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A4" w:rsidRDefault="00803837">
      <w:pPr>
        <w:spacing w:before="46" w:line="260" w:lineRule="exact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J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Re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 P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f the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Uni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ty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h</w:t>
      </w:r>
    </w:p>
    <w:p w:rsidR="00D413A4" w:rsidRDefault="00D413A4">
      <w:pPr>
        <w:spacing w:before="3" w:line="100" w:lineRule="exact"/>
        <w:rPr>
          <w:sz w:val="10"/>
          <w:szCs w:val="10"/>
        </w:rPr>
      </w:pPr>
    </w:p>
    <w:p w:rsidR="00D413A4" w:rsidRDefault="00D413A4">
      <w:pPr>
        <w:spacing w:line="200" w:lineRule="exact"/>
        <w:sectPr w:rsidR="00D413A4">
          <w:pgSz w:w="12240" w:h="15840"/>
          <w:pgMar w:top="440" w:right="600" w:bottom="280" w:left="1580" w:header="720" w:footer="720" w:gutter="0"/>
          <w:cols w:space="720"/>
        </w:sectPr>
      </w:pPr>
    </w:p>
    <w:p w:rsidR="00D413A4" w:rsidRDefault="00803837">
      <w:pPr>
        <w:spacing w:before="21"/>
        <w:ind w:left="100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4720590</wp:posOffset>
                </wp:positionH>
                <wp:positionV relativeFrom="page">
                  <wp:posOffset>651510</wp:posOffset>
                </wp:positionV>
                <wp:extent cx="2771140" cy="1108075"/>
                <wp:effectExtent l="5715" t="3810" r="4445" b="254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1108075"/>
                          <a:chOff x="7499" y="1391"/>
                          <a:chExt cx="4364" cy="1539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8" y="1510"/>
                            <a:ext cx="4246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9" y="1610"/>
                            <a:ext cx="4186" cy="1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7514" y="1406"/>
                            <a:ext cx="4211" cy="1386"/>
                            <a:chOff x="7514" y="1406"/>
                            <a:chExt cx="4211" cy="1386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7514" y="1406"/>
                              <a:ext cx="4211" cy="1386"/>
                            </a:xfrm>
                            <a:custGeom>
                              <a:avLst/>
                              <a:gdLst>
                                <a:gd name="T0" fmla="+- 0 7514 7514"/>
                                <a:gd name="T1" fmla="*/ T0 w 4211"/>
                                <a:gd name="T2" fmla="+- 0 2792 1406"/>
                                <a:gd name="T3" fmla="*/ 2792 h 1386"/>
                                <a:gd name="T4" fmla="+- 0 11725 7514"/>
                                <a:gd name="T5" fmla="*/ T4 w 4211"/>
                                <a:gd name="T6" fmla="+- 0 2792 1406"/>
                                <a:gd name="T7" fmla="*/ 2792 h 1386"/>
                                <a:gd name="T8" fmla="+- 0 11725 7514"/>
                                <a:gd name="T9" fmla="*/ T8 w 4211"/>
                                <a:gd name="T10" fmla="+- 0 1406 1406"/>
                                <a:gd name="T11" fmla="*/ 1406 h 1386"/>
                                <a:gd name="T12" fmla="+- 0 7514 7514"/>
                                <a:gd name="T13" fmla="*/ T12 w 4211"/>
                                <a:gd name="T14" fmla="+- 0 1406 1406"/>
                                <a:gd name="T15" fmla="*/ 1406 h 1386"/>
                                <a:gd name="T16" fmla="+- 0 7514 7514"/>
                                <a:gd name="T17" fmla="*/ T16 w 4211"/>
                                <a:gd name="T18" fmla="+- 0 2792 1406"/>
                                <a:gd name="T19" fmla="*/ 2792 h 1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1" h="1386">
                                  <a:moveTo>
                                    <a:pt x="0" y="1386"/>
                                  </a:moveTo>
                                  <a:lnTo>
                                    <a:pt x="4211" y="1386"/>
                                  </a:lnTo>
                                  <a:lnTo>
                                    <a:pt x="4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7514" y="1406"/>
                              <a:ext cx="4211" cy="1386"/>
                              <a:chOff x="7514" y="1406"/>
                              <a:chExt cx="4211" cy="1386"/>
                            </a:xfrm>
                          </wpg:grpSpPr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7514" y="1406"/>
                                <a:ext cx="4211" cy="1386"/>
                              </a:xfrm>
                              <a:custGeom>
                                <a:avLst/>
                                <a:gdLst>
                                  <a:gd name="T0" fmla="+- 0 7514 7514"/>
                                  <a:gd name="T1" fmla="*/ T0 w 4211"/>
                                  <a:gd name="T2" fmla="+- 0 2792 1406"/>
                                  <a:gd name="T3" fmla="*/ 2792 h 1386"/>
                                  <a:gd name="T4" fmla="+- 0 11725 7514"/>
                                  <a:gd name="T5" fmla="*/ T4 w 4211"/>
                                  <a:gd name="T6" fmla="+- 0 2792 1406"/>
                                  <a:gd name="T7" fmla="*/ 2792 h 1386"/>
                                  <a:gd name="T8" fmla="+- 0 11725 7514"/>
                                  <a:gd name="T9" fmla="*/ T8 w 4211"/>
                                  <a:gd name="T10" fmla="+- 0 1406 1406"/>
                                  <a:gd name="T11" fmla="*/ 1406 h 1386"/>
                                  <a:gd name="T12" fmla="+- 0 7514 7514"/>
                                  <a:gd name="T13" fmla="*/ T12 w 4211"/>
                                  <a:gd name="T14" fmla="+- 0 1406 1406"/>
                                  <a:gd name="T15" fmla="*/ 1406 h 1386"/>
                                  <a:gd name="T16" fmla="+- 0 7514 7514"/>
                                  <a:gd name="T17" fmla="*/ T16 w 4211"/>
                                  <a:gd name="T18" fmla="+- 0 2792 1406"/>
                                  <a:gd name="T19" fmla="*/ 2792 h 138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11" h="1386">
                                    <a:moveTo>
                                      <a:pt x="0" y="1386"/>
                                    </a:moveTo>
                                    <a:lnTo>
                                      <a:pt x="4211" y="1386"/>
                                    </a:lnTo>
                                    <a:lnTo>
                                      <a:pt x="421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531" y="1493"/>
                                <a:ext cx="4181" cy="121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29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91" y="2412"/>
                                <a:ext cx="2254" cy="228"/>
                                <a:chOff x="8491" y="2412"/>
                                <a:chExt cx="2254" cy="228"/>
                              </a:xfrm>
                            </wpg:grpSpPr>
                            <wps:wsp>
                              <wps:cNvPr id="3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1" y="2412"/>
                                  <a:ext cx="2254" cy="228"/>
                                </a:xfrm>
                                <a:custGeom>
                                  <a:avLst/>
                                  <a:gdLst>
                                    <a:gd name="T0" fmla="+- 0 8491 8491"/>
                                    <a:gd name="T1" fmla="*/ T0 w 2254"/>
                                    <a:gd name="T2" fmla="+- 0 2640 2412"/>
                                    <a:gd name="T3" fmla="*/ 2640 h 228"/>
                                    <a:gd name="T4" fmla="+- 0 10745 8491"/>
                                    <a:gd name="T5" fmla="*/ T4 w 2254"/>
                                    <a:gd name="T6" fmla="+- 0 2640 2412"/>
                                    <a:gd name="T7" fmla="*/ 2640 h 228"/>
                                    <a:gd name="T8" fmla="+- 0 10745 8491"/>
                                    <a:gd name="T9" fmla="*/ T8 w 2254"/>
                                    <a:gd name="T10" fmla="+- 0 2412 2412"/>
                                    <a:gd name="T11" fmla="*/ 2412 h 228"/>
                                    <a:gd name="T12" fmla="+- 0 8491 8491"/>
                                    <a:gd name="T13" fmla="*/ T12 w 2254"/>
                                    <a:gd name="T14" fmla="+- 0 2412 2412"/>
                                    <a:gd name="T15" fmla="*/ 2412 h 228"/>
                                    <a:gd name="T16" fmla="+- 0 8491 8491"/>
                                    <a:gd name="T17" fmla="*/ T16 w 2254"/>
                                    <a:gd name="T18" fmla="+- 0 2640 2412"/>
                                    <a:gd name="T19" fmla="*/ 2640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4" h="228">
                                      <a:moveTo>
                                        <a:pt x="0" y="228"/>
                                      </a:moveTo>
                                      <a:lnTo>
                                        <a:pt x="2254" y="228"/>
                                      </a:lnTo>
                                      <a:lnTo>
                                        <a:pt x="22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71.7pt;margin-top:51.3pt;width:218.2pt;height:87.25pt;z-index:-251663872;mso-position-horizontal-relative:page;mso-position-vertical-relative:page" coordorigin="7499,1391" coordsize="4364,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7618;top:1510;width:4246;height:1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cDQ3FAAAA2wAAAA8AAABkcnMvZG93bnJldi54bWxEj0Frg0AUhO+F/oflFXpr1nhIgs0m2EJJ&#10;PUljeujt4b6q1X0r7kbNv88GCjkOM/MNs93PphMjDa6xrGC5iEAQl1Y3XCk4FR8vGxDOI2vsLJOC&#10;CznY7x4ftphoO/EXjUdfiQBhl6CC2vs+kdKVNRl0C9sTB+/XDgZ9kEMl9YBTgJtOxlG0kgYbDgs1&#10;9vReU9kez0bBOu/HVdx9F9lP+te+HWRWYJ4p9fw0p68gPM3+Hv5vf2oF8RJuX8IPkL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3A0NxQAAANsAAAAPAAAAAAAAAAAAAAAA&#10;AJ8CAABkcnMvZG93bnJldi54bWxQSwUGAAAAAAQABAD3AAAAkQMAAAAA&#10;">
                  <v:imagedata r:id="rId9" o:title=""/>
                </v:shape>
                <v:shape id="Picture 20" o:spid="_x0000_s1028" type="#_x0000_t75" style="position:absolute;left:7649;top:1610;width:4186;height:1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dCbrDAAAA2wAAAA8AAABkcnMvZG93bnJldi54bWxEj92KwjAUhO8XfIdwBO/WVAVZqlFUEBRF&#10;WH9A7w7Nsa02J6WJWt/eCIKXw8x8wwzHtSnEnSqXW1bQaUcgiBOrc04V7Hfz3z8QziNrLCyTgic5&#10;GI8aP0OMtX3wP923PhUBwi5GBZn3ZSylSzIy6Nq2JA7e2VYGfZBVKnWFjwA3hexGUV8azDksZFjS&#10;LKPkur0ZBfNjMo3spVxfdsvV5rg44fUw7SvVataTAQhPtf+GP+2FVtDtwftL+AFy9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0JusMAAADbAAAADwAAAAAAAAAAAAAAAACf&#10;AgAAZHJzL2Rvd25yZXYueG1sUEsFBgAAAAAEAAQA9wAAAI8DAAAAAA==&#10;">
                  <v:imagedata r:id="rId10" o:title=""/>
                </v:shape>
                <v:group id="Group 13" o:spid="_x0000_s1029" style="position:absolute;left:7514;top:1406;width:4211;height:1386" coordorigin="7514,1406" coordsize="4211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9" o:spid="_x0000_s1030" style="position:absolute;left:7514;top:1406;width:4211;height:1386;visibility:visible;mso-wrap-style:square;v-text-anchor:top" coordsize="4211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euMMA&#10;AADbAAAADwAAAGRycy9kb3ducmV2LnhtbESPS2vDMBCE74X+B7GF3Bo5D4fWtRxKSSDX5nHobZG2&#10;lrG1MpbqOP8+KhR6HGbmG6bcTq4TIw2h8axgMc9AEGtvGq4VnE/75xcQISIb7DyTghsF2FaPDyUW&#10;xl/5k8ZjrEWCcChQgY2xL6QM2pLDMPc9cfK+/eAwJjnU0gx4TXDXyWWWbaTDhtOCxZ4+LOn2+OMU&#10;XDa6R7tYr/Zt/prr29ga87VTavY0vb+BiDTF//Bf+2AULHP4/ZJ+gK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ueuMMAAADbAAAADwAAAAAAAAAAAAAAAACYAgAAZHJzL2Rv&#10;d25yZXYueG1sUEsFBgAAAAAEAAQA9QAAAIgDAAAAAA==&#10;" path="m,1386r4211,l4211,,,,,1386xe" stroked="f">
                    <v:path arrowok="t" o:connecttype="custom" o:connectlocs="0,2792;4211,2792;4211,1406;0,1406;0,2792" o:connectangles="0,0,0,0,0"/>
                  </v:shape>
                  <v:group id="Group 14" o:spid="_x0000_s1031" style="position:absolute;left:7514;top:1406;width:4211;height:1386" coordorigin="7514,1406" coordsize="4211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18" o:spid="_x0000_s1032" style="position:absolute;left:7514;top:1406;width:4211;height:1386;visibility:visible;mso-wrap-style:square;v-text-anchor:top" coordsize="4211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wLsQA&#10;AADbAAAADwAAAGRycy9kb3ducmV2LnhtbESPwWrDMBBE74X+g9hAb7UcH9rgWAkhxaXQQ6jtD1ik&#10;jW1srVxLTZy/jwqFHoeZecMU+8WO4kKz7x0rWCcpCGLtTM+tgqYunzcgfEA2ODomBTfysN89PhSY&#10;G3flL7pUoRURwj5HBV0IUy6l1x1Z9ImbiKN3drPFEOXcSjPjNcLtKLM0fZEWe44LHU507EgP1Y9V&#10;8NkM6dtmfK/1yervQ3lqhnU1KPW0Wg5bEIGW8B/+a38YBdkr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8C7EAAAA2wAAAA8AAAAAAAAAAAAAAAAAmAIAAGRycy9k&#10;b3ducmV2LnhtbFBLBQYAAAAABAAEAPUAAACJAwAAAAA=&#10;" path="m,1386r4211,l4211,,,,,1386xe" filled="f" strokeweight="1.5pt">
                      <v:path arrowok="t" o:connecttype="custom" o:connectlocs="0,2792;4211,2792;4211,1406;0,1406;0,2792" o:connectangles="0,0,0,0,0"/>
                    </v:shape>
                    <v:shape id="Picture 17" o:spid="_x0000_s1033" type="#_x0000_t75" style="position:absolute;left:7531;top:1493;width:4181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vXG3AAAAA2wAAAA8AAABkcnMvZG93bnJldi54bWxET8uKwjAU3QvzD+EOzEY01YVoNcqM6OjW&#10;R8Hlpbk2xeamNJm28/dmIbg8nPdq09tKtNT40rGCyTgBQZw7XXKh4HrZj+YgfEDWWDkmBf/kYbP+&#10;GKww1a7jE7XnUIgYwj5FBSaEOpXS54Ys+rGriSN3d43FEGFTSN1gF8NtJadJMpMWS44NBmvaGsof&#10;5z+roHW337D7Wcx2tdkfsqLLhscuU+rrs/9eggjUh7f45T5qBdM4Nn6JP0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u9cbcAAAADbAAAADwAAAAAAAAAAAAAAAACfAgAA&#10;ZHJzL2Rvd25yZXYueG1sUEsFBgAAAAAEAAQA9wAAAIwDAAAAAA==&#10;">
                      <v:imagedata r:id="rId11" o:title=""/>
                    </v:shape>
                    <v:group id="Group 15" o:spid="_x0000_s1034" style="position:absolute;left:8491;top:2412;width:2254;height:228" coordorigin="8491,2412" coordsize="225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16" o:spid="_x0000_s1035" style="position:absolute;left:8491;top:2412;width:2254;height:228;visibility:visible;mso-wrap-style:square;v-text-anchor:top" coordsize="225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ZjsAA&#10;AADbAAAADwAAAGRycy9kb3ducmV2LnhtbERPy4rCMBTdD/gP4QpuRFMVRatRRBEc0YWv/aW505Zp&#10;bkqTavXrJwthlofzXqwaU4gHVS63rGDQj0AQJ1bnnCq4XXe9KQjnkTUWlknBixyslq2vBcbaPvlM&#10;j4tPRQhhF6OCzPsyltIlGRl0fVsSB+7HVgZ9gFUqdYXPEG4KOYyiiTSYc2jIsKRNRsnvpTYKkpse&#10;7t9Huo932+/oMD3VtZ11leq0m/UchKfG/4s/7r1WMArrw5f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AZjsAAAADbAAAADwAAAAAAAAAAAAAAAACYAgAAZHJzL2Rvd25y&#10;ZXYueG1sUEsFBgAAAAAEAAQA9QAAAIUDAAAAAA==&#10;" path="m,228r2254,l2254,,,,,228xe" fillcolor="#c5d9ef" stroked="f">
                        <v:path arrowok="t" o:connecttype="custom" o:connectlocs="0,2640;2254,2640;2254,2412;0,2412;0,2640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i/>
          <w:sz w:val="28"/>
          <w:szCs w:val="28"/>
        </w:rPr>
        <w:t>Mes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z w:val="28"/>
          <w:szCs w:val="28"/>
        </w:rPr>
        <w:t>ge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f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i/>
          <w:sz w:val="28"/>
          <w:szCs w:val="28"/>
        </w:rPr>
        <w:t>om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D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i/>
          <w:sz w:val="28"/>
          <w:szCs w:val="28"/>
        </w:rPr>
        <w:t>r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ctor</w:t>
      </w:r>
    </w:p>
    <w:p w:rsidR="00D413A4" w:rsidRDefault="00D413A4">
      <w:pPr>
        <w:spacing w:before="7" w:line="120" w:lineRule="exact"/>
        <w:rPr>
          <w:sz w:val="13"/>
          <w:szCs w:val="13"/>
        </w:rPr>
      </w:pPr>
    </w:p>
    <w:p w:rsidR="00D413A4" w:rsidRDefault="00803837">
      <w:pPr>
        <w:ind w:left="100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ns,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 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 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 new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t-</w:t>
      </w:r>
      <w:r>
        <w:rPr>
          <w:rFonts w:ascii="Arial" w:eastAsia="Arial" w:hAnsi="Arial" w:cs="Arial"/>
          <w:color w:val="808080"/>
          <w:sz w:val="22"/>
          <w:szCs w:val="22"/>
        </w:rPr>
        <w:t>doc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 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am.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 So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comes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m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ersity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 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nil</w:t>
      </w:r>
      <w:r>
        <w:rPr>
          <w:rFonts w:ascii="Arial" w:eastAsia="Arial" w:hAnsi="Arial" w:cs="Arial"/>
          <w:color w:val="808080"/>
          <w:sz w:val="22"/>
          <w:szCs w:val="22"/>
        </w:rPr>
        <w:t>e 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eli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ncy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and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ce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 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ork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l cer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y 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t 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D413A4" w:rsidRDefault="00803837">
      <w:pPr>
        <w:spacing w:line="200" w:lineRule="exact"/>
      </w:pPr>
      <w:r>
        <w:br w:type="column"/>
      </w:r>
    </w:p>
    <w:p w:rsidR="00D413A4" w:rsidRDefault="00D413A4">
      <w:pPr>
        <w:spacing w:before="11" w:line="240" w:lineRule="exact"/>
        <w:rPr>
          <w:sz w:val="24"/>
          <w:szCs w:val="24"/>
        </w:rPr>
      </w:pPr>
    </w:p>
    <w:p w:rsidR="00D413A4" w:rsidRDefault="00803837">
      <w:pPr>
        <w:ind w:left="770" w:right="1058"/>
        <w:jc w:val="center"/>
        <w:rPr>
          <w:sz w:val="28"/>
          <w:szCs w:val="28"/>
        </w:rPr>
      </w:pPr>
      <w:r>
        <w:rPr>
          <w:b/>
          <w:color w:val="355F91"/>
          <w:sz w:val="28"/>
          <w:szCs w:val="28"/>
        </w:rPr>
        <w:t>P</w:t>
      </w:r>
      <w:r>
        <w:rPr>
          <w:b/>
          <w:color w:val="355F91"/>
          <w:spacing w:val="-1"/>
          <w:sz w:val="28"/>
          <w:szCs w:val="28"/>
        </w:rPr>
        <w:t>E</w:t>
      </w:r>
      <w:r>
        <w:rPr>
          <w:b/>
          <w:color w:val="355F91"/>
          <w:sz w:val="28"/>
          <w:szCs w:val="28"/>
        </w:rPr>
        <w:t xml:space="preserve">NN </w:t>
      </w:r>
      <w:r>
        <w:rPr>
          <w:b/>
          <w:color w:val="355F91"/>
          <w:spacing w:val="17"/>
          <w:sz w:val="28"/>
          <w:szCs w:val="28"/>
        </w:rPr>
        <w:t xml:space="preserve"> </w:t>
      </w:r>
      <w:r>
        <w:rPr>
          <w:b/>
          <w:color w:val="355F91"/>
          <w:spacing w:val="1"/>
          <w:w w:val="91"/>
          <w:sz w:val="28"/>
          <w:szCs w:val="28"/>
        </w:rPr>
        <w:t>S</w:t>
      </w:r>
      <w:r>
        <w:rPr>
          <w:b/>
          <w:color w:val="355F91"/>
          <w:spacing w:val="-1"/>
          <w:w w:val="103"/>
          <w:sz w:val="28"/>
          <w:szCs w:val="28"/>
        </w:rPr>
        <w:t>T</w:t>
      </w:r>
      <w:r>
        <w:rPr>
          <w:b/>
          <w:color w:val="355F91"/>
          <w:sz w:val="28"/>
          <w:szCs w:val="28"/>
        </w:rPr>
        <w:t>ATE</w:t>
      </w:r>
    </w:p>
    <w:p w:rsidR="00D413A4" w:rsidRDefault="00803837">
      <w:pPr>
        <w:spacing w:line="260" w:lineRule="exact"/>
        <w:ind w:left="-37" w:right="255"/>
        <w:jc w:val="center"/>
        <w:rPr>
          <w:sz w:val="23"/>
          <w:szCs w:val="23"/>
        </w:rPr>
      </w:pPr>
      <w:r>
        <w:rPr>
          <w:spacing w:val="1"/>
          <w:w w:val="87"/>
          <w:sz w:val="23"/>
          <w:szCs w:val="23"/>
        </w:rPr>
        <w:t>J</w:t>
      </w:r>
      <w:r>
        <w:rPr>
          <w:w w:val="157"/>
          <w:sz w:val="23"/>
          <w:szCs w:val="23"/>
        </w:rPr>
        <w:t>us</w:t>
      </w:r>
      <w:r>
        <w:rPr>
          <w:spacing w:val="-1"/>
          <w:w w:val="157"/>
          <w:sz w:val="23"/>
          <w:szCs w:val="23"/>
        </w:rPr>
        <w:t>t</w:t>
      </w:r>
      <w:r>
        <w:rPr>
          <w:w w:val="126"/>
          <w:sz w:val="23"/>
          <w:szCs w:val="23"/>
        </w:rPr>
        <w:t>ice</w:t>
      </w:r>
      <w:r>
        <w:rPr>
          <w:spacing w:val="15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C</w:t>
      </w:r>
      <w:r>
        <w:rPr>
          <w:spacing w:val="-3"/>
          <w:w w:val="106"/>
          <w:sz w:val="23"/>
          <w:szCs w:val="23"/>
        </w:rPr>
        <w:t>e</w:t>
      </w:r>
      <w:r>
        <w:rPr>
          <w:w w:val="163"/>
          <w:sz w:val="23"/>
          <w:szCs w:val="23"/>
        </w:rPr>
        <w:t>nter</w:t>
      </w:r>
      <w:r>
        <w:rPr>
          <w:spacing w:val="16"/>
          <w:sz w:val="23"/>
          <w:szCs w:val="23"/>
        </w:rPr>
        <w:t xml:space="preserve"> </w:t>
      </w:r>
      <w:r>
        <w:rPr>
          <w:spacing w:val="-3"/>
          <w:w w:val="167"/>
          <w:sz w:val="23"/>
          <w:szCs w:val="23"/>
        </w:rPr>
        <w:t>f</w:t>
      </w:r>
      <w:r>
        <w:rPr>
          <w:spacing w:val="2"/>
          <w:w w:val="167"/>
          <w:sz w:val="23"/>
          <w:szCs w:val="23"/>
        </w:rPr>
        <w:t>o</w:t>
      </w:r>
      <w:r>
        <w:rPr>
          <w:w w:val="167"/>
          <w:sz w:val="23"/>
          <w:szCs w:val="23"/>
        </w:rPr>
        <w:t>r</w:t>
      </w:r>
      <w:r>
        <w:rPr>
          <w:spacing w:val="-24"/>
          <w:w w:val="167"/>
          <w:sz w:val="23"/>
          <w:szCs w:val="23"/>
        </w:rPr>
        <w:t xml:space="preserve"> </w:t>
      </w:r>
      <w:r>
        <w:rPr>
          <w:spacing w:val="-1"/>
          <w:w w:val="94"/>
          <w:sz w:val="23"/>
          <w:szCs w:val="23"/>
        </w:rPr>
        <w:t>R</w:t>
      </w:r>
      <w:r>
        <w:rPr>
          <w:w w:val="121"/>
          <w:sz w:val="23"/>
          <w:szCs w:val="23"/>
        </w:rPr>
        <w:t>ese</w:t>
      </w:r>
      <w:r>
        <w:rPr>
          <w:spacing w:val="-1"/>
          <w:w w:val="121"/>
          <w:sz w:val="23"/>
          <w:szCs w:val="23"/>
        </w:rPr>
        <w:t>a</w:t>
      </w:r>
      <w:r>
        <w:rPr>
          <w:spacing w:val="-1"/>
          <w:w w:val="189"/>
          <w:sz w:val="23"/>
          <w:szCs w:val="23"/>
        </w:rPr>
        <w:t>r</w:t>
      </w:r>
      <w:r>
        <w:rPr>
          <w:w w:val="152"/>
          <w:sz w:val="23"/>
          <w:szCs w:val="23"/>
        </w:rPr>
        <w:t>ch</w:t>
      </w:r>
    </w:p>
    <w:p w:rsidR="00D413A4" w:rsidRDefault="00803837">
      <w:pPr>
        <w:spacing w:before="70"/>
        <w:ind w:left="601" w:right="895"/>
        <w:jc w:val="center"/>
      </w:pPr>
      <w:r>
        <w:rPr>
          <w:spacing w:val="-1"/>
          <w:w w:val="89"/>
        </w:rPr>
        <w:t>D</w:t>
      </w:r>
      <w:r>
        <w:rPr>
          <w:w w:val="89"/>
        </w:rPr>
        <w:t>o</w:t>
      </w:r>
      <w:r>
        <w:rPr>
          <w:spacing w:val="1"/>
          <w:w w:val="89"/>
        </w:rPr>
        <w:t>r</w:t>
      </w:r>
      <w:r>
        <w:rPr>
          <w:w w:val="89"/>
        </w:rPr>
        <w:t>is</w:t>
      </w:r>
      <w:r>
        <w:rPr>
          <w:spacing w:val="4"/>
          <w:w w:val="89"/>
        </w:rPr>
        <w:t xml:space="preserve"> </w:t>
      </w:r>
      <w:r>
        <w:rPr>
          <w:spacing w:val="1"/>
          <w:w w:val="81"/>
        </w:rPr>
        <w:t>L</w:t>
      </w:r>
      <w:r>
        <w:rPr>
          <w:w w:val="116"/>
        </w:rPr>
        <w:t>.</w:t>
      </w:r>
      <w:r>
        <w:rPr>
          <w:spacing w:val="-4"/>
        </w:rPr>
        <w:t xml:space="preserve"> </w:t>
      </w:r>
      <w:r>
        <w:rPr>
          <w:w w:val="86"/>
        </w:rPr>
        <w:t>MacK</w:t>
      </w:r>
      <w:r>
        <w:rPr>
          <w:spacing w:val="1"/>
          <w:w w:val="86"/>
        </w:rPr>
        <w:t>e</w:t>
      </w:r>
      <w:r>
        <w:rPr>
          <w:spacing w:val="3"/>
          <w:w w:val="91"/>
        </w:rPr>
        <w:t>n</w:t>
      </w:r>
      <w:r>
        <w:rPr>
          <w:spacing w:val="-1"/>
          <w:w w:val="82"/>
        </w:rPr>
        <w:t>z</w:t>
      </w:r>
      <w:r>
        <w:rPr>
          <w:w w:val="87"/>
        </w:rPr>
        <w:t>i</w:t>
      </w:r>
      <w:r>
        <w:rPr>
          <w:spacing w:val="1"/>
          <w:w w:val="87"/>
        </w:rPr>
        <w:t>e</w:t>
      </w:r>
      <w:r>
        <w:rPr>
          <w:w w:val="116"/>
        </w:rPr>
        <w:t>,</w:t>
      </w:r>
      <w:r>
        <w:rPr>
          <w:spacing w:val="-5"/>
        </w:rPr>
        <w:t xml:space="preserve"> </w:t>
      </w:r>
      <w:r>
        <w:rPr>
          <w:w w:val="92"/>
        </w:rPr>
        <w:t>Di</w:t>
      </w:r>
      <w:r>
        <w:rPr>
          <w:spacing w:val="1"/>
          <w:w w:val="92"/>
        </w:rPr>
        <w:t>r</w:t>
      </w:r>
      <w:r>
        <w:rPr>
          <w:spacing w:val="1"/>
          <w:w w:val="91"/>
        </w:rPr>
        <w:t>e</w:t>
      </w:r>
      <w:r>
        <w:rPr>
          <w:w w:val="94"/>
        </w:rPr>
        <w:t>ctor</w:t>
      </w:r>
    </w:p>
    <w:p w:rsidR="00D413A4" w:rsidRDefault="00803837">
      <w:pPr>
        <w:ind w:left="565" w:right="864"/>
        <w:jc w:val="center"/>
        <w:sectPr w:rsidR="00D413A4">
          <w:type w:val="continuous"/>
          <w:pgSz w:w="12240" w:h="15840"/>
          <w:pgMar w:top="440" w:right="600" w:bottom="280" w:left="1580" w:header="720" w:footer="720" w:gutter="0"/>
          <w:cols w:num="2" w:space="720" w:equalWidth="0">
            <w:col w:w="5555" w:space="757"/>
            <w:col w:w="3748"/>
          </w:cols>
        </w:sectPr>
      </w:pPr>
      <w:r>
        <w:rPr>
          <w:spacing w:val="-1"/>
          <w:w w:val="88"/>
        </w:rPr>
        <w:t>Ga</w:t>
      </w:r>
      <w:r>
        <w:rPr>
          <w:spacing w:val="1"/>
          <w:w w:val="88"/>
        </w:rPr>
        <w:t>r</w:t>
      </w:r>
      <w:r>
        <w:rPr>
          <w:w w:val="88"/>
        </w:rPr>
        <w:t>y</w:t>
      </w:r>
      <w:r>
        <w:rPr>
          <w:spacing w:val="4"/>
          <w:w w:val="88"/>
        </w:rPr>
        <w:t xml:space="preserve"> </w:t>
      </w:r>
      <w:r>
        <w:rPr>
          <w:w w:val="91"/>
        </w:rPr>
        <w:t>Z</w:t>
      </w:r>
      <w:r>
        <w:rPr>
          <w:spacing w:val="-1"/>
          <w:w w:val="82"/>
        </w:rPr>
        <w:t>a</w:t>
      </w:r>
      <w:r>
        <w:rPr>
          <w:w w:val="82"/>
        </w:rPr>
        <w:t>j</w:t>
      </w:r>
      <w:r>
        <w:rPr>
          <w:spacing w:val="-1"/>
          <w:w w:val="82"/>
        </w:rPr>
        <w:t>a</w:t>
      </w:r>
      <w:r>
        <w:rPr>
          <w:spacing w:val="2"/>
          <w:w w:val="86"/>
        </w:rPr>
        <w:t>c</w:t>
      </w:r>
      <w:r>
        <w:rPr>
          <w:w w:val="116"/>
        </w:rPr>
        <w:t>,</w:t>
      </w:r>
      <w:r>
        <w:rPr>
          <w:spacing w:val="-5"/>
        </w:rPr>
        <w:t xml:space="preserve"> </w:t>
      </w:r>
      <w:r>
        <w:rPr>
          <w:w w:val="85"/>
        </w:rPr>
        <w:t>Ma</w:t>
      </w:r>
      <w:r>
        <w:rPr>
          <w:spacing w:val="2"/>
          <w:w w:val="85"/>
        </w:rPr>
        <w:t>n</w:t>
      </w:r>
      <w:r>
        <w:rPr>
          <w:spacing w:val="-1"/>
          <w:w w:val="85"/>
        </w:rPr>
        <w:t>a</w:t>
      </w:r>
      <w:r>
        <w:rPr>
          <w:spacing w:val="1"/>
          <w:w w:val="85"/>
        </w:rPr>
        <w:t>g</w:t>
      </w:r>
      <w:r>
        <w:rPr>
          <w:w w:val="85"/>
        </w:rPr>
        <w:t>ing</w:t>
      </w:r>
      <w:r>
        <w:rPr>
          <w:spacing w:val="5"/>
          <w:w w:val="85"/>
        </w:rPr>
        <w:t xml:space="preserve"> </w:t>
      </w:r>
      <w:r>
        <w:rPr>
          <w:spacing w:val="-1"/>
          <w:w w:val="93"/>
        </w:rPr>
        <w:t>D</w:t>
      </w:r>
      <w:r>
        <w:rPr>
          <w:w w:val="93"/>
        </w:rPr>
        <w:t>i</w:t>
      </w:r>
      <w:r>
        <w:rPr>
          <w:spacing w:val="1"/>
          <w:w w:val="93"/>
        </w:rPr>
        <w:t>re</w:t>
      </w:r>
      <w:r>
        <w:rPr>
          <w:w w:val="93"/>
        </w:rPr>
        <w:t>ctor</w:t>
      </w:r>
    </w:p>
    <w:p w:rsidR="00D413A4" w:rsidRDefault="00803837">
      <w:pPr>
        <w:spacing w:before="1" w:line="220" w:lineRule="exact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2914015</wp:posOffset>
                </wp:positionV>
                <wp:extent cx="635000" cy="2834005"/>
                <wp:effectExtent l="1905" t="0" r="1270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83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3A4" w:rsidRDefault="00803837">
                            <w:pPr>
                              <w:spacing w:line="960" w:lineRule="exact"/>
                              <w:ind w:left="20" w:right="-144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/>
                                <w:w w:val="159"/>
                                <w:position w:val="1"/>
                                <w:sz w:val="96"/>
                                <w:szCs w:val="96"/>
                              </w:rPr>
                              <w:t>Docket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9.65pt;margin-top:229.45pt;width:50pt;height:22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D413A4" w:rsidRDefault="00803837">
                      <w:pPr>
                        <w:spacing w:line="960" w:lineRule="exact"/>
                        <w:ind w:left="20" w:right="-144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color w:val="FFFFFF"/>
                          <w:w w:val="159"/>
                          <w:position w:val="1"/>
                          <w:sz w:val="96"/>
                          <w:szCs w:val="96"/>
                        </w:rPr>
                        <w:t>Docket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5941695</wp:posOffset>
                </wp:positionV>
                <wp:extent cx="635000" cy="1365250"/>
                <wp:effectExtent l="1905" t="0" r="1270" b="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3A4" w:rsidRDefault="00803837">
                            <w:pPr>
                              <w:spacing w:line="960" w:lineRule="exact"/>
                              <w:ind w:left="20" w:right="-144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/>
                                <w:w w:val="141"/>
                                <w:position w:val="1"/>
                                <w:sz w:val="96"/>
                                <w:szCs w:val="96"/>
                              </w:rPr>
                              <w:t>The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9.65pt;margin-top:467.85pt;width:50pt;height:10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" filled="f" stroked="f">
                <v:textbox style="layout-flow:vertical;mso-layout-flow-alt:bottom-to-top" inset="0,0,0,0">
                  <w:txbxContent>
                    <w:p w:rsidR="00D413A4" w:rsidRDefault="00803837">
                      <w:pPr>
                        <w:spacing w:line="960" w:lineRule="exact"/>
                        <w:ind w:left="20" w:right="-144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color w:val="FFFFFF"/>
                          <w:w w:val="141"/>
                          <w:position w:val="1"/>
                          <w:sz w:val="96"/>
                          <w:szCs w:val="96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ge">
                  <wp:posOffset>7212330</wp:posOffset>
                </wp:positionV>
                <wp:extent cx="6123940" cy="2676525"/>
                <wp:effectExtent l="9525" t="11430" r="10160" b="7620"/>
                <wp:wrapNone/>
                <wp:docPr id="1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676525"/>
                          <a:chOff x="1845" y="11358"/>
                          <a:chExt cx="9644" cy="4215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1845" y="11358"/>
                            <a:ext cx="9644" cy="4215"/>
                          </a:xfrm>
                          <a:custGeom>
                            <a:avLst/>
                            <a:gdLst>
                              <a:gd name="T0" fmla="+- 0 1845 1845"/>
                              <a:gd name="T1" fmla="*/ T0 w 9644"/>
                              <a:gd name="T2" fmla="+- 0 15573 11358"/>
                              <a:gd name="T3" fmla="*/ 15573 h 4215"/>
                              <a:gd name="T4" fmla="+- 0 11489 1845"/>
                              <a:gd name="T5" fmla="*/ T4 w 9644"/>
                              <a:gd name="T6" fmla="+- 0 15573 11358"/>
                              <a:gd name="T7" fmla="*/ 15573 h 4215"/>
                              <a:gd name="T8" fmla="+- 0 11489 1845"/>
                              <a:gd name="T9" fmla="*/ T8 w 9644"/>
                              <a:gd name="T10" fmla="+- 0 11358 11358"/>
                              <a:gd name="T11" fmla="*/ 11358 h 4215"/>
                              <a:gd name="T12" fmla="+- 0 1845 1845"/>
                              <a:gd name="T13" fmla="*/ T12 w 9644"/>
                              <a:gd name="T14" fmla="+- 0 11358 11358"/>
                              <a:gd name="T15" fmla="*/ 11358 h 4215"/>
                              <a:gd name="T16" fmla="+- 0 1845 1845"/>
                              <a:gd name="T17" fmla="*/ T16 w 9644"/>
                              <a:gd name="T18" fmla="+- 0 15573 11358"/>
                              <a:gd name="T19" fmla="*/ 15573 h 4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4" h="4215">
                                <a:moveTo>
                                  <a:pt x="0" y="4215"/>
                                </a:moveTo>
                                <a:lnTo>
                                  <a:pt x="9644" y="4215"/>
                                </a:lnTo>
                                <a:lnTo>
                                  <a:pt x="9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92.25pt;margin-top:567.9pt;width:482.2pt;height:210.75pt;z-index:-251660800;mso-position-horizontal-relative:page;mso-position-vertical-relative:page" coordorigin="1845,11358" coordsize="9644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">
                <v:shape id="Freeform 29" o:spid="_x0000_s1027" style="position:absolute;left:1845;top:11358;width:9644;height:4215;visibility:visible;mso-wrap-style:square;v-text-anchor:top" coordsize="9644,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a08IA&#10;AADbAAAADwAAAGRycy9kb3ducmV2LnhtbERPS2vCQBC+C/0PyxR6M5uKpDa6ShF84KGtseB1yE6T&#10;0Oxs2N3G9N93BcHbfHzPWawG04qenG8sK3hOUhDEpdUNVwq+TpvxDIQPyBpby6Tgjzyslg+jBeba&#10;XvhIfREqEUPY56igDqHLpfRlTQZ9YjviyH1bZzBE6CqpHV5iuGnlJE0zabDh2FBjR+uayp/i1yhg&#10;81lmm+x8en1ff+waP932+jBR6ulxeJuDCDSEu/jm3us4/wWuv8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ZrTwgAAANsAAAAPAAAAAAAAAAAAAAAAAJgCAABkcnMvZG93&#10;bnJldi54bWxQSwUGAAAAAAQABAD1AAAAhwMAAAAA&#10;" path="m,4215r9644,l9644,,,,,4215xe" filled="f" strokecolor="#bebebe">
                  <v:path arrowok="t" o:connecttype="custom" o:connectlocs="0,15573;9644,15573;9644,11358;0,11358;0,155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ge">
                  <wp:posOffset>249555</wp:posOffset>
                </wp:positionV>
                <wp:extent cx="6390005" cy="337820"/>
                <wp:effectExtent l="0" t="1905" r="0" b="3175"/>
                <wp:wrapNone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337820"/>
                          <a:chOff x="1703" y="393"/>
                          <a:chExt cx="10063" cy="532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1718" y="408"/>
                            <a:ext cx="10033" cy="502"/>
                            <a:chOff x="1718" y="408"/>
                            <a:chExt cx="10033" cy="502"/>
                          </a:xfrm>
                        </wpg:grpSpPr>
                        <wps:wsp>
                          <wps:cNvPr id="13" name="Freeform 27"/>
                          <wps:cNvSpPr>
                            <a:spLocks/>
                          </wps:cNvSpPr>
                          <wps:spPr bwMode="auto">
                            <a:xfrm>
                              <a:off x="1718" y="408"/>
                              <a:ext cx="10033" cy="502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10033"/>
                                <a:gd name="T2" fmla="+- 0 910 408"/>
                                <a:gd name="T3" fmla="*/ 910 h 502"/>
                                <a:gd name="T4" fmla="+- 0 11751 1718"/>
                                <a:gd name="T5" fmla="*/ T4 w 10033"/>
                                <a:gd name="T6" fmla="+- 0 910 408"/>
                                <a:gd name="T7" fmla="*/ 910 h 502"/>
                                <a:gd name="T8" fmla="+- 0 11751 1718"/>
                                <a:gd name="T9" fmla="*/ T8 w 10033"/>
                                <a:gd name="T10" fmla="+- 0 408 408"/>
                                <a:gd name="T11" fmla="*/ 408 h 502"/>
                                <a:gd name="T12" fmla="+- 0 1718 1718"/>
                                <a:gd name="T13" fmla="*/ T12 w 10033"/>
                                <a:gd name="T14" fmla="+- 0 408 408"/>
                                <a:gd name="T15" fmla="*/ 408 h 502"/>
                                <a:gd name="T16" fmla="+- 0 1718 1718"/>
                                <a:gd name="T17" fmla="*/ T16 w 10033"/>
                                <a:gd name="T18" fmla="+- 0 910 408"/>
                                <a:gd name="T19" fmla="*/ 910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3" h="502">
                                  <a:moveTo>
                                    <a:pt x="0" y="502"/>
                                  </a:moveTo>
                                  <a:lnTo>
                                    <a:pt x="10033" y="502"/>
                                  </a:lnTo>
                                  <a:lnTo>
                                    <a:pt x="10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1718" y="408"/>
                              <a:ext cx="10033" cy="502"/>
                              <a:chOff x="1718" y="408"/>
                              <a:chExt cx="10033" cy="502"/>
                            </a:xfrm>
                          </wpg:grpSpPr>
                          <wps:wsp>
                            <wps:cNvPr id="15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718" y="408"/>
                                <a:ext cx="10033" cy="502"/>
                              </a:xfrm>
                              <a:custGeom>
                                <a:avLst/>
                                <a:gdLst>
                                  <a:gd name="T0" fmla="+- 0 1718 1718"/>
                                  <a:gd name="T1" fmla="*/ T0 w 10033"/>
                                  <a:gd name="T2" fmla="+- 0 910 408"/>
                                  <a:gd name="T3" fmla="*/ 910 h 502"/>
                                  <a:gd name="T4" fmla="+- 0 11751 1718"/>
                                  <a:gd name="T5" fmla="*/ T4 w 10033"/>
                                  <a:gd name="T6" fmla="+- 0 910 408"/>
                                  <a:gd name="T7" fmla="*/ 910 h 502"/>
                                  <a:gd name="T8" fmla="+- 0 11751 1718"/>
                                  <a:gd name="T9" fmla="*/ T8 w 10033"/>
                                  <a:gd name="T10" fmla="+- 0 408 408"/>
                                  <a:gd name="T11" fmla="*/ 408 h 502"/>
                                  <a:gd name="T12" fmla="+- 0 1718 1718"/>
                                  <a:gd name="T13" fmla="*/ T12 w 10033"/>
                                  <a:gd name="T14" fmla="+- 0 408 408"/>
                                  <a:gd name="T15" fmla="*/ 408 h 502"/>
                                  <a:gd name="T16" fmla="+- 0 1718 1718"/>
                                  <a:gd name="T17" fmla="*/ T16 w 10033"/>
                                  <a:gd name="T18" fmla="+- 0 910 408"/>
                                  <a:gd name="T19" fmla="*/ 910 h 50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3" h="502">
                                    <a:moveTo>
                                      <a:pt x="0" y="502"/>
                                    </a:moveTo>
                                    <a:lnTo>
                                      <a:pt x="10033" y="502"/>
                                    </a:lnTo>
                                    <a:lnTo>
                                      <a:pt x="100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C2D5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85.15pt;margin-top:19.65pt;width:503.15pt;height:26.6pt;z-index:-251661824;mso-position-horizontal-relative:page;mso-position-vertical-relative:page" coordorigin="1703,393" coordsize="10063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">
                <v:group id="Group 24" o:spid="_x0000_s1027" style="position:absolute;left:1718;top:408;width:10033;height:502" coordorigin="1718,408" coordsize="10033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7" o:spid="_x0000_s1028" style="position:absolute;left:1718;top:408;width:10033;height:502;visibility:visible;mso-wrap-style:square;v-text-anchor:top" coordsize="1003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ODcIA&#10;AADbAAAADwAAAGRycy9kb3ducmV2LnhtbERPS2sCMRC+C/6HMII3zaqtj9UoUpB68VAfeB024+7q&#10;ZrJNom7/fSMUepuP7zmLVWMq8SDnS8sKBv0EBHFmdcm5guNh05uC8AFZY2WZFPyQh9Wy3Vpgqu2T&#10;v+ixD7mIIexTVFCEUKdS+qwgg75va+LIXawzGCJ0udQOnzHcVHKYJGNpsOTYUGBNHwVlt/3dKPgu&#10;k+vlfedm2enE1WDy+XaerrdKdTvNeg4iUBP+xX/urY7zR/D6JR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44NwgAAANsAAAAPAAAAAAAAAAAAAAAAAJgCAABkcnMvZG93&#10;bnJldi54bWxQSwUGAAAAAAQABAD1AAAAhwMAAAAA&#10;" path="m,502r10033,l10033,,,,,502xe" fillcolor="#a6a6a6" stroked="f">
                    <v:path arrowok="t" o:connecttype="custom" o:connectlocs="0,910;10033,910;10033,408;0,408;0,910" o:connectangles="0,0,0,0,0"/>
                  </v:shape>
                  <v:group id="Group 25" o:spid="_x0000_s1029" style="position:absolute;left:1718;top:408;width:10033;height:502" coordorigin="1718,408" coordsize="10033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26" o:spid="_x0000_s1030" style="position:absolute;left:1718;top:408;width:10033;height:502;visibility:visible;mso-wrap-style:square;v-text-anchor:top" coordsize="1003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cmqb4A&#10;AADbAAAADwAAAGRycy9kb3ducmV2LnhtbERPy6rCMBDdC/5DGMGdpgp6pRpFBMGNQqsfMDRjW20m&#10;tYm2/r0RhLubw3nOatOZSryocaVlBZNxBII4s7rkXMHlvB8tQDiPrLGyTAre5GCz7vdWGGvbckKv&#10;1OcihLCLUUHhfR1L6bKCDLqxrYkDd7WNQR9gk0vdYBvCTSWnUTSXBksODQXWtCsou6dPo2B7+luU&#10;19tZtu/50REfk0eaJ0oNB912CcJT5//FP/dBh/kz+P4SDp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3Jqm+AAAA2wAAAA8AAAAAAAAAAAAAAAAAmAIAAGRycy9kb3ducmV2&#10;LnhtbFBLBQYAAAAABAAEAPUAAACDAwAAAAA=&#10;" path="m,502r10033,l10033,,,,,502xe" filled="f" strokecolor="#c2d59b">
                      <v:path arrowok="t" o:connecttype="custom" o:connectlocs="0,910;10033,910;10033,408;0,408;0,91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-26670</wp:posOffset>
            </wp:positionH>
            <wp:positionV relativeFrom="page">
              <wp:posOffset>-56515</wp:posOffset>
            </wp:positionV>
            <wp:extent cx="897890" cy="102438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24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3A4" w:rsidRDefault="00803837">
      <w:pPr>
        <w:spacing w:before="37" w:line="240" w:lineRule="exact"/>
        <w:ind w:left="100" w:right="3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 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s,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 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 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z w:val="22"/>
          <w:szCs w:val="22"/>
        </w:rPr>
        <w:t>sp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ns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 an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et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ork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ote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&amp;</w:t>
      </w:r>
      <w:r>
        <w:rPr>
          <w:rFonts w:ascii="Arial" w:eastAsia="Arial" w:hAnsi="Arial" w:cs="Arial"/>
          <w:color w:val="808080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ng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ch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ure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n Ke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NH</w:t>
      </w:r>
      <w:r>
        <w:rPr>
          <w:rFonts w:ascii="Arial" w:eastAsia="Arial" w:hAnsi="Arial" w:cs="Arial"/>
          <w:color w:val="808080"/>
          <w:sz w:val="22"/>
          <w:szCs w:val="22"/>
        </w:rPr>
        <w:t>L 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ho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 su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 se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l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us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808080"/>
          <w:sz w:val="22"/>
          <w:szCs w:val="22"/>
        </w:rPr>
        <w:t>ow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ore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s.</w:t>
      </w:r>
    </w:p>
    <w:p w:rsidR="00D413A4" w:rsidRDefault="00D413A4">
      <w:pPr>
        <w:spacing w:before="17" w:line="240" w:lineRule="exact"/>
        <w:rPr>
          <w:sz w:val="24"/>
          <w:szCs w:val="24"/>
        </w:rPr>
      </w:pPr>
    </w:p>
    <w:p w:rsidR="00D413A4" w:rsidRPr="00803837" w:rsidRDefault="00803837" w:rsidP="00803837">
      <w:pPr>
        <w:ind w:left="101" w:right="331"/>
        <w:jc w:val="both"/>
        <w:rPr>
          <w:rFonts w:ascii="Arial" w:eastAsia="Arial" w:hAnsi="Arial" w:cs="Arial"/>
          <w:sz w:val="22"/>
          <w:szCs w:val="22"/>
        </w:rPr>
      </w:pPr>
      <w:r w:rsidRPr="00803837">
        <w:rPr>
          <w:rFonts w:ascii="Arial" w:eastAsia="Arial" w:hAnsi="Arial" w:cs="Arial"/>
          <w:color w:val="808080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al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,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ch Ass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,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y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er,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z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ed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ampus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ssa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cation C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ce</w:t>
      </w:r>
      <w:r w:rsidRPr="00803837"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ace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on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1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>5</w:t>
      </w:r>
      <w:r w:rsidRPr="00803837">
        <w:rPr>
          <w:rFonts w:ascii="Arial" w:eastAsia="Arial" w:hAnsi="Arial" w:cs="Arial"/>
          <w:color w:val="808080"/>
          <w:position w:val="10"/>
        </w:rPr>
        <w:t>th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.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ou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can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 ha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q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v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ari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y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ng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at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Ju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ce C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nt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-3"/>
          <w:sz w:val="22"/>
          <w:szCs w:val="22"/>
        </w:rPr>
        <w:t>w</w:t>
      </w:r>
      <w:r w:rsidRPr="00803837">
        <w:rPr>
          <w:rFonts w:ascii="Arial" w:hAnsi="Arial" w:cs="Arial"/>
          <w:color w:val="808080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30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z w:val="22"/>
          <w:szCs w:val="22"/>
        </w:rPr>
        <w:t xml:space="preserve">hope </w:t>
      </w:r>
      <w:r w:rsidRPr="00803837">
        <w:rPr>
          <w:rFonts w:ascii="Arial" w:hAnsi="Arial" w:cs="Arial"/>
          <w:color w:val="808080"/>
          <w:spacing w:val="11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-2"/>
          <w:sz w:val="22"/>
          <w:szCs w:val="22"/>
        </w:rPr>
        <w:t>y</w:t>
      </w:r>
      <w:r w:rsidRPr="00803837">
        <w:rPr>
          <w:rFonts w:ascii="Arial" w:hAnsi="Arial" w:cs="Arial"/>
          <w:color w:val="808080"/>
          <w:w w:val="111"/>
          <w:sz w:val="22"/>
          <w:szCs w:val="22"/>
        </w:rPr>
        <w:t>o</w:t>
      </w:r>
      <w:r w:rsidRPr="00803837">
        <w:rPr>
          <w:rFonts w:ascii="Arial" w:hAnsi="Arial" w:cs="Arial"/>
          <w:color w:val="808080"/>
          <w:spacing w:val="-1"/>
          <w:w w:val="111"/>
          <w:sz w:val="22"/>
          <w:szCs w:val="22"/>
        </w:rPr>
        <w:t>u</w:t>
      </w:r>
      <w:r w:rsidRPr="00803837">
        <w:rPr>
          <w:rFonts w:ascii="Arial" w:hAnsi="Arial" w:cs="Arial"/>
          <w:color w:val="808080"/>
          <w:spacing w:val="-1"/>
          <w:w w:val="66"/>
          <w:sz w:val="22"/>
          <w:szCs w:val="22"/>
        </w:rPr>
        <w:t>’</w:t>
      </w:r>
      <w:r w:rsidRPr="00803837">
        <w:rPr>
          <w:rFonts w:ascii="Arial" w:hAnsi="Arial" w:cs="Arial"/>
          <w:color w:val="808080"/>
          <w:spacing w:val="-1"/>
          <w:w w:val="80"/>
          <w:sz w:val="22"/>
          <w:szCs w:val="22"/>
        </w:rPr>
        <w:t>l</w:t>
      </w:r>
      <w:r w:rsidRPr="00803837">
        <w:rPr>
          <w:rFonts w:ascii="Arial" w:hAnsi="Arial" w:cs="Arial"/>
          <w:color w:val="808080"/>
          <w:w w:val="80"/>
          <w:sz w:val="22"/>
          <w:szCs w:val="22"/>
        </w:rPr>
        <w:t>l</w:t>
      </w:r>
      <w:r w:rsidRPr="00803837">
        <w:rPr>
          <w:rFonts w:ascii="Arial" w:hAnsi="Arial" w:cs="Arial"/>
          <w:color w:val="808080"/>
          <w:spacing w:val="6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hAnsi="Arial" w:cs="Arial"/>
          <w:color w:val="808080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-1"/>
          <w:sz w:val="22"/>
          <w:szCs w:val="22"/>
        </w:rPr>
        <w:t>a</w:t>
      </w:r>
      <w:r w:rsidRPr="00803837">
        <w:rPr>
          <w:rFonts w:ascii="Arial" w:hAnsi="Arial" w:cs="Arial"/>
          <w:color w:val="808080"/>
          <w:sz w:val="22"/>
          <w:szCs w:val="22"/>
        </w:rPr>
        <w:t xml:space="preserve">d </w:t>
      </w:r>
      <w:r w:rsidRPr="00803837">
        <w:rPr>
          <w:rFonts w:ascii="Arial" w:hAnsi="Arial" w:cs="Arial"/>
          <w:color w:val="808080"/>
          <w:spacing w:val="12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w w:val="111"/>
          <w:sz w:val="22"/>
          <w:szCs w:val="22"/>
        </w:rPr>
        <w:t xml:space="preserve">on </w:t>
      </w:r>
      <w:r w:rsidRPr="00803837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sz w:val="22"/>
          <w:szCs w:val="22"/>
        </w:rPr>
        <w:t>o</w:t>
      </w:r>
      <w:r w:rsidRPr="00803837">
        <w:rPr>
          <w:rFonts w:ascii="Arial" w:hAnsi="Arial" w:cs="Arial"/>
          <w:color w:val="808080"/>
          <w:spacing w:val="18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z w:val="22"/>
          <w:szCs w:val="22"/>
        </w:rPr>
        <w:t>che</w:t>
      </w:r>
      <w:r w:rsidRPr="00803837">
        <w:rPr>
          <w:rFonts w:ascii="Arial" w:hAnsi="Arial" w:cs="Arial"/>
          <w:color w:val="808080"/>
          <w:spacing w:val="-2"/>
          <w:sz w:val="22"/>
          <w:szCs w:val="22"/>
        </w:rPr>
        <w:t>c</w:t>
      </w:r>
      <w:r w:rsidRPr="00803837">
        <w:rPr>
          <w:rFonts w:ascii="Arial" w:hAnsi="Arial" w:cs="Arial"/>
          <w:color w:val="808080"/>
          <w:sz w:val="22"/>
          <w:szCs w:val="22"/>
        </w:rPr>
        <w:t xml:space="preserve">k </w:t>
      </w:r>
      <w:r w:rsidRPr="00803837">
        <w:rPr>
          <w:rFonts w:ascii="Arial" w:hAnsi="Arial" w:cs="Arial"/>
          <w:color w:val="808080"/>
          <w:spacing w:val="12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z w:val="22"/>
          <w:szCs w:val="22"/>
        </w:rPr>
        <w:t>o</w:t>
      </w:r>
      <w:r w:rsidRPr="00803837">
        <w:rPr>
          <w:rFonts w:ascii="Arial" w:hAnsi="Arial" w:cs="Arial"/>
          <w:color w:val="808080"/>
          <w:spacing w:val="-3"/>
          <w:sz w:val="22"/>
          <w:szCs w:val="22"/>
        </w:rPr>
        <w:t>u</w:t>
      </w:r>
      <w:r w:rsidRPr="00803837">
        <w:rPr>
          <w:rFonts w:ascii="Arial" w:hAnsi="Arial" w:cs="Arial"/>
          <w:color w:val="808080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spacing w:val="32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-3"/>
          <w:sz w:val="22"/>
          <w:szCs w:val="22"/>
        </w:rPr>
        <w:t>w</w:t>
      </w:r>
      <w:r w:rsidRPr="00803837">
        <w:rPr>
          <w:rFonts w:ascii="Arial" w:hAnsi="Arial" w:cs="Arial"/>
          <w:color w:val="808080"/>
          <w:w w:val="118"/>
          <w:sz w:val="22"/>
          <w:szCs w:val="22"/>
        </w:rPr>
        <w:t>h</w:t>
      </w:r>
      <w:r w:rsidRPr="00803837">
        <w:rPr>
          <w:rFonts w:ascii="Arial" w:hAnsi="Arial" w:cs="Arial"/>
          <w:color w:val="808080"/>
          <w:spacing w:val="-1"/>
          <w:w w:val="118"/>
          <w:sz w:val="22"/>
          <w:szCs w:val="22"/>
        </w:rPr>
        <w:t>a</w:t>
      </w:r>
      <w:r w:rsidRPr="00803837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spacing w:val="-1"/>
          <w:w w:val="66"/>
          <w:sz w:val="22"/>
          <w:szCs w:val="22"/>
        </w:rPr>
        <w:t>’</w:t>
      </w:r>
      <w:r w:rsidRPr="00803837">
        <w:rPr>
          <w:rFonts w:ascii="Arial" w:hAnsi="Arial" w:cs="Arial"/>
          <w:color w:val="808080"/>
          <w:w w:val="129"/>
          <w:sz w:val="22"/>
          <w:szCs w:val="22"/>
        </w:rPr>
        <w:t>s</w:t>
      </w:r>
      <w:r w:rsidRPr="00803837">
        <w:rPr>
          <w:rFonts w:ascii="Arial" w:hAnsi="Arial" w:cs="Arial"/>
          <w:color w:val="808080"/>
          <w:spacing w:val="7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z w:val="22"/>
          <w:szCs w:val="22"/>
        </w:rPr>
        <w:t>on</w:t>
      </w:r>
      <w:r w:rsidRPr="00803837">
        <w:rPr>
          <w:rFonts w:ascii="Arial" w:hAnsi="Arial" w:cs="Arial"/>
          <w:color w:val="808080"/>
          <w:spacing w:val="29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i/>
          <w:color w:val="808080"/>
          <w:sz w:val="22"/>
          <w:szCs w:val="22"/>
        </w:rPr>
        <w:t>T</w:t>
      </w:r>
      <w:r w:rsidRPr="00803837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h</w:t>
      </w:r>
      <w:r w:rsidRPr="00803837">
        <w:rPr>
          <w:rFonts w:ascii="Arial" w:eastAsia="Arial" w:hAnsi="Arial" w:cs="Arial"/>
          <w:i/>
          <w:color w:val="808080"/>
          <w:sz w:val="22"/>
          <w:szCs w:val="22"/>
        </w:rPr>
        <w:t>e D</w:t>
      </w:r>
      <w:r w:rsidRPr="00803837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o</w:t>
      </w:r>
      <w:r w:rsidRPr="00803837">
        <w:rPr>
          <w:rFonts w:ascii="Arial" w:eastAsia="Arial" w:hAnsi="Arial" w:cs="Arial"/>
          <w:i/>
          <w:color w:val="808080"/>
          <w:sz w:val="22"/>
          <w:szCs w:val="22"/>
        </w:rPr>
        <w:t xml:space="preserve">cket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h.</w:t>
      </w:r>
    </w:p>
    <w:p w:rsidR="00D413A4" w:rsidRDefault="00803837">
      <w:pPr>
        <w:spacing w:before="3" w:line="300" w:lineRule="exact"/>
        <w:ind w:left="658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position w:val="-1"/>
          <w:sz w:val="28"/>
          <w:szCs w:val="28"/>
        </w:rPr>
        <w:t>P</w:t>
      </w: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position w:val="-1"/>
          <w:sz w:val="28"/>
          <w:szCs w:val="28"/>
        </w:rPr>
        <w:t>fe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or</w:t>
      </w:r>
      <w:r>
        <w:rPr>
          <w:rFonts w:ascii="Cambria" w:eastAsia="Cambria" w:hAnsi="Cambria" w:cs="Cambria"/>
          <w:i/>
          <w:spacing w:val="-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D</w:t>
      </w:r>
      <w:r>
        <w:rPr>
          <w:rFonts w:ascii="Cambria" w:eastAsia="Cambria" w:hAnsi="Cambria" w:cs="Cambria"/>
          <w:i/>
          <w:spacing w:val="-3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ris</w:t>
      </w:r>
      <w:r>
        <w:rPr>
          <w:rFonts w:ascii="Cambria" w:eastAsia="Cambria" w:hAnsi="Cambria" w:cs="Cambria"/>
          <w:i/>
          <w:spacing w:val="-1"/>
          <w:position w:val="-1"/>
          <w:sz w:val="28"/>
          <w:szCs w:val="28"/>
        </w:rPr>
        <w:t xml:space="preserve"> M</w:t>
      </w: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i/>
          <w:spacing w:val="-2"/>
          <w:position w:val="-1"/>
          <w:sz w:val="28"/>
          <w:szCs w:val="28"/>
        </w:rPr>
        <w:t>c</w:t>
      </w: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K</w:t>
      </w:r>
      <w:r>
        <w:rPr>
          <w:rFonts w:ascii="Cambria" w:eastAsia="Cambria" w:hAnsi="Cambria" w:cs="Cambria"/>
          <w:i/>
          <w:spacing w:val="-1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i/>
          <w:spacing w:val="-2"/>
          <w:position w:val="-1"/>
          <w:sz w:val="28"/>
          <w:szCs w:val="28"/>
        </w:rPr>
        <w:t>z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ie</w:t>
      </w:r>
    </w:p>
    <w:p w:rsidR="00D413A4" w:rsidRDefault="00D413A4">
      <w:pPr>
        <w:spacing w:before="8" w:line="120" w:lineRule="exact"/>
        <w:rPr>
          <w:sz w:val="13"/>
          <w:szCs w:val="13"/>
        </w:rPr>
      </w:pPr>
    </w:p>
    <w:p w:rsidR="00D413A4" w:rsidRDefault="00D413A4">
      <w:pPr>
        <w:spacing w:line="200" w:lineRule="exact"/>
      </w:pPr>
    </w:p>
    <w:p w:rsidR="00D413A4" w:rsidRDefault="00803837">
      <w:pPr>
        <w:spacing w:before="21"/>
        <w:ind w:left="1408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J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lc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s N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Po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4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Mi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aela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Soye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pacing w:val="-3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sz w:val="28"/>
          <w:szCs w:val="28"/>
        </w:rPr>
        <w:t>.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D413A4" w:rsidRDefault="00D413A4">
      <w:pPr>
        <w:spacing w:before="12" w:line="240" w:lineRule="exact"/>
        <w:rPr>
          <w:sz w:val="24"/>
          <w:szCs w:val="24"/>
        </w:rPr>
      </w:pPr>
    </w:p>
    <w:p w:rsidR="00D413A4" w:rsidRDefault="00803837">
      <w:pPr>
        <w:ind w:left="412" w:right="2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Justice</w:t>
      </w:r>
      <w:r>
        <w:rPr>
          <w:rFonts w:ascii="Arial" w:eastAsia="Arial" w:hAnsi="Arial" w:cs="Arial"/>
          <w:color w:val="808080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sed</w:t>
      </w:r>
      <w:r>
        <w:rPr>
          <w:rFonts w:ascii="Arial" w:eastAsia="Arial" w:hAnsi="Arial" w:cs="Arial"/>
          <w:color w:val="808080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come</w:t>
      </w:r>
      <w:r>
        <w:rPr>
          <w:rFonts w:ascii="Arial" w:eastAsia="Arial" w:hAnsi="Arial" w:cs="Arial"/>
          <w:color w:val="80808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as</w:t>
      </w:r>
      <w:r>
        <w:rPr>
          <w:rFonts w:ascii="Arial" w:eastAsia="Arial" w:hAnsi="Arial" w:cs="Arial"/>
          <w:color w:val="80808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est</w:t>
      </w:r>
      <w:r>
        <w:rPr>
          <w:rFonts w:ascii="Arial" w:eastAsia="Arial" w:hAnsi="Arial" w:cs="Arial"/>
          <w:color w:val="80808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al sch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808080"/>
          <w:sz w:val="22"/>
          <w:szCs w:val="22"/>
        </w:rPr>
        <w:t>ar.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ns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us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h.D.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oc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y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ersity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o.</w:t>
      </w:r>
      <w:r>
        <w:rPr>
          <w:rFonts w:ascii="Arial" w:eastAsia="Arial" w:hAnsi="Arial" w:cs="Arial"/>
          <w:color w:val="80808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gradu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ork</w:t>
      </w:r>
      <w:r>
        <w:rPr>
          <w:rFonts w:ascii="Arial" w:eastAsia="Arial" w:hAnsi="Arial" w:cs="Arial"/>
          <w:color w:val="80808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es,</w:t>
      </w:r>
      <w:r>
        <w:rPr>
          <w:rFonts w:ascii="Arial" w:eastAsia="Arial" w:hAnsi="Arial" w:cs="Arial"/>
          <w:color w:val="80808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58"/>
          <w:sz w:val="22"/>
          <w:szCs w:val="22"/>
        </w:rPr>
        <w:t xml:space="preserve"> </w:t>
      </w:r>
      <w:r>
        <w:rPr>
          <w:color w:val="808080"/>
          <w:spacing w:val="-4"/>
          <w:w w:val="94"/>
          <w:sz w:val="22"/>
          <w:szCs w:val="22"/>
        </w:rPr>
        <w:t>M</w:t>
      </w:r>
      <w:r>
        <w:rPr>
          <w:color w:val="808080"/>
          <w:w w:val="118"/>
          <w:sz w:val="22"/>
          <w:szCs w:val="22"/>
        </w:rPr>
        <w:t>aste</w:t>
      </w:r>
      <w:r>
        <w:rPr>
          <w:color w:val="808080"/>
          <w:spacing w:val="1"/>
          <w:w w:val="118"/>
          <w:sz w:val="22"/>
          <w:szCs w:val="22"/>
        </w:rPr>
        <w:t>r</w:t>
      </w:r>
      <w:r>
        <w:rPr>
          <w:color w:val="808080"/>
          <w:spacing w:val="-1"/>
          <w:w w:val="66"/>
          <w:sz w:val="22"/>
          <w:szCs w:val="22"/>
        </w:rPr>
        <w:t>’</w:t>
      </w:r>
      <w:r>
        <w:rPr>
          <w:color w:val="808080"/>
          <w:w w:val="129"/>
          <w:sz w:val="22"/>
          <w:szCs w:val="22"/>
        </w:rPr>
        <w:t xml:space="preserve">s 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gree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color w:val="808080"/>
          <w:sz w:val="22"/>
          <w:szCs w:val="22"/>
        </w:rPr>
        <w:t>om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ew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ersity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Jerusa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em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ersity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pli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808080"/>
          <w:sz w:val="22"/>
          <w:szCs w:val="22"/>
        </w:rPr>
        <w:t>s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 Sc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ces in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er,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D413A4" w:rsidRDefault="00D413A4">
      <w:pPr>
        <w:spacing w:before="13" w:line="240" w:lineRule="exact"/>
        <w:rPr>
          <w:sz w:val="24"/>
          <w:szCs w:val="24"/>
        </w:rPr>
      </w:pPr>
    </w:p>
    <w:p w:rsidR="00D413A4" w:rsidRPr="00803837" w:rsidRDefault="00803837">
      <w:pPr>
        <w:ind w:left="412" w:right="267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-1382395</wp:posOffset>
                </wp:positionV>
                <wp:extent cx="6123940" cy="3495675"/>
                <wp:effectExtent l="6985" t="8255" r="12700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3495675"/>
                          <a:chOff x="1841" y="-2177"/>
                          <a:chExt cx="9644" cy="550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41" y="-2177"/>
                            <a:ext cx="9644" cy="5505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9644"/>
                              <a:gd name="T2" fmla="+- 0 3328 -2177"/>
                              <a:gd name="T3" fmla="*/ 3328 h 5505"/>
                              <a:gd name="T4" fmla="+- 0 11485 1841"/>
                              <a:gd name="T5" fmla="*/ T4 w 9644"/>
                              <a:gd name="T6" fmla="+- 0 3328 -2177"/>
                              <a:gd name="T7" fmla="*/ 3328 h 5505"/>
                              <a:gd name="T8" fmla="+- 0 11485 1841"/>
                              <a:gd name="T9" fmla="*/ T8 w 9644"/>
                              <a:gd name="T10" fmla="+- 0 -2177 -2177"/>
                              <a:gd name="T11" fmla="*/ -2177 h 5505"/>
                              <a:gd name="T12" fmla="+- 0 1841 1841"/>
                              <a:gd name="T13" fmla="*/ T12 w 9644"/>
                              <a:gd name="T14" fmla="+- 0 -2177 -2177"/>
                              <a:gd name="T15" fmla="*/ -2177 h 5505"/>
                              <a:gd name="T16" fmla="+- 0 1841 1841"/>
                              <a:gd name="T17" fmla="*/ T16 w 9644"/>
                              <a:gd name="T18" fmla="+- 0 3328 -2177"/>
                              <a:gd name="T19" fmla="*/ 3328 h 5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4" h="5505">
                                <a:moveTo>
                                  <a:pt x="0" y="5505"/>
                                </a:moveTo>
                                <a:lnTo>
                                  <a:pt x="9644" y="5505"/>
                                </a:lnTo>
                                <a:lnTo>
                                  <a:pt x="9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2.05pt;margin-top:-108.85pt;width:482.2pt;height:275.25pt;z-index:-251659776;mso-position-horizontal-relative:page" coordorigin="1841,-2177" coordsize="9644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">
                <v:shape id="Freeform 11" o:spid="_x0000_s1027" style="position:absolute;left:1841;top:-2177;width:9644;height:5505;visibility:visible;mso-wrap-style:square;v-text-anchor:top" coordsize="9644,5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6M8IA&#10;AADbAAAADwAAAGRycy9kb3ducmV2LnhtbESPT4vCQAzF74LfYYiwN526rH+ojiKCuOzNVvEaOrEt&#10;djKlM6vdb785CN4S3st7v6y3vWvUg7pQezYwnSSgiAtvay4NnPPDeAkqRGSLjWcy8EcBtpvhYI2p&#10;9U8+0SOLpZIQDikaqGJsU61DUZHDMPEtsWg33zmMsnalth0+Jdw1+jNJ5tphzdJQYUv7iop79usM&#10;8P1r9pPX6GfXbH68nBYxnzprzMeo361ARerj2/y6/raCL/T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bozwgAAANsAAAAPAAAAAAAAAAAAAAAAAJgCAABkcnMvZG93&#10;bnJldi54bWxQSwUGAAAAAAQABAD1AAAAhwMAAAAA&#10;" path="m,5505r9644,l9644,,,,,5505xe" filled="f" strokecolor="#bebebe">
                  <v:path arrowok="t" o:connecttype="custom" o:connectlocs="0,3328;9644,3328;9644,-2177;0,-2177;0,332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as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on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hree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ethn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-4"/>
          <w:sz w:val="22"/>
          <w:szCs w:val="22"/>
        </w:rPr>
        <w:t>w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ork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wi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nil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of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oston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o, </w:t>
      </w:r>
      <w:r w:rsidRPr="00803837">
        <w:rPr>
          <w:rFonts w:ascii="Arial" w:hAnsi="Arial" w:cs="Arial"/>
          <w:color w:val="808080"/>
          <w:spacing w:val="-2"/>
          <w:w w:val="94"/>
          <w:sz w:val="22"/>
          <w:szCs w:val="22"/>
        </w:rPr>
        <w:t>M</w:t>
      </w:r>
      <w:r w:rsidRPr="00803837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w w:val="116"/>
          <w:sz w:val="22"/>
          <w:szCs w:val="22"/>
        </w:rPr>
        <w:t>ch</w:t>
      </w:r>
      <w:r w:rsidRPr="00803837">
        <w:rPr>
          <w:rFonts w:ascii="Arial" w:hAnsi="Arial" w:cs="Arial"/>
          <w:color w:val="808080"/>
          <w:spacing w:val="-1"/>
          <w:w w:val="116"/>
          <w:sz w:val="22"/>
          <w:szCs w:val="22"/>
        </w:rPr>
        <w:t>a</w:t>
      </w:r>
      <w:r w:rsidRPr="00803837">
        <w:rPr>
          <w:rFonts w:ascii="Arial" w:hAnsi="Arial" w:cs="Arial"/>
          <w:color w:val="808080"/>
          <w:w w:val="108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-1"/>
          <w:w w:val="108"/>
          <w:sz w:val="22"/>
          <w:szCs w:val="22"/>
        </w:rPr>
        <w:t>l</w:t>
      </w:r>
      <w:r w:rsidRPr="00803837">
        <w:rPr>
          <w:rFonts w:ascii="Arial" w:hAnsi="Arial" w:cs="Arial"/>
          <w:color w:val="808080"/>
          <w:sz w:val="22"/>
          <w:szCs w:val="22"/>
        </w:rPr>
        <w:t>a</w:t>
      </w:r>
      <w:r w:rsidRPr="00803837">
        <w:rPr>
          <w:rFonts w:ascii="Arial" w:hAnsi="Arial" w:cs="Arial"/>
          <w:color w:val="808080"/>
          <w:spacing w:val="-1"/>
          <w:sz w:val="22"/>
          <w:szCs w:val="22"/>
        </w:rPr>
        <w:t>’</w:t>
      </w:r>
      <w:r w:rsidRPr="00803837">
        <w:rPr>
          <w:rFonts w:ascii="Arial" w:hAnsi="Arial" w:cs="Arial"/>
          <w:color w:val="808080"/>
          <w:w w:val="129"/>
          <w:sz w:val="22"/>
          <w:szCs w:val="22"/>
        </w:rPr>
        <w:t>s</w:t>
      </w:r>
      <w:r w:rsidRPr="00803837">
        <w:rPr>
          <w:rFonts w:ascii="Arial" w:hAnsi="Arial" w:cs="Arial"/>
          <w:color w:val="808080"/>
          <w:spacing w:val="49"/>
          <w:w w:val="129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d</w:t>
      </w:r>
      <w:r w:rsidRPr="00803837">
        <w:rPr>
          <w:rFonts w:ascii="Arial" w:hAnsi="Arial" w:cs="Arial"/>
          <w:color w:val="808080"/>
          <w:spacing w:val="-1"/>
          <w:w w:val="113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sser</w:t>
      </w:r>
      <w:r w:rsidRPr="00803837">
        <w:rPr>
          <w:rFonts w:ascii="Arial" w:hAnsi="Arial" w:cs="Arial"/>
          <w:color w:val="808080"/>
          <w:spacing w:val="1"/>
          <w:w w:val="113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ati</w:t>
      </w:r>
      <w:r w:rsidRPr="00803837">
        <w:rPr>
          <w:rFonts w:ascii="Arial" w:hAnsi="Arial" w:cs="Arial"/>
          <w:color w:val="808080"/>
          <w:spacing w:val="-1"/>
          <w:w w:val="113"/>
          <w:sz w:val="22"/>
          <w:szCs w:val="22"/>
        </w:rPr>
        <w:t>o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n</w:t>
      </w:r>
      <w:r w:rsidRPr="00803837">
        <w:rPr>
          <w:rFonts w:ascii="Arial" w:hAnsi="Arial" w:cs="Arial"/>
          <w:color w:val="808080"/>
          <w:spacing w:val="18"/>
          <w:w w:val="113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a</w:t>
      </w:r>
      <w:r w:rsidRPr="00803837">
        <w:rPr>
          <w:rFonts w:ascii="Arial" w:hAnsi="Arial" w:cs="Arial"/>
          <w:color w:val="808080"/>
          <w:spacing w:val="-2"/>
          <w:w w:val="113"/>
          <w:sz w:val="22"/>
          <w:szCs w:val="22"/>
        </w:rPr>
        <w:t>r</w:t>
      </w:r>
      <w:r w:rsidRPr="00803837">
        <w:rPr>
          <w:rFonts w:ascii="Arial" w:hAnsi="Arial" w:cs="Arial"/>
          <w:color w:val="808080"/>
          <w:spacing w:val="2"/>
          <w:w w:val="113"/>
          <w:sz w:val="22"/>
          <w:szCs w:val="22"/>
        </w:rPr>
        <w:t>g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u</w:t>
      </w:r>
      <w:r w:rsidRPr="00803837">
        <w:rPr>
          <w:rFonts w:ascii="Arial" w:hAnsi="Arial" w:cs="Arial"/>
          <w:color w:val="808080"/>
          <w:spacing w:val="-1"/>
          <w:w w:val="113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 xml:space="preserve">s  </w:t>
      </w:r>
      <w:r w:rsidRPr="00803837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sz w:val="22"/>
          <w:szCs w:val="22"/>
        </w:rPr>
        <w:t>h</w:t>
      </w:r>
      <w:r w:rsidRPr="00803837">
        <w:rPr>
          <w:rFonts w:ascii="Arial" w:hAnsi="Arial" w:cs="Arial"/>
          <w:color w:val="808080"/>
          <w:spacing w:val="-1"/>
          <w:sz w:val="22"/>
          <w:szCs w:val="22"/>
        </w:rPr>
        <w:t>a</w:t>
      </w:r>
      <w:r w:rsidRPr="00803837">
        <w:rPr>
          <w:rFonts w:ascii="Arial" w:hAnsi="Arial" w:cs="Arial"/>
          <w:color w:val="808080"/>
          <w:sz w:val="22"/>
          <w:szCs w:val="22"/>
        </w:rPr>
        <w:t xml:space="preserve">t </w:t>
      </w:r>
      <w:r w:rsidRPr="00803837">
        <w:rPr>
          <w:rFonts w:ascii="Arial" w:hAnsi="Arial" w:cs="Arial"/>
          <w:color w:val="808080"/>
          <w:spacing w:val="29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w w:val="118"/>
          <w:sz w:val="22"/>
          <w:szCs w:val="22"/>
        </w:rPr>
        <w:t>succ</w:t>
      </w:r>
      <w:r w:rsidRPr="00803837">
        <w:rPr>
          <w:rFonts w:ascii="Arial" w:hAnsi="Arial" w:cs="Arial"/>
          <w:color w:val="808080"/>
          <w:spacing w:val="-1"/>
          <w:w w:val="118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-2"/>
          <w:w w:val="129"/>
          <w:sz w:val="22"/>
          <w:szCs w:val="22"/>
        </w:rPr>
        <w:t>ss</w:t>
      </w:r>
      <w:r w:rsidRPr="00803837">
        <w:rPr>
          <w:rFonts w:ascii="Arial" w:hAnsi="Arial" w:cs="Arial"/>
          <w:color w:val="808080"/>
          <w:spacing w:val="3"/>
          <w:w w:val="83"/>
          <w:sz w:val="22"/>
          <w:szCs w:val="22"/>
        </w:rPr>
        <w:t>f</w:t>
      </w:r>
      <w:r w:rsidRPr="00803837">
        <w:rPr>
          <w:rFonts w:ascii="Arial" w:hAnsi="Arial" w:cs="Arial"/>
          <w:color w:val="808080"/>
          <w:sz w:val="22"/>
          <w:szCs w:val="22"/>
        </w:rPr>
        <w:t>ul</w:t>
      </w:r>
      <w:r w:rsidRPr="00803837">
        <w:rPr>
          <w:rFonts w:ascii="Arial" w:hAnsi="Arial" w:cs="Arial"/>
          <w:color w:val="808080"/>
          <w:spacing w:val="45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w w:val="116"/>
          <w:sz w:val="22"/>
          <w:szCs w:val="22"/>
        </w:rPr>
        <w:t>d</w:t>
      </w:r>
      <w:r w:rsidRPr="00803837">
        <w:rPr>
          <w:rFonts w:ascii="Arial" w:hAnsi="Arial" w:cs="Arial"/>
          <w:color w:val="808080"/>
          <w:spacing w:val="-1"/>
          <w:w w:val="116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w w:val="116"/>
          <w:sz w:val="22"/>
          <w:szCs w:val="22"/>
        </w:rPr>
        <w:t>s</w:t>
      </w:r>
      <w:r w:rsidRPr="00803837">
        <w:rPr>
          <w:rFonts w:ascii="Arial" w:hAnsi="Arial" w:cs="Arial"/>
          <w:color w:val="808080"/>
          <w:spacing w:val="-1"/>
          <w:w w:val="116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w w:val="116"/>
          <w:sz w:val="22"/>
          <w:szCs w:val="22"/>
        </w:rPr>
        <w:t>s</w:t>
      </w:r>
      <w:r w:rsidRPr="00803837">
        <w:rPr>
          <w:rFonts w:ascii="Arial" w:hAnsi="Arial" w:cs="Arial"/>
          <w:color w:val="808080"/>
          <w:spacing w:val="1"/>
          <w:w w:val="116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w w:val="116"/>
          <w:sz w:val="22"/>
          <w:szCs w:val="22"/>
        </w:rPr>
        <w:t>a</w:t>
      </w:r>
      <w:r w:rsidRPr="00803837">
        <w:rPr>
          <w:rFonts w:ascii="Arial" w:hAnsi="Arial" w:cs="Arial"/>
          <w:color w:val="808080"/>
          <w:spacing w:val="-1"/>
          <w:w w:val="116"/>
          <w:sz w:val="22"/>
          <w:szCs w:val="22"/>
        </w:rPr>
        <w:t>n</w:t>
      </w:r>
      <w:r w:rsidRPr="00803837">
        <w:rPr>
          <w:rFonts w:ascii="Arial" w:hAnsi="Arial" w:cs="Arial"/>
          <w:color w:val="808080"/>
          <w:w w:val="116"/>
          <w:sz w:val="22"/>
          <w:szCs w:val="22"/>
        </w:rPr>
        <w:t>ce</w:t>
      </w:r>
      <w:r w:rsidRPr="00803837">
        <w:rPr>
          <w:rFonts w:ascii="Arial" w:hAnsi="Arial" w:cs="Arial"/>
          <w:color w:val="808080"/>
          <w:spacing w:val="43"/>
          <w:w w:val="116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w w:val="129"/>
          <w:sz w:val="22"/>
          <w:szCs w:val="22"/>
        </w:rPr>
        <w:t>s</w:t>
      </w:r>
      <w:r w:rsidRPr="00803837">
        <w:rPr>
          <w:rFonts w:ascii="Arial" w:hAnsi="Arial" w:cs="Arial"/>
          <w:color w:val="808080"/>
          <w:spacing w:val="46"/>
          <w:w w:val="129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1"/>
          <w:w w:val="129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w w:val="118"/>
          <w:sz w:val="22"/>
          <w:szCs w:val="22"/>
        </w:rPr>
        <w:t>ed</w:t>
      </w:r>
      <w:r w:rsidRPr="00803837">
        <w:rPr>
          <w:rFonts w:ascii="Arial" w:hAnsi="Arial" w:cs="Arial"/>
          <w:color w:val="808080"/>
          <w:spacing w:val="46"/>
          <w:w w:val="118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sz w:val="22"/>
          <w:szCs w:val="22"/>
        </w:rPr>
        <w:t xml:space="preserve">o </w:t>
      </w:r>
      <w:r w:rsidRPr="00803837">
        <w:rPr>
          <w:rFonts w:ascii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spacing w:val="-3"/>
          <w:sz w:val="22"/>
          <w:szCs w:val="22"/>
        </w:rPr>
        <w:t>h</w:t>
      </w:r>
      <w:r w:rsidRPr="00803837">
        <w:rPr>
          <w:rFonts w:ascii="Arial" w:hAnsi="Arial" w:cs="Arial"/>
          <w:color w:val="808080"/>
          <w:sz w:val="22"/>
          <w:szCs w:val="22"/>
        </w:rPr>
        <w:t xml:space="preserve">e </w:t>
      </w:r>
      <w:r w:rsidRPr="00803837">
        <w:rPr>
          <w:rFonts w:ascii="Arial" w:hAnsi="Arial" w:cs="Arial"/>
          <w:color w:val="808080"/>
          <w:spacing w:val="29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1"/>
          <w:w w:val="113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-1"/>
          <w:w w:val="113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n</w:t>
      </w:r>
      <w:r w:rsidRPr="00803837">
        <w:rPr>
          <w:rFonts w:ascii="Arial" w:hAnsi="Arial" w:cs="Arial"/>
          <w:color w:val="808080"/>
          <w:spacing w:val="-3"/>
          <w:w w:val="113"/>
          <w:sz w:val="22"/>
          <w:szCs w:val="22"/>
        </w:rPr>
        <w:t>a</w:t>
      </w:r>
      <w:r w:rsidRPr="00803837">
        <w:rPr>
          <w:rFonts w:ascii="Arial" w:hAnsi="Arial" w:cs="Arial"/>
          <w:color w:val="808080"/>
          <w:spacing w:val="2"/>
          <w:w w:val="113"/>
          <w:sz w:val="22"/>
          <w:szCs w:val="22"/>
        </w:rPr>
        <w:t>g</w:t>
      </w:r>
      <w:r w:rsidRPr="00803837">
        <w:rPr>
          <w:rFonts w:ascii="Arial" w:hAnsi="Arial" w:cs="Arial"/>
          <w:color w:val="808080"/>
          <w:spacing w:val="-3"/>
          <w:w w:val="113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1"/>
          <w:w w:val="113"/>
          <w:sz w:val="22"/>
          <w:szCs w:val="22"/>
        </w:rPr>
        <w:t>r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s’</w:t>
      </w:r>
      <w:r w:rsidRPr="00803837">
        <w:rPr>
          <w:rFonts w:ascii="Arial" w:hAnsi="Arial" w:cs="Arial"/>
          <w:color w:val="808080"/>
          <w:spacing w:val="46"/>
          <w:w w:val="113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w w:val="118"/>
          <w:sz w:val="22"/>
          <w:szCs w:val="22"/>
        </w:rPr>
        <w:t>a</w:t>
      </w:r>
      <w:r w:rsidRPr="00803837">
        <w:rPr>
          <w:rFonts w:ascii="Arial" w:hAnsi="Arial" w:cs="Arial"/>
          <w:color w:val="808080"/>
          <w:spacing w:val="-1"/>
          <w:w w:val="118"/>
          <w:sz w:val="22"/>
          <w:szCs w:val="22"/>
        </w:rPr>
        <w:t>b</w:t>
      </w:r>
      <w:r w:rsidRPr="00803837">
        <w:rPr>
          <w:rFonts w:ascii="Arial" w:hAnsi="Arial" w:cs="Arial"/>
          <w:color w:val="808080"/>
          <w:spacing w:val="-1"/>
          <w:w w:val="80"/>
          <w:sz w:val="22"/>
          <w:szCs w:val="22"/>
        </w:rPr>
        <w:t>ili</w:t>
      </w:r>
      <w:r w:rsidRPr="00803837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sz w:val="22"/>
          <w:szCs w:val="22"/>
        </w:rPr>
        <w:t>y</w:t>
      </w:r>
      <w:r w:rsidRPr="00803837">
        <w:rPr>
          <w:rFonts w:ascii="Arial" w:hAnsi="Arial" w:cs="Arial"/>
          <w:color w:val="808080"/>
          <w:spacing w:val="46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w w:val="111"/>
          <w:sz w:val="22"/>
          <w:szCs w:val="22"/>
        </w:rPr>
        <w:t xml:space="preserve">o </w:t>
      </w:r>
      <w:r w:rsidRPr="00803837">
        <w:rPr>
          <w:rFonts w:ascii="Arial" w:hAnsi="Arial" w:cs="Arial"/>
          <w:color w:val="808080"/>
          <w:w w:val="112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-3"/>
          <w:w w:val="112"/>
          <w:sz w:val="22"/>
          <w:szCs w:val="22"/>
        </w:rPr>
        <w:t>x</w:t>
      </w:r>
      <w:r w:rsidRPr="00803837">
        <w:rPr>
          <w:rFonts w:ascii="Arial" w:hAnsi="Arial" w:cs="Arial"/>
          <w:color w:val="808080"/>
          <w:w w:val="118"/>
          <w:sz w:val="22"/>
          <w:szCs w:val="22"/>
        </w:rPr>
        <w:t>p</w:t>
      </w:r>
      <w:r w:rsidRPr="00803837">
        <w:rPr>
          <w:rFonts w:ascii="Arial" w:hAnsi="Arial" w:cs="Arial"/>
          <w:color w:val="808080"/>
          <w:spacing w:val="-1"/>
          <w:w w:val="118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w w:val="118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-1"/>
          <w:w w:val="118"/>
          <w:sz w:val="22"/>
          <w:szCs w:val="22"/>
        </w:rPr>
        <w:t>n</w:t>
      </w:r>
      <w:r w:rsidRPr="00803837">
        <w:rPr>
          <w:rFonts w:ascii="Arial" w:hAnsi="Arial" w:cs="Arial"/>
          <w:color w:val="808080"/>
          <w:w w:val="119"/>
          <w:sz w:val="22"/>
          <w:szCs w:val="22"/>
        </w:rPr>
        <w:t>ce</w:t>
      </w:r>
      <w:r w:rsidRPr="00803837">
        <w:rPr>
          <w:rFonts w:ascii="Arial" w:hAnsi="Arial" w:cs="Arial"/>
          <w:color w:val="808080"/>
          <w:spacing w:val="9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1"/>
          <w:w w:val="117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w w:val="117"/>
          <w:sz w:val="22"/>
          <w:szCs w:val="22"/>
        </w:rPr>
        <w:t>h</w:t>
      </w:r>
      <w:r w:rsidRPr="00803837">
        <w:rPr>
          <w:rFonts w:ascii="Arial" w:hAnsi="Arial" w:cs="Arial"/>
          <w:color w:val="808080"/>
          <w:spacing w:val="-1"/>
          <w:w w:val="117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1"/>
          <w:w w:val="117"/>
          <w:sz w:val="22"/>
          <w:szCs w:val="22"/>
        </w:rPr>
        <w:t>m</w:t>
      </w:r>
      <w:r w:rsidRPr="00803837">
        <w:rPr>
          <w:rFonts w:ascii="Arial" w:hAnsi="Arial" w:cs="Arial"/>
          <w:color w:val="808080"/>
          <w:w w:val="117"/>
          <w:sz w:val="22"/>
          <w:szCs w:val="22"/>
        </w:rPr>
        <w:t>se</w:t>
      </w:r>
      <w:r w:rsidRPr="00803837">
        <w:rPr>
          <w:rFonts w:ascii="Arial" w:hAnsi="Arial" w:cs="Arial"/>
          <w:color w:val="808080"/>
          <w:spacing w:val="-1"/>
          <w:w w:val="117"/>
          <w:sz w:val="22"/>
          <w:szCs w:val="22"/>
        </w:rPr>
        <w:t>l</w:t>
      </w:r>
      <w:r w:rsidRPr="00803837">
        <w:rPr>
          <w:rFonts w:ascii="Arial" w:hAnsi="Arial" w:cs="Arial"/>
          <w:color w:val="808080"/>
          <w:spacing w:val="-2"/>
          <w:w w:val="117"/>
          <w:sz w:val="22"/>
          <w:szCs w:val="22"/>
        </w:rPr>
        <w:t>v</w:t>
      </w:r>
      <w:r w:rsidRPr="00803837">
        <w:rPr>
          <w:rFonts w:ascii="Arial" w:hAnsi="Arial" w:cs="Arial"/>
          <w:color w:val="808080"/>
          <w:w w:val="117"/>
          <w:sz w:val="22"/>
          <w:szCs w:val="22"/>
        </w:rPr>
        <w:t>es</w:t>
      </w:r>
      <w:r w:rsidRPr="00803837">
        <w:rPr>
          <w:rFonts w:ascii="Arial" w:hAnsi="Arial" w:cs="Arial"/>
          <w:color w:val="808080"/>
          <w:spacing w:val="-31"/>
          <w:w w:val="117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w w:val="117"/>
          <w:sz w:val="22"/>
          <w:szCs w:val="22"/>
        </w:rPr>
        <w:t>as</w:t>
      </w:r>
      <w:r w:rsidRPr="00803837">
        <w:rPr>
          <w:rFonts w:ascii="Arial" w:hAnsi="Arial" w:cs="Arial"/>
          <w:color w:val="808080"/>
          <w:spacing w:val="18"/>
          <w:w w:val="117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w w:val="107"/>
          <w:sz w:val="22"/>
          <w:szCs w:val="22"/>
        </w:rPr>
        <w:t>c</w:t>
      </w:r>
      <w:r w:rsidRPr="00803837">
        <w:rPr>
          <w:rFonts w:ascii="Arial" w:hAnsi="Arial" w:cs="Arial"/>
          <w:color w:val="808080"/>
          <w:spacing w:val="1"/>
          <w:w w:val="107"/>
          <w:sz w:val="22"/>
          <w:szCs w:val="22"/>
        </w:rPr>
        <w:t>r</w:t>
      </w:r>
      <w:r w:rsidRPr="00803837">
        <w:rPr>
          <w:rFonts w:ascii="Arial" w:hAnsi="Arial" w:cs="Arial"/>
          <w:color w:val="808080"/>
          <w:w w:val="125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-1"/>
          <w:w w:val="125"/>
          <w:sz w:val="22"/>
          <w:szCs w:val="22"/>
        </w:rPr>
        <w:t>a</w:t>
      </w:r>
      <w:r w:rsidRPr="00803837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hAnsi="Arial" w:cs="Arial"/>
          <w:color w:val="808080"/>
          <w:w w:val="125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9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z w:val="22"/>
          <w:szCs w:val="22"/>
        </w:rPr>
        <w:t>a</w:t>
      </w:r>
      <w:r w:rsidRPr="00803837">
        <w:rPr>
          <w:rFonts w:ascii="Arial" w:hAnsi="Arial" w:cs="Arial"/>
          <w:color w:val="808080"/>
          <w:spacing w:val="-1"/>
          <w:sz w:val="22"/>
          <w:szCs w:val="22"/>
        </w:rPr>
        <w:t>n</w:t>
      </w:r>
      <w:r w:rsidRPr="00803837">
        <w:rPr>
          <w:rFonts w:ascii="Arial" w:hAnsi="Arial" w:cs="Arial"/>
          <w:color w:val="808080"/>
          <w:sz w:val="22"/>
          <w:szCs w:val="22"/>
        </w:rPr>
        <w:t xml:space="preserve">d </w:t>
      </w:r>
      <w:r w:rsidRPr="00803837">
        <w:rPr>
          <w:rFonts w:ascii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a</w:t>
      </w:r>
      <w:r w:rsidRPr="00803837">
        <w:rPr>
          <w:rFonts w:ascii="Arial" w:hAnsi="Arial" w:cs="Arial"/>
          <w:color w:val="808080"/>
          <w:spacing w:val="-1"/>
          <w:w w:val="113"/>
          <w:sz w:val="22"/>
          <w:szCs w:val="22"/>
        </w:rPr>
        <w:t>u</w:t>
      </w:r>
      <w:r w:rsidRPr="00803837">
        <w:rPr>
          <w:rFonts w:ascii="Arial" w:hAnsi="Arial" w:cs="Arial"/>
          <w:color w:val="808080"/>
          <w:spacing w:val="1"/>
          <w:w w:val="113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o</w:t>
      </w:r>
      <w:r w:rsidRPr="00803837">
        <w:rPr>
          <w:rFonts w:ascii="Arial" w:hAnsi="Arial" w:cs="Arial"/>
          <w:color w:val="808080"/>
          <w:spacing w:val="-1"/>
          <w:w w:val="113"/>
          <w:sz w:val="22"/>
          <w:szCs w:val="22"/>
        </w:rPr>
        <w:t>n</w:t>
      </w:r>
      <w:r w:rsidRPr="00803837">
        <w:rPr>
          <w:rFonts w:ascii="Arial" w:hAnsi="Arial" w:cs="Arial"/>
          <w:color w:val="808080"/>
          <w:spacing w:val="-3"/>
          <w:w w:val="113"/>
          <w:sz w:val="22"/>
          <w:szCs w:val="22"/>
        </w:rPr>
        <w:t>o</w:t>
      </w:r>
      <w:r w:rsidRPr="00803837">
        <w:rPr>
          <w:rFonts w:ascii="Arial" w:hAnsi="Arial" w:cs="Arial"/>
          <w:color w:val="808080"/>
          <w:spacing w:val="1"/>
          <w:w w:val="113"/>
          <w:sz w:val="22"/>
          <w:szCs w:val="22"/>
        </w:rPr>
        <w:t>m</w:t>
      </w:r>
      <w:r w:rsidRPr="00803837">
        <w:rPr>
          <w:rFonts w:ascii="Arial" w:hAnsi="Arial" w:cs="Arial"/>
          <w:color w:val="808080"/>
          <w:spacing w:val="-3"/>
          <w:w w:val="113"/>
          <w:sz w:val="22"/>
          <w:szCs w:val="22"/>
        </w:rPr>
        <w:t>o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us</w:t>
      </w:r>
      <w:r w:rsidRPr="00803837">
        <w:rPr>
          <w:rFonts w:ascii="Arial" w:hAnsi="Arial" w:cs="Arial"/>
          <w:color w:val="808080"/>
          <w:spacing w:val="-2"/>
          <w:w w:val="113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act</w:t>
      </w:r>
      <w:r w:rsidRPr="00803837">
        <w:rPr>
          <w:rFonts w:ascii="Arial" w:hAnsi="Arial" w:cs="Arial"/>
          <w:color w:val="808080"/>
          <w:spacing w:val="-2"/>
          <w:w w:val="113"/>
          <w:sz w:val="22"/>
          <w:szCs w:val="22"/>
        </w:rPr>
        <w:t>o</w:t>
      </w:r>
      <w:r w:rsidRPr="00803837">
        <w:rPr>
          <w:rFonts w:ascii="Arial" w:hAnsi="Arial" w:cs="Arial"/>
          <w:color w:val="808080"/>
          <w:spacing w:val="1"/>
          <w:w w:val="113"/>
          <w:sz w:val="22"/>
          <w:szCs w:val="22"/>
        </w:rPr>
        <w:t>r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s.</w:t>
      </w:r>
      <w:r w:rsidRPr="00803837">
        <w:rPr>
          <w:rFonts w:ascii="Arial" w:hAnsi="Arial" w:cs="Arial"/>
          <w:color w:val="808080"/>
          <w:spacing w:val="10"/>
          <w:w w:val="113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-4"/>
          <w:w w:val="94"/>
          <w:sz w:val="22"/>
          <w:szCs w:val="22"/>
        </w:rPr>
        <w:t>M</w:t>
      </w:r>
      <w:r w:rsidRPr="00803837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w w:val="116"/>
          <w:sz w:val="22"/>
          <w:szCs w:val="22"/>
        </w:rPr>
        <w:t>ch</w:t>
      </w:r>
      <w:r w:rsidRPr="00803837">
        <w:rPr>
          <w:rFonts w:ascii="Arial" w:hAnsi="Arial" w:cs="Arial"/>
          <w:color w:val="808080"/>
          <w:spacing w:val="-1"/>
          <w:w w:val="116"/>
          <w:sz w:val="22"/>
          <w:szCs w:val="22"/>
        </w:rPr>
        <w:t>a</w:t>
      </w:r>
      <w:r w:rsidRPr="00803837">
        <w:rPr>
          <w:rFonts w:ascii="Arial" w:hAnsi="Arial" w:cs="Arial"/>
          <w:color w:val="808080"/>
          <w:w w:val="108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-1"/>
          <w:w w:val="108"/>
          <w:sz w:val="22"/>
          <w:szCs w:val="22"/>
        </w:rPr>
        <w:t>l</w:t>
      </w:r>
      <w:r w:rsidRPr="00803837">
        <w:rPr>
          <w:rFonts w:ascii="Arial" w:hAnsi="Arial" w:cs="Arial"/>
          <w:color w:val="808080"/>
          <w:sz w:val="22"/>
          <w:szCs w:val="22"/>
        </w:rPr>
        <w:t>a</w:t>
      </w:r>
      <w:r w:rsidRPr="00803837">
        <w:rPr>
          <w:rFonts w:ascii="Arial" w:hAnsi="Arial" w:cs="Arial"/>
          <w:color w:val="808080"/>
          <w:spacing w:val="-1"/>
          <w:sz w:val="22"/>
          <w:szCs w:val="22"/>
        </w:rPr>
        <w:t>’</w:t>
      </w:r>
      <w:r w:rsidRPr="00803837">
        <w:rPr>
          <w:rFonts w:ascii="Arial" w:hAnsi="Arial" w:cs="Arial"/>
          <w:color w:val="808080"/>
          <w:w w:val="129"/>
          <w:sz w:val="22"/>
          <w:szCs w:val="22"/>
        </w:rPr>
        <w:t>s</w:t>
      </w:r>
      <w:r w:rsidRPr="00803837">
        <w:rPr>
          <w:rFonts w:ascii="Arial" w:hAnsi="Arial" w:cs="Arial"/>
          <w:color w:val="808080"/>
          <w:spacing w:val="1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ure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ork</w:t>
      </w:r>
      <w:r w:rsidRPr="00803837"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co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o 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oc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on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he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tr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fr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om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esc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nce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 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od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wi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rt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cu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ar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emphas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on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w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ers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succ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y 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ag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b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or.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,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pi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es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ch co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emp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ary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ol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g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cal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ori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wi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ass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soc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cal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proach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soc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al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action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 p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shmen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de 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fr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m 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ch 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on 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nil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q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nc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a 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nte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ested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 co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ecti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 ac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on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es.</w:t>
      </w:r>
    </w:p>
    <w:p w:rsidR="00D413A4" w:rsidRDefault="00D413A4">
      <w:pPr>
        <w:spacing w:before="18" w:line="240" w:lineRule="exact"/>
        <w:rPr>
          <w:sz w:val="24"/>
          <w:szCs w:val="24"/>
        </w:rPr>
      </w:pPr>
    </w:p>
    <w:p w:rsidR="00D413A4" w:rsidRDefault="00803837">
      <w:pPr>
        <w:spacing w:line="240" w:lineRule="exact"/>
        <w:ind w:left="412" w:right="2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emb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23</w:t>
      </w:r>
      <w:r>
        <w:rPr>
          <w:rFonts w:ascii="Arial" w:eastAsia="Arial" w:hAnsi="Arial" w:cs="Arial"/>
          <w:color w:val="808080"/>
          <w:spacing w:val="-1"/>
          <w:position w:val="10"/>
          <w:sz w:val="14"/>
          <w:szCs w:val="14"/>
        </w:rPr>
        <w:t>rd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presented</w:t>
      </w:r>
      <w:r>
        <w:rPr>
          <w:rFonts w:ascii="Arial" w:eastAsia="Arial" w:hAnsi="Arial" w:cs="Arial"/>
          <w:color w:val="80808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ac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gr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at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nt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as</w:t>
      </w:r>
      <w:r>
        <w:rPr>
          <w:rFonts w:ascii="Arial" w:eastAsia="Arial" w:hAnsi="Arial" w:cs="Arial"/>
          <w:color w:val="80808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um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eri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s,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z w:val="22"/>
          <w:szCs w:val="22"/>
        </w:rPr>
        <w:t>sp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ns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ed by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Justice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se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gram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ar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oc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D413A4" w:rsidRDefault="00D413A4">
      <w:pPr>
        <w:spacing w:before="2" w:line="100" w:lineRule="exact"/>
        <w:rPr>
          <w:sz w:val="11"/>
          <w:szCs w:val="11"/>
        </w:rPr>
      </w:pPr>
    </w:p>
    <w:p w:rsidR="00D413A4" w:rsidRDefault="00D413A4">
      <w:pPr>
        <w:spacing w:line="200" w:lineRule="exact"/>
      </w:pPr>
    </w:p>
    <w:p w:rsidR="00D413A4" w:rsidRDefault="00D413A4">
      <w:pPr>
        <w:spacing w:line="200" w:lineRule="exact"/>
      </w:pPr>
    </w:p>
    <w:p w:rsidR="00803837" w:rsidRDefault="00803837">
      <w:pPr>
        <w:spacing w:before="21"/>
        <w:ind w:left="1341"/>
        <w:rPr>
          <w:rFonts w:ascii="Cambria" w:eastAsia="Cambria" w:hAnsi="Cambria" w:cs="Cambria"/>
          <w:sz w:val="28"/>
          <w:szCs w:val="28"/>
        </w:rPr>
      </w:pPr>
    </w:p>
    <w:p w:rsidR="00D413A4" w:rsidRDefault="00803837">
      <w:pPr>
        <w:spacing w:before="21"/>
        <w:ind w:left="1341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el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K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y</w:t>
      </w:r>
      <w:r>
        <w:rPr>
          <w:rFonts w:ascii="Cambria" w:eastAsia="Cambria" w:hAnsi="Cambria" w:cs="Cambria"/>
          <w:sz w:val="28"/>
          <w:szCs w:val="28"/>
        </w:rPr>
        <w:t>, f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pl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ye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eak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on Oc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ber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0</w:t>
      </w:r>
      <w:r>
        <w:rPr>
          <w:rFonts w:ascii="Cambria" w:eastAsia="Cambria" w:hAnsi="Cambria" w:cs="Cambria"/>
          <w:spacing w:val="-1"/>
          <w:position w:val="7"/>
          <w:sz w:val="18"/>
          <w:szCs w:val="18"/>
        </w:rPr>
        <w:t>th</w:t>
      </w:r>
    </w:p>
    <w:p w:rsidR="00D413A4" w:rsidRDefault="00D413A4">
      <w:pPr>
        <w:spacing w:before="1" w:line="260" w:lineRule="exact"/>
        <w:rPr>
          <w:sz w:val="26"/>
          <w:szCs w:val="26"/>
        </w:rPr>
      </w:pPr>
    </w:p>
    <w:p w:rsidR="00D413A4" w:rsidRDefault="00803837">
      <w:pPr>
        <w:spacing w:line="233" w:lineRule="auto"/>
        <w:ind w:left="417" w:right="4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K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ess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al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ce h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oc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808080"/>
          <w:sz w:val="22"/>
          <w:szCs w:val="22"/>
        </w:rPr>
        <w:t>ey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color w:val="808080"/>
          <w:sz w:val="22"/>
          <w:szCs w:val="22"/>
        </w:rPr>
        <w:t>,</w:t>
      </w:r>
      <w:r>
        <w:rPr>
          <w:color w:val="808080"/>
          <w:spacing w:val="14"/>
          <w:sz w:val="22"/>
          <w:szCs w:val="22"/>
        </w:rPr>
        <w:t xml:space="preserve"> </w:t>
      </w:r>
      <w:r>
        <w:rPr>
          <w:color w:val="808080"/>
          <w:spacing w:val="-3"/>
          <w:w w:val="89"/>
          <w:sz w:val="22"/>
          <w:szCs w:val="22"/>
        </w:rPr>
        <w:t>w</w:t>
      </w:r>
      <w:r>
        <w:rPr>
          <w:color w:val="808080"/>
          <w:spacing w:val="-1"/>
          <w:w w:val="89"/>
          <w:sz w:val="22"/>
          <w:szCs w:val="22"/>
        </w:rPr>
        <w:t>il</w:t>
      </w:r>
      <w:r>
        <w:rPr>
          <w:color w:val="808080"/>
          <w:w w:val="89"/>
          <w:sz w:val="22"/>
          <w:szCs w:val="22"/>
        </w:rPr>
        <w:t>l</w:t>
      </w:r>
      <w:r>
        <w:rPr>
          <w:color w:val="808080"/>
          <w:spacing w:val="13"/>
          <w:w w:val="89"/>
          <w:sz w:val="22"/>
          <w:szCs w:val="22"/>
        </w:rPr>
        <w:t xml:space="preserve"> </w:t>
      </w:r>
      <w:r>
        <w:rPr>
          <w:color w:val="808080"/>
          <w:w w:val="117"/>
          <w:sz w:val="22"/>
          <w:szCs w:val="22"/>
        </w:rPr>
        <w:t>sp</w:t>
      </w:r>
      <w:r>
        <w:rPr>
          <w:color w:val="808080"/>
          <w:spacing w:val="-1"/>
          <w:w w:val="117"/>
          <w:sz w:val="22"/>
          <w:szCs w:val="22"/>
        </w:rPr>
        <w:t>e</w:t>
      </w:r>
      <w:r>
        <w:rPr>
          <w:color w:val="808080"/>
          <w:w w:val="117"/>
          <w:sz w:val="22"/>
          <w:szCs w:val="22"/>
        </w:rPr>
        <w:t>ak</w:t>
      </w:r>
      <w:r>
        <w:rPr>
          <w:color w:val="808080"/>
          <w:spacing w:val="-1"/>
          <w:w w:val="117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on</w:t>
      </w:r>
      <w:r>
        <w:rPr>
          <w:color w:val="808080"/>
          <w:spacing w:val="28"/>
          <w:sz w:val="22"/>
          <w:szCs w:val="22"/>
        </w:rPr>
        <w:t xml:space="preserve"> </w:t>
      </w:r>
      <w:r>
        <w:rPr>
          <w:color w:val="808080"/>
          <w:spacing w:val="1"/>
          <w:w w:val="75"/>
          <w:sz w:val="22"/>
          <w:szCs w:val="22"/>
        </w:rPr>
        <w:t>“</w:t>
      </w:r>
      <w:r>
        <w:rPr>
          <w:color w:val="808080"/>
          <w:w w:val="108"/>
          <w:sz w:val="22"/>
          <w:szCs w:val="22"/>
        </w:rPr>
        <w:t>Tr</w:t>
      </w:r>
      <w:r>
        <w:rPr>
          <w:color w:val="808080"/>
          <w:spacing w:val="-2"/>
          <w:w w:val="108"/>
          <w:sz w:val="22"/>
          <w:szCs w:val="22"/>
        </w:rPr>
        <w:t>a</w:t>
      </w:r>
      <w:r>
        <w:rPr>
          <w:color w:val="808080"/>
          <w:spacing w:val="2"/>
          <w:w w:val="111"/>
          <w:sz w:val="22"/>
          <w:szCs w:val="22"/>
        </w:rPr>
        <w:t>g</w:t>
      </w:r>
      <w:r>
        <w:rPr>
          <w:color w:val="808080"/>
          <w:w w:val="118"/>
          <w:sz w:val="22"/>
          <w:szCs w:val="22"/>
        </w:rPr>
        <w:t>e</w:t>
      </w:r>
      <w:r>
        <w:rPr>
          <w:color w:val="808080"/>
          <w:spacing w:val="-1"/>
          <w:w w:val="118"/>
          <w:sz w:val="22"/>
          <w:szCs w:val="22"/>
        </w:rPr>
        <w:t>d</w:t>
      </w:r>
      <w:r>
        <w:rPr>
          <w:color w:val="808080"/>
          <w:sz w:val="22"/>
          <w:szCs w:val="22"/>
        </w:rPr>
        <w:t>y</w:t>
      </w:r>
      <w:r>
        <w:rPr>
          <w:color w:val="808080"/>
          <w:spacing w:val="5"/>
          <w:sz w:val="22"/>
          <w:szCs w:val="22"/>
        </w:rPr>
        <w:t xml:space="preserve"> 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z w:val="22"/>
          <w:szCs w:val="22"/>
        </w:rPr>
        <w:t>o</w:t>
      </w:r>
      <w:r>
        <w:rPr>
          <w:color w:val="808080"/>
          <w:spacing w:val="14"/>
          <w:sz w:val="22"/>
          <w:szCs w:val="22"/>
        </w:rPr>
        <w:t xml:space="preserve"> </w:t>
      </w:r>
      <w:r>
        <w:rPr>
          <w:color w:val="808080"/>
          <w:spacing w:val="2"/>
          <w:sz w:val="22"/>
          <w:szCs w:val="22"/>
        </w:rPr>
        <w:t>T</w:t>
      </w:r>
      <w:r>
        <w:rPr>
          <w:color w:val="808080"/>
          <w:spacing w:val="1"/>
          <w:sz w:val="22"/>
          <w:szCs w:val="22"/>
        </w:rPr>
        <w:t>r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spacing w:val="-3"/>
          <w:w w:val="111"/>
          <w:sz w:val="22"/>
          <w:szCs w:val="22"/>
        </w:rPr>
        <w:t>u</w:t>
      </w:r>
      <w:r>
        <w:rPr>
          <w:color w:val="808080"/>
          <w:spacing w:val="1"/>
          <w:w w:val="107"/>
          <w:sz w:val="22"/>
          <w:szCs w:val="22"/>
        </w:rPr>
        <w:t>m</w:t>
      </w:r>
      <w:r>
        <w:rPr>
          <w:color w:val="808080"/>
          <w:w w:val="111"/>
          <w:sz w:val="22"/>
          <w:szCs w:val="22"/>
        </w:rPr>
        <w:t>p</w:t>
      </w:r>
      <w:r>
        <w:rPr>
          <w:color w:val="808080"/>
          <w:spacing w:val="-1"/>
          <w:w w:val="111"/>
          <w:sz w:val="22"/>
          <w:szCs w:val="22"/>
        </w:rPr>
        <w:t>h</w:t>
      </w:r>
      <w:r>
        <w:rPr>
          <w:color w:val="808080"/>
          <w:sz w:val="22"/>
          <w:szCs w:val="22"/>
        </w:rPr>
        <w:t xml:space="preserve">: </w:t>
      </w:r>
      <w:r>
        <w:rPr>
          <w:color w:val="808080"/>
          <w:spacing w:val="1"/>
          <w:w w:val="108"/>
          <w:sz w:val="22"/>
          <w:szCs w:val="22"/>
        </w:rPr>
        <w:t>O</w:t>
      </w:r>
      <w:r>
        <w:rPr>
          <w:color w:val="808080"/>
          <w:spacing w:val="-2"/>
          <w:sz w:val="22"/>
          <w:szCs w:val="22"/>
        </w:rPr>
        <w:t>v</w:t>
      </w:r>
      <w:r>
        <w:rPr>
          <w:color w:val="808080"/>
          <w:w w:val="111"/>
          <w:sz w:val="22"/>
          <w:szCs w:val="22"/>
        </w:rPr>
        <w:t>erco</w:t>
      </w:r>
      <w:r>
        <w:rPr>
          <w:color w:val="808080"/>
          <w:spacing w:val="1"/>
          <w:w w:val="111"/>
          <w:sz w:val="22"/>
          <w:szCs w:val="22"/>
        </w:rPr>
        <w:t>m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spacing w:val="-3"/>
          <w:w w:val="111"/>
          <w:sz w:val="22"/>
          <w:szCs w:val="22"/>
        </w:rPr>
        <w:t>n</w:t>
      </w:r>
      <w:r>
        <w:rPr>
          <w:color w:val="808080"/>
          <w:w w:val="111"/>
          <w:sz w:val="22"/>
          <w:szCs w:val="22"/>
        </w:rPr>
        <w:t>g</w:t>
      </w:r>
      <w:r>
        <w:rPr>
          <w:color w:val="808080"/>
          <w:spacing w:val="9"/>
          <w:sz w:val="22"/>
          <w:szCs w:val="22"/>
        </w:rPr>
        <w:t xml:space="preserve"> </w:t>
      </w:r>
      <w:r>
        <w:rPr>
          <w:color w:val="808080"/>
          <w:spacing w:val="-1"/>
          <w:w w:val="108"/>
          <w:sz w:val="22"/>
          <w:szCs w:val="22"/>
        </w:rPr>
        <w:t>C</w:t>
      </w:r>
      <w:r>
        <w:rPr>
          <w:color w:val="808080"/>
          <w:sz w:val="22"/>
          <w:szCs w:val="22"/>
        </w:rPr>
        <w:t>h</w:t>
      </w:r>
      <w:r>
        <w:rPr>
          <w:color w:val="808080"/>
          <w:spacing w:val="-1"/>
          <w:sz w:val="22"/>
          <w:szCs w:val="22"/>
        </w:rPr>
        <w:t>i</w:t>
      </w:r>
      <w:r>
        <w:rPr>
          <w:color w:val="808080"/>
          <w:spacing w:val="-1"/>
          <w:w w:val="80"/>
          <w:sz w:val="22"/>
          <w:szCs w:val="22"/>
        </w:rPr>
        <w:t>l</w:t>
      </w:r>
      <w:r>
        <w:rPr>
          <w:color w:val="808080"/>
          <w:w w:val="111"/>
          <w:sz w:val="22"/>
          <w:szCs w:val="22"/>
        </w:rPr>
        <w:t>d</w:t>
      </w:r>
      <w:r>
        <w:rPr>
          <w:color w:val="808080"/>
          <w:spacing w:val="6"/>
          <w:sz w:val="22"/>
          <w:szCs w:val="22"/>
        </w:rPr>
        <w:t xml:space="preserve"> </w:t>
      </w:r>
      <w:r>
        <w:rPr>
          <w:color w:val="808080"/>
          <w:w w:val="115"/>
          <w:sz w:val="22"/>
          <w:szCs w:val="22"/>
        </w:rPr>
        <w:t>Se</w:t>
      </w:r>
      <w:r>
        <w:rPr>
          <w:color w:val="808080"/>
          <w:spacing w:val="-3"/>
          <w:w w:val="115"/>
          <w:sz w:val="22"/>
          <w:szCs w:val="22"/>
        </w:rPr>
        <w:t>x</w:t>
      </w:r>
      <w:r>
        <w:rPr>
          <w:color w:val="808080"/>
          <w:w w:val="118"/>
          <w:sz w:val="22"/>
          <w:szCs w:val="22"/>
        </w:rPr>
        <w:t>u</w:t>
      </w:r>
      <w:r>
        <w:rPr>
          <w:color w:val="808080"/>
          <w:spacing w:val="-1"/>
          <w:w w:val="118"/>
          <w:sz w:val="22"/>
          <w:szCs w:val="22"/>
        </w:rPr>
        <w:t>a</w:t>
      </w:r>
      <w:r>
        <w:rPr>
          <w:color w:val="808080"/>
          <w:w w:val="80"/>
          <w:sz w:val="22"/>
          <w:szCs w:val="22"/>
        </w:rPr>
        <w:t>l</w:t>
      </w:r>
      <w:r>
        <w:rPr>
          <w:color w:val="808080"/>
          <w:spacing w:val="6"/>
          <w:sz w:val="22"/>
          <w:szCs w:val="22"/>
        </w:rPr>
        <w:t xml:space="preserve"> </w:t>
      </w:r>
      <w:r>
        <w:rPr>
          <w:color w:val="808080"/>
          <w:spacing w:val="-1"/>
          <w:w w:val="110"/>
          <w:sz w:val="22"/>
          <w:szCs w:val="22"/>
        </w:rPr>
        <w:t>A</w:t>
      </w:r>
      <w:r>
        <w:rPr>
          <w:color w:val="808080"/>
          <w:w w:val="110"/>
          <w:sz w:val="22"/>
          <w:szCs w:val="22"/>
        </w:rPr>
        <w:t>b</w:t>
      </w:r>
      <w:r>
        <w:rPr>
          <w:color w:val="808080"/>
          <w:spacing w:val="-1"/>
          <w:w w:val="110"/>
          <w:sz w:val="22"/>
          <w:szCs w:val="22"/>
        </w:rPr>
        <w:t>u</w:t>
      </w:r>
      <w:r>
        <w:rPr>
          <w:color w:val="808080"/>
          <w:w w:val="110"/>
          <w:sz w:val="22"/>
          <w:szCs w:val="22"/>
        </w:rPr>
        <w:t>se</w:t>
      </w:r>
      <w:r>
        <w:rPr>
          <w:color w:val="808080"/>
          <w:spacing w:val="5"/>
          <w:w w:val="110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 xml:space="preserve">and </w:t>
      </w:r>
      <w:r>
        <w:rPr>
          <w:color w:val="808080"/>
          <w:spacing w:val="2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Le</w:t>
      </w:r>
      <w:r>
        <w:rPr>
          <w:color w:val="808080"/>
          <w:spacing w:val="-3"/>
          <w:sz w:val="22"/>
          <w:szCs w:val="22"/>
        </w:rPr>
        <w:t>a</w:t>
      </w:r>
      <w:r>
        <w:rPr>
          <w:color w:val="808080"/>
          <w:sz w:val="22"/>
          <w:szCs w:val="22"/>
        </w:rPr>
        <w:t>d</w:t>
      </w:r>
      <w:r>
        <w:rPr>
          <w:color w:val="808080"/>
          <w:spacing w:val="-1"/>
          <w:sz w:val="22"/>
          <w:szCs w:val="22"/>
        </w:rPr>
        <w:t>i</w:t>
      </w:r>
      <w:r>
        <w:rPr>
          <w:color w:val="808080"/>
          <w:sz w:val="22"/>
          <w:szCs w:val="22"/>
        </w:rPr>
        <w:t xml:space="preserve">ng </w:t>
      </w:r>
      <w:r>
        <w:rPr>
          <w:color w:val="808080"/>
          <w:spacing w:val="12"/>
          <w:sz w:val="22"/>
          <w:szCs w:val="22"/>
        </w:rPr>
        <w:t xml:space="preserve"> </w:t>
      </w:r>
      <w:r>
        <w:rPr>
          <w:color w:val="808080"/>
          <w:spacing w:val="-1"/>
          <w:w w:val="120"/>
          <w:sz w:val="22"/>
          <w:szCs w:val="22"/>
        </w:rPr>
        <w:t>S</w:t>
      </w:r>
      <w:r>
        <w:rPr>
          <w:color w:val="808080"/>
          <w:w w:val="112"/>
          <w:sz w:val="22"/>
          <w:szCs w:val="22"/>
        </w:rPr>
        <w:t>o</w:t>
      </w:r>
      <w:r>
        <w:rPr>
          <w:color w:val="808080"/>
          <w:spacing w:val="-3"/>
          <w:w w:val="112"/>
          <w:sz w:val="22"/>
          <w:szCs w:val="22"/>
        </w:rPr>
        <w:t>c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w w:val="108"/>
          <w:sz w:val="22"/>
          <w:szCs w:val="22"/>
        </w:rPr>
        <w:t>al</w:t>
      </w:r>
      <w:r>
        <w:rPr>
          <w:color w:val="808080"/>
          <w:spacing w:val="6"/>
          <w:sz w:val="22"/>
          <w:szCs w:val="22"/>
        </w:rPr>
        <w:t xml:space="preserve"> </w:t>
      </w:r>
      <w:r>
        <w:rPr>
          <w:color w:val="808080"/>
          <w:spacing w:val="-1"/>
          <w:w w:val="108"/>
          <w:sz w:val="22"/>
          <w:szCs w:val="22"/>
        </w:rPr>
        <w:t>C</w:t>
      </w:r>
      <w:r>
        <w:rPr>
          <w:color w:val="808080"/>
          <w:w w:val="118"/>
          <w:sz w:val="22"/>
          <w:szCs w:val="22"/>
        </w:rPr>
        <w:t>h</w:t>
      </w:r>
      <w:r>
        <w:rPr>
          <w:color w:val="808080"/>
          <w:spacing w:val="-1"/>
          <w:w w:val="118"/>
          <w:sz w:val="22"/>
          <w:szCs w:val="22"/>
        </w:rPr>
        <w:t>a</w:t>
      </w:r>
      <w:r>
        <w:rPr>
          <w:color w:val="808080"/>
          <w:w w:val="111"/>
          <w:sz w:val="22"/>
          <w:szCs w:val="22"/>
        </w:rPr>
        <w:t>n</w:t>
      </w:r>
      <w:r>
        <w:rPr>
          <w:color w:val="808080"/>
          <w:spacing w:val="2"/>
          <w:w w:val="111"/>
          <w:sz w:val="22"/>
          <w:szCs w:val="22"/>
        </w:rPr>
        <w:t>g</w:t>
      </w:r>
      <w:r>
        <w:rPr>
          <w:color w:val="808080"/>
          <w:w w:val="120"/>
          <w:sz w:val="22"/>
          <w:szCs w:val="22"/>
        </w:rPr>
        <w:t>e</w:t>
      </w:r>
      <w:r>
        <w:rPr>
          <w:color w:val="808080"/>
          <w:spacing w:val="-2"/>
          <w:w w:val="120"/>
          <w:sz w:val="22"/>
          <w:szCs w:val="22"/>
        </w:rPr>
        <w:t>.</w:t>
      </w:r>
      <w:r>
        <w:rPr>
          <w:color w:val="808080"/>
          <w:w w:val="75"/>
          <w:sz w:val="22"/>
          <w:szCs w:val="22"/>
        </w:rPr>
        <w:t>”</w:t>
      </w:r>
      <w:r>
        <w:rPr>
          <w:color w:val="808080"/>
          <w:spacing w:val="6"/>
          <w:sz w:val="22"/>
          <w:szCs w:val="22"/>
        </w:rPr>
        <w:t xml:space="preserve"> </w:t>
      </w:r>
      <w:r>
        <w:rPr>
          <w:color w:val="808080"/>
          <w:spacing w:val="2"/>
          <w:w w:val="111"/>
          <w:sz w:val="22"/>
          <w:szCs w:val="22"/>
        </w:rPr>
        <w:t>T</w:t>
      </w:r>
      <w:r>
        <w:rPr>
          <w:color w:val="808080"/>
          <w:w w:val="111"/>
          <w:sz w:val="22"/>
          <w:szCs w:val="22"/>
        </w:rPr>
        <w:t>h</w:t>
      </w:r>
      <w:r>
        <w:rPr>
          <w:color w:val="808080"/>
          <w:spacing w:val="-1"/>
          <w:w w:val="111"/>
          <w:sz w:val="22"/>
          <w:szCs w:val="22"/>
        </w:rPr>
        <w:t>i</w:t>
      </w:r>
      <w:r>
        <w:rPr>
          <w:color w:val="808080"/>
          <w:w w:val="111"/>
          <w:sz w:val="22"/>
          <w:szCs w:val="22"/>
        </w:rPr>
        <w:t>s</w:t>
      </w:r>
      <w:r>
        <w:rPr>
          <w:color w:val="808080"/>
          <w:spacing w:val="-19"/>
          <w:w w:val="111"/>
          <w:sz w:val="22"/>
          <w:szCs w:val="22"/>
        </w:rPr>
        <w:t xml:space="preserve"> </w:t>
      </w:r>
      <w:r>
        <w:rPr>
          <w:color w:val="808080"/>
          <w:w w:val="111"/>
          <w:sz w:val="22"/>
          <w:szCs w:val="22"/>
        </w:rPr>
        <w:t>e</w:t>
      </w:r>
      <w:r>
        <w:rPr>
          <w:color w:val="808080"/>
          <w:spacing w:val="-3"/>
          <w:w w:val="111"/>
          <w:sz w:val="22"/>
          <w:szCs w:val="22"/>
        </w:rPr>
        <w:t>v</w:t>
      </w:r>
      <w:r>
        <w:rPr>
          <w:color w:val="808080"/>
          <w:w w:val="111"/>
          <w:sz w:val="22"/>
          <w:szCs w:val="22"/>
        </w:rPr>
        <w:t>e</w:t>
      </w:r>
      <w:r>
        <w:rPr>
          <w:color w:val="808080"/>
          <w:spacing w:val="-1"/>
          <w:w w:val="111"/>
          <w:sz w:val="22"/>
          <w:szCs w:val="22"/>
        </w:rPr>
        <w:t>n</w:t>
      </w:r>
      <w:r>
        <w:rPr>
          <w:color w:val="808080"/>
          <w:spacing w:val="1"/>
          <w:w w:val="111"/>
          <w:sz w:val="22"/>
          <w:szCs w:val="22"/>
        </w:rPr>
        <w:t>t</w:t>
      </w:r>
      <w:r>
        <w:rPr>
          <w:color w:val="808080"/>
          <w:w w:val="111"/>
          <w:sz w:val="22"/>
          <w:szCs w:val="22"/>
        </w:rPr>
        <w:t>,</w:t>
      </w:r>
      <w:r>
        <w:rPr>
          <w:color w:val="808080"/>
          <w:spacing w:val="10"/>
          <w:w w:val="111"/>
          <w:sz w:val="22"/>
          <w:szCs w:val="22"/>
        </w:rPr>
        <w:t xml:space="preserve"> </w:t>
      </w:r>
      <w:r>
        <w:rPr>
          <w:color w:val="808080"/>
          <w:w w:val="111"/>
          <w:sz w:val="22"/>
          <w:szCs w:val="22"/>
        </w:rPr>
        <w:t>sp</w:t>
      </w:r>
      <w:r>
        <w:rPr>
          <w:color w:val="808080"/>
          <w:spacing w:val="-1"/>
          <w:w w:val="111"/>
          <w:sz w:val="22"/>
          <w:szCs w:val="22"/>
        </w:rPr>
        <w:t>o</w:t>
      </w:r>
      <w:r>
        <w:rPr>
          <w:color w:val="808080"/>
          <w:w w:val="111"/>
          <w:sz w:val="22"/>
          <w:szCs w:val="22"/>
        </w:rPr>
        <w:t>ns</w:t>
      </w:r>
      <w:r>
        <w:rPr>
          <w:color w:val="808080"/>
          <w:spacing w:val="-1"/>
          <w:w w:val="111"/>
          <w:sz w:val="22"/>
          <w:szCs w:val="22"/>
        </w:rPr>
        <w:t>o</w:t>
      </w:r>
      <w:r>
        <w:rPr>
          <w:color w:val="808080"/>
          <w:spacing w:val="1"/>
          <w:w w:val="111"/>
          <w:sz w:val="22"/>
          <w:szCs w:val="22"/>
        </w:rPr>
        <w:t>r</w:t>
      </w:r>
      <w:r>
        <w:rPr>
          <w:color w:val="808080"/>
          <w:w w:val="111"/>
          <w:sz w:val="22"/>
          <w:szCs w:val="22"/>
        </w:rPr>
        <w:t>ed</w:t>
      </w:r>
      <w:r>
        <w:rPr>
          <w:color w:val="808080"/>
          <w:spacing w:val="35"/>
          <w:w w:val="111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by</w:t>
      </w:r>
      <w:r>
        <w:rPr>
          <w:color w:val="808080"/>
          <w:spacing w:val="15"/>
          <w:sz w:val="22"/>
          <w:szCs w:val="22"/>
        </w:rPr>
        <w:t xml:space="preserve"> 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w w:val="118"/>
          <w:sz w:val="22"/>
          <w:szCs w:val="22"/>
        </w:rPr>
        <w:t xml:space="preserve">he </w:t>
      </w:r>
      <w:r>
        <w:rPr>
          <w:rFonts w:ascii="Arial" w:eastAsia="Arial" w:hAnsi="Arial" w:cs="Arial"/>
          <w:color w:val="808080"/>
          <w:sz w:val="22"/>
          <w:szCs w:val="22"/>
        </w:rPr>
        <w:t>Justice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ch and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et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 Pro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ection &amp;</w:t>
      </w:r>
      <w:r>
        <w:rPr>
          <w:rFonts w:ascii="Arial" w:eastAsia="Arial" w:hAnsi="Arial" w:cs="Arial"/>
          <w:color w:val="808080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-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808080"/>
          <w:sz w:val="22"/>
          <w:szCs w:val="22"/>
        </w:rPr>
        <w:t>e 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ace 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808080"/>
          <w:sz w:val="22"/>
          <w:szCs w:val="22"/>
        </w:rPr>
        <w:t>o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color w:val="808080"/>
          <w:sz w:val="22"/>
          <w:szCs w:val="22"/>
        </w:rPr>
        <w:t>er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z w:val="22"/>
          <w:szCs w:val="22"/>
        </w:rPr>
        <w:t>10</w:t>
      </w:r>
      <w:r>
        <w:rPr>
          <w:rFonts w:ascii="Arial" w:eastAsia="Arial" w:hAnsi="Arial" w:cs="Arial"/>
          <w:b/>
          <w:color w:val="808080"/>
          <w:spacing w:val="-1"/>
          <w:position w:val="10"/>
          <w:sz w:val="14"/>
          <w:szCs w:val="14"/>
        </w:rPr>
        <w:t>t</w:t>
      </w:r>
      <w:r>
        <w:rPr>
          <w:rFonts w:ascii="Arial" w:eastAsia="Arial" w:hAnsi="Arial" w:cs="Arial"/>
          <w:b/>
          <w:color w:val="808080"/>
          <w:position w:val="10"/>
          <w:sz w:val="14"/>
          <w:szCs w:val="14"/>
        </w:rPr>
        <w:t>h</w:t>
      </w:r>
      <w:r>
        <w:rPr>
          <w:rFonts w:ascii="Arial" w:eastAsia="Arial" w:hAnsi="Arial" w:cs="Arial"/>
          <w:b/>
          <w:color w:val="808080"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808080"/>
          <w:sz w:val="22"/>
          <w:szCs w:val="22"/>
        </w:rPr>
        <w:t>at</w:t>
      </w:r>
      <w:r>
        <w:rPr>
          <w:rFonts w:ascii="Arial" w:eastAsia="Arial" w:hAnsi="Arial" w:cs="Arial"/>
          <w:b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-3"/>
          <w:sz w:val="22"/>
          <w:szCs w:val="22"/>
        </w:rPr>
        <w:t>7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:</w:t>
      </w:r>
      <w:r>
        <w:rPr>
          <w:rFonts w:ascii="Arial" w:eastAsia="Arial" w:hAnsi="Arial" w:cs="Arial"/>
          <w:b/>
          <w:color w:val="808080"/>
          <w:sz w:val="22"/>
          <w:szCs w:val="22"/>
        </w:rPr>
        <w:t>30</w:t>
      </w:r>
      <w:r>
        <w:rPr>
          <w:rFonts w:ascii="Arial" w:eastAsia="Arial" w:hAnsi="Arial" w:cs="Arial"/>
          <w:b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808080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color w:val="80808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color w:val="808080"/>
          <w:sz w:val="22"/>
          <w:szCs w:val="22"/>
        </w:rPr>
        <w:t>he Li</w:t>
      </w:r>
      <w:r>
        <w:rPr>
          <w:rFonts w:ascii="Arial" w:eastAsia="Arial" w:hAnsi="Arial" w:cs="Arial"/>
          <w:b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808080"/>
          <w:sz w:val="22"/>
          <w:szCs w:val="22"/>
        </w:rPr>
        <w:t xml:space="preserve">ng 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808080"/>
          <w:sz w:val="22"/>
          <w:szCs w:val="22"/>
        </w:rPr>
        <w:t>e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808080"/>
          <w:sz w:val="22"/>
          <w:szCs w:val="22"/>
        </w:rPr>
        <w:t>r,</w:t>
      </w:r>
      <w:r>
        <w:rPr>
          <w:rFonts w:ascii="Arial" w:eastAsia="Arial" w:hAnsi="Arial" w:cs="Arial"/>
          <w:b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z w:val="22"/>
          <w:szCs w:val="22"/>
        </w:rPr>
        <w:t>1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color w:val="808080"/>
          <w:sz w:val="22"/>
          <w:szCs w:val="22"/>
        </w:rPr>
        <w:t>0</w:t>
      </w:r>
      <w:r>
        <w:rPr>
          <w:rFonts w:ascii="Arial" w:eastAsia="Arial" w:hAnsi="Arial" w:cs="Arial"/>
          <w:b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color w:val="808080"/>
          <w:sz w:val="22"/>
          <w:szCs w:val="22"/>
        </w:rPr>
        <w:t>e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808080"/>
          <w:sz w:val="22"/>
          <w:szCs w:val="22"/>
        </w:rPr>
        <w:t>d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808080"/>
          <w:sz w:val="22"/>
          <w:szCs w:val="22"/>
        </w:rPr>
        <w:t>rson</w:t>
      </w:r>
      <w:r>
        <w:rPr>
          <w:rFonts w:ascii="Arial" w:eastAsia="Arial" w:hAnsi="Arial" w:cs="Arial"/>
          <w:b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color w:val="808080"/>
          <w:sz w:val="22"/>
          <w:szCs w:val="22"/>
        </w:rPr>
        <w:t>u</w:t>
      </w:r>
      <w:r>
        <w:rPr>
          <w:rFonts w:ascii="Arial" w:eastAsia="Arial" w:hAnsi="Arial" w:cs="Arial"/>
          <w:b/>
          <w:color w:val="808080"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808080"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808080"/>
          <w:sz w:val="22"/>
          <w:szCs w:val="22"/>
        </w:rPr>
        <w:t>n</w:t>
      </w:r>
      <w:r>
        <w:rPr>
          <w:rFonts w:ascii="Arial" w:eastAsia="Arial" w:hAnsi="Arial" w:cs="Arial"/>
          <w:b/>
          <w:color w:val="808080"/>
          <w:spacing w:val="3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. 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oll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k,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t 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d 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scuss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se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808080"/>
          <w:sz w:val="22"/>
          <w:szCs w:val="22"/>
        </w:rPr>
        <w:t>nc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e:</w:t>
      </w:r>
    </w:p>
    <w:p w:rsidR="00D413A4" w:rsidRDefault="00D413A4">
      <w:pPr>
        <w:spacing w:before="12" w:line="240" w:lineRule="exact"/>
        <w:rPr>
          <w:sz w:val="24"/>
          <w:szCs w:val="24"/>
        </w:rPr>
      </w:pPr>
    </w:p>
    <w:p w:rsidR="00D413A4" w:rsidRDefault="00803837">
      <w:pPr>
        <w:ind w:left="4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808080"/>
          <w:sz w:val="22"/>
          <w:szCs w:val="22"/>
        </w:rPr>
        <w:t>J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808080"/>
          <w:sz w:val="22"/>
          <w:szCs w:val="22"/>
        </w:rPr>
        <w:t>n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808080"/>
          <w:sz w:val="22"/>
          <w:szCs w:val="22"/>
        </w:rPr>
        <w:t>e N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ol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808080"/>
          <w:sz w:val="22"/>
          <w:szCs w:val="22"/>
        </w:rPr>
        <w:t>h.</w:t>
      </w:r>
      <w:r>
        <w:rPr>
          <w:rFonts w:ascii="Arial" w:eastAsia="Arial" w:hAnsi="Arial" w:cs="Arial"/>
          <w:b/>
          <w:color w:val="808080"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color w:val="808080"/>
          <w:sz w:val="22"/>
          <w:szCs w:val="22"/>
        </w:rPr>
        <w:t>.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ess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HD</w:t>
      </w:r>
      <w:r>
        <w:rPr>
          <w:rFonts w:ascii="Arial" w:eastAsia="Arial" w:hAnsi="Arial" w:cs="Arial"/>
          <w:color w:val="808080"/>
          <w:sz w:val="22"/>
          <w:szCs w:val="22"/>
        </w:rPr>
        <w:t>FS &amp;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ch &amp;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catio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et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</w:p>
    <w:p w:rsidR="00D413A4" w:rsidRDefault="00803837">
      <w:pPr>
        <w:spacing w:before="3"/>
        <w:ind w:left="4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ote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&amp;</w:t>
      </w:r>
      <w:r>
        <w:rPr>
          <w:rFonts w:ascii="Arial" w:eastAsia="Arial" w:hAnsi="Arial" w:cs="Arial"/>
          <w:color w:val="808080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g)</w:t>
      </w:r>
    </w:p>
    <w:p w:rsidR="00D413A4" w:rsidRDefault="00803837">
      <w:pPr>
        <w:spacing w:line="240" w:lineRule="exact"/>
        <w:ind w:left="4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808080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color w:val="808080"/>
          <w:sz w:val="22"/>
          <w:szCs w:val="22"/>
        </w:rPr>
        <w:t xml:space="preserve">eresa 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808080"/>
          <w:sz w:val="22"/>
          <w:szCs w:val="22"/>
        </w:rPr>
        <w:t>m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color w:val="808080"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color w:val="808080"/>
          <w:sz w:val="22"/>
          <w:szCs w:val="22"/>
        </w:rPr>
        <w:t>,</w:t>
      </w:r>
      <w:r>
        <w:rPr>
          <w:rFonts w:ascii="Arial" w:eastAsia="Arial" w:hAnsi="Arial" w:cs="Arial"/>
          <w:b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808080"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D.</w:t>
      </w:r>
      <w:r>
        <w:rPr>
          <w:rFonts w:ascii="Arial" w:eastAsia="Arial" w:hAnsi="Arial" w:cs="Arial"/>
          <w:b/>
          <w:color w:val="808080"/>
          <w:sz w:val="22"/>
          <w:szCs w:val="22"/>
        </w:rPr>
        <w:t>,</w:t>
      </w:r>
      <w:r>
        <w:rPr>
          <w:rFonts w:ascii="Arial" w:eastAsia="Arial" w:hAnsi="Arial" w:cs="Arial"/>
          <w:b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808080"/>
          <w:sz w:val="22"/>
          <w:szCs w:val="22"/>
        </w:rPr>
        <w:t>W</w:t>
      </w:r>
      <w:r>
        <w:rPr>
          <w:rFonts w:ascii="Arial" w:eastAsia="Arial" w:hAnsi="Arial" w:cs="Arial"/>
          <w:b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NRCA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ch &amp;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or)</w:t>
      </w:r>
    </w:p>
    <w:p w:rsidR="00D413A4" w:rsidRDefault="00803837">
      <w:pPr>
        <w:spacing w:line="240" w:lineRule="exact"/>
        <w:ind w:left="4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808080"/>
          <w:sz w:val="22"/>
          <w:szCs w:val="22"/>
        </w:rPr>
        <w:t>ame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808080"/>
          <w:sz w:val="22"/>
          <w:szCs w:val="22"/>
        </w:rPr>
        <w:t>a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color w:val="808080"/>
          <w:sz w:val="22"/>
          <w:szCs w:val="22"/>
        </w:rPr>
        <w:t>c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808080"/>
          <w:sz w:val="22"/>
          <w:szCs w:val="22"/>
        </w:rPr>
        <w:t>o</w:t>
      </w:r>
      <w:r>
        <w:rPr>
          <w:rFonts w:ascii="Arial" w:eastAsia="Arial" w:hAnsi="Arial" w:cs="Arial"/>
          <w:b/>
          <w:color w:val="808080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color w:val="808080"/>
          <w:sz w:val="22"/>
          <w:szCs w:val="22"/>
        </w:rPr>
        <w:t>k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808080"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color w:val="808080"/>
          <w:sz w:val="22"/>
          <w:szCs w:val="22"/>
        </w:rPr>
        <w:t>,</w:t>
      </w:r>
      <w:r>
        <w:rPr>
          <w:rFonts w:ascii="Arial" w:eastAsia="Arial" w:hAnsi="Arial" w:cs="Arial"/>
          <w:b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.E</w:t>
      </w:r>
      <w:r>
        <w:rPr>
          <w:rFonts w:ascii="Arial" w:eastAsia="Arial" w:hAnsi="Arial" w:cs="Arial"/>
          <w:b/>
          <w:color w:val="808080"/>
          <w:sz w:val="22"/>
          <w:szCs w:val="22"/>
        </w:rPr>
        <w:t>d.</w:t>
      </w:r>
      <w:r>
        <w:rPr>
          <w:rFonts w:ascii="Arial" w:eastAsia="Arial" w:hAnsi="Arial" w:cs="Arial"/>
          <w:b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sed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gi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 Forens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er)</w:t>
      </w:r>
    </w:p>
    <w:p w:rsidR="00D413A4" w:rsidRDefault="00803837">
      <w:pPr>
        <w:spacing w:before="1" w:line="485" w:lineRule="auto"/>
        <w:ind w:left="417" w:right="3000"/>
        <w:rPr>
          <w:rFonts w:ascii="Arial" w:eastAsia="Arial" w:hAnsi="Arial" w:cs="Arial"/>
          <w:sz w:val="22"/>
          <w:szCs w:val="22"/>
        </w:rPr>
        <w:sectPr w:rsidR="00D413A4">
          <w:type w:val="continuous"/>
          <w:pgSz w:w="12240" w:h="15840"/>
          <w:pgMar w:top="440" w:right="600" w:bottom="280" w:left="1580" w:header="720" w:footer="720" w:gutter="0"/>
          <w:cols w:space="720"/>
        </w:sectPr>
      </w:pPr>
      <w:r>
        <w:rPr>
          <w:rFonts w:ascii="Arial" w:eastAsia="Arial" w:hAnsi="Arial" w:cs="Arial"/>
          <w:b/>
          <w:color w:val="808080"/>
          <w:sz w:val="22"/>
          <w:szCs w:val="22"/>
        </w:rPr>
        <w:t>J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808080"/>
          <w:sz w:val="22"/>
          <w:szCs w:val="22"/>
        </w:rPr>
        <w:t xml:space="preserve">hn 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808080"/>
          <w:sz w:val="22"/>
          <w:szCs w:val="22"/>
        </w:rPr>
        <w:t>o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808080"/>
          <w:sz w:val="22"/>
          <w:szCs w:val="22"/>
        </w:rPr>
        <w:t xml:space="preserve">bik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HD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FS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Al</w:t>
      </w:r>
      <w:r>
        <w:rPr>
          <w:rFonts w:ascii="Arial" w:eastAsia="Arial" w:hAnsi="Arial" w:cs="Arial"/>
          <w:color w:val="808080"/>
          <w:sz w:val="22"/>
          <w:szCs w:val="22"/>
        </w:rPr>
        <w:t>umnus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&amp;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esti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) 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pe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color w:val="808080"/>
          <w:sz w:val="22"/>
          <w:szCs w:val="22"/>
        </w:rPr>
        <w:t>ou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 us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nta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D413A4" w:rsidRDefault="00803837">
      <w:pPr>
        <w:spacing w:before="56"/>
        <w:ind w:left="2179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393700</wp:posOffset>
                </wp:positionV>
                <wp:extent cx="6261100" cy="3568700"/>
                <wp:effectExtent l="11430" t="12700" r="13970" b="1270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3568700"/>
                          <a:chOff x="1188" y="620"/>
                          <a:chExt cx="9845" cy="552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88" y="620"/>
                            <a:ext cx="9845" cy="5525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845"/>
                              <a:gd name="T2" fmla="+- 0 6145 620"/>
                              <a:gd name="T3" fmla="*/ 6145 h 5525"/>
                              <a:gd name="T4" fmla="+- 0 11033 1188"/>
                              <a:gd name="T5" fmla="*/ T4 w 9845"/>
                              <a:gd name="T6" fmla="+- 0 6145 620"/>
                              <a:gd name="T7" fmla="*/ 6145 h 5525"/>
                              <a:gd name="T8" fmla="+- 0 11033 1188"/>
                              <a:gd name="T9" fmla="*/ T8 w 9845"/>
                              <a:gd name="T10" fmla="+- 0 620 620"/>
                              <a:gd name="T11" fmla="*/ 620 h 5525"/>
                              <a:gd name="T12" fmla="+- 0 1188 1188"/>
                              <a:gd name="T13" fmla="*/ T12 w 9845"/>
                              <a:gd name="T14" fmla="+- 0 620 620"/>
                              <a:gd name="T15" fmla="*/ 620 h 5525"/>
                              <a:gd name="T16" fmla="+- 0 1188 1188"/>
                              <a:gd name="T17" fmla="*/ T16 w 9845"/>
                              <a:gd name="T18" fmla="+- 0 6145 620"/>
                              <a:gd name="T19" fmla="*/ 6145 h 5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5" h="5525">
                                <a:moveTo>
                                  <a:pt x="0" y="5525"/>
                                </a:moveTo>
                                <a:lnTo>
                                  <a:pt x="9845" y="5525"/>
                                </a:lnTo>
                                <a:lnTo>
                                  <a:pt x="98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9.4pt;margin-top:31pt;width:493pt;height:281pt;z-index:-251654656;mso-position-horizontal-relative:page;mso-position-vertical-relative:page" coordorigin="1188,620" coordsize="9845,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">
                <v:shape id="Freeform 7" o:spid="_x0000_s1027" style="position:absolute;left:1188;top:620;width:9845;height:5525;visibility:visible;mso-wrap-style:square;v-text-anchor:top" coordsize="9845,5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OgL8A&#10;AADaAAAADwAAAGRycy9kb3ducmV2LnhtbERPy4rCMBTdC/5DuII7TRVnGKqpiCBUoYiO7i/N7QOb&#10;m9LEWufrJ4uBWR7Oe7MdTCN66lxtWcFiHoEgzq2uuVRw+z7MvkA4j6yxsUwK3uRgm4xHG4y1ffGF&#10;+qsvRQhhF6OCyvs2ltLlFRl0c9sSB66wnUEfYFdK3eErhJtGLqPoUxqsOTRU2NK+ovxxfRoFp8Gs&#10;imO/+ji/79lZp5cs/bllSk0nw24NwtPg/8V/7lQ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Q86AvwAAANoAAAAPAAAAAAAAAAAAAAAAAJgCAABkcnMvZG93bnJl&#10;di54bWxQSwUGAAAAAAQABAD1AAAAhAMAAAAA&#10;" path="m,5525r9845,l9845,,,,,5525xe" filled="f" strokecolor="#bebebe">
                  <v:path arrowok="t" o:connecttype="custom" o:connectlocs="0,6145;9845,6145;9845,620;0,620;0,614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sz w:val="28"/>
          <w:szCs w:val="28"/>
        </w:rPr>
        <w:t>Cam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 S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x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al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As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au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Ed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Con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</w:p>
    <w:p w:rsidR="00D413A4" w:rsidRDefault="00D413A4">
      <w:pPr>
        <w:spacing w:before="3" w:line="100" w:lineRule="exact"/>
        <w:rPr>
          <w:sz w:val="10"/>
          <w:szCs w:val="10"/>
        </w:rPr>
      </w:pPr>
    </w:p>
    <w:p w:rsidR="00D413A4" w:rsidRDefault="00D413A4">
      <w:pPr>
        <w:spacing w:line="200" w:lineRule="exact"/>
      </w:pPr>
    </w:p>
    <w:p w:rsidR="00D413A4" w:rsidRPr="00803837" w:rsidRDefault="00803837">
      <w:pPr>
        <w:ind w:left="120" w:right="77"/>
        <w:jc w:val="both"/>
        <w:rPr>
          <w:rFonts w:ascii="Arial" w:eastAsia="Arial" w:hAnsi="Arial" w:cs="Arial"/>
          <w:sz w:val="22"/>
          <w:szCs w:val="22"/>
        </w:rPr>
      </w:pPr>
      <w:r w:rsidRPr="00803837">
        <w:rPr>
          <w:rFonts w:ascii="Arial" w:eastAsia="Arial" w:hAnsi="Arial" w:cs="Arial"/>
          <w:color w:val="808080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47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us</w:t>
      </w:r>
      <w:r w:rsidRPr="00803837">
        <w:rPr>
          <w:rFonts w:ascii="Arial" w:eastAsia="Arial" w:hAnsi="Arial" w:cs="Arial"/>
          <w:color w:val="808080"/>
          <w:spacing w:val="5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ex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al</w:t>
      </w:r>
      <w:r w:rsidRPr="00803837">
        <w:rPr>
          <w:rFonts w:ascii="Arial" w:eastAsia="Arial" w:hAnsi="Arial" w:cs="Arial"/>
          <w:color w:val="808080"/>
          <w:spacing w:val="50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sa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49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du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50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er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nce</w:t>
      </w:r>
      <w:r w:rsidRPr="00803837">
        <w:rPr>
          <w:rFonts w:ascii="Arial" w:eastAsia="Arial" w:hAnsi="Arial" w:cs="Arial"/>
          <w:color w:val="808080"/>
          <w:spacing w:val="50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49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st</w:t>
      </w:r>
      <w:r w:rsidRPr="00803837">
        <w:rPr>
          <w:rFonts w:ascii="Arial" w:eastAsia="Arial" w:hAnsi="Arial" w:cs="Arial"/>
          <w:color w:val="808080"/>
          <w:spacing w:val="49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her</w:t>
      </w:r>
      <w:r w:rsidRPr="00803837">
        <w:rPr>
          <w:rFonts w:ascii="Arial" w:eastAsia="Arial" w:hAnsi="Arial" w:cs="Arial"/>
          <w:color w:val="808080"/>
          <w:spacing w:val="-5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! 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earch</w:t>
      </w:r>
      <w:r w:rsidRPr="00803837">
        <w:rPr>
          <w:rFonts w:ascii="Arial" w:eastAsia="Arial" w:hAnsi="Arial" w:cs="Arial"/>
          <w:color w:val="808080"/>
          <w:spacing w:val="49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ant</w:t>
      </w:r>
      <w:r w:rsidRPr="00803837">
        <w:rPr>
          <w:rFonts w:ascii="Arial" w:eastAsia="Arial" w:hAnsi="Arial" w:cs="Arial"/>
          <w:color w:val="808080"/>
          <w:spacing w:val="49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our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ney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er 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has  de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ed  s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ev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eral 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on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o 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org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z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ng 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-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ay  co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er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nce 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  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uca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  c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g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 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uden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b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out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ex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al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sa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w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que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oc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on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m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sc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y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pe. T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eren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wil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ke p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ce</w:t>
      </w:r>
      <w:r w:rsidRPr="00803837">
        <w:rPr>
          <w:rFonts w:ascii="Arial" w:eastAsia="Arial" w:hAnsi="Arial" w:cs="Arial"/>
          <w:color w:val="808080"/>
          <w:spacing w:val="1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at</w:t>
      </w:r>
      <w:r w:rsidRPr="00803837">
        <w:rPr>
          <w:rFonts w:ascii="Arial" w:eastAsia="Arial" w:hAnsi="Arial" w:cs="Arial"/>
          <w:color w:val="808080"/>
          <w:spacing w:val="8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nn</w:t>
      </w:r>
      <w:r w:rsidRPr="00803837"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te</w:t>
      </w:r>
      <w:r w:rsidRPr="00803837">
        <w:rPr>
          <w:rFonts w:ascii="Arial" w:hAnsi="Arial" w:cs="Arial"/>
          <w:color w:val="808080"/>
          <w:spacing w:val="1"/>
          <w:w w:val="67"/>
          <w:sz w:val="22"/>
          <w:szCs w:val="22"/>
        </w:rPr>
        <w:t>’</w:t>
      </w:r>
      <w:r w:rsidRPr="00803837">
        <w:rPr>
          <w:rFonts w:ascii="Arial" w:hAnsi="Arial" w:cs="Arial"/>
          <w:color w:val="808080"/>
          <w:w w:val="129"/>
          <w:sz w:val="22"/>
          <w:szCs w:val="22"/>
        </w:rPr>
        <w:t>s</w:t>
      </w:r>
      <w:r w:rsidRPr="00803837">
        <w:rPr>
          <w:rFonts w:ascii="Arial" w:hAnsi="Arial" w:cs="Arial"/>
          <w:color w:val="808080"/>
          <w:spacing w:val="15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HU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B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-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ob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son</w:t>
      </w:r>
      <w:r w:rsidRPr="00803837"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en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er</w:t>
      </w:r>
      <w:r w:rsidRPr="00803837"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on</w:t>
      </w:r>
      <w:r w:rsidRPr="00803837"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ober</w:t>
      </w:r>
      <w:r w:rsidRPr="00803837">
        <w:rPr>
          <w:rFonts w:ascii="Arial" w:eastAsia="Arial" w:hAnsi="Arial" w:cs="Arial"/>
          <w:color w:val="808080"/>
          <w:spacing w:val="1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1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5,</w:t>
      </w:r>
      <w:r w:rsidRPr="00803837">
        <w:rPr>
          <w:rFonts w:ascii="Arial" w:eastAsia="Arial" w:hAnsi="Arial" w:cs="Arial"/>
          <w:color w:val="808080"/>
          <w:spacing w:val="1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2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0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13.</w:t>
      </w:r>
      <w:r w:rsidRPr="00803837">
        <w:rPr>
          <w:rFonts w:ascii="Arial" w:eastAsia="Arial" w:hAnsi="Arial" w:cs="Arial"/>
          <w:color w:val="808080"/>
          <w:spacing w:val="1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ee</w:t>
      </w:r>
      <w:r w:rsidRPr="00803837"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nd</w:t>
      </w:r>
      <w:r w:rsidRPr="00803837"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b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or</w:t>
      </w:r>
      <w:r w:rsidRPr="00803837">
        <w:rPr>
          <w:rFonts w:ascii="Arial" w:eastAsia="Arial" w:hAnsi="Arial" w:cs="Arial"/>
          <w:color w:val="808080"/>
          <w:spacing w:val="1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dents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eg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er.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no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pe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ker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aura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n,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ear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aw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dent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at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ersity of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ar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arey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ch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ol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of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La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w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.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 a</w:t>
      </w:r>
      <w:r w:rsidRPr="00803837"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ll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ge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ud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nt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and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as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au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ur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or,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she</w:t>
      </w:r>
      <w:r w:rsidRPr="00803837"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be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ca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an</w:t>
      </w:r>
      <w:r w:rsidRPr="00803837"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sp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ken</w:t>
      </w:r>
      <w:r w:rsidRPr="00803837"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st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 w:rsidRPr="00803837">
        <w:rPr>
          <w:rFonts w:ascii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sz w:val="22"/>
          <w:szCs w:val="22"/>
        </w:rPr>
        <w:t>he</w:t>
      </w:r>
      <w:r w:rsidRPr="00803837">
        <w:rPr>
          <w:rFonts w:ascii="Arial" w:hAnsi="Arial" w:cs="Arial"/>
          <w:color w:val="808080"/>
          <w:spacing w:val="51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1"/>
          <w:w w:val="80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spacing w:val="-2"/>
          <w:w w:val="129"/>
          <w:sz w:val="22"/>
          <w:szCs w:val="22"/>
        </w:rPr>
        <w:t>s</w:t>
      </w:r>
      <w:r w:rsidRPr="00803837">
        <w:rPr>
          <w:rFonts w:ascii="Arial" w:hAnsi="Arial" w:cs="Arial"/>
          <w:color w:val="808080"/>
          <w:w w:val="121"/>
          <w:sz w:val="22"/>
          <w:szCs w:val="22"/>
        </w:rPr>
        <w:t>sue</w:t>
      </w:r>
      <w:r w:rsidRPr="00803837">
        <w:rPr>
          <w:rFonts w:ascii="Arial" w:hAnsi="Arial" w:cs="Arial"/>
          <w:color w:val="808080"/>
          <w:spacing w:val="12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z w:val="22"/>
          <w:szCs w:val="22"/>
        </w:rPr>
        <w:t>of</w:t>
      </w:r>
      <w:r w:rsidRPr="00803837">
        <w:rPr>
          <w:rFonts w:ascii="Arial" w:hAnsi="Arial" w:cs="Arial"/>
          <w:color w:val="808080"/>
          <w:spacing w:val="14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c</w:t>
      </w:r>
      <w:r w:rsidRPr="00803837">
        <w:rPr>
          <w:rFonts w:ascii="Arial" w:hAnsi="Arial" w:cs="Arial"/>
          <w:color w:val="808080"/>
          <w:spacing w:val="-2"/>
          <w:w w:val="113"/>
          <w:sz w:val="22"/>
          <w:szCs w:val="22"/>
        </w:rPr>
        <w:t>a</w:t>
      </w:r>
      <w:r w:rsidRPr="00803837">
        <w:rPr>
          <w:rFonts w:ascii="Arial" w:hAnsi="Arial" w:cs="Arial"/>
          <w:color w:val="808080"/>
          <w:spacing w:val="-1"/>
          <w:w w:val="113"/>
          <w:sz w:val="22"/>
          <w:szCs w:val="22"/>
        </w:rPr>
        <w:t>m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pus</w:t>
      </w:r>
      <w:r w:rsidRPr="00803837">
        <w:rPr>
          <w:rFonts w:ascii="Arial" w:hAnsi="Arial" w:cs="Arial"/>
          <w:color w:val="808080"/>
          <w:spacing w:val="16"/>
          <w:w w:val="113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se</w:t>
      </w:r>
      <w:r w:rsidRPr="00803837">
        <w:rPr>
          <w:rFonts w:ascii="Arial" w:hAnsi="Arial" w:cs="Arial"/>
          <w:color w:val="808080"/>
          <w:spacing w:val="-2"/>
          <w:w w:val="113"/>
          <w:sz w:val="22"/>
          <w:szCs w:val="22"/>
        </w:rPr>
        <w:t>xu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al</w:t>
      </w:r>
      <w:r w:rsidRPr="00803837">
        <w:rPr>
          <w:rFonts w:ascii="Arial" w:hAnsi="Arial" w:cs="Arial"/>
          <w:color w:val="808080"/>
          <w:spacing w:val="11"/>
          <w:w w:val="113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-2"/>
          <w:w w:val="113"/>
          <w:sz w:val="22"/>
          <w:szCs w:val="22"/>
        </w:rPr>
        <w:t>v</w:t>
      </w:r>
      <w:r w:rsidRPr="00803837">
        <w:rPr>
          <w:rFonts w:ascii="Arial" w:hAnsi="Arial" w:cs="Arial"/>
          <w:color w:val="808080"/>
          <w:spacing w:val="1"/>
          <w:w w:val="80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spacing w:val="-2"/>
          <w:w w:val="111"/>
          <w:sz w:val="22"/>
          <w:szCs w:val="22"/>
        </w:rPr>
        <w:t>o</w:t>
      </w:r>
      <w:r w:rsidRPr="00803837">
        <w:rPr>
          <w:rFonts w:ascii="Arial" w:hAnsi="Arial" w:cs="Arial"/>
          <w:color w:val="808080"/>
          <w:spacing w:val="1"/>
          <w:w w:val="80"/>
          <w:sz w:val="22"/>
          <w:szCs w:val="22"/>
        </w:rPr>
        <w:t>l</w:t>
      </w:r>
      <w:r w:rsidRPr="00803837">
        <w:rPr>
          <w:rFonts w:ascii="Arial" w:hAnsi="Arial" w:cs="Arial"/>
          <w:color w:val="808080"/>
          <w:w w:val="118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-2"/>
          <w:w w:val="118"/>
          <w:sz w:val="22"/>
          <w:szCs w:val="22"/>
        </w:rPr>
        <w:t>n</w:t>
      </w:r>
      <w:r w:rsidRPr="00803837">
        <w:rPr>
          <w:rFonts w:ascii="Arial" w:hAnsi="Arial" w:cs="Arial"/>
          <w:color w:val="808080"/>
          <w:w w:val="118"/>
          <w:sz w:val="22"/>
          <w:szCs w:val="22"/>
        </w:rPr>
        <w:t>ce.</w:t>
      </w:r>
      <w:r w:rsidRPr="00803837">
        <w:rPr>
          <w:rFonts w:ascii="Arial" w:hAnsi="Arial" w:cs="Arial"/>
          <w:color w:val="808080"/>
          <w:spacing w:val="14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-2"/>
          <w:w w:val="110"/>
          <w:sz w:val="22"/>
          <w:szCs w:val="22"/>
        </w:rPr>
        <w:t>F</w:t>
      </w:r>
      <w:r w:rsidRPr="00803837">
        <w:rPr>
          <w:rFonts w:ascii="Arial" w:hAnsi="Arial" w:cs="Arial"/>
          <w:color w:val="808080"/>
          <w:sz w:val="22"/>
          <w:szCs w:val="22"/>
        </w:rPr>
        <w:t>o</w:t>
      </w:r>
      <w:r w:rsidRPr="00803837">
        <w:rPr>
          <w:rFonts w:ascii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hAnsi="Arial" w:cs="Arial"/>
          <w:color w:val="808080"/>
          <w:spacing w:val="1"/>
          <w:w w:val="80"/>
          <w:sz w:val="22"/>
          <w:szCs w:val="22"/>
        </w:rPr>
        <w:t>l</w:t>
      </w:r>
      <w:r w:rsidRPr="00803837">
        <w:rPr>
          <w:rFonts w:ascii="Arial" w:hAnsi="Arial" w:cs="Arial"/>
          <w:color w:val="808080"/>
          <w:w w:val="105"/>
          <w:sz w:val="22"/>
          <w:szCs w:val="22"/>
        </w:rPr>
        <w:t>o</w:t>
      </w:r>
      <w:r w:rsidRPr="00803837">
        <w:rPr>
          <w:rFonts w:ascii="Arial" w:hAnsi="Arial" w:cs="Arial"/>
          <w:color w:val="808080"/>
          <w:spacing w:val="-4"/>
          <w:w w:val="105"/>
          <w:sz w:val="22"/>
          <w:szCs w:val="22"/>
        </w:rPr>
        <w:t>w</w:t>
      </w:r>
      <w:r w:rsidRPr="00803837">
        <w:rPr>
          <w:rFonts w:ascii="Arial" w:hAnsi="Arial" w:cs="Arial"/>
          <w:color w:val="808080"/>
          <w:spacing w:val="1"/>
          <w:w w:val="80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w w:val="111"/>
          <w:sz w:val="22"/>
          <w:szCs w:val="22"/>
        </w:rPr>
        <w:t>ng</w:t>
      </w:r>
      <w:r w:rsidRPr="00803837">
        <w:rPr>
          <w:rFonts w:ascii="Arial" w:hAnsi="Arial" w:cs="Arial"/>
          <w:color w:val="808080"/>
          <w:spacing w:val="12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-1"/>
          <w:w w:val="111"/>
          <w:sz w:val="22"/>
          <w:szCs w:val="22"/>
        </w:rPr>
        <w:t>D</w:t>
      </w:r>
      <w:r w:rsidRPr="00803837">
        <w:rPr>
          <w:rFonts w:ascii="Arial" w:hAnsi="Arial" w:cs="Arial"/>
          <w:color w:val="808080"/>
          <w:spacing w:val="-2"/>
          <w:w w:val="111"/>
          <w:sz w:val="22"/>
          <w:szCs w:val="22"/>
        </w:rPr>
        <w:t>u</w:t>
      </w:r>
      <w:r w:rsidRPr="00803837">
        <w:rPr>
          <w:rFonts w:ascii="Arial" w:hAnsi="Arial" w:cs="Arial"/>
          <w:color w:val="808080"/>
          <w:w w:val="111"/>
          <w:sz w:val="22"/>
          <w:szCs w:val="22"/>
        </w:rPr>
        <w:t>nn</w:t>
      </w:r>
      <w:r w:rsidRPr="00803837">
        <w:rPr>
          <w:rFonts w:ascii="Arial" w:hAnsi="Arial" w:cs="Arial"/>
          <w:color w:val="808080"/>
          <w:spacing w:val="-1"/>
          <w:w w:val="111"/>
          <w:sz w:val="22"/>
          <w:szCs w:val="22"/>
        </w:rPr>
        <w:t>’</w:t>
      </w:r>
      <w:r w:rsidRPr="00803837">
        <w:rPr>
          <w:rFonts w:ascii="Arial" w:hAnsi="Arial" w:cs="Arial"/>
          <w:color w:val="808080"/>
          <w:w w:val="111"/>
          <w:sz w:val="22"/>
          <w:szCs w:val="22"/>
        </w:rPr>
        <w:t>s</w:t>
      </w:r>
      <w:r w:rsidRPr="00803837">
        <w:rPr>
          <w:rFonts w:ascii="Arial" w:hAnsi="Arial" w:cs="Arial"/>
          <w:color w:val="808080"/>
          <w:spacing w:val="-26"/>
          <w:w w:val="111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2"/>
          <w:w w:val="111"/>
          <w:sz w:val="22"/>
          <w:szCs w:val="22"/>
        </w:rPr>
        <w:t>k</w:t>
      </w:r>
      <w:r w:rsidRPr="00803837">
        <w:rPr>
          <w:rFonts w:ascii="Arial" w:hAnsi="Arial" w:cs="Arial"/>
          <w:color w:val="808080"/>
          <w:w w:val="111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-2"/>
          <w:w w:val="111"/>
          <w:sz w:val="22"/>
          <w:szCs w:val="22"/>
        </w:rPr>
        <w:t>y</w:t>
      </w:r>
      <w:r w:rsidRPr="00803837">
        <w:rPr>
          <w:rFonts w:ascii="Arial" w:hAnsi="Arial" w:cs="Arial"/>
          <w:color w:val="808080"/>
          <w:w w:val="111"/>
          <w:sz w:val="22"/>
          <w:szCs w:val="22"/>
        </w:rPr>
        <w:t>no</w:t>
      </w:r>
      <w:r w:rsidRPr="00803837">
        <w:rPr>
          <w:rFonts w:ascii="Arial" w:hAnsi="Arial" w:cs="Arial"/>
          <w:color w:val="808080"/>
          <w:spacing w:val="-1"/>
          <w:w w:val="111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w w:val="111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5"/>
          <w:w w:val="111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w w:val="111"/>
          <w:sz w:val="22"/>
          <w:szCs w:val="22"/>
        </w:rPr>
        <w:t>add</w:t>
      </w:r>
      <w:r w:rsidRPr="00803837">
        <w:rPr>
          <w:rFonts w:ascii="Arial" w:hAnsi="Arial" w:cs="Arial"/>
          <w:color w:val="808080"/>
          <w:spacing w:val="-3"/>
          <w:w w:val="111"/>
          <w:sz w:val="22"/>
          <w:szCs w:val="22"/>
        </w:rPr>
        <w:t>r</w:t>
      </w:r>
      <w:r w:rsidRPr="00803837">
        <w:rPr>
          <w:rFonts w:ascii="Arial" w:hAnsi="Arial" w:cs="Arial"/>
          <w:color w:val="808080"/>
          <w:w w:val="111"/>
          <w:sz w:val="22"/>
          <w:szCs w:val="22"/>
        </w:rPr>
        <w:t xml:space="preserve">ess, </w:t>
      </w:r>
      <w:bookmarkStart w:id="0" w:name="_GoBack"/>
      <w:bookmarkEnd w:id="0"/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w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pacing w:val="10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b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ar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y</w:t>
      </w:r>
      <w:r w:rsidRPr="00803837"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of</w:t>
      </w:r>
      <w:r w:rsidRPr="00803837">
        <w:rPr>
          <w:rFonts w:ascii="Arial" w:eastAsia="Arial" w:hAnsi="Arial" w:cs="Arial"/>
          <w:color w:val="808080"/>
          <w:spacing w:val="10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ne hour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4"/>
          <w:sz w:val="22"/>
          <w:szCs w:val="22"/>
        </w:rPr>
        <w:t>w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ops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or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 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end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4"/>
          <w:sz w:val="22"/>
          <w:szCs w:val="22"/>
        </w:rPr>
        <w:t>w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4"/>
          <w:sz w:val="22"/>
          <w:szCs w:val="22"/>
        </w:rPr>
        <w:t>w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l c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ov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er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wi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-r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ge of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ed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ca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ex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ua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l ass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D413A4" w:rsidRPr="00803837" w:rsidRDefault="00D413A4">
      <w:pPr>
        <w:spacing w:before="1" w:line="240" w:lineRule="exact"/>
        <w:rPr>
          <w:rFonts w:ascii="Arial" w:hAnsi="Arial" w:cs="Arial"/>
          <w:sz w:val="22"/>
          <w:szCs w:val="22"/>
        </w:rPr>
      </w:pPr>
    </w:p>
    <w:p w:rsidR="00D413A4" w:rsidRPr="00803837" w:rsidRDefault="00803837" w:rsidP="00803837">
      <w:pPr>
        <w:ind w:left="120" w:right="80"/>
        <w:jc w:val="both"/>
        <w:rPr>
          <w:rFonts w:ascii="Arial" w:eastAsia="Arial" w:hAnsi="Arial" w:cs="Arial"/>
          <w:sz w:val="22"/>
          <w:szCs w:val="22"/>
        </w:rPr>
      </w:pPr>
      <w:r w:rsidRPr="00803837">
        <w:rPr>
          <w:rFonts w:ascii="Arial" w:eastAsia="Arial" w:hAnsi="Arial" w:cs="Arial"/>
          <w:color w:val="808080"/>
          <w:sz w:val="22"/>
          <w:szCs w:val="22"/>
        </w:rPr>
        <w:t>$18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,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1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0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0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un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g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w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as secur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arie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y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onso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ng</w:t>
      </w:r>
      <w:r w:rsidRPr="00803837"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k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e,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he</w:t>
      </w:r>
      <w:r w:rsidRPr="00803837"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nn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mm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or </w:t>
      </w:r>
      <w:r w:rsidRPr="00803837">
        <w:rPr>
          <w:rFonts w:ascii="Arial" w:eastAsia="Arial" w:hAnsi="Arial" w:cs="Arial"/>
          <w:color w:val="808080"/>
          <w:spacing w:val="7"/>
          <w:sz w:val="22"/>
          <w:szCs w:val="22"/>
        </w:rPr>
        <w:t>W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n,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ns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an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li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on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ga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nst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ape</w:t>
      </w:r>
      <w:r w:rsidRPr="00803837"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(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)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on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S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x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ual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nc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sou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ce 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en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er 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(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NS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)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he 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 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nce 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es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ar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h </w:t>
      </w:r>
      <w:r w:rsidRPr="00803837">
        <w:rPr>
          <w:rFonts w:ascii="Arial" w:hAnsi="Arial" w:cs="Arial"/>
          <w:color w:val="808080"/>
          <w:spacing w:val="-1"/>
          <w:w w:val="83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w w:val="115"/>
          <w:sz w:val="22"/>
          <w:szCs w:val="22"/>
        </w:rPr>
        <w:t>ns</w:t>
      </w:r>
      <w:r w:rsidRPr="00803837">
        <w:rPr>
          <w:rFonts w:ascii="Arial" w:hAnsi="Arial" w:cs="Arial"/>
          <w:color w:val="808080"/>
          <w:spacing w:val="-1"/>
          <w:w w:val="115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spacing w:val="1"/>
          <w:w w:val="80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w w:val="107"/>
          <w:sz w:val="22"/>
          <w:szCs w:val="22"/>
        </w:rPr>
        <w:t>u</w:t>
      </w:r>
      <w:r w:rsidRPr="00803837">
        <w:rPr>
          <w:rFonts w:ascii="Arial" w:hAnsi="Arial" w:cs="Arial"/>
          <w:color w:val="808080"/>
          <w:spacing w:val="-1"/>
          <w:w w:val="107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w w:val="126"/>
          <w:sz w:val="22"/>
          <w:szCs w:val="22"/>
        </w:rPr>
        <w:t xml:space="preserve">e </w:t>
      </w:r>
      <w:r w:rsidRPr="00803837">
        <w:rPr>
          <w:rFonts w:ascii="Arial" w:hAnsi="Arial" w:cs="Arial"/>
          <w:color w:val="808080"/>
          <w:spacing w:val="19"/>
          <w:w w:val="126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-1"/>
          <w:w w:val="126"/>
          <w:sz w:val="22"/>
          <w:szCs w:val="22"/>
        </w:rPr>
        <w:t>(</w:t>
      </w:r>
      <w:r w:rsidRPr="00803837">
        <w:rPr>
          <w:rFonts w:ascii="Arial" w:hAnsi="Arial" w:cs="Arial"/>
          <w:color w:val="808080"/>
          <w:spacing w:val="-2"/>
          <w:w w:val="120"/>
          <w:sz w:val="22"/>
          <w:szCs w:val="22"/>
        </w:rPr>
        <w:t>S</w:t>
      </w:r>
      <w:r w:rsidRPr="00803837">
        <w:rPr>
          <w:rFonts w:ascii="Arial" w:hAnsi="Arial" w:cs="Arial"/>
          <w:color w:val="808080"/>
          <w:w w:val="120"/>
          <w:sz w:val="22"/>
          <w:szCs w:val="22"/>
        </w:rPr>
        <w:t>S</w:t>
      </w:r>
      <w:r w:rsidRPr="00803837">
        <w:rPr>
          <w:rFonts w:ascii="Arial" w:hAnsi="Arial" w:cs="Arial"/>
          <w:color w:val="808080"/>
          <w:spacing w:val="1"/>
          <w:w w:val="109"/>
          <w:sz w:val="22"/>
          <w:szCs w:val="22"/>
        </w:rPr>
        <w:t>R</w:t>
      </w:r>
      <w:r w:rsidRPr="00803837">
        <w:rPr>
          <w:rFonts w:ascii="Arial" w:hAnsi="Arial" w:cs="Arial"/>
          <w:color w:val="808080"/>
          <w:spacing w:val="-1"/>
          <w:w w:val="83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spacing w:val="-1"/>
          <w:sz w:val="22"/>
          <w:szCs w:val="22"/>
        </w:rPr>
        <w:t>)</w:t>
      </w:r>
      <w:r w:rsidRPr="00803837">
        <w:rPr>
          <w:rFonts w:ascii="Arial" w:hAnsi="Arial" w:cs="Arial"/>
          <w:color w:val="808080"/>
          <w:w w:val="111"/>
          <w:sz w:val="22"/>
          <w:szCs w:val="22"/>
        </w:rPr>
        <w:t xml:space="preserve">, </w:t>
      </w:r>
      <w:r w:rsidRPr="00803837">
        <w:rPr>
          <w:rFonts w:ascii="Arial" w:hAnsi="Arial" w:cs="Arial"/>
          <w:color w:val="808080"/>
          <w:spacing w:val="18"/>
          <w:w w:val="111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sz w:val="22"/>
          <w:szCs w:val="22"/>
        </w:rPr>
        <w:t xml:space="preserve">he   </w:t>
      </w:r>
      <w:r w:rsidRPr="00803837">
        <w:rPr>
          <w:rFonts w:ascii="Arial" w:hAnsi="Arial" w:cs="Arial"/>
          <w:color w:val="808080"/>
          <w:spacing w:val="1"/>
          <w:w w:val="113"/>
          <w:sz w:val="22"/>
          <w:szCs w:val="22"/>
        </w:rPr>
        <w:t>C</w:t>
      </w:r>
      <w:r w:rsidRPr="00803837">
        <w:rPr>
          <w:rFonts w:ascii="Arial" w:hAnsi="Arial" w:cs="Arial"/>
          <w:color w:val="808080"/>
          <w:spacing w:val="-2"/>
          <w:w w:val="113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>n</w:t>
      </w:r>
      <w:r w:rsidRPr="00803837">
        <w:rPr>
          <w:rFonts w:ascii="Arial" w:hAnsi="Arial" w:cs="Arial"/>
          <w:color w:val="808080"/>
          <w:spacing w:val="-1"/>
          <w:w w:val="113"/>
          <w:sz w:val="22"/>
          <w:szCs w:val="22"/>
        </w:rPr>
        <w:t>tr</w:t>
      </w:r>
      <w:r w:rsidRPr="00803837">
        <w:rPr>
          <w:rFonts w:ascii="Arial" w:hAnsi="Arial" w:cs="Arial"/>
          <w:color w:val="808080"/>
          <w:w w:val="113"/>
          <w:sz w:val="22"/>
          <w:szCs w:val="22"/>
        </w:rPr>
        <w:t xml:space="preserve">e </w:t>
      </w:r>
      <w:r w:rsidRPr="00803837">
        <w:rPr>
          <w:rFonts w:ascii="Arial" w:hAnsi="Arial" w:cs="Arial"/>
          <w:color w:val="808080"/>
          <w:spacing w:val="5"/>
          <w:w w:val="113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1"/>
          <w:sz w:val="22"/>
          <w:szCs w:val="22"/>
        </w:rPr>
        <w:t>C</w:t>
      </w:r>
      <w:r w:rsidRPr="00803837">
        <w:rPr>
          <w:rFonts w:ascii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hAnsi="Arial" w:cs="Arial"/>
          <w:color w:val="808080"/>
          <w:sz w:val="22"/>
          <w:szCs w:val="22"/>
        </w:rPr>
        <w:t>un</w:t>
      </w:r>
      <w:r w:rsidRPr="00803837">
        <w:rPr>
          <w:rFonts w:ascii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sz w:val="22"/>
          <w:szCs w:val="22"/>
        </w:rPr>
        <w:t xml:space="preserve">y  </w:t>
      </w:r>
      <w:r w:rsidRPr="00803837">
        <w:rPr>
          <w:rFonts w:ascii="Arial" w:hAnsi="Arial" w:cs="Arial"/>
          <w:color w:val="808080"/>
          <w:spacing w:val="7"/>
          <w:sz w:val="22"/>
          <w:szCs w:val="22"/>
        </w:rPr>
        <w:t xml:space="preserve"> W</w:t>
      </w:r>
      <w:r w:rsidRPr="00803837">
        <w:rPr>
          <w:rFonts w:ascii="Arial" w:hAnsi="Arial" w:cs="Arial"/>
          <w:color w:val="808080"/>
          <w:spacing w:val="-2"/>
          <w:w w:val="111"/>
          <w:sz w:val="22"/>
          <w:szCs w:val="22"/>
        </w:rPr>
        <w:t>o</w:t>
      </w:r>
      <w:r w:rsidRPr="00803837">
        <w:rPr>
          <w:rFonts w:ascii="Arial" w:hAnsi="Arial" w:cs="Arial"/>
          <w:color w:val="808080"/>
          <w:spacing w:val="-1"/>
          <w:w w:val="107"/>
          <w:sz w:val="22"/>
          <w:szCs w:val="22"/>
        </w:rPr>
        <w:t>m</w:t>
      </w:r>
      <w:r w:rsidRPr="00803837">
        <w:rPr>
          <w:rFonts w:ascii="Arial" w:hAnsi="Arial" w:cs="Arial"/>
          <w:color w:val="808080"/>
          <w:w w:val="118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-2"/>
          <w:w w:val="118"/>
          <w:sz w:val="22"/>
          <w:szCs w:val="22"/>
        </w:rPr>
        <w:t>n</w:t>
      </w:r>
      <w:r w:rsidRPr="00803837">
        <w:rPr>
          <w:rFonts w:ascii="Arial" w:hAnsi="Arial" w:cs="Arial"/>
          <w:color w:val="808080"/>
          <w:spacing w:val="1"/>
          <w:w w:val="67"/>
          <w:sz w:val="22"/>
          <w:szCs w:val="22"/>
        </w:rPr>
        <w:t>’</w:t>
      </w:r>
      <w:r w:rsidRPr="00803837">
        <w:rPr>
          <w:rFonts w:ascii="Arial" w:hAnsi="Arial" w:cs="Arial"/>
          <w:color w:val="808080"/>
          <w:w w:val="129"/>
          <w:sz w:val="22"/>
          <w:szCs w:val="22"/>
        </w:rPr>
        <w:t xml:space="preserve">s </w:t>
      </w:r>
      <w:r w:rsidRPr="00803837">
        <w:rPr>
          <w:rFonts w:ascii="Arial" w:hAnsi="Arial" w:cs="Arial"/>
          <w:color w:val="808080"/>
          <w:spacing w:val="16"/>
          <w:w w:val="129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4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our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803837">
        <w:rPr>
          <w:rFonts w:ascii="Arial" w:eastAsia="Arial" w:hAnsi="Arial" w:cs="Arial"/>
          <w:color w:val="808080"/>
          <w:spacing w:val="20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en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er, </w:t>
      </w:r>
      <w:r w:rsidRPr="00803837"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 w:rsidRPr="00803837">
        <w:rPr>
          <w:rFonts w:ascii="Arial" w:eastAsia="Arial" w:hAnsi="Arial" w:cs="Arial"/>
          <w:color w:val="808080"/>
          <w:spacing w:val="8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 w:rsidRPr="00803837">
        <w:rPr>
          <w:rFonts w:ascii="Arial" w:eastAsia="Arial" w:hAnsi="Arial" w:cs="Arial"/>
          <w:color w:val="808080"/>
          <w:spacing w:val="8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enn </w:t>
      </w:r>
      <w:r w:rsidRPr="00803837"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803837">
        <w:rPr>
          <w:rFonts w:ascii="Arial" w:eastAsia="Arial" w:hAnsi="Arial" w:cs="Arial"/>
          <w:color w:val="808080"/>
          <w:spacing w:val="8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G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mm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n.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ur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ney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z w:val="22"/>
          <w:szCs w:val="22"/>
        </w:rPr>
        <w:t xml:space="preserve">and </w:t>
      </w:r>
      <w:r w:rsidRPr="00803837">
        <w:rPr>
          <w:rFonts w:ascii="Arial" w:hAnsi="Arial" w:cs="Arial"/>
          <w:color w:val="808080"/>
          <w:spacing w:val="6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w w:val="115"/>
          <w:sz w:val="22"/>
          <w:szCs w:val="22"/>
        </w:rPr>
        <w:t>o</w:t>
      </w:r>
      <w:r w:rsidRPr="00803837">
        <w:rPr>
          <w:rFonts w:ascii="Arial" w:hAnsi="Arial" w:cs="Arial"/>
          <w:color w:val="808080"/>
          <w:spacing w:val="-2"/>
          <w:w w:val="115"/>
          <w:sz w:val="22"/>
          <w:szCs w:val="22"/>
        </w:rPr>
        <w:t>n</w:t>
      </w:r>
      <w:r w:rsidRPr="00803837">
        <w:rPr>
          <w:rFonts w:ascii="Arial" w:hAnsi="Arial" w:cs="Arial"/>
          <w:color w:val="808080"/>
          <w:w w:val="115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5"/>
          <w:w w:val="115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z w:val="22"/>
          <w:szCs w:val="22"/>
        </w:rPr>
        <w:t>of</w:t>
      </w:r>
      <w:r w:rsidRPr="00803837">
        <w:rPr>
          <w:rFonts w:ascii="Arial" w:hAnsi="Arial" w:cs="Arial"/>
          <w:color w:val="808080"/>
          <w:spacing w:val="11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-1"/>
          <w:w w:val="114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spacing w:val="-2"/>
          <w:w w:val="114"/>
          <w:sz w:val="22"/>
          <w:szCs w:val="22"/>
        </w:rPr>
        <w:t>h</w:t>
      </w:r>
      <w:r w:rsidRPr="00803837">
        <w:rPr>
          <w:rFonts w:ascii="Arial" w:hAnsi="Arial" w:cs="Arial"/>
          <w:color w:val="808080"/>
          <w:w w:val="114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3"/>
          <w:w w:val="114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w w:val="118"/>
          <w:sz w:val="22"/>
          <w:szCs w:val="22"/>
        </w:rPr>
        <w:t>Jus</w:t>
      </w:r>
      <w:r w:rsidRPr="00803837">
        <w:rPr>
          <w:rFonts w:ascii="Arial" w:hAnsi="Arial" w:cs="Arial"/>
          <w:color w:val="808080"/>
          <w:spacing w:val="-3"/>
          <w:w w:val="118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spacing w:val="1"/>
          <w:w w:val="80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w w:val="119"/>
          <w:sz w:val="22"/>
          <w:szCs w:val="22"/>
        </w:rPr>
        <w:t>ce</w:t>
      </w:r>
      <w:r w:rsidRPr="00803837">
        <w:rPr>
          <w:rFonts w:ascii="Arial" w:hAnsi="Arial" w:cs="Arial"/>
          <w:color w:val="808080"/>
          <w:spacing w:val="7"/>
          <w:w w:val="119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1"/>
          <w:w w:val="111"/>
          <w:sz w:val="22"/>
          <w:szCs w:val="22"/>
        </w:rPr>
        <w:t>C</w:t>
      </w:r>
      <w:r w:rsidRPr="00803837">
        <w:rPr>
          <w:rFonts w:ascii="Arial" w:hAnsi="Arial" w:cs="Arial"/>
          <w:color w:val="808080"/>
          <w:spacing w:val="-2"/>
          <w:w w:val="111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w w:val="111"/>
          <w:sz w:val="22"/>
          <w:szCs w:val="22"/>
        </w:rPr>
        <w:t>n</w:t>
      </w:r>
      <w:r w:rsidRPr="00803837">
        <w:rPr>
          <w:rFonts w:ascii="Arial" w:hAnsi="Arial" w:cs="Arial"/>
          <w:color w:val="808080"/>
          <w:spacing w:val="-1"/>
          <w:w w:val="111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w w:val="111"/>
          <w:sz w:val="22"/>
          <w:szCs w:val="22"/>
        </w:rPr>
        <w:t>er’s s</w:t>
      </w:r>
      <w:r w:rsidRPr="00803837">
        <w:rPr>
          <w:rFonts w:ascii="Arial" w:hAnsi="Arial" w:cs="Arial"/>
          <w:color w:val="808080"/>
          <w:spacing w:val="-1"/>
          <w:w w:val="111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spacing w:val="-2"/>
          <w:w w:val="111"/>
          <w:sz w:val="22"/>
          <w:szCs w:val="22"/>
        </w:rPr>
        <w:t>u</w:t>
      </w:r>
      <w:r w:rsidRPr="00803837">
        <w:rPr>
          <w:rFonts w:ascii="Arial" w:hAnsi="Arial" w:cs="Arial"/>
          <w:color w:val="808080"/>
          <w:w w:val="111"/>
          <w:sz w:val="22"/>
          <w:szCs w:val="22"/>
        </w:rPr>
        <w:t>dent</w:t>
      </w:r>
      <w:r w:rsidRPr="00803837">
        <w:rPr>
          <w:rFonts w:ascii="Arial" w:hAnsi="Arial" w:cs="Arial"/>
          <w:color w:val="808080"/>
          <w:spacing w:val="20"/>
          <w:w w:val="111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w w:val="107"/>
          <w:sz w:val="22"/>
          <w:szCs w:val="22"/>
        </w:rPr>
        <w:t>n</w:t>
      </w:r>
      <w:r w:rsidRPr="00803837">
        <w:rPr>
          <w:rFonts w:ascii="Arial" w:hAnsi="Arial" w:cs="Arial"/>
          <w:color w:val="808080"/>
          <w:spacing w:val="-1"/>
          <w:w w:val="107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w w:val="117"/>
          <w:sz w:val="22"/>
          <w:szCs w:val="22"/>
        </w:rPr>
        <w:t>erns</w:t>
      </w:r>
      <w:r w:rsidRPr="00803837">
        <w:rPr>
          <w:rFonts w:ascii="Arial" w:hAnsi="Arial" w:cs="Arial"/>
          <w:color w:val="808080"/>
          <w:spacing w:val="12"/>
          <w:w w:val="117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be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w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ng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h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ard</w:t>
      </w:r>
      <w:r w:rsidRPr="00803837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 ad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er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se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he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ent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uden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by d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tri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bu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g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ho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san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of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fl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ers, spe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k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ng on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cal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orn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ng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 sho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w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,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and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g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tt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ng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he 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y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on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ont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page 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he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y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g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n.</w:t>
      </w:r>
    </w:p>
    <w:p w:rsidR="00D413A4" w:rsidRDefault="00803837">
      <w:pPr>
        <w:spacing w:line="220" w:lineRule="exact"/>
        <w:ind w:left="120" w:right="5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position w:val="-1"/>
          <w:sz w:val="21"/>
          <w:szCs w:val="21"/>
        </w:rPr>
        <w:t>F</w:t>
      </w:r>
      <w:r>
        <w:rPr>
          <w:rFonts w:ascii="Arial" w:eastAsia="Arial" w:hAnsi="Arial" w:cs="Arial"/>
          <w:color w:val="808080"/>
          <w:spacing w:val="1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>r</w:t>
      </w:r>
      <w:r>
        <w:rPr>
          <w:rFonts w:ascii="Arial" w:eastAsia="Arial" w:hAnsi="Arial" w:cs="Arial"/>
          <w:color w:val="808080"/>
          <w:spacing w:val="-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>ore</w:t>
      </w:r>
      <w:r>
        <w:rPr>
          <w:rFonts w:ascii="Arial" w:eastAsia="Arial" w:hAnsi="Arial" w:cs="Arial"/>
          <w:color w:val="808080"/>
          <w:spacing w:val="-1"/>
          <w:position w:val="-1"/>
          <w:sz w:val="21"/>
          <w:szCs w:val="21"/>
        </w:rPr>
        <w:t xml:space="preserve"> i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>n</w:t>
      </w:r>
      <w:r>
        <w:rPr>
          <w:rFonts w:ascii="Arial" w:eastAsia="Arial" w:hAnsi="Arial" w:cs="Arial"/>
          <w:color w:val="808080"/>
          <w:spacing w:val="-1"/>
          <w:position w:val="-1"/>
          <w:sz w:val="21"/>
          <w:szCs w:val="21"/>
        </w:rPr>
        <w:t>f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808080"/>
          <w:spacing w:val="-3"/>
          <w:position w:val="-1"/>
          <w:sz w:val="21"/>
          <w:szCs w:val="21"/>
        </w:rPr>
        <w:t>r</w:t>
      </w:r>
      <w:r>
        <w:rPr>
          <w:rFonts w:ascii="Arial" w:eastAsia="Arial" w:hAnsi="Arial" w:cs="Arial"/>
          <w:color w:val="808080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808080"/>
          <w:spacing w:val="-1"/>
          <w:position w:val="-1"/>
          <w:sz w:val="21"/>
          <w:szCs w:val="21"/>
        </w:rPr>
        <w:t>ti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 xml:space="preserve">on on </w:t>
      </w:r>
      <w:r>
        <w:rPr>
          <w:rFonts w:ascii="Arial" w:eastAsia="Arial" w:hAnsi="Arial" w:cs="Arial"/>
          <w:color w:val="808080"/>
          <w:spacing w:val="-3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>he sc</w:t>
      </w:r>
      <w:r>
        <w:rPr>
          <w:rFonts w:ascii="Arial" w:eastAsia="Arial" w:hAnsi="Arial" w:cs="Arial"/>
          <w:color w:val="808080"/>
          <w:spacing w:val="-2"/>
          <w:position w:val="-1"/>
          <w:sz w:val="21"/>
          <w:szCs w:val="21"/>
        </w:rPr>
        <w:t>h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>ed</w:t>
      </w:r>
      <w:r>
        <w:rPr>
          <w:rFonts w:ascii="Arial" w:eastAsia="Arial" w:hAnsi="Arial" w:cs="Arial"/>
          <w:color w:val="808080"/>
          <w:spacing w:val="-2"/>
          <w:position w:val="-1"/>
          <w:sz w:val="21"/>
          <w:szCs w:val="21"/>
        </w:rPr>
        <w:t>u</w:t>
      </w:r>
      <w:r>
        <w:rPr>
          <w:rFonts w:ascii="Arial" w:eastAsia="Arial" w:hAnsi="Arial" w:cs="Arial"/>
          <w:color w:val="808080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 xml:space="preserve">e </w:t>
      </w:r>
      <w:r>
        <w:rPr>
          <w:rFonts w:ascii="Arial" w:eastAsia="Arial" w:hAnsi="Arial" w:cs="Arial"/>
          <w:color w:val="808080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>f</w:t>
      </w:r>
      <w:r>
        <w:rPr>
          <w:rFonts w:ascii="Arial" w:eastAsia="Arial" w:hAnsi="Arial" w:cs="Arial"/>
          <w:color w:val="808080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>e</w:t>
      </w:r>
      <w:r>
        <w:rPr>
          <w:rFonts w:ascii="Arial" w:eastAsia="Arial" w:hAnsi="Arial" w:cs="Arial"/>
          <w:color w:val="808080"/>
          <w:spacing w:val="-2"/>
          <w:position w:val="-1"/>
          <w:sz w:val="21"/>
          <w:szCs w:val="21"/>
        </w:rPr>
        <w:t>v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>en</w:t>
      </w:r>
      <w:r>
        <w:rPr>
          <w:rFonts w:ascii="Arial" w:eastAsia="Arial" w:hAnsi="Arial" w:cs="Arial"/>
          <w:color w:val="808080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>s and</w:t>
      </w:r>
      <w:r>
        <w:rPr>
          <w:rFonts w:ascii="Arial" w:eastAsia="Arial" w:hAnsi="Arial" w:cs="Arial"/>
          <w:color w:val="808080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>spe</w:t>
      </w:r>
      <w:r>
        <w:rPr>
          <w:rFonts w:ascii="Arial" w:eastAsia="Arial" w:hAnsi="Arial" w:cs="Arial"/>
          <w:color w:val="808080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>kers,</w:t>
      </w:r>
      <w:r>
        <w:rPr>
          <w:rFonts w:ascii="Arial" w:eastAsia="Arial" w:hAnsi="Arial" w:cs="Arial"/>
          <w:color w:val="808080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 xml:space="preserve">see </w:t>
      </w:r>
      <w:r>
        <w:rPr>
          <w:rFonts w:ascii="Arial" w:eastAsia="Arial" w:hAnsi="Arial" w:cs="Arial"/>
          <w:color w:val="808080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>he c</w:t>
      </w:r>
      <w:r>
        <w:rPr>
          <w:rFonts w:ascii="Arial" w:eastAsia="Arial" w:hAnsi="Arial" w:cs="Arial"/>
          <w:color w:val="808080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>n</w:t>
      </w:r>
      <w:r>
        <w:rPr>
          <w:rFonts w:ascii="Arial" w:eastAsia="Arial" w:hAnsi="Arial" w:cs="Arial"/>
          <w:color w:val="808080"/>
          <w:spacing w:val="-1"/>
          <w:position w:val="-1"/>
          <w:sz w:val="21"/>
          <w:szCs w:val="21"/>
        </w:rPr>
        <w:t>f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 xml:space="preserve">erence </w:t>
      </w:r>
      <w:r>
        <w:rPr>
          <w:rFonts w:ascii="Arial" w:eastAsia="Arial" w:hAnsi="Arial" w:cs="Arial"/>
          <w:color w:val="808080"/>
          <w:spacing w:val="-1"/>
          <w:position w:val="-1"/>
          <w:sz w:val="21"/>
          <w:szCs w:val="21"/>
        </w:rPr>
        <w:t>w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>e</w:t>
      </w:r>
      <w:r>
        <w:rPr>
          <w:rFonts w:ascii="Arial" w:eastAsia="Arial" w:hAnsi="Arial" w:cs="Arial"/>
          <w:color w:val="808080"/>
          <w:spacing w:val="-2"/>
          <w:position w:val="-1"/>
          <w:sz w:val="21"/>
          <w:szCs w:val="21"/>
        </w:rPr>
        <w:t>b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>p</w:t>
      </w:r>
      <w:r>
        <w:rPr>
          <w:rFonts w:ascii="Arial" w:eastAsia="Arial" w:hAnsi="Arial" w:cs="Arial"/>
          <w:color w:val="808080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808080"/>
          <w:position w:val="-1"/>
          <w:sz w:val="21"/>
          <w:szCs w:val="21"/>
        </w:rPr>
        <w:t xml:space="preserve">ge </w:t>
      </w:r>
      <w:r>
        <w:rPr>
          <w:rFonts w:ascii="Arial" w:eastAsia="Arial" w:hAnsi="Arial" w:cs="Arial"/>
          <w:color w:val="0000FF"/>
          <w:spacing w:val="-53"/>
          <w:position w:val="-1"/>
          <w:sz w:val="21"/>
          <w:szCs w:val="21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position w:val="-1"/>
            <w:sz w:val="21"/>
            <w:szCs w:val="21"/>
            <w:u w:val="single" w:color="0000FF"/>
          </w:rPr>
          <w:t>here</w:t>
        </w:r>
        <w:r>
          <w:rPr>
            <w:rFonts w:ascii="Arial" w:eastAsia="Arial" w:hAnsi="Arial" w:cs="Arial"/>
            <w:color w:val="808080"/>
            <w:position w:val="-1"/>
          </w:rPr>
          <w:t>.</w:t>
        </w:r>
      </w:hyperlink>
    </w:p>
    <w:p w:rsidR="00D413A4" w:rsidRDefault="00D413A4">
      <w:pPr>
        <w:spacing w:line="200" w:lineRule="exact"/>
      </w:pPr>
    </w:p>
    <w:p w:rsidR="00D413A4" w:rsidRDefault="00D413A4">
      <w:pPr>
        <w:spacing w:line="200" w:lineRule="exact"/>
      </w:pPr>
    </w:p>
    <w:p w:rsidR="00D413A4" w:rsidRDefault="00D413A4">
      <w:pPr>
        <w:spacing w:before="8" w:line="280" w:lineRule="exact"/>
        <w:rPr>
          <w:sz w:val="28"/>
          <w:szCs w:val="28"/>
        </w:rPr>
      </w:pPr>
    </w:p>
    <w:p w:rsidR="00D413A4" w:rsidRDefault="00803837">
      <w:pPr>
        <w:spacing w:before="21"/>
        <w:ind w:left="3677" w:right="3657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lica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</w:p>
    <w:p w:rsidR="00D413A4" w:rsidRDefault="00D413A4">
      <w:pPr>
        <w:spacing w:before="19" w:line="260" w:lineRule="exact"/>
        <w:rPr>
          <w:sz w:val="26"/>
          <w:szCs w:val="26"/>
        </w:rPr>
      </w:pPr>
    </w:p>
    <w:p w:rsidR="00D413A4" w:rsidRDefault="00803837">
      <w:pPr>
        <w:ind w:left="1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5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&amp; </w:t>
      </w:r>
      <w:r>
        <w:rPr>
          <w:rFonts w:ascii="Arial" w:eastAsia="Arial" w:hAnsi="Arial" w:cs="Arial"/>
          <w:b/>
          <w:color w:val="808080"/>
          <w:sz w:val="22"/>
          <w:szCs w:val="22"/>
        </w:rPr>
        <w:t>Z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aj</w:t>
      </w:r>
      <w:r>
        <w:rPr>
          <w:rFonts w:ascii="Arial" w:eastAsia="Arial" w:hAnsi="Arial" w:cs="Arial"/>
          <w:b/>
          <w:color w:val="808080"/>
          <w:sz w:val="22"/>
          <w:szCs w:val="22"/>
        </w:rPr>
        <w:t>a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808080"/>
          <w:sz w:val="22"/>
          <w:szCs w:val="22"/>
        </w:rPr>
        <w:t>2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0</w:t>
      </w:r>
      <w:r>
        <w:rPr>
          <w:rFonts w:ascii="Arial" w:eastAsia="Arial" w:hAnsi="Arial" w:cs="Arial"/>
          <w:color w:val="808080"/>
          <w:sz w:val="22"/>
          <w:szCs w:val="22"/>
        </w:rPr>
        <w:t>1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3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)</w:t>
      </w:r>
      <w:r>
        <w:rPr>
          <w:rFonts w:ascii="Arial" w:eastAsia="Arial" w:hAnsi="Arial" w:cs="Arial"/>
          <w:color w:val="808080"/>
          <w:sz w:val="22"/>
          <w:szCs w:val="22"/>
        </w:rPr>
        <w:t>. 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 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as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Trea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nt</w:t>
      </w:r>
      <w:r>
        <w:rPr>
          <w:rFonts w:ascii="Arial" w:eastAsia="Arial" w:hAnsi="Arial" w:cs="Arial"/>
          <w:color w:val="808080"/>
          <w:sz w:val="22"/>
          <w:szCs w:val="22"/>
        </w:rPr>
        <w:t>: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</w:p>
    <w:p w:rsidR="00D413A4" w:rsidRDefault="00803837">
      <w:pPr>
        <w:spacing w:before="1"/>
        <w:ind w:left="8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-1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oll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z w:val="22"/>
          <w:szCs w:val="22"/>
        </w:rPr>
        <w:t>up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s.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808080"/>
          <w:sz w:val="22"/>
          <w:szCs w:val="22"/>
        </w:rPr>
        <w:t>T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color w:val="808080"/>
          <w:sz w:val="22"/>
          <w:szCs w:val="22"/>
        </w:rPr>
        <w:t>e Pris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808080"/>
          <w:sz w:val="22"/>
          <w:szCs w:val="22"/>
        </w:rPr>
        <w:t>n J</w:t>
      </w:r>
      <w:r>
        <w:rPr>
          <w:rFonts w:ascii="Arial" w:eastAsia="Arial" w:hAnsi="Arial" w:cs="Arial"/>
          <w:i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color w:val="808080"/>
          <w:sz w:val="22"/>
          <w:szCs w:val="22"/>
        </w:rPr>
        <w:t>urna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808080"/>
          <w:sz w:val="22"/>
          <w:szCs w:val="22"/>
        </w:rPr>
        <w:t>, 93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3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)</w:t>
      </w:r>
      <w:r>
        <w:rPr>
          <w:rFonts w:ascii="Arial" w:eastAsia="Arial" w:hAnsi="Arial" w:cs="Arial"/>
          <w:color w:val="808080"/>
          <w:sz w:val="22"/>
          <w:szCs w:val="22"/>
        </w:rPr>
        <w:t>, 2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5</w:t>
      </w:r>
      <w:r>
        <w:rPr>
          <w:rFonts w:ascii="Arial" w:eastAsia="Arial" w:hAnsi="Arial" w:cs="Arial"/>
          <w:color w:val="808080"/>
          <w:sz w:val="22"/>
          <w:szCs w:val="22"/>
        </w:rPr>
        <w:t>1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z w:val="22"/>
          <w:szCs w:val="22"/>
        </w:rPr>
        <w:t>2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7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1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D413A4" w:rsidRDefault="00D413A4">
      <w:pPr>
        <w:spacing w:before="17" w:line="260" w:lineRule="exact"/>
        <w:rPr>
          <w:sz w:val="26"/>
          <w:szCs w:val="26"/>
        </w:rPr>
      </w:pPr>
    </w:p>
    <w:p w:rsidR="00D413A4" w:rsidRDefault="00803837">
      <w:pPr>
        <w:ind w:left="856" w:right="172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s,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so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ell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.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&amp;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color w:val="808080"/>
          <w:sz w:val="22"/>
          <w:szCs w:val="22"/>
        </w:rPr>
        <w:t>a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cK</w:t>
      </w:r>
      <w:r>
        <w:rPr>
          <w:rFonts w:ascii="Arial" w:eastAsia="Arial" w:hAnsi="Arial" w:cs="Arial"/>
          <w:b/>
          <w:color w:val="808080"/>
          <w:sz w:val="22"/>
          <w:szCs w:val="22"/>
        </w:rPr>
        <w:t>e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808080"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808080"/>
          <w:sz w:val="22"/>
          <w:szCs w:val="22"/>
        </w:rPr>
        <w:t xml:space="preserve">e, 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.L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808080"/>
          <w:sz w:val="22"/>
          <w:szCs w:val="22"/>
        </w:rPr>
        <w:t>2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0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1</w:t>
      </w:r>
      <w:r>
        <w:rPr>
          <w:rFonts w:ascii="Arial" w:eastAsia="Arial" w:hAnsi="Arial" w:cs="Arial"/>
          <w:color w:val="808080"/>
          <w:sz w:val="22"/>
          <w:szCs w:val="22"/>
        </w:rPr>
        <w:t>3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)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g 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ur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'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Ju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nil</w:t>
      </w:r>
      <w:r>
        <w:rPr>
          <w:rFonts w:ascii="Arial" w:eastAsia="Arial" w:hAnsi="Arial" w:cs="Arial"/>
          <w:color w:val="808080"/>
          <w:sz w:val="22"/>
          <w:szCs w:val="22"/>
        </w:rPr>
        <w:t>es and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s.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o. 11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arch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DC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: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ar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Ju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ce,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ce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 Po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ng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ces</w:t>
      </w:r>
      <w:r>
        <w:rPr>
          <w:rFonts w:ascii="Arial" w:eastAsia="Arial" w:hAnsi="Arial" w:cs="Arial"/>
          <w:color w:val="808080"/>
        </w:rPr>
        <w:t>.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9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u w:val="single" w:color="0000FF"/>
          </w:rPr>
          <w:t>ere</w:t>
        </w:r>
      </w:hyperlink>
    </w:p>
    <w:p w:rsidR="00D413A4" w:rsidRDefault="00D413A4">
      <w:pPr>
        <w:spacing w:before="3" w:line="240" w:lineRule="exact"/>
        <w:rPr>
          <w:sz w:val="24"/>
          <w:szCs w:val="24"/>
        </w:rPr>
      </w:pPr>
    </w:p>
    <w:p w:rsidR="00D413A4" w:rsidRDefault="00803837">
      <w:pPr>
        <w:spacing w:before="32"/>
        <w:ind w:left="856" w:right="97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hl</w:t>
      </w:r>
      <w:r>
        <w:rPr>
          <w:rFonts w:ascii="Arial" w:eastAsia="Arial" w:hAnsi="Arial" w:cs="Arial"/>
          <w:color w:val="808080"/>
          <w:sz w:val="22"/>
          <w:szCs w:val="22"/>
        </w:rPr>
        <w:t>er,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J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.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o,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S.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sh,</w:t>
      </w:r>
      <w:r>
        <w:rPr>
          <w:rFonts w:ascii="Arial" w:eastAsia="Arial" w:hAnsi="Arial" w:cs="Arial"/>
          <w:color w:val="808080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.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Hill</w:t>
      </w:r>
      <w:r>
        <w:rPr>
          <w:rFonts w:ascii="Arial" w:eastAsia="Arial" w:hAnsi="Arial" w:cs="Arial"/>
          <w:color w:val="808080"/>
          <w:sz w:val="22"/>
          <w:szCs w:val="22"/>
        </w:rPr>
        <w:t>er,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&amp;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z w:val="22"/>
          <w:szCs w:val="22"/>
        </w:rPr>
        <w:t>Z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aj</w:t>
      </w:r>
      <w:r>
        <w:rPr>
          <w:rFonts w:ascii="Arial" w:eastAsia="Arial" w:hAnsi="Arial" w:cs="Arial"/>
          <w:b/>
          <w:color w:val="808080"/>
          <w:sz w:val="22"/>
          <w:szCs w:val="22"/>
        </w:rPr>
        <w:t>a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808080"/>
          <w:sz w:val="22"/>
          <w:szCs w:val="22"/>
        </w:rPr>
        <w:t>,</w:t>
      </w:r>
      <w:r>
        <w:rPr>
          <w:rFonts w:ascii="Arial" w:eastAsia="Arial" w:hAnsi="Arial" w:cs="Arial"/>
          <w:b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808080"/>
          <w:sz w:val="22"/>
          <w:szCs w:val="22"/>
        </w:rPr>
        <w:t>2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0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1</w:t>
      </w:r>
      <w:r>
        <w:rPr>
          <w:rFonts w:ascii="Arial" w:eastAsia="Arial" w:hAnsi="Arial" w:cs="Arial"/>
          <w:color w:val="808080"/>
          <w:sz w:val="22"/>
          <w:szCs w:val="22"/>
        </w:rPr>
        <w:t>3).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g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sm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sed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ate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son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s: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ami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ce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al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orhood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ke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od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cer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808080"/>
          <w:sz w:val="22"/>
          <w:szCs w:val="22"/>
        </w:rPr>
        <w:t>n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808080"/>
          <w:sz w:val="22"/>
          <w:szCs w:val="22"/>
        </w:rPr>
        <w:t>l Ju</w:t>
      </w:r>
      <w:r>
        <w:rPr>
          <w:rFonts w:ascii="Arial" w:eastAsia="Arial" w:hAnsi="Arial" w:cs="Arial"/>
          <w:i/>
          <w:color w:val="808080"/>
          <w:spacing w:val="-3"/>
          <w:sz w:val="22"/>
          <w:szCs w:val="22"/>
        </w:rPr>
        <w:t>s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808080"/>
          <w:sz w:val="22"/>
          <w:szCs w:val="22"/>
        </w:rPr>
        <w:t>ce and</w:t>
      </w:r>
    </w:p>
    <w:p w:rsidR="00D413A4" w:rsidRDefault="00803837">
      <w:pPr>
        <w:spacing w:line="240" w:lineRule="exact"/>
        <w:ind w:left="8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color w:val="808080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i/>
          <w:color w:val="808080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808080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i/>
          <w:color w:val="808080"/>
          <w:position w:val="-1"/>
          <w:sz w:val="22"/>
          <w:szCs w:val="22"/>
        </w:rPr>
        <w:t>av</w:t>
      </w:r>
      <w:r>
        <w:rPr>
          <w:rFonts w:ascii="Arial" w:eastAsia="Arial" w:hAnsi="Arial" w:cs="Arial"/>
          <w:i/>
          <w:color w:val="80808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808080"/>
          <w:position w:val="-1"/>
          <w:sz w:val="22"/>
          <w:szCs w:val="22"/>
        </w:rPr>
        <w:t>or,</w:t>
      </w:r>
      <w:r>
        <w:rPr>
          <w:rFonts w:ascii="Arial" w:eastAsia="Arial" w:hAnsi="Arial" w:cs="Arial"/>
          <w:i/>
          <w:color w:val="808080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  <w:sz w:val="22"/>
          <w:szCs w:val="22"/>
        </w:rPr>
        <w:t>4</w:t>
      </w:r>
      <w:r>
        <w:rPr>
          <w:rFonts w:ascii="Arial" w:eastAsia="Arial" w:hAnsi="Arial" w:cs="Arial"/>
          <w:i/>
          <w:color w:val="808080"/>
          <w:spacing w:val="-3"/>
          <w:position w:val="-1"/>
          <w:sz w:val="22"/>
          <w:szCs w:val="22"/>
        </w:rPr>
        <w:t>0</w:t>
      </w:r>
      <w:r>
        <w:rPr>
          <w:rFonts w:ascii="Arial" w:eastAsia="Arial" w:hAnsi="Arial" w:cs="Arial"/>
          <w:color w:val="808080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color w:val="808080"/>
          <w:position w:val="-1"/>
          <w:sz w:val="22"/>
          <w:szCs w:val="22"/>
        </w:rPr>
        <w:t>6</w:t>
      </w:r>
      <w:r>
        <w:rPr>
          <w:rFonts w:ascii="Arial" w:eastAsia="Arial" w:hAnsi="Arial" w:cs="Arial"/>
          <w:color w:val="808080"/>
          <w:spacing w:val="-2"/>
          <w:position w:val="-1"/>
          <w:sz w:val="22"/>
          <w:szCs w:val="22"/>
        </w:rPr>
        <w:t>)</w:t>
      </w:r>
      <w:r>
        <w:rPr>
          <w:rFonts w:ascii="Arial" w:eastAsia="Arial" w:hAnsi="Arial" w:cs="Arial"/>
          <w:color w:val="808080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2"/>
          <w:szCs w:val="22"/>
        </w:rPr>
        <w:t>69</w:t>
      </w:r>
      <w:r>
        <w:rPr>
          <w:rFonts w:ascii="Arial" w:eastAsia="Arial" w:hAnsi="Arial" w:cs="Arial"/>
          <w:color w:val="808080"/>
          <w:spacing w:val="-2"/>
          <w:position w:val="-1"/>
          <w:sz w:val="22"/>
          <w:szCs w:val="22"/>
        </w:rPr>
        <w:t>0</w:t>
      </w:r>
      <w:r>
        <w:rPr>
          <w:rFonts w:ascii="Arial" w:eastAsia="Arial" w:hAnsi="Arial" w:cs="Arial"/>
          <w:color w:val="808080"/>
          <w:spacing w:val="1"/>
          <w:position w:val="-1"/>
          <w:sz w:val="22"/>
          <w:szCs w:val="22"/>
        </w:rPr>
        <w:t>-</w:t>
      </w:r>
      <w:r>
        <w:rPr>
          <w:rFonts w:ascii="Arial" w:eastAsia="Arial" w:hAnsi="Arial" w:cs="Arial"/>
          <w:color w:val="808080"/>
          <w:position w:val="-1"/>
          <w:sz w:val="22"/>
          <w:szCs w:val="22"/>
        </w:rPr>
        <w:t>7</w:t>
      </w:r>
      <w:r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color w:val="808080"/>
          <w:spacing w:val="-3"/>
          <w:position w:val="-1"/>
          <w:sz w:val="22"/>
          <w:szCs w:val="22"/>
        </w:rPr>
        <w:t>1</w:t>
      </w:r>
      <w:r>
        <w:rPr>
          <w:rFonts w:ascii="Arial" w:eastAsia="Arial" w:hAnsi="Arial" w:cs="Arial"/>
          <w:color w:val="808080"/>
          <w:position w:val="-1"/>
          <w:sz w:val="22"/>
          <w:szCs w:val="22"/>
        </w:rPr>
        <w:t>.</w:t>
      </w:r>
    </w:p>
    <w:p w:rsidR="00D413A4" w:rsidRDefault="00D413A4">
      <w:pPr>
        <w:spacing w:line="200" w:lineRule="exact"/>
      </w:pPr>
    </w:p>
    <w:p w:rsidR="00D413A4" w:rsidRDefault="00D413A4">
      <w:pPr>
        <w:spacing w:line="200" w:lineRule="exact"/>
      </w:pPr>
    </w:p>
    <w:p w:rsidR="00D413A4" w:rsidRDefault="00D413A4">
      <w:pPr>
        <w:spacing w:before="3" w:line="220" w:lineRule="exact"/>
        <w:rPr>
          <w:sz w:val="22"/>
          <w:szCs w:val="22"/>
        </w:rPr>
        <w:sectPr w:rsidR="00D413A4">
          <w:pgSz w:w="12240" w:h="15840"/>
          <w:pgMar w:top="640" w:right="1240" w:bottom="280" w:left="1220" w:header="720" w:footer="720" w:gutter="0"/>
          <w:cols w:space="720"/>
        </w:sectPr>
      </w:pPr>
    </w:p>
    <w:p w:rsidR="00803837" w:rsidRDefault="00803837">
      <w:pPr>
        <w:spacing w:before="21"/>
        <w:ind w:left="835"/>
        <w:rPr>
          <w:rFonts w:ascii="Cambria" w:eastAsia="Cambria" w:hAnsi="Cambria" w:cs="Cambria"/>
          <w:spacing w:val="-1"/>
          <w:sz w:val="28"/>
          <w:szCs w:val="28"/>
        </w:rPr>
      </w:pPr>
    </w:p>
    <w:p w:rsidR="00D413A4" w:rsidRDefault="00803837">
      <w:pPr>
        <w:spacing w:before="21"/>
        <w:ind w:left="835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6910705</wp:posOffset>
                </wp:positionV>
                <wp:extent cx="3063240" cy="2785110"/>
                <wp:effectExtent l="11430" t="5080" r="11430" b="1016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785110"/>
                          <a:chOff x="1188" y="10883"/>
                          <a:chExt cx="4824" cy="4386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188" y="10883"/>
                            <a:ext cx="4824" cy="4386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4824"/>
                              <a:gd name="T2" fmla="+- 0 15269 10883"/>
                              <a:gd name="T3" fmla="*/ 15269 h 4386"/>
                              <a:gd name="T4" fmla="+- 0 6012 1188"/>
                              <a:gd name="T5" fmla="*/ T4 w 4824"/>
                              <a:gd name="T6" fmla="+- 0 15269 10883"/>
                              <a:gd name="T7" fmla="*/ 15269 h 4386"/>
                              <a:gd name="T8" fmla="+- 0 6012 1188"/>
                              <a:gd name="T9" fmla="*/ T8 w 4824"/>
                              <a:gd name="T10" fmla="+- 0 10883 10883"/>
                              <a:gd name="T11" fmla="*/ 10883 h 4386"/>
                              <a:gd name="T12" fmla="+- 0 1188 1188"/>
                              <a:gd name="T13" fmla="*/ T12 w 4824"/>
                              <a:gd name="T14" fmla="+- 0 10883 10883"/>
                              <a:gd name="T15" fmla="*/ 10883 h 4386"/>
                              <a:gd name="T16" fmla="+- 0 1188 1188"/>
                              <a:gd name="T17" fmla="*/ T16 w 4824"/>
                              <a:gd name="T18" fmla="+- 0 15269 10883"/>
                              <a:gd name="T19" fmla="*/ 15269 h 4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24" h="4386">
                                <a:moveTo>
                                  <a:pt x="0" y="4386"/>
                                </a:moveTo>
                                <a:lnTo>
                                  <a:pt x="4824" y="4386"/>
                                </a:lnTo>
                                <a:lnTo>
                                  <a:pt x="4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4pt;margin-top:544.15pt;width:241.2pt;height:219.3pt;z-index:-251653632;mso-position-horizontal-relative:page;mso-position-vertical-relative:page" coordorigin="1188,10883" coordsize="4824,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">
                <v:shape id="Freeform 9" o:spid="_x0000_s1027" style="position:absolute;left:1188;top:10883;width:4824;height:4386;visibility:visible;mso-wrap-style:square;v-text-anchor:top" coordsize="4824,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VbcQA&#10;AADaAAAADwAAAGRycy9kb3ducmV2LnhtbESPQWvCQBSE7wX/w/IEL2I2LcXaNKsUoRB6UquH3h7Z&#10;12za7NuYXTX6611B6HGYmW+YfNHbRhyp87VjBY9JCoK4dLrmSsH262MyA+EDssbGMSk4k4fFfPCQ&#10;Y6bdidd03IRKRAj7DBWYENpMSl8asugT1xJH78d1FkOUXSV1h6cIt418StOptFhzXDDY0tJQ+bc5&#10;WAUveHnmz1Dtv3fFGF9/Tb9aN0ap0bB/fwMRqA//4Xu70Aqm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FW3EAAAA2gAAAA8AAAAAAAAAAAAAAAAAmAIAAGRycy9k&#10;b3ducmV2LnhtbFBLBQYAAAAABAAEAPUAAACJAwAAAAA=&#10;" path="m,4386r4824,l4824,,,,,4386xe" filled="f" strokecolor="#bebebe">
                  <v:path arrowok="t" o:connecttype="custom" o:connectlocs="0,15269;4824,15269;4824,10883;0,10883;0,152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4156710</wp:posOffset>
                </wp:positionV>
                <wp:extent cx="6240780" cy="2487930"/>
                <wp:effectExtent l="12700" t="13335" r="13970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2487930"/>
                          <a:chOff x="1205" y="6546"/>
                          <a:chExt cx="9828" cy="391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5" y="6546"/>
                            <a:ext cx="9828" cy="3918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9828"/>
                              <a:gd name="T2" fmla="+- 0 10464 6546"/>
                              <a:gd name="T3" fmla="*/ 10464 h 3918"/>
                              <a:gd name="T4" fmla="+- 0 11033 1205"/>
                              <a:gd name="T5" fmla="*/ T4 w 9828"/>
                              <a:gd name="T6" fmla="+- 0 10464 6546"/>
                              <a:gd name="T7" fmla="*/ 10464 h 3918"/>
                              <a:gd name="T8" fmla="+- 0 11033 1205"/>
                              <a:gd name="T9" fmla="*/ T8 w 9828"/>
                              <a:gd name="T10" fmla="+- 0 6546 6546"/>
                              <a:gd name="T11" fmla="*/ 6546 h 3918"/>
                              <a:gd name="T12" fmla="+- 0 1205 1205"/>
                              <a:gd name="T13" fmla="*/ T12 w 9828"/>
                              <a:gd name="T14" fmla="+- 0 6546 6546"/>
                              <a:gd name="T15" fmla="*/ 6546 h 3918"/>
                              <a:gd name="T16" fmla="+- 0 1205 1205"/>
                              <a:gd name="T17" fmla="*/ T16 w 9828"/>
                              <a:gd name="T18" fmla="+- 0 10464 6546"/>
                              <a:gd name="T19" fmla="*/ 10464 h 3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28" h="3918">
                                <a:moveTo>
                                  <a:pt x="0" y="3918"/>
                                </a:moveTo>
                                <a:lnTo>
                                  <a:pt x="9828" y="3918"/>
                                </a:lnTo>
                                <a:lnTo>
                                  <a:pt x="9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0.25pt;margin-top:327.3pt;width:491.4pt;height:195.9pt;z-index:-251655680;mso-position-horizontal-relative:page;mso-position-vertical-relative:page" coordorigin="1205,6546" coordsize="9828,3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">
                <v:shape id="Freeform 5" o:spid="_x0000_s1027" style="position:absolute;left:1205;top:6546;width:9828;height:3918;visibility:visible;mso-wrap-style:square;v-text-anchor:top" coordsize="9828,3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9lsIA&#10;AADaAAAADwAAAGRycy9kb3ducmV2LnhtbESPT2sCMRTE7wW/Q3iF3mq2UqSuZkWLK7a3qnh+bN7+&#10;wc3LdhPd+O0bQehxmJnfMItlMK24Uu8aywrexgkI4sLqhisFx0P++gHCeWSNrWVScCMHy2z0tMBU&#10;24F/6Lr3lYgQdikqqL3vUildUZNBN7YdcfRK2xv0UfaV1D0OEW5aOUmSqTTYcFyosaPPmorz/mIU&#10;hCKXp/UWh1BOvjfNLZ99/e5mSr08h9UchKfg/8OP9k4reIf7lX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j2WwgAAANoAAAAPAAAAAAAAAAAAAAAAAJgCAABkcnMvZG93&#10;bnJldi54bWxQSwUGAAAAAAQABAD1AAAAhwMAAAAA&#10;" path="m,3918r9828,l9828,,,,,3918xe" filled="f" strokecolor="#bebebe">
                  <v:path arrowok="t" o:connecttype="custom" o:connectlocs="0,10464;9828,10464;9828,6546;0,6546;0,104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7302500</wp:posOffset>
                </wp:positionV>
                <wp:extent cx="2900680" cy="2098040"/>
                <wp:effectExtent l="0" t="0" r="444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2098040"/>
                          <a:chOff x="6480" y="11500"/>
                          <a:chExt cx="4568" cy="33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80" y="11500"/>
                            <a:ext cx="4568" cy="3304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568"/>
                              <a:gd name="T2" fmla="+- 0 14804 11500"/>
                              <a:gd name="T3" fmla="*/ 14804 h 3304"/>
                              <a:gd name="T4" fmla="+- 0 11048 6480"/>
                              <a:gd name="T5" fmla="*/ T4 w 4568"/>
                              <a:gd name="T6" fmla="+- 0 14804 11500"/>
                              <a:gd name="T7" fmla="*/ 14804 h 3304"/>
                              <a:gd name="T8" fmla="+- 0 11048 6480"/>
                              <a:gd name="T9" fmla="*/ T8 w 4568"/>
                              <a:gd name="T10" fmla="+- 0 11500 11500"/>
                              <a:gd name="T11" fmla="*/ 11500 h 3304"/>
                              <a:gd name="T12" fmla="+- 0 6480 6480"/>
                              <a:gd name="T13" fmla="*/ T12 w 4568"/>
                              <a:gd name="T14" fmla="+- 0 11500 11500"/>
                              <a:gd name="T15" fmla="*/ 11500 h 3304"/>
                              <a:gd name="T16" fmla="+- 0 6480 6480"/>
                              <a:gd name="T17" fmla="*/ T16 w 4568"/>
                              <a:gd name="T18" fmla="+- 0 14804 11500"/>
                              <a:gd name="T19" fmla="*/ 14804 h 3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68" h="3304">
                                <a:moveTo>
                                  <a:pt x="0" y="3304"/>
                                </a:moveTo>
                                <a:lnTo>
                                  <a:pt x="4568" y="3304"/>
                                </a:lnTo>
                                <a:lnTo>
                                  <a:pt x="4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pt;margin-top:575pt;width:228.4pt;height:165.2pt;z-index:-251656704;mso-position-horizontal-relative:page;mso-position-vertical-relative:page" coordorigin="6480,11500" coordsize="4568,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">
                <v:shape id="Freeform 3" o:spid="_x0000_s1027" style="position:absolute;left:6480;top:11500;width:4568;height:3304;visibility:visible;mso-wrap-style:square;v-text-anchor:top" coordsize="4568,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o6cYA&#10;AADaAAAADwAAAGRycy9kb3ducmV2LnhtbESPQWvCQBSE74X+h+UVems2ESoSXUOpSLUHtakg3h7Z&#10;1yQ1+zbNbjX+e1cQPA4z8w0zyXrTiCN1rrasIIliEMSF1TWXCrbf85cRCOeRNTaWScGZHGTTx4cJ&#10;ptqe+IuOuS9FgLBLUUHlfZtK6YqKDLrItsTB+7GdQR9kV0rd4SnATSMHcTyUBmsOCxW29F5Rccj/&#10;jYLF7+a8f13mH3W+2s3Wf/NmOfpMlHp+6t/GIDz1/h6+tRdawQCuV8IN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Uo6cYAAADaAAAADwAAAAAAAAAAAAAAAACYAgAAZHJz&#10;L2Rvd25yZXYueG1sUEsFBgAAAAAEAAQA9QAAAIsDAAAAAA==&#10;" path="m,3304r4568,l4568,,,,,3304xe" fillcolor="#7e7e7e" stroked="f">
                  <v:path arrowok="t" o:connecttype="custom" o:connectlocs="0,14804;4568,14804;4568,11500;0,11500;0,1480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ff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 C</w:t>
      </w:r>
      <w:r>
        <w:rPr>
          <w:rFonts w:ascii="Cambria" w:eastAsia="Cambria" w:hAnsi="Cambria" w:cs="Cambria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 D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t</w:t>
      </w:r>
    </w:p>
    <w:p w:rsidR="00D413A4" w:rsidRDefault="00D413A4">
      <w:pPr>
        <w:spacing w:before="19" w:line="260" w:lineRule="exact"/>
        <w:rPr>
          <w:sz w:val="26"/>
          <w:szCs w:val="26"/>
        </w:rPr>
      </w:pPr>
    </w:p>
    <w:p w:rsidR="00D413A4" w:rsidRDefault="00803837">
      <w:pPr>
        <w:ind w:left="12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y Z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808080"/>
          <w:sz w:val="22"/>
          <w:szCs w:val="22"/>
        </w:rPr>
        <w:t>ac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ch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ss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ura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ntly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comp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eted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an 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 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ort</w:t>
      </w:r>
      <w:r>
        <w:rPr>
          <w:rFonts w:ascii="Arial" w:eastAsia="Arial" w:hAnsi="Arial" w:cs="Arial"/>
          <w:color w:val="80808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or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nty dr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n,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al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m 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st  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PC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) 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as 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us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>o 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t co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gram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on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ari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us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categori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such as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sh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p,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ass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ss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ure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ew on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drug co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us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on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b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st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prac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ces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ec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sm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and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pro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ec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or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pro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ng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he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p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3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.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G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y 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ura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 w:rsidRPr="00803837">
        <w:rPr>
          <w:rFonts w:ascii="Arial" w:hAnsi="Arial" w:cs="Arial"/>
          <w:color w:val="808080"/>
          <w:w w:val="116"/>
          <w:sz w:val="22"/>
          <w:szCs w:val="22"/>
        </w:rPr>
        <w:t xml:space="preserve">present </w:t>
      </w:r>
      <w:r w:rsidRPr="00803837">
        <w:rPr>
          <w:rFonts w:ascii="Arial" w:hAnsi="Arial" w:cs="Arial"/>
          <w:color w:val="808080"/>
          <w:spacing w:val="1"/>
          <w:w w:val="116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w w:val="118"/>
          <w:sz w:val="22"/>
          <w:szCs w:val="22"/>
        </w:rPr>
        <w:t>h</w:t>
      </w:r>
      <w:r w:rsidRPr="00803837">
        <w:rPr>
          <w:rFonts w:ascii="Arial" w:hAnsi="Arial" w:cs="Arial"/>
          <w:color w:val="808080"/>
          <w:spacing w:val="-1"/>
          <w:w w:val="118"/>
          <w:sz w:val="22"/>
          <w:szCs w:val="22"/>
        </w:rPr>
        <w:t>e</w:t>
      </w:r>
      <w:r w:rsidRPr="00803837">
        <w:rPr>
          <w:rFonts w:ascii="Arial" w:hAnsi="Arial" w:cs="Arial"/>
          <w:color w:val="808080"/>
          <w:spacing w:val="-3"/>
          <w:w w:val="80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sz w:val="22"/>
          <w:szCs w:val="22"/>
        </w:rPr>
        <w:t>r</w:t>
      </w:r>
      <w:r w:rsidRPr="00803837">
        <w:rPr>
          <w:rFonts w:ascii="Arial" w:hAnsi="Arial" w:cs="Arial"/>
          <w:color w:val="808080"/>
          <w:spacing w:val="7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3"/>
          <w:w w:val="83"/>
          <w:sz w:val="22"/>
          <w:szCs w:val="22"/>
        </w:rPr>
        <w:t>f</w:t>
      </w:r>
      <w:r w:rsidRPr="00803837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w w:val="111"/>
          <w:sz w:val="22"/>
          <w:szCs w:val="22"/>
        </w:rPr>
        <w:t>n</w:t>
      </w:r>
      <w:r w:rsidRPr="00803837">
        <w:rPr>
          <w:rFonts w:ascii="Arial" w:hAnsi="Arial" w:cs="Arial"/>
          <w:color w:val="808080"/>
          <w:spacing w:val="-1"/>
          <w:w w:val="111"/>
          <w:sz w:val="22"/>
          <w:szCs w:val="22"/>
        </w:rPr>
        <w:t>d</w:t>
      </w:r>
      <w:r w:rsidRPr="00803837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w w:val="111"/>
          <w:sz w:val="22"/>
          <w:szCs w:val="22"/>
        </w:rPr>
        <w:t>n</w:t>
      </w:r>
      <w:r w:rsidRPr="00803837">
        <w:rPr>
          <w:rFonts w:ascii="Arial" w:hAnsi="Arial" w:cs="Arial"/>
          <w:color w:val="808080"/>
          <w:spacing w:val="2"/>
          <w:w w:val="111"/>
          <w:sz w:val="22"/>
          <w:szCs w:val="22"/>
        </w:rPr>
        <w:t>g</w:t>
      </w:r>
      <w:r w:rsidRPr="00803837">
        <w:rPr>
          <w:rFonts w:ascii="Arial" w:hAnsi="Arial" w:cs="Arial"/>
          <w:color w:val="808080"/>
          <w:w w:val="129"/>
          <w:sz w:val="22"/>
          <w:szCs w:val="22"/>
        </w:rPr>
        <w:t>s</w:t>
      </w:r>
      <w:r w:rsidRPr="00803837">
        <w:rPr>
          <w:rFonts w:ascii="Arial" w:hAnsi="Arial" w:cs="Arial"/>
          <w:color w:val="808080"/>
          <w:spacing w:val="6"/>
          <w:w w:val="129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hAnsi="Arial" w:cs="Arial"/>
          <w:color w:val="808080"/>
          <w:sz w:val="22"/>
          <w:szCs w:val="22"/>
        </w:rPr>
        <w:t>o</w:t>
      </w:r>
      <w:r w:rsidRPr="00803837">
        <w:rPr>
          <w:rFonts w:ascii="Arial" w:hAnsi="Arial" w:cs="Arial"/>
          <w:color w:val="808080"/>
          <w:spacing w:val="23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-4"/>
          <w:w w:val="90"/>
          <w:sz w:val="22"/>
          <w:szCs w:val="22"/>
        </w:rPr>
        <w:t>M</w:t>
      </w:r>
      <w:r w:rsidRPr="00803837">
        <w:rPr>
          <w:rFonts w:ascii="Arial" w:hAnsi="Arial" w:cs="Arial"/>
          <w:color w:val="808080"/>
          <w:spacing w:val="-1"/>
          <w:w w:val="90"/>
          <w:sz w:val="22"/>
          <w:szCs w:val="22"/>
        </w:rPr>
        <w:t>i</w:t>
      </w:r>
      <w:r w:rsidRPr="00803837">
        <w:rPr>
          <w:rFonts w:ascii="Arial" w:hAnsi="Arial" w:cs="Arial"/>
          <w:color w:val="808080"/>
          <w:spacing w:val="1"/>
          <w:w w:val="90"/>
          <w:sz w:val="22"/>
          <w:szCs w:val="22"/>
        </w:rPr>
        <w:t>f</w:t>
      </w:r>
      <w:r w:rsidRPr="00803837">
        <w:rPr>
          <w:rFonts w:ascii="Arial" w:hAnsi="Arial" w:cs="Arial"/>
          <w:color w:val="808080"/>
          <w:spacing w:val="3"/>
          <w:w w:val="90"/>
          <w:sz w:val="22"/>
          <w:szCs w:val="22"/>
        </w:rPr>
        <w:t>f</w:t>
      </w:r>
      <w:r w:rsidRPr="00803837">
        <w:rPr>
          <w:rFonts w:ascii="Arial" w:hAnsi="Arial" w:cs="Arial"/>
          <w:color w:val="808080"/>
          <w:spacing w:val="-1"/>
          <w:w w:val="90"/>
          <w:sz w:val="22"/>
          <w:szCs w:val="22"/>
        </w:rPr>
        <w:t>li</w:t>
      </w:r>
      <w:r w:rsidRPr="00803837">
        <w:rPr>
          <w:rFonts w:ascii="Arial" w:hAnsi="Arial" w:cs="Arial"/>
          <w:color w:val="808080"/>
          <w:w w:val="90"/>
          <w:sz w:val="22"/>
          <w:szCs w:val="22"/>
        </w:rPr>
        <w:t>n</w:t>
      </w:r>
      <w:r w:rsidRPr="00803837">
        <w:rPr>
          <w:rFonts w:ascii="Arial" w:hAnsi="Arial" w:cs="Arial"/>
          <w:color w:val="808080"/>
          <w:spacing w:val="15"/>
          <w:w w:val="90"/>
          <w:sz w:val="22"/>
          <w:szCs w:val="22"/>
        </w:rPr>
        <w:t xml:space="preserve"> </w:t>
      </w:r>
      <w:r w:rsidRPr="00803837">
        <w:rPr>
          <w:rFonts w:ascii="Arial" w:hAnsi="Arial" w:cs="Arial"/>
          <w:color w:val="808080"/>
          <w:spacing w:val="-1"/>
          <w:w w:val="108"/>
          <w:sz w:val="22"/>
          <w:szCs w:val="22"/>
        </w:rPr>
        <w:t>C</w:t>
      </w:r>
      <w:r w:rsidRPr="00803837">
        <w:rPr>
          <w:rFonts w:ascii="Arial" w:hAnsi="Arial" w:cs="Arial"/>
          <w:color w:val="808080"/>
          <w:w w:val="111"/>
          <w:sz w:val="22"/>
          <w:szCs w:val="22"/>
        </w:rPr>
        <w:t>o</w:t>
      </w:r>
      <w:r w:rsidRPr="00803837">
        <w:rPr>
          <w:rFonts w:ascii="Arial" w:hAnsi="Arial" w:cs="Arial"/>
          <w:color w:val="808080"/>
          <w:spacing w:val="-1"/>
          <w:w w:val="111"/>
          <w:sz w:val="22"/>
          <w:szCs w:val="22"/>
        </w:rPr>
        <w:t>u</w:t>
      </w:r>
      <w:r w:rsidRPr="00803837">
        <w:rPr>
          <w:rFonts w:ascii="Arial" w:hAnsi="Arial" w:cs="Arial"/>
          <w:color w:val="808080"/>
          <w:w w:val="104"/>
          <w:sz w:val="22"/>
          <w:szCs w:val="22"/>
        </w:rPr>
        <w:t>nt</w:t>
      </w:r>
      <w:r w:rsidRPr="00803837">
        <w:rPr>
          <w:rFonts w:ascii="Arial" w:hAnsi="Arial" w:cs="Arial"/>
          <w:color w:val="808080"/>
          <w:spacing w:val="-2"/>
          <w:w w:val="104"/>
          <w:sz w:val="22"/>
          <w:szCs w:val="22"/>
        </w:rPr>
        <w:t>y</w:t>
      </w:r>
      <w:r w:rsidRPr="00803837">
        <w:rPr>
          <w:rFonts w:ascii="Arial" w:hAnsi="Arial" w:cs="Arial"/>
          <w:color w:val="808080"/>
          <w:spacing w:val="-1"/>
          <w:w w:val="66"/>
          <w:sz w:val="22"/>
          <w:szCs w:val="22"/>
        </w:rPr>
        <w:t>’</w:t>
      </w:r>
      <w:r w:rsidRPr="00803837">
        <w:rPr>
          <w:rFonts w:ascii="Arial" w:hAnsi="Arial" w:cs="Arial"/>
          <w:color w:val="808080"/>
          <w:w w:val="129"/>
          <w:sz w:val="22"/>
          <w:szCs w:val="22"/>
        </w:rPr>
        <w:t xml:space="preserve">s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sory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b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ard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co</w:t>
      </w:r>
      <w:r w:rsidRPr="00803837">
        <w:rPr>
          <w:rFonts w:ascii="Arial" w:eastAsia="Arial" w:hAnsi="Arial" w:cs="Arial"/>
          <w:color w:val="808080"/>
          <w:spacing w:val="-2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 in</w:t>
      </w:r>
      <w:r w:rsidRPr="00803837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ec</w:t>
      </w:r>
      <w:r w:rsidRPr="00803837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803837">
        <w:rPr>
          <w:rFonts w:ascii="Arial" w:eastAsia="Arial" w:hAnsi="Arial" w:cs="Arial"/>
          <w:color w:val="808080"/>
          <w:sz w:val="22"/>
          <w:szCs w:val="22"/>
        </w:rPr>
        <w:t>b</w:t>
      </w:r>
      <w:r w:rsidRPr="00803837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803837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D413A4" w:rsidRDefault="00803837">
      <w:pPr>
        <w:spacing w:before="2" w:line="100" w:lineRule="exact"/>
        <w:rPr>
          <w:sz w:val="10"/>
          <w:szCs w:val="10"/>
        </w:rPr>
      </w:pPr>
      <w:r>
        <w:br w:type="column"/>
      </w:r>
    </w:p>
    <w:p w:rsidR="00D413A4" w:rsidRDefault="00D413A4">
      <w:pPr>
        <w:spacing w:line="200" w:lineRule="exact"/>
      </w:pPr>
    </w:p>
    <w:p w:rsidR="00D413A4" w:rsidRDefault="00D413A4">
      <w:pPr>
        <w:spacing w:line="200" w:lineRule="exact"/>
      </w:pPr>
    </w:p>
    <w:p w:rsidR="00D413A4" w:rsidRDefault="00D413A4">
      <w:pPr>
        <w:spacing w:line="200" w:lineRule="exact"/>
      </w:pPr>
    </w:p>
    <w:p w:rsidR="00803837" w:rsidRDefault="00803837">
      <w:pPr>
        <w:ind w:left="352" w:right="457"/>
        <w:jc w:val="center"/>
        <w:rPr>
          <w:rFonts w:ascii="Arial" w:eastAsia="Arial" w:hAnsi="Arial" w:cs="Arial"/>
          <w:color w:val="FFFFFF"/>
          <w:spacing w:val="1"/>
          <w:sz w:val="28"/>
          <w:szCs w:val="28"/>
        </w:rPr>
      </w:pPr>
    </w:p>
    <w:p w:rsidR="00D413A4" w:rsidRDefault="00803837">
      <w:pPr>
        <w:ind w:left="352" w:right="45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spacing w:val="1"/>
          <w:sz w:val="28"/>
          <w:szCs w:val="28"/>
        </w:rPr>
        <w:t>J</w:t>
      </w:r>
      <w:r>
        <w:rPr>
          <w:rFonts w:ascii="Arial" w:eastAsia="Arial" w:hAnsi="Arial" w:cs="Arial"/>
          <w:color w:val="FFFFFF"/>
          <w:sz w:val="28"/>
          <w:szCs w:val="28"/>
        </w:rPr>
        <w:t>u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FFFFFF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FFFFFF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FFFFFF"/>
          <w:sz w:val="28"/>
          <w:szCs w:val="28"/>
        </w:rPr>
        <w:t>er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color w:val="FFFFFF"/>
          <w:sz w:val="28"/>
          <w:szCs w:val="28"/>
        </w:rPr>
        <w:t>or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color w:val="FFFFFF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FFFFFF"/>
          <w:sz w:val="28"/>
          <w:szCs w:val="28"/>
        </w:rPr>
        <w:t>ea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r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FFFFFF"/>
          <w:sz w:val="28"/>
          <w:szCs w:val="28"/>
        </w:rPr>
        <w:t>h</w:t>
      </w:r>
    </w:p>
    <w:p w:rsidR="00D413A4" w:rsidRDefault="00D413A4">
      <w:pPr>
        <w:spacing w:before="12" w:line="240" w:lineRule="exact"/>
        <w:rPr>
          <w:sz w:val="24"/>
          <w:szCs w:val="24"/>
        </w:rPr>
      </w:pPr>
    </w:p>
    <w:p w:rsidR="00D413A4" w:rsidRDefault="00803837">
      <w:pPr>
        <w:ind w:left="-41" w:right="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FFFFFF"/>
          <w:sz w:val="28"/>
          <w:szCs w:val="28"/>
        </w:rPr>
        <w:t>he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z w:val="28"/>
          <w:szCs w:val="28"/>
        </w:rPr>
        <w:t>Pen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FFFFFF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FFFFFF"/>
          <w:spacing w:val="2"/>
          <w:sz w:val="28"/>
          <w:szCs w:val="28"/>
        </w:rPr>
        <w:t>l</w:t>
      </w:r>
      <w:r>
        <w:rPr>
          <w:rFonts w:ascii="Arial" w:eastAsia="Arial" w:hAnsi="Arial" w:cs="Arial"/>
          <w:color w:val="FFFFFF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FFFFFF"/>
          <w:sz w:val="28"/>
          <w:szCs w:val="28"/>
        </w:rPr>
        <w:t>ania S</w:t>
      </w:r>
      <w:r>
        <w:rPr>
          <w:rFonts w:ascii="Arial" w:eastAsia="Arial" w:hAnsi="Arial" w:cs="Arial"/>
          <w:color w:val="FFFFFF"/>
          <w:spacing w:val="2"/>
          <w:sz w:val="28"/>
          <w:szCs w:val="28"/>
        </w:rPr>
        <w:t>t</w:t>
      </w:r>
      <w:r>
        <w:rPr>
          <w:rFonts w:ascii="Arial" w:eastAsia="Arial" w:hAnsi="Arial" w:cs="Arial"/>
          <w:color w:val="FFFFFF"/>
          <w:sz w:val="28"/>
          <w:szCs w:val="28"/>
        </w:rPr>
        <w:t>a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FFFFFF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U</w:t>
      </w:r>
      <w:r>
        <w:rPr>
          <w:rFonts w:ascii="Arial" w:eastAsia="Arial" w:hAnsi="Arial" w:cs="Arial"/>
          <w:color w:val="FFFFFF"/>
          <w:sz w:val="28"/>
          <w:szCs w:val="28"/>
        </w:rPr>
        <w:t>ni</w:t>
      </w:r>
      <w:r>
        <w:rPr>
          <w:rFonts w:ascii="Arial" w:eastAsia="Arial" w:hAnsi="Arial" w:cs="Arial"/>
          <w:color w:val="FFFFFF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FFFFFF"/>
          <w:sz w:val="28"/>
          <w:szCs w:val="28"/>
        </w:rPr>
        <w:t>er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FFFFFF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FFFFFF"/>
          <w:sz w:val="28"/>
          <w:szCs w:val="28"/>
        </w:rPr>
        <w:t>y</w:t>
      </w:r>
    </w:p>
    <w:p w:rsidR="00D413A4" w:rsidRDefault="00803837">
      <w:pPr>
        <w:spacing w:line="320" w:lineRule="exact"/>
        <w:ind w:left="781" w:right="8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position w:val="-1"/>
          <w:sz w:val="28"/>
          <w:szCs w:val="28"/>
        </w:rPr>
        <w:t>327 Po</w:t>
      </w:r>
      <w:r>
        <w:rPr>
          <w:rFonts w:ascii="Arial" w:eastAsia="Arial" w:hAnsi="Arial" w:cs="Arial"/>
          <w:color w:val="FFFFFF"/>
          <w:spacing w:val="-2"/>
          <w:position w:val="-1"/>
          <w:sz w:val="28"/>
          <w:szCs w:val="28"/>
        </w:rPr>
        <w:t>n</w:t>
      </w:r>
      <w:r>
        <w:rPr>
          <w:rFonts w:ascii="Arial" w:eastAsia="Arial" w:hAnsi="Arial" w:cs="Arial"/>
          <w:color w:val="FFFFFF"/>
          <w:position w:val="-1"/>
          <w:sz w:val="28"/>
          <w:szCs w:val="28"/>
        </w:rPr>
        <w:t>d</w:t>
      </w:r>
      <w:r>
        <w:rPr>
          <w:rFonts w:ascii="Arial" w:eastAsia="Arial" w:hAnsi="Arial" w:cs="Arial"/>
          <w:color w:val="FFFFFF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position w:val="-1"/>
          <w:sz w:val="28"/>
          <w:szCs w:val="28"/>
        </w:rPr>
        <w:t>La</w:t>
      </w:r>
      <w:r>
        <w:rPr>
          <w:rFonts w:ascii="Arial" w:eastAsia="Arial" w:hAnsi="Arial" w:cs="Arial"/>
          <w:color w:val="FFFFFF"/>
          <w:spacing w:val="-3"/>
          <w:position w:val="-1"/>
          <w:sz w:val="28"/>
          <w:szCs w:val="28"/>
        </w:rPr>
        <w:t>b</w:t>
      </w:r>
      <w:r>
        <w:rPr>
          <w:rFonts w:ascii="Arial" w:eastAsia="Arial" w:hAnsi="Arial" w:cs="Arial"/>
          <w:color w:val="FFFFFF"/>
          <w:position w:val="-1"/>
          <w:sz w:val="28"/>
          <w:szCs w:val="28"/>
        </w:rPr>
        <w:t>ora</w:t>
      </w:r>
      <w:r>
        <w:rPr>
          <w:rFonts w:ascii="Arial" w:eastAsia="Arial" w:hAnsi="Arial" w:cs="Arial"/>
          <w:color w:val="FFFFFF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color w:val="FFFFFF"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color w:val="FFFFFF"/>
          <w:position w:val="-1"/>
          <w:sz w:val="28"/>
          <w:szCs w:val="28"/>
        </w:rPr>
        <w:t>ry</w:t>
      </w:r>
    </w:p>
    <w:p w:rsidR="00D413A4" w:rsidRDefault="00803837">
      <w:pPr>
        <w:spacing w:before="2"/>
        <w:ind w:left="417" w:right="5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spacing w:val="-1"/>
          <w:sz w:val="28"/>
          <w:szCs w:val="28"/>
        </w:rPr>
        <w:t>U</w:t>
      </w:r>
      <w:r>
        <w:rPr>
          <w:rFonts w:ascii="Arial" w:eastAsia="Arial" w:hAnsi="Arial" w:cs="Arial"/>
          <w:color w:val="FFFFFF"/>
          <w:sz w:val="28"/>
          <w:szCs w:val="28"/>
        </w:rPr>
        <w:t>ni</w:t>
      </w:r>
      <w:r>
        <w:rPr>
          <w:rFonts w:ascii="Arial" w:eastAsia="Arial" w:hAnsi="Arial" w:cs="Arial"/>
          <w:color w:val="FFFFFF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FFFFFF"/>
          <w:sz w:val="28"/>
          <w:szCs w:val="28"/>
        </w:rPr>
        <w:t>er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FFFFFF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FFFFFF"/>
          <w:sz w:val="28"/>
          <w:szCs w:val="28"/>
        </w:rPr>
        <w:t>y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z w:val="28"/>
          <w:szCs w:val="28"/>
        </w:rPr>
        <w:t>Par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FFFFFF"/>
          <w:sz w:val="28"/>
          <w:szCs w:val="28"/>
        </w:rPr>
        <w:t>, PA  1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6</w:t>
      </w:r>
      <w:r>
        <w:rPr>
          <w:rFonts w:ascii="Arial" w:eastAsia="Arial" w:hAnsi="Arial" w:cs="Arial"/>
          <w:color w:val="FFFFFF"/>
          <w:sz w:val="28"/>
          <w:szCs w:val="28"/>
        </w:rPr>
        <w:t>802</w:t>
      </w:r>
    </w:p>
    <w:p w:rsidR="00D413A4" w:rsidRDefault="00803837">
      <w:pPr>
        <w:spacing w:before="4" w:line="320" w:lineRule="exact"/>
        <w:ind w:left="441" w:right="548" w:firstLine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sz w:val="28"/>
          <w:szCs w:val="28"/>
        </w:rPr>
        <w:t>814-867-32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9</w:t>
      </w:r>
      <w:r>
        <w:rPr>
          <w:rFonts w:ascii="Arial" w:eastAsia="Arial" w:hAnsi="Arial" w:cs="Arial"/>
          <w:color w:val="FFFFFF"/>
          <w:sz w:val="28"/>
          <w:szCs w:val="28"/>
        </w:rPr>
        <w:t>2</w:t>
      </w:r>
      <w:hyperlink r:id="rId15">
        <w:r>
          <w:rPr>
            <w:rFonts w:ascii="Arial" w:eastAsia="Arial" w:hAnsi="Arial" w:cs="Arial"/>
            <w:color w:val="FFFFFF"/>
            <w:sz w:val="28"/>
            <w:szCs w:val="28"/>
          </w:rPr>
          <w:t xml:space="preserve"> </w:t>
        </w:r>
        <w:r>
          <w:rPr>
            <w:rFonts w:ascii="Arial" w:eastAsia="Arial" w:hAnsi="Arial" w:cs="Arial"/>
            <w:color w:val="FFFFFF"/>
            <w:spacing w:val="-1"/>
            <w:sz w:val="28"/>
            <w:szCs w:val="28"/>
          </w:rPr>
          <w:t>ww</w:t>
        </w:r>
        <w:r>
          <w:rPr>
            <w:rFonts w:ascii="Arial" w:eastAsia="Arial" w:hAnsi="Arial" w:cs="Arial"/>
            <w:color w:val="FFFFFF"/>
            <w:spacing w:val="-4"/>
            <w:sz w:val="28"/>
            <w:szCs w:val="28"/>
          </w:rPr>
          <w:t>w</w:t>
        </w:r>
        <w:r>
          <w:rPr>
            <w:rFonts w:ascii="Arial" w:eastAsia="Arial" w:hAnsi="Arial" w:cs="Arial"/>
            <w:color w:val="FFFFFF"/>
            <w:spacing w:val="1"/>
            <w:sz w:val="28"/>
            <w:szCs w:val="28"/>
          </w:rPr>
          <w:t>.</w:t>
        </w:r>
        <w:r>
          <w:rPr>
            <w:rFonts w:ascii="Arial" w:eastAsia="Arial" w:hAnsi="Arial" w:cs="Arial"/>
            <w:color w:val="FFFFFF"/>
            <w:sz w:val="28"/>
            <w:szCs w:val="28"/>
          </w:rPr>
          <w:t>ju</w:t>
        </w:r>
        <w:r>
          <w:rPr>
            <w:rFonts w:ascii="Arial" w:eastAsia="Arial" w:hAnsi="Arial" w:cs="Arial"/>
            <w:color w:val="FFFFFF"/>
            <w:spacing w:val="1"/>
            <w:sz w:val="28"/>
            <w:szCs w:val="28"/>
          </w:rPr>
          <w:t>st</w:t>
        </w:r>
        <w:r>
          <w:rPr>
            <w:rFonts w:ascii="Arial" w:eastAsia="Arial" w:hAnsi="Arial" w:cs="Arial"/>
            <w:color w:val="FFFFFF"/>
            <w:sz w:val="28"/>
            <w:szCs w:val="28"/>
          </w:rPr>
          <w:t>i</w:t>
        </w:r>
        <w:r>
          <w:rPr>
            <w:rFonts w:ascii="Arial" w:eastAsia="Arial" w:hAnsi="Arial" w:cs="Arial"/>
            <w:color w:val="FFFFFF"/>
            <w:spacing w:val="1"/>
            <w:sz w:val="28"/>
            <w:szCs w:val="28"/>
          </w:rPr>
          <w:t>c</w:t>
        </w:r>
        <w:r>
          <w:rPr>
            <w:rFonts w:ascii="Arial" w:eastAsia="Arial" w:hAnsi="Arial" w:cs="Arial"/>
            <w:color w:val="FFFFFF"/>
            <w:spacing w:val="-3"/>
            <w:sz w:val="28"/>
            <w:szCs w:val="28"/>
          </w:rPr>
          <w:t>e</w:t>
        </w:r>
        <w:r>
          <w:rPr>
            <w:rFonts w:ascii="Arial" w:eastAsia="Arial" w:hAnsi="Arial" w:cs="Arial"/>
            <w:color w:val="FFFFFF"/>
            <w:spacing w:val="1"/>
            <w:sz w:val="28"/>
            <w:szCs w:val="28"/>
          </w:rPr>
          <w:t>c</w:t>
        </w:r>
        <w:r>
          <w:rPr>
            <w:rFonts w:ascii="Arial" w:eastAsia="Arial" w:hAnsi="Arial" w:cs="Arial"/>
            <w:color w:val="FFFFFF"/>
            <w:sz w:val="28"/>
            <w:szCs w:val="28"/>
          </w:rPr>
          <w:t>e</w:t>
        </w:r>
        <w:r>
          <w:rPr>
            <w:rFonts w:ascii="Arial" w:eastAsia="Arial" w:hAnsi="Arial" w:cs="Arial"/>
            <w:color w:val="FFFFFF"/>
            <w:spacing w:val="-3"/>
            <w:sz w:val="28"/>
            <w:szCs w:val="28"/>
          </w:rPr>
          <w:t>n</w:t>
        </w:r>
        <w:r>
          <w:rPr>
            <w:rFonts w:ascii="Arial" w:eastAsia="Arial" w:hAnsi="Arial" w:cs="Arial"/>
            <w:color w:val="FFFFFF"/>
            <w:spacing w:val="1"/>
            <w:sz w:val="28"/>
            <w:szCs w:val="28"/>
          </w:rPr>
          <w:t>t</w:t>
        </w:r>
        <w:r>
          <w:rPr>
            <w:rFonts w:ascii="Arial" w:eastAsia="Arial" w:hAnsi="Arial" w:cs="Arial"/>
            <w:color w:val="FFFFFF"/>
            <w:sz w:val="28"/>
            <w:szCs w:val="28"/>
          </w:rPr>
          <w:t>e</w:t>
        </w:r>
        <w:r>
          <w:rPr>
            <w:rFonts w:ascii="Arial" w:eastAsia="Arial" w:hAnsi="Arial" w:cs="Arial"/>
            <w:color w:val="FFFFFF"/>
            <w:spacing w:val="-3"/>
            <w:sz w:val="28"/>
            <w:szCs w:val="28"/>
          </w:rPr>
          <w:t>r</w:t>
        </w:r>
        <w:r>
          <w:rPr>
            <w:rFonts w:ascii="Arial" w:eastAsia="Arial" w:hAnsi="Arial" w:cs="Arial"/>
            <w:color w:val="FFFFFF"/>
            <w:spacing w:val="-1"/>
            <w:sz w:val="28"/>
            <w:szCs w:val="28"/>
          </w:rPr>
          <w:t>.</w:t>
        </w:r>
        <w:r>
          <w:rPr>
            <w:rFonts w:ascii="Arial" w:eastAsia="Arial" w:hAnsi="Arial" w:cs="Arial"/>
            <w:color w:val="FFFFFF"/>
            <w:sz w:val="28"/>
            <w:szCs w:val="28"/>
          </w:rPr>
          <w:t>p</w:t>
        </w:r>
        <w:r>
          <w:rPr>
            <w:rFonts w:ascii="Arial" w:eastAsia="Arial" w:hAnsi="Arial" w:cs="Arial"/>
            <w:color w:val="FFFFFF"/>
            <w:spacing w:val="1"/>
            <w:sz w:val="28"/>
            <w:szCs w:val="28"/>
          </w:rPr>
          <w:t>s</w:t>
        </w:r>
        <w:r>
          <w:rPr>
            <w:rFonts w:ascii="Arial" w:eastAsia="Arial" w:hAnsi="Arial" w:cs="Arial"/>
            <w:color w:val="FFFFFF"/>
            <w:sz w:val="28"/>
            <w:szCs w:val="28"/>
          </w:rPr>
          <w:t>u</w:t>
        </w:r>
        <w:r>
          <w:rPr>
            <w:rFonts w:ascii="Arial" w:eastAsia="Arial" w:hAnsi="Arial" w:cs="Arial"/>
            <w:color w:val="FFFFFF"/>
            <w:spacing w:val="-1"/>
            <w:sz w:val="28"/>
            <w:szCs w:val="28"/>
          </w:rPr>
          <w:t>.</w:t>
        </w:r>
        <w:r>
          <w:rPr>
            <w:rFonts w:ascii="Arial" w:eastAsia="Arial" w:hAnsi="Arial" w:cs="Arial"/>
            <w:color w:val="FFFFFF"/>
            <w:sz w:val="28"/>
            <w:szCs w:val="28"/>
          </w:rPr>
          <w:t>edu</w:t>
        </w:r>
      </w:hyperlink>
    </w:p>
    <w:p w:rsidR="00D413A4" w:rsidRDefault="00D413A4">
      <w:pPr>
        <w:spacing w:before="10" w:line="260" w:lineRule="exact"/>
        <w:rPr>
          <w:sz w:val="26"/>
          <w:szCs w:val="26"/>
        </w:rPr>
      </w:pPr>
    </w:p>
    <w:p w:rsidR="00D413A4" w:rsidRDefault="00803837">
      <w:pPr>
        <w:ind w:left="1056" w:right="11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sz w:val="28"/>
          <w:szCs w:val="28"/>
        </w:rPr>
        <w:t>September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z w:val="28"/>
          <w:szCs w:val="28"/>
        </w:rPr>
        <w:t>2013</w:t>
      </w:r>
    </w:p>
    <w:sectPr w:rsidR="00D413A4">
      <w:type w:val="continuous"/>
      <w:pgSz w:w="12240" w:h="15840"/>
      <w:pgMar w:top="440" w:right="1240" w:bottom="280" w:left="1220" w:header="720" w:footer="720" w:gutter="0"/>
      <w:cols w:num="2" w:space="720" w:equalWidth="0">
        <w:col w:w="4643" w:space="769"/>
        <w:col w:w="43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61810"/>
    <w:multiLevelType w:val="multilevel"/>
    <w:tmpl w:val="8326D0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A4"/>
    <w:rsid w:val="00803837"/>
    <w:rsid w:val="00D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justicecenter.psu.edu/front-page/conferenc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justicecenter.psu.edu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ric-zai-inc.com/ric.php?page=detail&amp;id=COPS-P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Arsenault</dc:creator>
  <cp:lastModifiedBy>Elaine Arsenault</cp:lastModifiedBy>
  <cp:revision>2</cp:revision>
  <dcterms:created xsi:type="dcterms:W3CDTF">2014-12-16T21:22:00Z</dcterms:created>
  <dcterms:modified xsi:type="dcterms:W3CDTF">2014-12-16T21:22:00Z</dcterms:modified>
</cp:coreProperties>
</file>