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E6" w:rsidRDefault="006116E6">
      <w:pPr>
        <w:spacing w:before="5" w:line="120" w:lineRule="exact"/>
        <w:rPr>
          <w:sz w:val="12"/>
          <w:szCs w:val="12"/>
        </w:rPr>
      </w:pPr>
      <w:bookmarkStart w:id="0" w:name="_GoBack"/>
      <w:bookmarkEnd w:id="0"/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54144A">
      <w:pPr>
        <w:spacing w:before="29"/>
        <w:ind w:left="860" w:right="865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An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xa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ation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sylva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ic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age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ici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al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:rsidR="006116E6" w:rsidRDefault="006116E6">
      <w:pPr>
        <w:spacing w:before="11" w:line="260" w:lineRule="exact"/>
        <w:rPr>
          <w:sz w:val="26"/>
          <w:szCs w:val="26"/>
        </w:rPr>
      </w:pPr>
    </w:p>
    <w:p w:rsidR="006116E6" w:rsidRDefault="0054144A">
      <w:pPr>
        <w:ind w:left="2288" w:right="2294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h.D.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lsk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M.A.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spacing w:line="480" w:lineRule="auto"/>
        <w:ind w:left="3153" w:right="3152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lvania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</w:p>
    <w:p w:rsidR="006116E6" w:rsidRDefault="0054144A">
      <w:pPr>
        <w:spacing w:before="10"/>
        <w:ind w:left="3642" w:right="3643"/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vised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pril 2012</w:t>
      </w: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before="8" w:line="220" w:lineRule="exact"/>
        <w:rPr>
          <w:sz w:val="22"/>
          <w:szCs w:val="22"/>
        </w:rPr>
      </w:pPr>
    </w:p>
    <w:p w:rsidR="006116E6" w:rsidRDefault="0054144A">
      <w:pPr>
        <w:spacing w:line="480" w:lineRule="auto"/>
        <w:ind w:left="95" w:right="97"/>
        <w:jc w:val="center"/>
        <w:rPr>
          <w:sz w:val="24"/>
          <w:szCs w:val="24"/>
        </w:rPr>
        <w:sectPr w:rsidR="006116E6">
          <w:pgSz w:w="12240" w:h="15840"/>
          <w:pgMar w:top="1480" w:right="1500" w:bottom="280" w:left="1500" w:header="720" w:footer="720" w:gutter="0"/>
          <w:cols w:space="720"/>
        </w:sectPr>
      </w:pP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his p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oje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t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made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poss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ble, in part,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 grant from the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nter for Rural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nns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lvania, a legislat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nns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lvania G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ral Ass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mbl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.</w:t>
      </w:r>
    </w:p>
    <w:p w:rsidR="006116E6" w:rsidRDefault="0054144A">
      <w:pPr>
        <w:spacing w:before="77"/>
        <w:ind w:left="3361" w:right="3339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EXEC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 xml:space="preserve">TIVE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</w:t>
      </w:r>
    </w:p>
    <w:p w:rsidR="006116E6" w:rsidRDefault="006116E6">
      <w:pPr>
        <w:spacing w:before="11" w:line="260" w:lineRule="exact"/>
        <w:rPr>
          <w:sz w:val="26"/>
          <w:szCs w:val="26"/>
        </w:rPr>
      </w:pPr>
    </w:p>
    <w:p w:rsidR="006116E6" w:rsidRDefault="0054144A">
      <w:pPr>
        <w:spacing w:line="480" w:lineRule="auto"/>
        <w:ind w:left="100" w:right="70" w:firstLine="720"/>
        <w:rPr>
          <w:sz w:val="24"/>
          <w:szCs w:val="24"/>
        </w:rPr>
      </w:pPr>
      <w:r>
        <w:rPr>
          <w:sz w:val="24"/>
          <w:szCs w:val="24"/>
        </w:rPr>
        <w:t>This 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sur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ounding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rovis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lvania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) to muni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lvania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 pol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or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police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most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tes,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a stro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f 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’s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full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the 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that do not have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own police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those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the state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investi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ve support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 Ho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5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is 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ndful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tes, mos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Mid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Atlantic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fs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ted in 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ful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time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pri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 upon the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polic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6116E6" w:rsidRDefault="0054144A">
      <w:pPr>
        <w:spacing w:before="10" w:line="480" w:lineRule="auto"/>
        <w:ind w:left="100" w:right="142" w:firstLine="72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lvan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do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ot have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ield 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law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full-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law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ment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 in those muni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ies.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ion,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to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ross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h, including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those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ha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wn police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 The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include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f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nsic s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vic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major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investi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iction,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ident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onstr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s.</w:t>
      </w:r>
    </w:p>
    <w:p w:rsidR="006116E6" w:rsidRDefault="0054144A">
      <w:pPr>
        <w:spacing w:before="10" w:line="480" w:lineRule="auto"/>
        <w:ind w:left="100" w:right="87" w:firstLine="720"/>
        <w:rPr>
          <w:sz w:val="24"/>
          <w:szCs w:val="24"/>
        </w:rPr>
        <w:sectPr w:rsidR="006116E6">
          <w:pgSz w:w="12240" w:h="15840"/>
          <w:pgMar w:top="1360" w:right="1360" w:bottom="280" w:left="1340" w:header="720" w:footer="720" w:gutter="0"/>
          <w:cols w:space="720"/>
        </w:sectPr>
      </w:pPr>
      <w:r>
        <w:rPr>
          <w:sz w:val="24"/>
          <w:szCs w:val="24"/>
        </w:rPr>
        <w:t>This 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ed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of 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to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h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d no or 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police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 sometime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riod.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 numbe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rece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their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urb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br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kdown; the 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vice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rovid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;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the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idents to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e,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distribution of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nue the </w:t>
      </w:r>
      <w:r>
        <w:rPr>
          <w:sz w:val="24"/>
          <w:szCs w:val="24"/>
        </w:rPr>
        <w:t>Commonw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urn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6116E6" w:rsidRDefault="0054144A">
      <w:pPr>
        <w:spacing w:before="72" w:line="480" w:lineRule="auto"/>
        <w:ind w:left="100" w:right="203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 sou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this proj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maintain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 re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trolled 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riod,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including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 of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provi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(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the 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kload bu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(t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idents to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the 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the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ific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idents</w:t>
      </w:r>
      <w:r>
        <w:rPr>
          <w:spacing w:val="2"/>
          <w:sz w:val="24"/>
          <w:szCs w:val="24"/>
        </w:rPr>
        <w:t xml:space="preserve"> t</w:t>
      </w:r>
      <w:r>
        <w:rPr>
          <w:sz w:val="24"/>
          <w:szCs w:val="24"/>
        </w:rPr>
        <w:t>o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ific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rime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for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fic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tro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tc.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This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a 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nsive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to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6116E6" w:rsidRDefault="0054144A">
      <w:pPr>
        <w:spacing w:before="10" w:line="480" w:lineRule="auto"/>
        <w:ind w:left="100" w:right="237" w:firstLine="720"/>
        <w:rPr>
          <w:sz w:val="24"/>
          <w:szCs w:val="24"/>
        </w:rPr>
      </w:pP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 sou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 this proje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ted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Pe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ourts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 maintains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f</w:t>
      </w:r>
      <w:r>
        <w:rPr>
          <w:sz w:val="24"/>
          <w:szCs w:val="24"/>
        </w:rPr>
        <w:t xml:space="preserve">ines issued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PSP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hout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h. A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 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on 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ten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fine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pe, 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riod,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z w:val="24"/>
          <w:szCs w:val="24"/>
        </w:rPr>
        <w:t>a 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of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rated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 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trol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hout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h.</w:t>
      </w:r>
    </w:p>
    <w:p w:rsidR="006116E6" w:rsidRDefault="0054144A">
      <w:pPr>
        <w:spacing w:before="10" w:line="480" w:lineRule="auto"/>
        <w:ind w:left="100" w:right="373" w:firstLine="720"/>
        <w:rPr>
          <w:sz w:val="24"/>
          <w:szCs w:val="24"/>
        </w:rPr>
      </w:pPr>
      <w:r>
        <w:rPr>
          <w:sz w:val="24"/>
          <w:szCs w:val="24"/>
        </w:rPr>
        <w:t>This 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fou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that</w:t>
      </w:r>
      <w:r>
        <w:rPr>
          <w:spacing w:val="1"/>
          <w:sz w:val="24"/>
          <w:szCs w:val="24"/>
        </w:rPr>
        <w:t xml:space="preserve"> 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ided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7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 of the 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h’s 2562 municip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This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rds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92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PSP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 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22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jority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provide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trol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a municip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ful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me (75 </w:t>
      </w:r>
      <w:r>
        <w:rPr>
          <w:spacing w:val="-1"/>
          <w:sz w:val="24"/>
          <w:szCs w:val="24"/>
        </w:rPr>
        <w:t>pe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nt).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, on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3,3</w:t>
      </w:r>
      <w:r>
        <w:rPr>
          <w:spacing w:val="-1"/>
          <w:sz w:val="24"/>
          <w:szCs w:val="24"/>
        </w:rPr>
        <w:t>8</w:t>
      </w:r>
      <w:r>
        <w:rPr>
          <w:sz w:val="24"/>
          <w:szCs w:val="24"/>
        </w:rPr>
        <w:t xml:space="preserve">8,659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5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nians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ring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riod.</w:t>
      </w:r>
    </w:p>
    <w:p w:rsidR="006116E6" w:rsidRDefault="0054144A">
      <w:pPr>
        <w:spacing w:before="10" w:line="480" w:lineRule="auto"/>
        <w:ind w:left="100" w:right="59" w:firstLine="720"/>
        <w:rPr>
          <w:sz w:val="24"/>
          <w:szCs w:val="24"/>
        </w:rPr>
        <w:sectPr w:rsidR="006116E6">
          <w:pgSz w:w="12240" w:h="15840"/>
          <w:pgMar w:top="1360" w:right="1340" w:bottom="280" w:left="1340" w:header="720" w:footer="720" w:gutter="0"/>
          <w:cols w:space="720"/>
        </w:sect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ooki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ific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incidents to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the pro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z w:val="24"/>
          <w:szCs w:val="24"/>
        </w:rPr>
        <w:t xml:space="preserve"> consistent with rout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trol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top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ident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in bo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ru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sts</w:t>
      </w:r>
      <w:r>
        <w:rPr>
          <w:spacing w:val="1"/>
          <w:sz w:val="24"/>
          <w:szCs w:val="24"/>
        </w:rPr>
        <w:t xml:space="preserve"> f</w:t>
      </w:r>
      <w:r>
        <w:rPr>
          <w:sz w:val="24"/>
          <w:szCs w:val="24"/>
        </w:rPr>
        <w:t xml:space="preserve">or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 bur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the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ssaults,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ischi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f,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(e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., 911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-up, disturb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 in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Thus,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</w:p>
    <w:p w:rsidR="006116E6" w:rsidRDefault="0054144A">
      <w:pPr>
        <w:spacing w:before="72" w:line="480" w:lineRule="auto"/>
        <w:ind w:left="100" w:right="251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rs to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ful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 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role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6116E6" w:rsidRDefault="0054144A">
      <w:pPr>
        <w:spacing w:before="10" w:line="480" w:lineRule="auto"/>
        <w:ind w:left="100" w:right="105" w:firstLine="720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ooki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of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kload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pat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 xml:space="preserve">s on </w:t>
      </w:r>
      <w:r>
        <w:rPr>
          <w:spacing w:val="1"/>
          <w:sz w:val="24"/>
          <w:szCs w:val="24"/>
        </w:rPr>
        <w:t>PSP</w:t>
      </w:r>
      <w:r>
        <w:rPr>
          <w:sz w:val="24"/>
          <w:szCs w:val="24"/>
        </w:rPr>
        <w:t>, 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is 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fou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that 72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nt of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sponses </w:t>
      </w:r>
      <w:r>
        <w:rPr>
          <w:spacing w:val="-1"/>
          <w:sz w:val="24"/>
          <w:szCs w:val="24"/>
        </w:rPr>
        <w:t>(ca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(i.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full- or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me)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trol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have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police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 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 l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rtion of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sponses, 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57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 these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ies. Thus,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 of ru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without ful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time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ortion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(54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o</w:t>
      </w:r>
      <w:r>
        <w:rPr>
          <w:spacing w:val="-1"/>
          <w:sz w:val="24"/>
          <w:szCs w:val="24"/>
        </w:rPr>
        <w:t>ve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PS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inci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sponse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6116E6" w:rsidRDefault="0054144A">
      <w:pPr>
        <w:spacing w:before="10" w:line="480" w:lineRule="auto"/>
        <w:ind w:left="100" w:right="69" w:firstLine="720"/>
        <w:rPr>
          <w:sz w:val="24"/>
          <w:szCs w:val="24"/>
        </w:rPr>
      </w:pPr>
      <w:r>
        <w:rPr>
          <w:sz w:val="24"/>
          <w:szCs w:val="24"/>
        </w:rPr>
        <w:t>Muni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do not provide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 the 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in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 or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s. Thus, 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no 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burs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for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ten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roop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so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noted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his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is 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o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mselv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not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riod, 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than $136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hicle</w:t>
      </w:r>
      <w:r>
        <w:rPr>
          <w:spacing w:val="-1"/>
          <w:sz w:val="24"/>
          <w:szCs w:val="24"/>
        </w:rPr>
        <w:t>-c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 70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2"/>
          <w:sz w:val="24"/>
          <w:szCs w:val="24"/>
        </w:rPr>
        <w:t xml:space="preserve"> w</w:t>
      </w:r>
      <w:r>
        <w:rPr>
          <w:sz w:val="24"/>
          <w:szCs w:val="24"/>
        </w:rPr>
        <w:t>hich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ten in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pat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lf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 fi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th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h, is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</w:p>
    <w:p w:rsidR="006116E6" w:rsidRDefault="0054144A">
      <w:pPr>
        <w:spacing w:before="10" w:line="480" w:lineRule="auto"/>
        <w:ind w:left="100" w:right="375"/>
        <w:rPr>
          <w:sz w:val="24"/>
          <w:szCs w:val="24"/>
        </w:rPr>
      </w:pPr>
      <w:r>
        <w:rPr>
          <w:sz w:val="24"/>
          <w:szCs w:val="24"/>
        </w:rPr>
        <w:t>the 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$14.7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ten in no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ic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ines,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85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ten 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pat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ol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onsibi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. All of this fine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mains with the 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h.</w:t>
      </w:r>
    </w:p>
    <w:p w:rsidR="006116E6" w:rsidRDefault="0054144A">
      <w:pPr>
        <w:spacing w:before="1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Thus,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provi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 a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sh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ipal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l,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no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spacing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dir</w:t>
      </w:r>
      <w:r>
        <w:rPr>
          <w:spacing w:val="-1"/>
          <w:position w:val="-1"/>
          <w:sz w:val="24"/>
          <w:szCs w:val="24"/>
          <w:u w:val="single" w:color="000000"/>
        </w:rPr>
        <w:t>ec</w:t>
      </w:r>
      <w:r>
        <w:rPr>
          <w:position w:val="-1"/>
          <w:sz w:val="24"/>
          <w:szCs w:val="24"/>
          <w:u w:val="single" w:color="000000"/>
        </w:rPr>
        <w:t>t</w:t>
      </w:r>
      <w:r>
        <w:rPr>
          <w:position w:val="-1"/>
          <w:sz w:val="24"/>
          <w:szCs w:val="24"/>
        </w:rPr>
        <w:t xml:space="preserve"> 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bur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ment.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rim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y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s to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4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P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trol of municip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 include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re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ter</w:t>
      </w:r>
    </w:p>
    <w:p w:rsidR="006116E6" w:rsidRDefault="006116E6">
      <w:pPr>
        <w:spacing w:before="12" w:line="240" w:lineRule="exact"/>
        <w:rPr>
          <w:sz w:val="24"/>
          <w:szCs w:val="24"/>
        </w:rPr>
      </w:pPr>
    </w:p>
    <w:p w:rsidR="006116E6" w:rsidRDefault="0054144A">
      <w:pPr>
        <w:spacing w:before="29" w:line="480" w:lineRule="auto"/>
        <w:ind w:left="100" w:right="324"/>
        <w:rPr>
          <w:sz w:val="24"/>
          <w:szCs w:val="24"/>
        </w:rPr>
        <w:sectPr w:rsidR="006116E6">
          <w:pgSz w:w="12240" w:h="15840"/>
          <w:pgMar w:top="1360" w:right="1360" w:bottom="280" w:left="1340" w:header="720" w:footer="720" w:gutter="0"/>
          <w:cols w:space="720"/>
        </w:sectPr>
      </w:pP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ional pol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ion of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y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pol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 of municip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thout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 police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s.</w:t>
      </w:r>
    </w:p>
    <w:p w:rsidR="006116E6" w:rsidRDefault="0054144A">
      <w:pPr>
        <w:spacing w:before="77"/>
        <w:ind w:left="3449" w:right="3449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TAB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 OF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CONT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S</w:t>
      </w:r>
    </w:p>
    <w:p w:rsidR="006116E6" w:rsidRDefault="006116E6">
      <w:pPr>
        <w:spacing w:before="11" w:line="260" w:lineRule="exact"/>
        <w:rPr>
          <w:sz w:val="26"/>
          <w:szCs w:val="26"/>
        </w:rPr>
      </w:pPr>
    </w:p>
    <w:p w:rsidR="006116E6" w:rsidRDefault="0054144A">
      <w:pPr>
        <w:ind w:left="62" w:right="7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ind w:left="62" w:right="70"/>
        <w:jc w:val="center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ntrod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ind w:left="62" w:right="70"/>
        <w:jc w:val="center"/>
        <w:rPr>
          <w:sz w:val="24"/>
          <w:szCs w:val="24"/>
        </w:rPr>
      </w:pP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and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bj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ind w:left="62" w:right="70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ind w:left="62" w:right="70"/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pacing w:val="13"/>
          <w:sz w:val="24"/>
          <w:szCs w:val="24"/>
        </w:rPr>
        <w:t>s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ind w:left="82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irst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 G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6116E6" w:rsidRDefault="006116E6">
      <w:pPr>
        <w:spacing w:before="17" w:line="260" w:lineRule="exact"/>
        <w:rPr>
          <w:sz w:val="26"/>
          <w:szCs w:val="26"/>
        </w:rPr>
      </w:pPr>
    </w:p>
    <w:p w:rsidR="006116E6" w:rsidRDefault="0054144A">
      <w:pPr>
        <w:ind w:left="82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 G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ind w:left="62" w:right="70"/>
        <w:jc w:val="center"/>
        <w:rPr>
          <w:sz w:val="24"/>
          <w:szCs w:val="24"/>
        </w:rPr>
      </w:pP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32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ind w:left="62" w:right="70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ind w:left="62" w:right="70"/>
        <w:jc w:val="center"/>
        <w:rPr>
          <w:sz w:val="24"/>
          <w:szCs w:val="24"/>
        </w:rPr>
        <w:sectPr w:rsidR="006116E6">
          <w:pgSz w:w="12240" w:h="15840"/>
          <w:pgMar w:top="1360" w:right="1340" w:bottom="280" w:left="1340" w:header="720" w:footer="720" w:gutter="0"/>
          <w:cols w:space="720"/>
        </w:sect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39</w:t>
      </w:r>
    </w:p>
    <w:p w:rsidR="006116E6" w:rsidRDefault="0054144A">
      <w:pPr>
        <w:spacing w:before="77"/>
        <w:ind w:left="4268" w:right="4287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TAB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ES</w:t>
      </w:r>
    </w:p>
    <w:p w:rsidR="006116E6" w:rsidRDefault="006116E6">
      <w:pPr>
        <w:spacing w:before="11" w:line="260" w:lineRule="exact"/>
        <w:rPr>
          <w:sz w:val="26"/>
          <w:szCs w:val="26"/>
        </w:rPr>
      </w:pPr>
    </w:p>
    <w:p w:rsidR="006116E6" w:rsidRDefault="0054144A">
      <w:pPr>
        <w:ind w:left="10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1: Av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PSP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and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ind w:left="820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(2006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2010)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ind w:left="10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2: Av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 Se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PSP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pe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ind w:left="820"/>
        <w:rPr>
          <w:sz w:val="24"/>
          <w:szCs w:val="24"/>
        </w:rPr>
      </w:pP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6-</w:t>
      </w:r>
      <w:r>
        <w:rPr>
          <w:sz w:val="24"/>
          <w:szCs w:val="24"/>
        </w:rPr>
        <w:t>2010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ind w:left="10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3: Av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idents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10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ind w:left="820"/>
        <w:rPr>
          <w:sz w:val="24"/>
          <w:szCs w:val="24"/>
        </w:rPr>
      </w:pPr>
      <w:r>
        <w:rPr>
          <w:sz w:val="24"/>
          <w:szCs w:val="24"/>
        </w:rPr>
        <w:t>Muni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ident Classifi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(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00</w:t>
      </w:r>
      <w:r>
        <w:rPr>
          <w:spacing w:val="4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2010)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...................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</w:p>
    <w:p w:rsidR="006116E6" w:rsidRDefault="006116E6">
      <w:pPr>
        <w:spacing w:before="17" w:line="260" w:lineRule="exact"/>
        <w:rPr>
          <w:sz w:val="26"/>
          <w:szCs w:val="26"/>
        </w:rPr>
      </w:pPr>
    </w:p>
    <w:p w:rsidR="006116E6" w:rsidRDefault="0054144A">
      <w:pPr>
        <w:ind w:left="10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4: Av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idents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10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ind w:left="820"/>
        <w:rPr>
          <w:sz w:val="24"/>
          <w:szCs w:val="24"/>
        </w:rPr>
      </w:pPr>
      <w:r>
        <w:rPr>
          <w:sz w:val="24"/>
          <w:szCs w:val="24"/>
        </w:rPr>
        <w:t>Muni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Classifi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(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006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2010)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...................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ind w:left="10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5: 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Number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idents,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z w:val="24"/>
          <w:szCs w:val="24"/>
        </w:rPr>
        <w:t>per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1000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ople,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roo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idents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ind w:left="82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per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</w:t>
      </w:r>
      <w:r>
        <w:rPr>
          <w:spacing w:val="3"/>
          <w:sz w:val="24"/>
          <w:szCs w:val="24"/>
        </w:rPr>
        <w:t>6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2010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2006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2010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ind w:left="10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6: Av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idents,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and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pe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ind w:left="820"/>
        <w:rPr>
          <w:sz w:val="24"/>
          <w:szCs w:val="24"/>
        </w:rPr>
      </w:pP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6-</w:t>
      </w:r>
      <w:r>
        <w:rPr>
          <w:sz w:val="24"/>
          <w:szCs w:val="24"/>
        </w:rPr>
        <w:t>2010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ind w:left="10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7: Av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idents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10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ople,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and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ind w:left="820"/>
        <w:rPr>
          <w:sz w:val="24"/>
          <w:szCs w:val="24"/>
        </w:rPr>
      </w:pPr>
      <w:r>
        <w:rPr>
          <w:sz w:val="24"/>
          <w:szCs w:val="24"/>
        </w:rPr>
        <w:t>Muni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pacing w:val="-1"/>
          <w:sz w:val="24"/>
          <w:szCs w:val="24"/>
        </w:rPr>
        <w:t>0</w:t>
      </w:r>
      <w:r>
        <w:rPr>
          <w:spacing w:val="4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2010</w:t>
      </w:r>
      <w:r>
        <w:rPr>
          <w:spacing w:val="9"/>
          <w:sz w:val="24"/>
          <w:szCs w:val="24"/>
        </w:rPr>
        <w:t>)</w:t>
      </w:r>
      <w:r>
        <w:rPr>
          <w:sz w:val="24"/>
          <w:szCs w:val="24"/>
        </w:rPr>
        <w:t>........................................................................................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ind w:left="10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8: Av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Tit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75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ines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ssess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10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ople,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4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ind w:left="820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and Muni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1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2010)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ind w:left="10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9: Av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No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Tit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75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ines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10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ople,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PSP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ind w:left="820"/>
        <w:rPr>
          <w:sz w:val="24"/>
          <w:szCs w:val="24"/>
        </w:rPr>
        <w:sectPr w:rsidR="006116E6">
          <w:pgSz w:w="12240" w:h="15840"/>
          <w:pgMar w:top="1360" w:right="1320" w:bottom="280" w:left="1340" w:header="720" w:footer="720" w:gutter="0"/>
          <w:cols w:space="720"/>
        </w:sectPr>
      </w:pPr>
      <w:r>
        <w:rPr>
          <w:sz w:val="24"/>
          <w:szCs w:val="24"/>
        </w:rPr>
        <w:t>Cov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and Mu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2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0)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6116E6" w:rsidRDefault="0054144A">
      <w:pPr>
        <w:spacing w:before="77"/>
        <w:ind w:left="4208" w:right="4212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F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ES</w:t>
      </w:r>
    </w:p>
    <w:p w:rsidR="006116E6" w:rsidRDefault="006116E6">
      <w:pPr>
        <w:spacing w:before="11" w:line="260" w:lineRule="exact"/>
        <w:rPr>
          <w:sz w:val="26"/>
          <w:szCs w:val="26"/>
        </w:rPr>
      </w:pPr>
    </w:p>
    <w:p w:rsidR="006116E6" w:rsidRDefault="0054144A">
      <w:pPr>
        <w:ind w:left="62" w:right="70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1: 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idents,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Cov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r, 20</w:t>
      </w:r>
      <w:r>
        <w:rPr>
          <w:spacing w:val="-1"/>
          <w:sz w:val="24"/>
          <w:szCs w:val="24"/>
        </w:rPr>
        <w:t>0</w:t>
      </w:r>
      <w:r>
        <w:rPr>
          <w:spacing w:val="5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2010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spacing w:line="480" w:lineRule="auto"/>
        <w:ind w:left="820" w:right="66" w:hanging="72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2: 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le 75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ines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ssed,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Co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r, 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</w:t>
      </w:r>
      <w:r>
        <w:rPr>
          <w:spacing w:val="10"/>
          <w:sz w:val="24"/>
          <w:szCs w:val="24"/>
        </w:rPr>
        <w:t>0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6116E6" w:rsidRDefault="0054144A">
      <w:pPr>
        <w:spacing w:before="10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3: 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Tit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75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 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ssed,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ind w:left="820"/>
        <w:rPr>
          <w:sz w:val="24"/>
          <w:szCs w:val="24"/>
        </w:rPr>
        <w:sectPr w:rsidR="006116E6">
          <w:pgSz w:w="12240" w:h="15840"/>
          <w:pgMar w:top="1360" w:right="1340" w:bottom="280" w:left="1340" w:header="720" w:footer="720" w:gutter="0"/>
          <w:cols w:space="720"/>
        </w:sect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l, and </w:t>
      </w:r>
      <w:r>
        <w:rPr>
          <w:spacing w:val="1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r, 20</w:t>
      </w:r>
      <w:r>
        <w:rPr>
          <w:spacing w:val="-1"/>
          <w:sz w:val="24"/>
          <w:szCs w:val="24"/>
        </w:rPr>
        <w:t>0</w:t>
      </w:r>
      <w:r>
        <w:rPr>
          <w:spacing w:val="3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010..............................................................................................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:rsidR="006116E6" w:rsidRDefault="0054144A">
      <w:pPr>
        <w:spacing w:before="77"/>
        <w:ind w:left="3329" w:right="331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AC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NOWLE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ENTS</w:t>
      </w:r>
    </w:p>
    <w:p w:rsidR="006116E6" w:rsidRDefault="006116E6">
      <w:pPr>
        <w:spacing w:before="11" w:line="260" w:lineRule="exact"/>
        <w:rPr>
          <w:sz w:val="26"/>
          <w:szCs w:val="26"/>
        </w:rPr>
      </w:pPr>
    </w:p>
    <w:p w:rsidR="006116E6" w:rsidRDefault="0054144A">
      <w:pPr>
        <w:spacing w:line="480" w:lineRule="auto"/>
        <w:ind w:left="100" w:right="76" w:firstLine="72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ia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would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nk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ieut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D.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nkl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, 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tor, Pol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Di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of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ieut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rinkl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and 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ibu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t’s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6116E6" w:rsidRDefault="0054144A">
      <w:pPr>
        <w:spacing w:before="10" w:line="480" w:lineRule="auto"/>
        <w:ind w:left="100" w:right="587"/>
        <w:jc w:val="both"/>
        <w:rPr>
          <w:sz w:val="24"/>
          <w:szCs w:val="24"/>
        </w:rPr>
      </w:pPr>
      <w:r>
        <w:rPr>
          <w:sz w:val="24"/>
          <w:szCs w:val="24"/>
        </w:rPr>
        <w:t>Addit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the 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thanks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inte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nship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ows, Mich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rner,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at the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nia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6116E6" w:rsidRDefault="006116E6">
      <w:pPr>
        <w:spacing w:before="7" w:line="160" w:lineRule="exact"/>
        <w:rPr>
          <w:sz w:val="16"/>
          <w:szCs w:val="16"/>
        </w:rPr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54144A">
      <w:pPr>
        <w:ind w:left="3783" w:right="3761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INTRODU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</w:t>
      </w:r>
    </w:p>
    <w:p w:rsidR="006116E6" w:rsidRDefault="006116E6">
      <w:pPr>
        <w:spacing w:before="11" w:line="260" w:lineRule="exact"/>
        <w:rPr>
          <w:sz w:val="26"/>
          <w:szCs w:val="26"/>
        </w:rPr>
      </w:pPr>
    </w:p>
    <w:p w:rsidR="006116E6" w:rsidRDefault="0054144A">
      <w:pPr>
        <w:spacing w:line="480" w:lineRule="auto"/>
        <w:ind w:left="100" w:right="71" w:firstLine="72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land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E,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T,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H,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A, 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CT)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Mid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Y, 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A,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MD)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ions, state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ovide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 without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ost,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do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own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(Co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maind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sted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full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that do not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their own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nts, with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to 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trol duties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</w:p>
    <w:p w:rsidR="006116E6" w:rsidRDefault="0054144A">
      <w:pPr>
        <w:spacing w:before="10" w:line="480" w:lineRule="auto"/>
        <w:ind w:left="100" w:right="152"/>
        <w:rPr>
          <w:sz w:val="24"/>
          <w:szCs w:val="24"/>
        </w:rPr>
      </w:pP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9).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nia, 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fs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ted police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rve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rt,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dut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includi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ving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orting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prison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6116E6" w:rsidRDefault="0054144A">
      <w:pPr>
        <w:spacing w:before="10" w:line="480" w:lineRule="auto"/>
        <w:ind w:left="100" w:right="140" w:firstLine="720"/>
        <w:rPr>
          <w:sz w:val="24"/>
          <w:szCs w:val="24"/>
        </w:rPr>
        <w:sectPr w:rsidR="006116E6">
          <w:footerReference w:type="default" r:id="rId8"/>
          <w:pgSz w:w="12240" w:h="15840"/>
          <w:pgMar w:top="1360" w:right="1360" w:bottom="280" w:left="1340" w:header="0" w:footer="771" w:gutter="0"/>
          <w:pgNumType w:start="1"/>
          <w:cols w:space="720"/>
        </w:sect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h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s,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nia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) is mand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to provide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law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rage to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lvania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 do not have 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 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i/>
          <w:sz w:val="24"/>
          <w:szCs w:val="24"/>
        </w:rPr>
        <w:t xml:space="preserve">do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 full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fo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 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sion, 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suppr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some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invest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2012 Gov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, 201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). 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6116E6" w:rsidRDefault="0054144A">
      <w:pPr>
        <w:spacing w:before="72" w:line="480" w:lineRule="auto"/>
        <w:ind w:left="100" w:right="501"/>
        <w:rPr>
          <w:sz w:val="24"/>
          <w:szCs w:val="24"/>
        </w:rPr>
      </w:pPr>
      <w:r>
        <w:rPr>
          <w:sz w:val="24"/>
          <w:szCs w:val="24"/>
        </w:rPr>
        <w:lastRenderedPageBreak/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do not </w:t>
      </w:r>
      <w:r>
        <w:rPr>
          <w:sz w:val="24"/>
          <w:szCs w:val="24"/>
        </w:rPr>
        <w:t>provide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burs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the 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trol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other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provi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.</w:t>
      </w:r>
    </w:p>
    <w:p w:rsidR="006116E6" w:rsidRDefault="0054144A">
      <w:pPr>
        <w:spacing w:before="10" w:line="480" w:lineRule="auto"/>
        <w:ind w:left="100" w:right="73" w:firstLine="72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278,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law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nor Samu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on M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2, </w:t>
      </w:r>
      <w:r>
        <w:rPr>
          <w:sz w:val="24"/>
          <w:szCs w:val="24"/>
        </w:rPr>
        <w:t>1905.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me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irst of its kind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United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inal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ted to 228 men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 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fo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roops: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oop A, 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nsbu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;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roop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; 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oop C, 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; and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oop D, Pun</w:t>
      </w:r>
      <w:r>
        <w:rPr>
          <w:spacing w:val="3"/>
          <w:sz w:val="24"/>
          <w:szCs w:val="24"/>
        </w:rPr>
        <w:t>x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(Cont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1977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116E6" w:rsidRDefault="0054144A">
      <w:pPr>
        <w:spacing w:before="11" w:line="480" w:lineRule="auto"/>
        <w:ind w:left="100" w:right="243" w:firstLine="72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of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ia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la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ssoc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labor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disputes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and st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l op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tors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labo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rs.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</w:p>
    <w:p w:rsidR="006116E6" w:rsidRDefault="0054144A">
      <w:pPr>
        <w:spacing w:before="10" w:line="480" w:lineRule="auto"/>
        <w:ind w:left="100" w:right="173"/>
        <w:rPr>
          <w:sz w:val="24"/>
          <w:szCs w:val="24"/>
        </w:rPr>
      </w:pPr>
      <w:r>
        <w:rPr>
          <w:sz w:val="24"/>
          <w:szCs w:val="24"/>
        </w:rPr>
        <w:t>1900, the Commonw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of Penn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lvan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in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ndustri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ion. 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on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up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round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lds,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ron mills,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tori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ds. On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1, 1902,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 Anth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trike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last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23,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sident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odore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Roos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 Violen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 strike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onwide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short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const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bles, 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fs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 not able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provide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in a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l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prior to</w:t>
      </w:r>
      <w:r>
        <w:rPr>
          <w:sz w:val="24"/>
          <w:szCs w:val="24"/>
        </w:rPr>
        <w:t xml:space="preserve"> the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180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r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co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that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law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.</w:t>
      </w:r>
    </w:p>
    <w:p w:rsidR="006116E6" w:rsidRDefault="0054144A">
      <w:pPr>
        <w:spacing w:before="10" w:line="480" w:lineRule="auto"/>
        <w:ind w:left="100" w:right="132" w:firstLine="72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1919,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first inc</w:t>
      </w:r>
      <w:r>
        <w:rPr>
          <w:spacing w:val="-1"/>
          <w:sz w:val="24"/>
          <w:szCs w:val="24"/>
        </w:rPr>
        <w:t>rea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inc</w:t>
      </w:r>
      <w:r>
        <w:rPr>
          <w:spacing w:val="-1"/>
          <w:sz w:val="24"/>
          <w:szCs w:val="24"/>
        </w:rPr>
        <w:t>rea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415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>
        <w:rPr>
          <w:spacing w:val="-1"/>
          <w:sz w:val="24"/>
          <w:szCs w:val="24"/>
        </w:rPr>
        <w:t>rea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82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1923, the</w:t>
      </w:r>
      <w:r>
        <w:rPr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ted 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 Penn</w:t>
      </w:r>
      <w:r>
        <w:rPr>
          <w:spacing w:val="2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rcing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ws.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the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 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indep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until</w:t>
      </w:r>
    </w:p>
    <w:p w:rsidR="006116E6" w:rsidRDefault="0054144A">
      <w:pPr>
        <w:spacing w:before="10"/>
        <w:ind w:left="100"/>
        <w:rPr>
          <w:sz w:val="24"/>
          <w:szCs w:val="24"/>
        </w:rPr>
        <w:sectPr w:rsidR="006116E6">
          <w:pgSz w:w="12240" w:h="15840"/>
          <w:pgMar w:top="1360" w:right="1420" w:bottom="280" w:left="1340" w:header="0" w:footer="771" w:gutter="0"/>
          <w:cols w:space="720"/>
        </w:sectPr>
      </w:pPr>
      <w:r>
        <w:rPr>
          <w:sz w:val="24"/>
          <w:szCs w:val="24"/>
        </w:rPr>
        <w:t>1937,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med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5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lvania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Motor Polic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6116E6" w:rsidRDefault="0054144A">
      <w:pPr>
        <w:spacing w:before="72" w:line="480" w:lineRule="auto"/>
        <w:ind w:left="100" w:right="87"/>
        <w:rPr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I</w:t>
      </w:r>
      <w:r>
        <w:rPr>
          <w:sz w:val="24"/>
          <w:szCs w:val="24"/>
        </w:rPr>
        <w:t>n 1943,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lvania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hro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rious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in subsequ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rs,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>1</w:t>
      </w:r>
      <w:r>
        <w:rPr>
          <w:sz w:val="24"/>
          <w:szCs w:val="24"/>
        </w:rPr>
        <w:t xml:space="preserve">965 in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ts cu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 1</w:t>
      </w:r>
      <w:r>
        <w:rPr>
          <w:spacing w:val="4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op 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6116E6" w:rsidRDefault="0054144A">
      <w:pPr>
        <w:spacing w:before="10" w:line="480" w:lineRule="auto"/>
        <w:ind w:left="100" w:right="942" w:firstLine="72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1905, the Penn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loped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 and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mand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law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out a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ide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ponsibi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 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own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s:</w:t>
      </w:r>
    </w:p>
    <w:p w:rsidR="006116E6" w:rsidRDefault="0054144A">
      <w:pPr>
        <w:spacing w:before="12"/>
        <w:ind w:left="118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to de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 (1919)</w:t>
      </w:r>
    </w:p>
    <w:p w:rsidR="006116E6" w:rsidRDefault="006116E6">
      <w:pPr>
        <w:spacing w:before="15" w:line="260" w:lineRule="exact"/>
        <w:rPr>
          <w:sz w:val="26"/>
          <w:szCs w:val="26"/>
        </w:rPr>
      </w:pPr>
    </w:p>
    <w:p w:rsidR="006116E6" w:rsidRDefault="0054144A">
      <w:pPr>
        <w:ind w:left="118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irst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ide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ph </w:t>
      </w:r>
      <w:r>
        <w:rPr>
          <w:spacing w:val="7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 (1923)</w:t>
      </w:r>
    </w:p>
    <w:p w:rsidR="006116E6" w:rsidRDefault="006116E6">
      <w:pPr>
        <w:spacing w:before="15" w:line="260" w:lineRule="exact"/>
        <w:rPr>
          <w:sz w:val="26"/>
          <w:szCs w:val="26"/>
        </w:rPr>
      </w:pPr>
    </w:p>
    <w:p w:rsidR="006116E6" w:rsidRDefault="0054144A">
      <w:pPr>
        <w:ind w:left="118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irst driv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’s lic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(19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4)</w:t>
      </w:r>
    </w:p>
    <w:p w:rsidR="006116E6" w:rsidRDefault="006116E6">
      <w:pPr>
        <w:spacing w:before="15" w:line="260" w:lineRule="exact"/>
        <w:rPr>
          <w:sz w:val="26"/>
          <w:szCs w:val="26"/>
        </w:rPr>
      </w:pPr>
    </w:p>
    <w:p w:rsidR="006116E6" w:rsidRDefault="0054144A">
      <w:pPr>
        <w:ind w:left="118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Crime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labo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oto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(1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32)</w:t>
      </w:r>
    </w:p>
    <w:p w:rsidR="006116E6" w:rsidRDefault="006116E6">
      <w:pPr>
        <w:spacing w:before="17" w:line="260" w:lineRule="exact"/>
        <w:rPr>
          <w:sz w:val="26"/>
          <w:szCs w:val="26"/>
        </w:rPr>
      </w:pPr>
    </w:p>
    <w:p w:rsidR="006116E6" w:rsidRDefault="0054144A">
      <w:pPr>
        <w:ind w:left="118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bus inspe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rvision </w:t>
      </w:r>
      <w:r>
        <w:rPr>
          <w:sz w:val="24"/>
          <w:szCs w:val="24"/>
        </w:rPr>
        <w:t>(1939)</w:t>
      </w:r>
    </w:p>
    <w:p w:rsidR="006116E6" w:rsidRDefault="006116E6">
      <w:pPr>
        <w:spacing w:before="15" w:line="260" w:lineRule="exact"/>
        <w:rPr>
          <w:sz w:val="26"/>
          <w:szCs w:val="26"/>
        </w:rPr>
      </w:pPr>
    </w:p>
    <w:p w:rsidR="006116E6" w:rsidRDefault="0054144A">
      <w:pPr>
        <w:ind w:left="118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of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</w:t>
      </w:r>
      <w:r>
        <w:rPr>
          <w:spacing w:val="-1"/>
          <w:sz w:val="24"/>
          <w:szCs w:val="24"/>
        </w:rPr>
        <w:t>ue</w:t>
      </w:r>
      <w:r>
        <w:rPr>
          <w:sz w:val="24"/>
          <w:szCs w:val="24"/>
        </w:rPr>
        <w:t>l use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(19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7)</w:t>
      </w:r>
    </w:p>
    <w:p w:rsidR="006116E6" w:rsidRDefault="006116E6">
      <w:pPr>
        <w:spacing w:before="15" w:line="260" w:lineRule="exact"/>
        <w:rPr>
          <w:sz w:val="26"/>
          <w:szCs w:val="26"/>
        </w:rPr>
      </w:pPr>
    </w:p>
    <w:p w:rsidR="006116E6" w:rsidRDefault="0054144A">
      <w:pPr>
        <w:ind w:left="118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 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rsh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(19</w:t>
      </w:r>
      <w:r>
        <w:rPr>
          <w:spacing w:val="-1"/>
          <w:sz w:val="24"/>
          <w:szCs w:val="24"/>
        </w:rPr>
        <w:t>6</w:t>
      </w:r>
      <w:r>
        <w:rPr>
          <w:sz w:val="24"/>
          <w:szCs w:val="24"/>
        </w:rPr>
        <w:t>0)</w:t>
      </w:r>
    </w:p>
    <w:p w:rsidR="006116E6" w:rsidRDefault="006116E6">
      <w:pPr>
        <w:spacing w:before="15" w:line="260" w:lineRule="exact"/>
        <w:rPr>
          <w:sz w:val="26"/>
          <w:szCs w:val="26"/>
        </w:rPr>
      </w:pPr>
    </w:p>
    <w:p w:rsidR="006116E6" w:rsidRDefault="0054144A">
      <w:pPr>
        <w:ind w:left="118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rce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(1961)</w:t>
      </w:r>
    </w:p>
    <w:p w:rsidR="006116E6" w:rsidRDefault="006116E6">
      <w:pPr>
        <w:spacing w:before="15" w:line="260" w:lineRule="exact"/>
        <w:rPr>
          <w:sz w:val="26"/>
          <w:szCs w:val="26"/>
        </w:rPr>
      </w:pPr>
    </w:p>
    <w:p w:rsidR="006116E6" w:rsidRDefault="0054144A">
      <w:pPr>
        <w:ind w:left="118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Avi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Division 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with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quis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two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47G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(196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)</w:t>
      </w:r>
    </w:p>
    <w:p w:rsidR="006116E6" w:rsidRDefault="006116E6">
      <w:pPr>
        <w:spacing w:before="15" w:line="260" w:lineRule="exact"/>
        <w:rPr>
          <w:sz w:val="26"/>
          <w:szCs w:val="26"/>
        </w:rPr>
      </w:pPr>
    </w:p>
    <w:p w:rsidR="006116E6" w:rsidRDefault="0054144A">
      <w:pPr>
        <w:ind w:left="118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Avi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Division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with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quis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six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1970)</w:t>
      </w:r>
    </w:p>
    <w:p w:rsidR="006116E6" w:rsidRDefault="006116E6">
      <w:pPr>
        <w:spacing w:before="15" w:line="260" w:lineRule="exact"/>
        <w:rPr>
          <w:sz w:val="26"/>
          <w:szCs w:val="26"/>
        </w:rPr>
      </w:pPr>
    </w:p>
    <w:p w:rsidR="006116E6" w:rsidRDefault="0054144A">
      <w:pPr>
        <w:ind w:left="118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r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 xml:space="preserve">ord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19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1)</w:t>
      </w:r>
    </w:p>
    <w:p w:rsidR="006116E6" w:rsidRDefault="006116E6">
      <w:pPr>
        <w:spacing w:before="17" w:line="260" w:lineRule="exact"/>
        <w:rPr>
          <w:sz w:val="26"/>
          <w:szCs w:val="26"/>
        </w:rPr>
      </w:pPr>
    </w:p>
    <w:p w:rsidR="006116E6" w:rsidRDefault="0054144A">
      <w:pPr>
        <w:ind w:left="118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lvania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Crime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stabli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(1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82)</w:t>
      </w:r>
    </w:p>
    <w:p w:rsidR="006116E6" w:rsidRDefault="006116E6">
      <w:pPr>
        <w:spacing w:before="15" w:line="260" w:lineRule="exact"/>
        <w:rPr>
          <w:sz w:val="26"/>
          <w:szCs w:val="26"/>
        </w:rPr>
      </w:pPr>
    </w:p>
    <w:p w:rsidR="006116E6" w:rsidRDefault="0054144A">
      <w:pPr>
        <w:ind w:left="118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 Em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onse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m (SERT)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(1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86)</w:t>
      </w:r>
    </w:p>
    <w:p w:rsidR="006116E6" w:rsidRDefault="006116E6">
      <w:pPr>
        <w:spacing w:before="15" w:line="260" w:lineRule="exact"/>
        <w:rPr>
          <w:sz w:val="26"/>
          <w:szCs w:val="26"/>
        </w:rPr>
      </w:pPr>
    </w:p>
    <w:p w:rsidR="006116E6" w:rsidRDefault="0054144A">
      <w:pPr>
        <w:spacing w:line="463" w:lineRule="auto"/>
        <w:ind w:left="820" w:right="556" w:firstLine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iquor 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d to dep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(1987) Tod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ni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stations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lo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ross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vious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6116E6" w:rsidRDefault="0054144A">
      <w:pPr>
        <w:spacing w:before="29" w:line="480" w:lineRule="auto"/>
        <w:ind w:left="100" w:right="286"/>
        <w:rPr>
          <w:sz w:val="24"/>
          <w:szCs w:val="24"/>
        </w:rPr>
        <w:sectPr w:rsidR="006116E6">
          <w:pgSz w:w="12240" w:h="15840"/>
          <w:pgMar w:top="1360" w:right="1380" w:bottom="280" w:left="1340" w:header="0" w:footer="771" w:gutter="0"/>
          <w:cols w:space="720"/>
        </w:sectPr>
      </w:pPr>
      <w:r>
        <w:rPr>
          <w:sz w:val="24"/>
          <w:szCs w:val="24"/>
        </w:rPr>
        <w:t xml:space="preserve">mentioned,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16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Troops, including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hich is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urnpike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(Pe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lvan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), 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116E6" w:rsidRDefault="0054144A">
      <w:pPr>
        <w:spacing w:before="72" w:line="465" w:lineRule="auto"/>
        <w:ind w:left="100" w:right="256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Giv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te,</w:t>
      </w:r>
      <w:r>
        <w:rPr>
          <w:spacing w:val="1"/>
          <w:sz w:val="24"/>
          <w:szCs w:val="24"/>
        </w:rPr>
        <w:t xml:space="preserve"> 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the pot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in some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t>on the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ful</w:t>
      </w:r>
      <w:r>
        <w:rPr>
          <w:spacing w:val="5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or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a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is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 hoc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.</w:t>
      </w:r>
      <w:r>
        <w:rPr>
          <w:position w:val="11"/>
          <w:sz w:val="16"/>
          <w:szCs w:val="16"/>
        </w:rPr>
        <w:t>1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 xml:space="preserve">To some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tent,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tent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ies,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on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nship in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Coun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n To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nship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</w:p>
    <w:p w:rsidR="006116E6" w:rsidRDefault="0054144A">
      <w:pPr>
        <w:spacing w:before="26"/>
        <w:ind w:left="100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Coun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abolish or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ful</w:t>
      </w:r>
      <w:r>
        <w:rPr>
          <w:spacing w:val="2"/>
          <w:sz w:val="24"/>
          <w:szCs w:val="24"/>
        </w:rPr>
        <w:t>l-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rage (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spacing w:line="480" w:lineRule="auto"/>
        <w:ind w:left="100" w:right="263"/>
        <w:rPr>
          <w:sz w:val="24"/>
          <w:szCs w:val="24"/>
        </w:rPr>
      </w:pPr>
      <w:r>
        <w:rPr>
          <w:sz w:val="24"/>
          <w:szCs w:val="24"/>
        </w:rPr>
        <w:t>is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fill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in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ies, like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ior Run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oro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in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owns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ip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ton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ful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time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), </w:t>
      </w:r>
      <w:r>
        <w:rPr>
          <w:spacing w:val="1"/>
          <w:sz w:val="24"/>
          <w:szCs w:val="24"/>
        </w:rPr>
        <w:t>PSP</w:t>
      </w:r>
      <w:r>
        <w:rPr>
          <w:sz w:val="24"/>
          <w:szCs w:val="24"/>
        </w:rPr>
        <w:t xml:space="preserve">’s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those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is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ides 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 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nd/or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911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ment or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mal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nor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 cov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6116E6" w:rsidRDefault="0054144A">
      <w:pPr>
        <w:spacing w:before="10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spons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bi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for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ons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ble </w:t>
      </w:r>
      <w:r>
        <w:rPr>
          <w:spacing w:val="2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ropo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 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po</w:t>
      </w:r>
      <w:r>
        <w:rPr>
          <w:spacing w:val="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icing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with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 the st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te </w:t>
      </w:r>
      <w:r>
        <w:rPr>
          <w:spacing w:val="-1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h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le </w:t>
      </w:r>
      <w:r>
        <w:rPr>
          <w:spacing w:val="-1"/>
          <w:position w:val="-1"/>
          <w:sz w:val="24"/>
          <w:szCs w:val="24"/>
        </w:rPr>
        <w:t>re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iv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ng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no </w:t>
      </w:r>
      <w:r>
        <w:rPr>
          <w:position w:val="-1"/>
          <w:sz w:val="24"/>
          <w:szCs w:val="24"/>
          <w:u w:val="single" w:color="000000"/>
        </w:rPr>
        <w:t>di</w:t>
      </w:r>
      <w:r>
        <w:rPr>
          <w:spacing w:val="2"/>
          <w:position w:val="-1"/>
          <w:sz w:val="24"/>
          <w:szCs w:val="24"/>
          <w:u w:val="single" w:color="000000"/>
        </w:rPr>
        <w:t>r</w:t>
      </w:r>
      <w:r>
        <w:rPr>
          <w:spacing w:val="-1"/>
          <w:position w:val="-1"/>
          <w:sz w:val="24"/>
          <w:szCs w:val="24"/>
          <w:u w:val="single" w:color="000000"/>
        </w:rPr>
        <w:t>ec</w:t>
      </w:r>
      <w:r>
        <w:rPr>
          <w:position w:val="-1"/>
          <w:sz w:val="24"/>
          <w:szCs w:val="24"/>
          <w:u w:val="single" w:color="000000"/>
        </w:rPr>
        <w:t>t</w:t>
      </w:r>
    </w:p>
    <w:p w:rsidR="006116E6" w:rsidRDefault="006116E6">
      <w:pPr>
        <w:spacing w:before="12" w:line="240" w:lineRule="exact"/>
        <w:rPr>
          <w:sz w:val="24"/>
          <w:szCs w:val="24"/>
        </w:rPr>
      </w:pPr>
    </w:p>
    <w:p w:rsidR="006116E6" w:rsidRDefault="0054144A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ment.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spacing w:line="480" w:lineRule="auto"/>
        <w:ind w:left="100" w:right="397" w:firstLine="72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ides 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of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 (M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-s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 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in the sta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</w:p>
    <w:p w:rsidR="006116E6" w:rsidRDefault="0054144A">
      <w:pPr>
        <w:spacing w:before="11" w:line="260" w:lineRule="exact"/>
        <w:ind w:left="10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548640</wp:posOffset>
                </wp:positionV>
                <wp:extent cx="1828800" cy="0"/>
                <wp:effectExtent l="9525" t="5715" r="9525" b="13335"/>
                <wp:wrapNone/>
                <wp:docPr id="639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40" y="864"/>
                          <a:chExt cx="2880" cy="0"/>
                        </a:xfrm>
                      </wpg:grpSpPr>
                      <wps:wsp>
                        <wps:cNvPr id="640" name="Freeform 626"/>
                        <wps:cNvSpPr>
                          <a:spLocks/>
                        </wps:cNvSpPr>
                        <wps:spPr bwMode="auto">
                          <a:xfrm>
                            <a:off x="1440" y="864"/>
                            <a:ext cx="28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5" o:spid="_x0000_s1026" style="position:absolute;margin-left:1in;margin-top:43.2pt;width:2in;height:0;z-index:-3080;mso-position-horizontal-relative:page" coordorigin="1440,864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">
                <v:shape id="Freeform 626" o:spid="_x0000_s1027" style="position:absolute;left:1440;top:864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1P8EA&#10;AADcAAAADwAAAGRycy9kb3ducmV2LnhtbERPz2vCMBS+C/4P4Qm7iKZTp9IZRccET4N1gnh7NM+m&#10;rHnpmqzW/94cBI8f3+/VprOVaKnxpWMFr+MEBHHudMmFguPPfrQE4QOyxsoxKbiRh82631thqt2V&#10;v6nNQiFiCPsUFZgQ6lRKnxuy6MeuJo7cxTUWQ4RNIXWD1xhuKzlJkrm0WHJsMFjTh6H8N/u3Cv50&#10;dj6yaQPtdm/J59dpSNMFKfUy6LbvIAJ14Sl+uA9awXwW58cz8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6NT/BAAAA3AAAAA8AAAAAAAAAAAAAAAAAmAIAAGRycy9kb3du&#10;cmV2LnhtbFBLBQYAAAAABAAEAPUAAACGAw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  <w:sz w:val="24"/>
          <w:szCs w:val="24"/>
        </w:rPr>
        <w:t>tr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ional</w:t>
      </w:r>
      <w:r>
        <w:rPr>
          <w:spacing w:val="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 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b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rs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 thro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h 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pp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opri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 f</w:t>
      </w:r>
      <w:r>
        <w:rPr>
          <w:spacing w:val="-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 the</w:t>
      </w:r>
      <w:r>
        <w:rPr>
          <w:spacing w:val="-1"/>
          <w:position w:val="-1"/>
          <w:sz w:val="24"/>
          <w:szCs w:val="24"/>
        </w:rPr>
        <w:t xml:space="preserve"> c</w:t>
      </w:r>
      <w:r>
        <w:rPr>
          <w:position w:val="-1"/>
          <w:sz w:val="24"/>
          <w:szCs w:val="24"/>
        </w:rPr>
        <w:t xml:space="preserve">ost of 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nding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their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f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rs</w:t>
      </w: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before="19" w:line="200" w:lineRule="exact"/>
      </w:pPr>
    </w:p>
    <w:p w:rsidR="006116E6" w:rsidRDefault="0054144A">
      <w:pPr>
        <w:spacing w:before="42"/>
        <w:ind w:left="100" w:right="79"/>
        <w:rPr>
          <w:sz w:val="22"/>
          <w:szCs w:val="22"/>
        </w:rPr>
      </w:pPr>
      <w:r>
        <w:rPr>
          <w:position w:val="10"/>
          <w:sz w:val="14"/>
          <w:szCs w:val="14"/>
        </w:rPr>
        <w:t>1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no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PSP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s. 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r</w:t>
      </w:r>
      <w:r>
        <w:rPr>
          <w:sz w:val="22"/>
          <w:szCs w:val="22"/>
        </w:rPr>
        <w:t>epo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PSP co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ag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ed co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 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e,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P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 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w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 xml:space="preserve">en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or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lls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”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.e.,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 co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PSP co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</w:p>
    <w:p w:rsidR="006116E6" w:rsidRDefault="0054144A">
      <w:pPr>
        <w:spacing w:before="1"/>
        <w:ind w:left="100"/>
        <w:rPr>
          <w:sz w:val="22"/>
          <w:szCs w:val="22"/>
        </w:rPr>
        <w:sectPr w:rsidR="006116E6">
          <w:pgSz w:w="12240" w:h="15840"/>
          <w:pgMar w:top="1360" w:right="1320" w:bottom="280" w:left="1340" w:header="0" w:footer="771" w:gutter="0"/>
          <w:cols w:space="720"/>
        </w:sectPr>
      </w:pP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po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s.</w:t>
      </w:r>
    </w:p>
    <w:p w:rsidR="006116E6" w:rsidRDefault="0054144A">
      <w:pPr>
        <w:spacing w:before="72" w:line="480" w:lineRule="auto"/>
        <w:ind w:left="100" w:right="285"/>
        <w:rPr>
          <w:sz w:val="24"/>
          <w:szCs w:val="24"/>
        </w:rPr>
      </w:pPr>
      <w:r>
        <w:rPr>
          <w:sz w:val="24"/>
          <w:szCs w:val="24"/>
        </w:rPr>
        <w:lastRenderedPageBreak/>
        <w:t>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(i</w:t>
      </w:r>
      <w:r>
        <w:rPr>
          <w:spacing w:val="2"/>
          <w:sz w:val="24"/>
          <w:szCs w:val="24"/>
        </w:rPr>
        <w:t>.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tu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s).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nies, how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the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test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budg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s.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with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ise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 of wh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bu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mand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to a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municip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of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 municip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rklo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ds to the P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.</w:t>
      </w:r>
    </w:p>
    <w:p w:rsidR="006116E6" w:rsidRDefault="0054144A">
      <w:pPr>
        <w:spacing w:before="10" w:line="471" w:lineRule="auto"/>
        <w:ind w:left="100" w:right="70" w:firstLine="720"/>
        <w:rPr>
          <w:sz w:val="24"/>
          <w:szCs w:val="24"/>
        </w:rPr>
      </w:pPr>
      <w:r>
        <w:rPr>
          <w:sz w:val="24"/>
          <w:szCs w:val="24"/>
        </w:rPr>
        <w:t>On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poin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cutb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ks in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2010,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cut 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the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of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131</w:t>
      </w:r>
      <w:r>
        <w:rPr>
          <w:position w:val="11"/>
          <w:sz w:val="16"/>
          <w:szCs w:val="16"/>
        </w:rPr>
        <w:t>st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c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 in ord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to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roz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201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). More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the 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ted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Gov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’s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pr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plans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sponse to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 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or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fis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Y201</w:t>
      </w:r>
      <w:r>
        <w:rPr>
          <w:spacing w:val="2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13).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th bud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s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rio,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would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cl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sses until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13,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five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stations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 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fs.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cut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rio, 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up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500</w:t>
      </w:r>
    </w:p>
    <w:p w:rsidR="006116E6" w:rsidRDefault="0054144A">
      <w:pPr>
        <w:spacing w:before="19" w:line="480" w:lineRule="auto"/>
        <w:ind w:left="100" w:right="364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the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losure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15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stations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201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).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in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rting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lass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on </w:t>
      </w:r>
      <w:r>
        <w:rPr>
          <w:spacing w:val="1"/>
          <w:sz w:val="24"/>
          <w:szCs w:val="24"/>
        </w:rPr>
        <w:t>PSP</w:t>
      </w:r>
      <w:r>
        <w:rPr>
          <w:sz w:val="24"/>
          <w:szCs w:val="24"/>
        </w:rPr>
        <w:t xml:space="preserve">’s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mands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s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l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l,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ment.</w:t>
      </w:r>
    </w:p>
    <w:p w:rsidR="006116E6" w:rsidRDefault="0054144A">
      <w:pPr>
        <w:spacing w:before="10" w:line="480" w:lineRule="auto"/>
        <w:ind w:left="100" w:right="87" w:firstLine="720"/>
        <w:rPr>
          <w:sz w:val="24"/>
          <w:szCs w:val="24"/>
        </w:rPr>
        <w:sectPr w:rsidR="006116E6">
          <w:pgSz w:w="12240" w:h="15840"/>
          <w:pgMar w:top="1360" w:right="1360" w:bottom="280" w:left="1340" w:header="0" w:footer="771" w:gutter="0"/>
          <w:cols w:space="720"/>
        </w:sect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and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lvan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fisc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Hunt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don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h,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, to Egg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rbor To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nship,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 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, or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(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uh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Ci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orts that 22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nationwide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publ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sponse to 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(M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nd, 2010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116E6" w:rsidRDefault="0054144A">
      <w:pPr>
        <w:spacing w:before="77"/>
        <w:ind w:left="3243" w:right="3221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G</w:t>
      </w:r>
      <w:r>
        <w:rPr>
          <w:b/>
          <w:sz w:val="24"/>
          <w:szCs w:val="24"/>
        </w:rPr>
        <w:t>OALS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 OBJECTIVES</w:t>
      </w:r>
    </w:p>
    <w:p w:rsidR="006116E6" w:rsidRDefault="006116E6">
      <w:pPr>
        <w:spacing w:before="11" w:line="260" w:lineRule="exact"/>
        <w:rPr>
          <w:sz w:val="26"/>
          <w:szCs w:val="26"/>
        </w:rPr>
      </w:pPr>
    </w:p>
    <w:p w:rsidR="006116E6" w:rsidRDefault="0054144A">
      <w:pPr>
        <w:spacing w:line="480" w:lineRule="auto"/>
        <w:ind w:left="100" w:right="339" w:firstLine="720"/>
        <w:rPr>
          <w:sz w:val="24"/>
          <w:szCs w:val="24"/>
        </w:rPr>
      </w:pPr>
      <w:r>
        <w:rPr>
          <w:sz w:val="24"/>
          <w:szCs w:val="24"/>
        </w:rPr>
        <w:t>This proj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the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tent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lvania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provision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in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lvani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costs and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, using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-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st</w:t>
      </w:r>
      <w:r>
        <w:rPr>
          <w:spacing w:val="3"/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riod,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2006 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 two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6116E6" w:rsidRDefault="0054144A">
      <w:pPr>
        <w:spacing w:before="10" w:line="480" w:lineRule="auto"/>
        <w:ind w:left="100" w:right="337" w:firstLine="72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rch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to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riod.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 (1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ici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 the 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during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 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riod;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 xml:space="preserve">b) 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 xml:space="preserve">ic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vic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.,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trol,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rime investi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)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during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riod; (1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b/>
          <w:sz w:val="24"/>
          <w:szCs w:val="24"/>
        </w:rPr>
        <w:t>lev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 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vice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(i.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.,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n)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riod,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portion this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icing</w:t>
      </w:r>
    </w:p>
    <w:p w:rsidR="006116E6" w:rsidRDefault="0054144A">
      <w:pPr>
        <w:spacing w:before="10"/>
        <w:ind w:left="100"/>
        <w:rPr>
          <w:sz w:val="24"/>
          <w:szCs w:val="24"/>
        </w:rPr>
      </w:pP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kload;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) 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/u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kd</w:t>
      </w:r>
      <w:r>
        <w:rPr>
          <w:b/>
          <w:sz w:val="24"/>
          <w:szCs w:val="24"/>
        </w:rPr>
        <w:t>own 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ic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iti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iv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g 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vic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:rsidR="006116E6" w:rsidRDefault="006116E6">
      <w:pPr>
        <w:spacing w:before="1" w:line="240" w:lineRule="exact"/>
        <w:rPr>
          <w:sz w:val="24"/>
          <w:szCs w:val="24"/>
        </w:rPr>
      </w:pPr>
    </w:p>
    <w:p w:rsidR="006116E6" w:rsidRDefault="0054144A">
      <w:pPr>
        <w:ind w:left="100"/>
        <w:rPr>
          <w:sz w:val="16"/>
          <w:szCs w:val="16"/>
        </w:rPr>
      </w:pP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</w:t>
      </w:r>
      <w:r>
        <w:rPr>
          <w:spacing w:val="2"/>
          <w:sz w:val="24"/>
          <w:szCs w:val="24"/>
        </w:rPr>
        <w:t>d.</w:t>
      </w:r>
      <w:r>
        <w:rPr>
          <w:position w:val="11"/>
          <w:sz w:val="16"/>
          <w:szCs w:val="16"/>
        </w:rPr>
        <w:t>2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spacing w:line="480" w:lineRule="auto"/>
        <w:ind w:left="100" w:right="77" w:firstLine="72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to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ived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 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riod.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 ob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ives: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re</w:t>
      </w:r>
    </w:p>
    <w:p w:rsidR="006116E6" w:rsidRDefault="0054144A">
      <w:pPr>
        <w:spacing w:before="10" w:line="480" w:lineRule="auto"/>
        <w:ind w:left="100" w:right="676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t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 the Commonw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ived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study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riod;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2b) 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rmine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b/>
          <w:sz w:val="24"/>
          <w:szCs w:val="24"/>
        </w:rPr>
        <w:t>types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s)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 the</w:t>
      </w:r>
    </w:p>
    <w:p w:rsidR="006116E6" w:rsidRDefault="0054144A">
      <w:pPr>
        <w:spacing w:before="11" w:line="260" w:lineRule="exact"/>
        <w:ind w:left="10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01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548640</wp:posOffset>
                </wp:positionV>
                <wp:extent cx="1828800" cy="0"/>
                <wp:effectExtent l="9525" t="5715" r="9525" b="13335"/>
                <wp:wrapNone/>
                <wp:docPr id="637" name="Group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40" y="864"/>
                          <a:chExt cx="2880" cy="0"/>
                        </a:xfrm>
                      </wpg:grpSpPr>
                      <wps:wsp>
                        <wps:cNvPr id="638" name="Freeform 624"/>
                        <wps:cNvSpPr>
                          <a:spLocks/>
                        </wps:cNvSpPr>
                        <wps:spPr bwMode="auto">
                          <a:xfrm>
                            <a:off x="1440" y="864"/>
                            <a:ext cx="28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3" o:spid="_x0000_s1026" style="position:absolute;margin-left:1in;margin-top:43.2pt;width:2in;height:0;z-index:-3079;mso-position-horizontal-relative:page" coordorigin="1440,864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">
                <v:shape id="Freeform 624" o:spid="_x0000_s1027" style="position:absolute;left:1440;top:864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KRMEA&#10;AADcAAAADwAAAGRycy9kb3ducmV2LnhtbERPz2vCMBS+C/4P4QleZKZTpqMaRUXB02BVGLs9mmdT&#10;bF66Jtb635uDsOPH93u57mwlWmp86VjB+zgBQZw7XXKh4Hw6vH2C8AFZY+WYFDzIw3rV7y0x1e7O&#10;39RmoRAxhH2KCkwIdSqlzw1Z9GNXE0fu4hqLIcKmkLrBewy3lZwkyUxaLDk2GKxpZyi/Zjer4E9n&#10;v2c2baDt9iPZf/2MaDonpYaDbrMAEagL/+KX+6gVzKZ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KSkTBAAAA3AAAAA8AAAAAAAAAAAAAAAAAmAIAAGRycy9kb3du&#10;cmV2LnhtbFBLBQYAAAAABAAEAPUAAACGAw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  <w:sz w:val="24"/>
          <w:szCs w:val="24"/>
        </w:rPr>
        <w:t>Com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onw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 r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ce</w:t>
      </w:r>
      <w:r>
        <w:rPr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om 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unicip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for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rvi</w:t>
      </w:r>
      <w:r>
        <w:rPr>
          <w:spacing w:val="-1"/>
          <w:position w:val="-1"/>
          <w:sz w:val="24"/>
          <w:szCs w:val="24"/>
        </w:rPr>
        <w:t>ce</w:t>
      </w:r>
      <w:r>
        <w:rPr>
          <w:position w:val="-1"/>
          <w:sz w:val="24"/>
          <w:szCs w:val="24"/>
        </w:rPr>
        <w:t>s provi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 du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stu</w:t>
      </w:r>
      <w:r>
        <w:rPr>
          <w:spacing w:val="3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riod;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</w:t>
      </w: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before="19" w:line="200" w:lineRule="exact"/>
      </w:pPr>
    </w:p>
    <w:p w:rsidR="006116E6" w:rsidRDefault="0054144A">
      <w:pPr>
        <w:spacing w:before="42"/>
        <w:ind w:left="100" w:right="100"/>
        <w:rPr>
          <w:sz w:val="22"/>
          <w:szCs w:val="22"/>
        </w:rPr>
        <w:sectPr w:rsidR="006116E6">
          <w:pgSz w:w="12240" w:h="15840"/>
          <w:pgMar w:top="1360" w:right="1360" w:bottom="280" w:left="1340" w:header="0" w:footer="771" w:gutter="0"/>
          <w:cols w:space="720"/>
        </w:sectPr>
      </w:pPr>
      <w:r>
        <w:rPr>
          <w:position w:val="10"/>
          <w:sz w:val="14"/>
          <w:szCs w:val="14"/>
        </w:rPr>
        <w:t>2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acc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 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ban w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 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2013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ea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ed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U.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 Bu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eau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hyperlink r:id="rId9">
        <w:r>
          <w:rPr>
            <w:sz w:val="22"/>
            <w:szCs w:val="22"/>
          </w:rPr>
          <w:t>h</w:t>
        </w:r>
        <w:r>
          <w:rPr>
            <w:spacing w:val="-1"/>
            <w:sz w:val="22"/>
            <w:szCs w:val="22"/>
          </w:rPr>
          <w:t>t</w:t>
        </w:r>
        <w:r>
          <w:rPr>
            <w:spacing w:val="1"/>
            <w:sz w:val="22"/>
            <w:szCs w:val="22"/>
          </w:rPr>
          <w:t>t</w:t>
        </w:r>
        <w:r>
          <w:rPr>
            <w:sz w:val="22"/>
            <w:szCs w:val="22"/>
          </w:rPr>
          <w:t>p</w:t>
        </w:r>
        <w:r>
          <w:rPr>
            <w:spacing w:val="-1"/>
            <w:sz w:val="22"/>
            <w:szCs w:val="22"/>
          </w:rPr>
          <w:t>:</w:t>
        </w:r>
        <w:r>
          <w:rPr>
            <w:spacing w:val="1"/>
            <w:sz w:val="22"/>
            <w:szCs w:val="22"/>
          </w:rPr>
          <w:t>//</w:t>
        </w:r>
        <w:r>
          <w:rPr>
            <w:spacing w:val="-1"/>
            <w:sz w:val="22"/>
            <w:szCs w:val="22"/>
          </w:rPr>
          <w:t>www</w:t>
        </w:r>
        <w:r>
          <w:rPr>
            <w:sz w:val="22"/>
            <w:szCs w:val="22"/>
          </w:rPr>
          <w:t>.</w:t>
        </w:r>
        <w:r>
          <w:rPr>
            <w:spacing w:val="-2"/>
            <w:sz w:val="22"/>
            <w:szCs w:val="22"/>
          </w:rPr>
          <w:t>r</w:t>
        </w:r>
        <w:r>
          <w:rPr>
            <w:sz w:val="22"/>
            <w:szCs w:val="22"/>
          </w:rPr>
          <w:t>u</w:t>
        </w:r>
        <w:r>
          <w:rPr>
            <w:spacing w:val="1"/>
            <w:sz w:val="22"/>
            <w:szCs w:val="22"/>
          </w:rPr>
          <w:t>r</w:t>
        </w:r>
        <w:r>
          <w:rPr>
            <w:spacing w:val="-2"/>
            <w:sz w:val="22"/>
            <w:szCs w:val="22"/>
          </w:rPr>
          <w:t>a</w:t>
        </w:r>
        <w:r>
          <w:rPr>
            <w:spacing w:val="1"/>
            <w:sz w:val="22"/>
            <w:szCs w:val="22"/>
          </w:rPr>
          <w:t>l</w:t>
        </w:r>
        <w:r>
          <w:rPr>
            <w:sz w:val="22"/>
            <w:szCs w:val="22"/>
          </w:rPr>
          <w:t>.p</w:t>
        </w:r>
        <w:r>
          <w:rPr>
            <w:spacing w:val="-2"/>
            <w:sz w:val="22"/>
            <w:szCs w:val="22"/>
          </w:rPr>
          <w:t>a</w:t>
        </w:r>
        <w:r>
          <w:rPr>
            <w:spacing w:val="1"/>
            <w:sz w:val="22"/>
            <w:szCs w:val="22"/>
          </w:rPr>
          <w:t>l</w:t>
        </w:r>
        <w:r>
          <w:rPr>
            <w:sz w:val="22"/>
            <w:szCs w:val="22"/>
          </w:rPr>
          <w:t>e</w:t>
        </w:r>
        <w:r>
          <w:rPr>
            <w:spacing w:val="-2"/>
            <w:sz w:val="22"/>
            <w:szCs w:val="22"/>
          </w:rPr>
          <w:t>g</w:t>
        </w:r>
        <w:r>
          <w:rPr>
            <w:spacing w:val="1"/>
            <w:sz w:val="22"/>
            <w:szCs w:val="22"/>
          </w:rPr>
          <w:t>i</w:t>
        </w:r>
        <w:r>
          <w:rPr>
            <w:sz w:val="22"/>
            <w:szCs w:val="22"/>
          </w:rPr>
          <w:t>s</w:t>
        </w:r>
        <w:r>
          <w:rPr>
            <w:spacing w:val="-1"/>
            <w:sz w:val="22"/>
            <w:szCs w:val="22"/>
          </w:rPr>
          <w:t>l</w:t>
        </w:r>
        <w:r>
          <w:rPr>
            <w:sz w:val="22"/>
            <w:szCs w:val="22"/>
          </w:rPr>
          <w:t>a</w:t>
        </w:r>
        <w:r>
          <w:rPr>
            <w:spacing w:val="1"/>
            <w:sz w:val="22"/>
            <w:szCs w:val="22"/>
          </w:rPr>
          <w:t>t</w:t>
        </w:r>
        <w:r>
          <w:rPr>
            <w:spacing w:val="-2"/>
            <w:sz w:val="22"/>
            <w:szCs w:val="22"/>
          </w:rPr>
          <w:t>u</w:t>
        </w:r>
        <w:r>
          <w:rPr>
            <w:spacing w:val="1"/>
            <w:sz w:val="22"/>
            <w:szCs w:val="22"/>
          </w:rPr>
          <w:t>r</w:t>
        </w:r>
        <w:r>
          <w:rPr>
            <w:sz w:val="22"/>
            <w:szCs w:val="22"/>
          </w:rPr>
          <w:t>e.</w:t>
        </w:r>
        <w:r>
          <w:rPr>
            <w:spacing w:val="-2"/>
            <w:sz w:val="22"/>
            <w:szCs w:val="22"/>
          </w:rPr>
          <w:t>u</w:t>
        </w:r>
        <w:r>
          <w:rPr>
            <w:sz w:val="22"/>
            <w:szCs w:val="22"/>
          </w:rPr>
          <w:t>s</w:t>
        </w:r>
        <w:r>
          <w:rPr>
            <w:spacing w:val="1"/>
            <w:sz w:val="22"/>
            <w:szCs w:val="22"/>
          </w:rPr>
          <w:t>/</w:t>
        </w:r>
        <w:r>
          <w:rPr>
            <w:spacing w:val="-2"/>
            <w:sz w:val="22"/>
            <w:szCs w:val="22"/>
          </w:rPr>
          <w:t>d</w:t>
        </w:r>
        <w:r>
          <w:rPr>
            <w:sz w:val="22"/>
            <w:szCs w:val="22"/>
          </w:rPr>
          <w:t>e</w:t>
        </w:r>
        <w:r>
          <w:rPr>
            <w:spacing w:val="-3"/>
            <w:sz w:val="22"/>
            <w:szCs w:val="22"/>
          </w:rPr>
          <w:t>m</w:t>
        </w:r>
        <w:r>
          <w:rPr>
            <w:sz w:val="22"/>
            <w:szCs w:val="22"/>
          </w:rPr>
          <w:t>o</w:t>
        </w:r>
        <w:r>
          <w:rPr>
            <w:spacing w:val="-2"/>
            <w:sz w:val="22"/>
            <w:szCs w:val="22"/>
          </w:rPr>
          <w:t>g</w:t>
        </w:r>
        <w:r>
          <w:rPr>
            <w:spacing w:val="1"/>
            <w:sz w:val="22"/>
            <w:szCs w:val="22"/>
          </w:rPr>
          <w:t>r</w:t>
        </w:r>
        <w:r>
          <w:rPr>
            <w:sz w:val="22"/>
            <w:szCs w:val="22"/>
          </w:rPr>
          <w:t>aph</w:t>
        </w:r>
        <w:r>
          <w:rPr>
            <w:spacing w:val="1"/>
            <w:sz w:val="22"/>
            <w:szCs w:val="22"/>
          </w:rPr>
          <w:t>i</w:t>
        </w:r>
        <w:r>
          <w:rPr>
            <w:sz w:val="22"/>
            <w:szCs w:val="22"/>
          </w:rPr>
          <w:t>c</w:t>
        </w:r>
        <w:r>
          <w:rPr>
            <w:spacing w:val="1"/>
            <w:sz w:val="22"/>
            <w:szCs w:val="22"/>
          </w:rPr>
          <w:t>s</w:t>
        </w:r>
        <w:r>
          <w:rPr>
            <w:spacing w:val="-2"/>
            <w:sz w:val="22"/>
            <w:szCs w:val="22"/>
          </w:rPr>
          <w:t>_r</w:t>
        </w:r>
        <w:r>
          <w:rPr>
            <w:sz w:val="22"/>
            <w:szCs w:val="22"/>
          </w:rPr>
          <w:t>u</w:t>
        </w:r>
        <w:r>
          <w:rPr>
            <w:spacing w:val="1"/>
            <w:sz w:val="22"/>
            <w:szCs w:val="22"/>
          </w:rPr>
          <w:t>r</w:t>
        </w:r>
        <w:r>
          <w:rPr>
            <w:sz w:val="22"/>
            <w:szCs w:val="22"/>
          </w:rPr>
          <w:t>a</w:t>
        </w:r>
        <w:r>
          <w:rPr>
            <w:spacing w:val="-1"/>
            <w:sz w:val="22"/>
            <w:szCs w:val="22"/>
          </w:rPr>
          <w:t>l</w:t>
        </w:r>
        <w:r>
          <w:rPr>
            <w:sz w:val="22"/>
            <w:szCs w:val="22"/>
          </w:rPr>
          <w:t>_u</w:t>
        </w:r>
        <w:r>
          <w:rPr>
            <w:spacing w:val="1"/>
            <w:sz w:val="22"/>
            <w:szCs w:val="22"/>
          </w:rPr>
          <w:t>r</w:t>
        </w:r>
        <w:r>
          <w:rPr>
            <w:spacing w:val="-2"/>
            <w:sz w:val="22"/>
            <w:szCs w:val="22"/>
          </w:rPr>
          <w:t>b</w:t>
        </w:r>
        <w:r>
          <w:rPr>
            <w:sz w:val="22"/>
            <w:szCs w:val="22"/>
          </w:rPr>
          <w:t>an.</w:t>
        </w:r>
        <w:r>
          <w:rPr>
            <w:spacing w:val="-2"/>
            <w:sz w:val="22"/>
            <w:szCs w:val="22"/>
          </w:rPr>
          <w:t>h</w:t>
        </w:r>
        <w:r>
          <w:rPr>
            <w:spacing w:val="1"/>
            <w:sz w:val="22"/>
            <w:szCs w:val="22"/>
          </w:rPr>
          <w:t>t</w:t>
        </w:r>
        <w:r>
          <w:rPr>
            <w:spacing w:val="-4"/>
            <w:sz w:val="22"/>
            <w:szCs w:val="22"/>
          </w:rPr>
          <w:t>m</w:t>
        </w:r>
        <w:r>
          <w:rPr>
            <w:spacing w:val="1"/>
            <w:sz w:val="22"/>
            <w:szCs w:val="22"/>
          </w:rPr>
          <w:t>l</w:t>
        </w:r>
      </w:hyperlink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 2011, </w:t>
      </w:r>
      <w:r>
        <w:rPr>
          <w:spacing w:val="-1"/>
          <w:sz w:val="22"/>
          <w:szCs w:val="22"/>
        </w:rPr>
        <w:t>CR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ded 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pec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us,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1652 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 910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ban.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 P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 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so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3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/r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s,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us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ed by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CR</w:t>
      </w:r>
      <w:r>
        <w:rPr>
          <w:spacing w:val="4"/>
          <w:sz w:val="22"/>
          <w:szCs w:val="22"/>
        </w:rPr>
        <w:t>P</w:t>
      </w:r>
      <w:r>
        <w:rPr>
          <w:spacing w:val="-1"/>
          <w:sz w:val="22"/>
          <w:szCs w:val="22"/>
        </w:rPr>
        <w:t>A.</w:t>
      </w:r>
    </w:p>
    <w:p w:rsidR="006116E6" w:rsidRDefault="0054144A">
      <w:pPr>
        <w:spacing w:before="72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(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how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fines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trols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iv</w:t>
      </w:r>
      <w:r>
        <w:rPr>
          <w:b/>
          <w:spacing w:val="1"/>
          <w:sz w:val="24"/>
          <w:szCs w:val="24"/>
        </w:rPr>
        <w:t>id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ici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alth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riod.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spacing w:line="480" w:lineRule="auto"/>
        <w:ind w:left="100" w:right="1257" w:firstLine="72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nside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 of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 this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6116E6" w:rsidRDefault="006116E6">
      <w:pPr>
        <w:spacing w:before="7" w:line="160" w:lineRule="exact"/>
        <w:rPr>
          <w:sz w:val="16"/>
          <w:szCs w:val="16"/>
        </w:rPr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54144A">
      <w:pPr>
        <w:ind w:left="3749" w:right="3768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ETH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DOLO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Y</w:t>
      </w:r>
    </w:p>
    <w:p w:rsidR="006116E6" w:rsidRDefault="006116E6">
      <w:pPr>
        <w:spacing w:before="11" w:line="260" w:lineRule="exact"/>
        <w:rPr>
          <w:sz w:val="26"/>
          <w:szCs w:val="26"/>
        </w:rPr>
      </w:pPr>
    </w:p>
    <w:p w:rsidR="006116E6" w:rsidRDefault="0054144A">
      <w:pPr>
        <w:spacing w:line="472" w:lineRule="auto"/>
        <w:ind w:left="100" w:right="150" w:firstLine="72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pictu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mentioned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 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Penn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lvan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 prin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 sour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the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on numbe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 including ru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urb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2"/>
          <w:sz w:val="24"/>
          <w:szCs w:val="24"/>
        </w:rPr>
        <w:t>,</w:t>
      </w:r>
      <w:r>
        <w:rPr>
          <w:position w:val="11"/>
          <w:sz w:val="16"/>
          <w:szCs w:val="16"/>
        </w:rPr>
        <w:t>3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ribution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ge 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6116E6" w:rsidRDefault="0054144A">
      <w:pPr>
        <w:spacing w:line="240" w:lineRule="exact"/>
        <w:ind w:left="820"/>
        <w:rPr>
          <w:sz w:val="24"/>
          <w:szCs w:val="24"/>
        </w:rPr>
      </w:pP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ided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tailed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ontaining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spacing w:line="480" w:lineRule="auto"/>
        <w:ind w:left="100" w:right="206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2010,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with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file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ontaining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upda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3"/>
          <w:sz w:val="24"/>
          <w:szCs w:val="24"/>
        </w:rPr>
        <w:t>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2011.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of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ovided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taining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township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troop,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station.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tailed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idents 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ovided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dom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30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(s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 sampl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. This data 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 numb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idents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ription/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porting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ode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r, 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2010.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ined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ident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roop T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(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urnpik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)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idents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20</w:t>
      </w:r>
      <w:r>
        <w:rPr>
          <w:spacing w:val="-1"/>
          <w:sz w:val="24"/>
          <w:szCs w:val="24"/>
        </w:rPr>
        <w:t>0</w:t>
      </w:r>
      <w:r>
        <w:rPr>
          <w:spacing w:val="2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2010,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of</w:t>
      </w:r>
    </w:p>
    <w:p w:rsidR="006116E6" w:rsidRDefault="0054144A">
      <w:pPr>
        <w:spacing w:before="10" w:line="260" w:lineRule="exact"/>
        <w:ind w:left="10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0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838835</wp:posOffset>
                </wp:positionV>
                <wp:extent cx="1828800" cy="0"/>
                <wp:effectExtent l="9525" t="10160" r="9525" b="8890"/>
                <wp:wrapNone/>
                <wp:docPr id="635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40" y="1321"/>
                          <a:chExt cx="2880" cy="0"/>
                        </a:xfrm>
                      </wpg:grpSpPr>
                      <wps:wsp>
                        <wps:cNvPr id="636" name="Freeform 622"/>
                        <wps:cNvSpPr>
                          <a:spLocks/>
                        </wps:cNvSpPr>
                        <wps:spPr bwMode="auto">
                          <a:xfrm>
                            <a:off x="1440" y="1321"/>
                            <a:ext cx="28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1" o:spid="_x0000_s1026" style="position:absolute;margin-left:1in;margin-top:66.05pt;width:2in;height:0;z-index:-3078;mso-position-horizontal-relative:page" coordorigin="1440,1321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">
                <v:shape id="Freeform 622" o:spid="_x0000_s1027" style="position:absolute;left:1440;top:1321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7rcQA&#10;AADcAAAADwAAAGRycy9kb3ducmV2LnhtbESPQWvCQBSE74X+h+UVvJS6UTGV6CoqFjwVmgri7ZF9&#10;zYZm38bsGtN/7xYEj8PMfMMsVr2tRUetrxwrGA0TEMSF0xWXCg7fH28zED4ga6wdk4I/8rBaPj8t&#10;MNPuyl/U5aEUEcI+QwUmhCaT0heGLPqha4ij9+NaiyHKtpS6xWuE21qOkySVFiuOCwYb2hoqfvOL&#10;VXDW+enApgu02UyT3efxlSbvpNTgpV/PQQTqwyN8b++1gnSSwv+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Ze63EAAAA3AAAAA8AAAAAAAAAAAAAAAAAmAIAAGRycy9k&#10;b3ducmV2LnhtbFBLBQYAAAAABAAEAPUAAACJAw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or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nsic S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rvi</w:t>
      </w:r>
      <w:r>
        <w:rPr>
          <w:spacing w:val="-1"/>
          <w:position w:val="-1"/>
          <w:sz w:val="24"/>
          <w:szCs w:val="24"/>
        </w:rPr>
        <w:t>ce</w:t>
      </w:r>
      <w:r>
        <w:rPr>
          <w:position w:val="-1"/>
          <w:sz w:val="24"/>
          <w:szCs w:val="24"/>
        </w:rPr>
        <w:t xml:space="preserve">s </w:t>
      </w:r>
      <w:r>
        <w:rPr>
          <w:spacing w:val="2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rovided the numb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 of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s </w:t>
      </w:r>
      <w:r>
        <w:rPr>
          <w:spacing w:val="3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ubm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d to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 dep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rtm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 for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ac</w:t>
      </w:r>
      <w:r>
        <w:rPr>
          <w:position w:val="-1"/>
          <w:sz w:val="24"/>
          <w:szCs w:val="24"/>
        </w:rPr>
        <w:t>h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r,</w:t>
      </w: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before="17" w:line="260" w:lineRule="exact"/>
        <w:rPr>
          <w:sz w:val="26"/>
          <w:szCs w:val="26"/>
        </w:rPr>
      </w:pPr>
    </w:p>
    <w:p w:rsidR="006116E6" w:rsidRDefault="0054144A">
      <w:pPr>
        <w:spacing w:before="42"/>
        <w:ind w:left="100" w:right="82"/>
        <w:rPr>
          <w:sz w:val="22"/>
          <w:szCs w:val="22"/>
        </w:rPr>
        <w:sectPr w:rsidR="006116E6">
          <w:pgSz w:w="12240" w:h="15840"/>
          <w:pgMar w:top="1360" w:right="1320" w:bottom="280" w:left="1340" w:header="0" w:footer="771" w:gutter="0"/>
          <w:cols w:space="720"/>
        </w:sectPr>
      </w:pPr>
      <w:r>
        <w:rPr>
          <w:position w:val="10"/>
          <w:sz w:val="14"/>
          <w:szCs w:val="14"/>
        </w:rPr>
        <w:t>3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 no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d,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PSP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up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 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</w:p>
    <w:p w:rsidR="006116E6" w:rsidRDefault="0054144A">
      <w:pPr>
        <w:spacing w:before="72"/>
        <w:ind w:left="100"/>
        <w:rPr>
          <w:sz w:val="24"/>
          <w:szCs w:val="24"/>
        </w:rPr>
      </w:pPr>
      <w:r>
        <w:rPr>
          <w:sz w:val="24"/>
          <w:szCs w:val="24"/>
        </w:rPr>
        <w:lastRenderedPageBreak/>
        <w:t>2006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2010.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inal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a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PSP</w:t>
      </w:r>
      <w:r>
        <w:rPr>
          <w:sz w:val="24"/>
          <w:szCs w:val="24"/>
        </w:rPr>
        <w:t>’s total mon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du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ind w:left="100"/>
        <w:rPr>
          <w:sz w:val="24"/>
          <w:szCs w:val="24"/>
        </w:rPr>
      </w:pP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6-</w:t>
      </w:r>
      <w:r>
        <w:rPr>
          <w:sz w:val="24"/>
          <w:szCs w:val="24"/>
        </w:rPr>
        <w:t>2010)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spacing w:line="480" w:lineRule="auto"/>
        <w:ind w:left="100" w:right="101" w:firstLine="72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ursu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the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of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(i</w:t>
      </w:r>
      <w:r>
        <w:rPr>
          <w:spacing w:val="3"/>
          <w:sz w:val="24"/>
          <w:szCs w:val="24"/>
        </w:rPr>
        <w:t>.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 burd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n)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riod,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propo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6116E6" w:rsidRDefault="0054144A">
      <w:pPr>
        <w:spacing w:before="10" w:line="480" w:lineRule="auto"/>
        <w:ind w:left="100" w:right="63"/>
        <w:rPr>
          <w:sz w:val="24"/>
          <w:szCs w:val="24"/>
        </w:rPr>
      </w:pP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rklo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(defin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trol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other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rn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roop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ific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tailed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orklo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the numb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hours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pat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 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3"/>
          <w:sz w:val="24"/>
          <w:szCs w:val="24"/>
        </w:rPr>
        <w:t>t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PSP</w:t>
      </w:r>
      <w:r>
        <w:rPr>
          <w:sz w:val="24"/>
          <w:szCs w:val="24"/>
        </w:rPr>
        <w:t>. Ho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not maintain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his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the </w:t>
      </w:r>
      <w:r>
        <w:rPr>
          <w:spacing w:val="-4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w 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that do not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 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(su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nship in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land Coun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PSP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ted to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le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pat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 assi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nt, or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a si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 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trol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ut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ross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urb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bound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Troop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trols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npike.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ted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oop 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do not und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rnpike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nments.</w:t>
      </w:r>
    </w:p>
    <w:p w:rsidR="006116E6" w:rsidRDefault="0054144A">
      <w:pPr>
        <w:spacing w:before="10" w:line="480" w:lineRule="auto"/>
        <w:ind w:left="100" w:right="118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oop</w:t>
      </w:r>
      <w:r>
        <w:rPr>
          <w:sz w:val="24"/>
          <w:szCs w:val="24"/>
        </w:rPr>
        <w:t xml:space="preserve"> T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out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municip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trols. All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Troopers, ho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trol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their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include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s,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 or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(in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those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6116E6" w:rsidRDefault="0054144A">
      <w:pPr>
        <w:spacing w:before="10" w:line="480" w:lineRule="auto"/>
        <w:ind w:left="100" w:right="183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 poli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routine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 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of this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is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ted,”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rooper is not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ident, 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routine,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dir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trol. 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y</w:t>
      </w:r>
    </w:p>
    <w:p w:rsidR="006116E6" w:rsidRDefault="0054144A">
      <w:pPr>
        <w:spacing w:before="10" w:line="480" w:lineRule="auto"/>
        <w:ind w:left="100" w:right="62"/>
        <w:rPr>
          <w:sz w:val="24"/>
          <w:szCs w:val="24"/>
        </w:rPr>
        <w:sectPr w:rsidR="006116E6">
          <w:pgSz w:w="12240" w:h="15840"/>
          <w:pgMar w:top="1360" w:right="1340" w:bottom="280" w:left="1340" w:header="0" w:footer="771" w:gutter="0"/>
          <w:cols w:space="720"/>
        </w:sect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tude in how 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their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ol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one.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ordi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on 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on a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X)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rom </w:t>
      </w:r>
      <w:r>
        <w:rPr>
          <w:spacing w:val="1"/>
          <w:sz w:val="24"/>
          <w:szCs w:val="24"/>
        </w:rPr>
        <w:t>PSP</w:t>
      </w:r>
      <w:r>
        <w:rPr>
          <w:sz w:val="24"/>
          <w:szCs w:val="24"/>
        </w:rPr>
        <w:t>.</w:t>
      </w:r>
    </w:p>
    <w:p w:rsidR="006116E6" w:rsidRDefault="0054144A">
      <w:pPr>
        <w:spacing w:before="72" w:line="480" w:lineRule="auto"/>
        <w:ind w:left="100" w:right="61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As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4"/>
          <w:sz w:val="24"/>
          <w:szCs w:val="24"/>
        </w:rPr>
        <w:t>x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tailed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 the numb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duri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00</w:t>
      </w:r>
      <w:r>
        <w:rPr>
          <w:spacing w:val="1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2010 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riod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4"/>
          <w:sz w:val="24"/>
          <w:szCs w:val="24"/>
        </w:rPr>
        <w:t>z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ies. This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sep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(that is,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have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 police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6116E6" w:rsidRDefault="0054144A">
      <w:pPr>
        <w:spacing w:before="10" w:line="480" w:lineRule="auto"/>
        <w:ind w:left="100" w:right="100"/>
        <w:rPr>
          <w:sz w:val="24"/>
          <w:szCs w:val="24"/>
        </w:rPr>
      </w:pP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for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roop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urnpik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), wh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z w:val="24"/>
          <w:szCs w:val="24"/>
        </w:rPr>
        <w:t>prov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otal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Thus, 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oportion of o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sponse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that 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ides some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of of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full-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time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be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. Giv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the li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rklo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ta,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vide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po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sib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PS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kload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ounted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do not provide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their 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 fu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police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6116E6" w:rsidRDefault="0054144A">
      <w:pPr>
        <w:spacing w:before="10" w:line="480" w:lineRule="auto"/>
        <w:ind w:left="100" w:right="94" w:firstLine="72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ve 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 the 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ific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1"/>
          <w:sz w:val="24"/>
          <w:szCs w:val="24"/>
        </w:rPr>
        <w:t xml:space="preserve">PSP </w:t>
      </w:r>
      <w:r>
        <w:rPr>
          <w:sz w:val="24"/>
          <w:szCs w:val="24"/>
        </w:rPr>
        <w:t>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during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riod,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while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maintai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the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 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,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tensiv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n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300 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kn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wn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ident Classifi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Cod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>r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sidenti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As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 Mis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ing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</w:t>
      </w:r>
      <w:r>
        <w:rPr>
          <w:spacing w:val="-1"/>
          <w:sz w:val="24"/>
          <w:szCs w:val="24"/>
        </w:rPr>
        <w:t>n-</w:t>
      </w:r>
      <w:r>
        <w:rPr>
          <w:sz w:val="24"/>
          <w:szCs w:val="24"/>
        </w:rPr>
        <w:t>Run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tc. </w:t>
      </w:r>
      <w:r>
        <w:rPr>
          <w:spacing w:val="-1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 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than 17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(those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some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of of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trol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hout a fi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6116E6" w:rsidRDefault="0054144A">
      <w:pPr>
        <w:spacing w:before="10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riod,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i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iz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 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 s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ec</w:t>
      </w:r>
      <w:r>
        <w:rPr>
          <w:position w:val="-1"/>
          <w:sz w:val="24"/>
          <w:szCs w:val="24"/>
        </w:rPr>
        <w:t>ific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pe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f in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 for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ll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incid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nts 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n </w:t>
      </w:r>
      <w:r>
        <w:rPr>
          <w:spacing w:val="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ll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mun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ipali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ies ov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</w:p>
    <w:p w:rsidR="006116E6" w:rsidRDefault="006116E6">
      <w:pPr>
        <w:spacing w:before="12" w:line="240" w:lineRule="exact"/>
        <w:rPr>
          <w:sz w:val="24"/>
          <w:szCs w:val="24"/>
        </w:rPr>
      </w:pPr>
    </w:p>
    <w:p w:rsidR="006116E6" w:rsidRDefault="0054144A">
      <w:pPr>
        <w:spacing w:before="29" w:line="480" w:lineRule="auto"/>
        <w:ind w:left="100" w:right="522"/>
        <w:rPr>
          <w:sz w:val="24"/>
          <w:szCs w:val="24"/>
        </w:rPr>
      </w:pPr>
      <w:r>
        <w:rPr>
          <w:sz w:val="24"/>
          <w:szCs w:val="24"/>
        </w:rPr>
        <w:t>the 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riod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ions of individu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ident </w:t>
      </w:r>
      <w:r>
        <w:rPr>
          <w:spacing w:val="-1"/>
          <w:sz w:val="24"/>
          <w:szCs w:val="24"/>
        </w:rPr>
        <w:t>rec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rds in ord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 to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nsive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This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task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s b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ond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to the 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would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more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z w:val="24"/>
          <w:szCs w:val="24"/>
        </w:rPr>
        <w:t>them to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stud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4"/>
          <w:sz w:val="24"/>
          <w:szCs w:val="24"/>
        </w:rPr>
        <w:t>x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a</w:t>
      </w:r>
    </w:p>
    <w:p w:rsidR="006116E6" w:rsidRDefault="0054144A">
      <w:pPr>
        <w:spacing w:before="10"/>
        <w:ind w:left="100"/>
        <w:rPr>
          <w:sz w:val="24"/>
          <w:szCs w:val="24"/>
        </w:rPr>
        <w:sectPr w:rsidR="006116E6">
          <w:pgSz w:w="12240" w:h="15840"/>
          <w:pgMar w:top="1360" w:right="1360" w:bottom="280" w:left="1340" w:header="0" w:footer="771" w:gutter="0"/>
          <w:cols w:space="720"/>
        </w:sectPr>
      </w:pP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ndom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30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identifi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which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ntative</w:t>
      </w:r>
    </w:p>
    <w:p w:rsidR="006116E6" w:rsidRDefault="0054144A">
      <w:pPr>
        <w:spacing w:before="72" w:line="480" w:lineRule="auto"/>
        <w:ind w:left="100" w:right="181"/>
        <w:rPr>
          <w:sz w:val="24"/>
          <w:szCs w:val="24"/>
        </w:rPr>
      </w:pPr>
      <w:r>
        <w:rPr>
          <w:sz w:val="24"/>
          <w:szCs w:val="24"/>
        </w:rPr>
        <w:lastRenderedPageBreak/>
        <w:t>pictu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ific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idents to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done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 both urb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n/ru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l, which </w:t>
      </w:r>
      <w:r>
        <w:rPr>
          <w:spacing w:val="-1"/>
          <w:sz w:val="24"/>
          <w:szCs w:val="24"/>
        </w:rPr>
        <w:t>we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two most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iab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 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ortions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the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ndom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onsisted of 20 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with ful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e;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with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;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wo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ful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two urb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30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upon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to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dr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 do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the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data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This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ndom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eg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pictu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o</w:t>
      </w:r>
      <w:r>
        <w:rPr>
          <w:spacing w:val="-1"/>
          <w:sz w:val="24"/>
          <w:szCs w:val="24"/>
        </w:rPr>
        <w:t>ve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throu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hich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 thus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 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that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do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Note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</w:p>
    <w:p w:rsidR="006116E6" w:rsidRDefault="0054144A">
      <w:pPr>
        <w:spacing w:before="10" w:line="480" w:lineRule="auto"/>
        <w:ind w:left="100" w:right="132"/>
        <w:rPr>
          <w:sz w:val="24"/>
          <w:szCs w:val="24"/>
        </w:rPr>
      </w:pPr>
      <w:r>
        <w:rPr>
          <w:sz w:val="24"/>
          <w:szCs w:val="24"/>
        </w:rPr>
        <w:t>investi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the 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 that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sampl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method;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other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ta.)</w:t>
      </w:r>
    </w:p>
    <w:p w:rsidR="006116E6" w:rsidRDefault="0054144A">
      <w:pPr>
        <w:spacing w:before="10" w:line="480" w:lineRule="auto"/>
        <w:ind w:left="100" w:right="59" w:firstLine="720"/>
        <w:rPr>
          <w:sz w:val="24"/>
          <w:szCs w:val="24"/>
        </w:rPr>
        <w:sectPr w:rsidR="006116E6">
          <w:pgSz w:w="12240" w:h="15840"/>
          <w:pgMar w:top="1360" w:right="1340" w:bottom="280" w:left="1340" w:header="0" w:footer="771" w:gutter="0"/>
          <w:cols w:space="720"/>
        </w:sect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fine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ta,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5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Courts 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)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no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filed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duri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riod.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PSP</w:t>
      </w:r>
      <w:r>
        <w:rPr>
          <w:spacing w:val="-1"/>
          <w:sz w:val="24"/>
          <w:szCs w:val="24"/>
        </w:rPr>
        <w:t>-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tensiv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moun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 xml:space="preserve">an </w:t>
      </w:r>
      <w:r>
        <w:rPr>
          <w:sz w:val="24"/>
          <w:szCs w:val="24"/>
        </w:rPr>
        <w:t>two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ion 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ords,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on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ine, 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stan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thus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onsistent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 the 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str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), but this 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inconsis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fill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no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ific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how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ld. Thus,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ontain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on 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 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hus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is of how mu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fine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riod.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lds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OPC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luded</w:t>
      </w:r>
    </w:p>
    <w:p w:rsidR="006116E6" w:rsidRDefault="0054144A">
      <w:pPr>
        <w:spacing w:before="72" w:line="480" w:lineRule="auto"/>
        <w:ind w:left="100" w:right="76"/>
        <w:rPr>
          <w:sz w:val="24"/>
          <w:szCs w:val="24"/>
        </w:rPr>
      </w:pPr>
      <w:r>
        <w:rPr>
          <w:sz w:val="24"/>
          <w:szCs w:val="24"/>
        </w:rPr>
        <w:lastRenderedPageBreak/>
        <w:t>the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le,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or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hicle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hich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ten;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moun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 the 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ific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oop to which the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or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fine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d;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less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 sh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uld be not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that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</w:t>
      </w:r>
    </w:p>
    <w:p w:rsidR="006116E6" w:rsidRDefault="0054144A">
      <w:pPr>
        <w:spacing w:before="10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 d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d </w:t>
      </w:r>
      <w:r>
        <w:rPr>
          <w:position w:val="-1"/>
          <w:sz w:val="24"/>
          <w:szCs w:val="24"/>
          <w:u w:val="single" w:color="000000"/>
        </w:rPr>
        <w:t>not</w:t>
      </w:r>
      <w:r>
        <w:rPr>
          <w:position w:val="-1"/>
          <w:sz w:val="24"/>
          <w:szCs w:val="24"/>
        </w:rPr>
        <w:t xml:space="preserve"> include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identi</w:t>
      </w:r>
      <w:r>
        <w:rPr>
          <w:spacing w:val="2"/>
          <w:position w:val="-1"/>
          <w:sz w:val="24"/>
          <w:szCs w:val="24"/>
        </w:rPr>
        <w:t>f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info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on 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 xml:space="preserve">out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ind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viduals who </w:t>
      </w:r>
      <w:r>
        <w:rPr>
          <w:spacing w:val="-1"/>
          <w:position w:val="-1"/>
          <w:sz w:val="24"/>
          <w:szCs w:val="24"/>
        </w:rPr>
        <w:t>we</w:t>
      </w:r>
      <w:r>
        <w:rPr>
          <w:position w:val="-1"/>
          <w:sz w:val="24"/>
          <w:szCs w:val="24"/>
        </w:rPr>
        <w:t>re fin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d,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 th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 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</w:p>
    <w:p w:rsidR="006116E6" w:rsidRDefault="006116E6">
      <w:pPr>
        <w:spacing w:before="12" w:line="240" w:lineRule="exact"/>
        <w:rPr>
          <w:sz w:val="24"/>
          <w:szCs w:val="24"/>
        </w:rPr>
      </w:pPr>
    </w:p>
    <w:p w:rsidR="006116E6" w:rsidRDefault="0054144A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not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stu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spacing w:line="480" w:lineRule="auto"/>
        <w:ind w:left="100" w:right="632" w:firstLine="72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methods involv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 xml:space="preserve">s, such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ies, sum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6116E6" w:rsidRDefault="0054144A">
      <w:pPr>
        <w:spacing w:before="11" w:line="480" w:lineRule="auto"/>
        <w:ind w:left="100" w:right="100" w:firstLine="7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two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police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onsultants to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t.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ph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kbur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,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olonel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lvania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viou</w:t>
      </w:r>
      <w:r>
        <w:rPr>
          <w:spacing w:val="3"/>
          <w:sz w:val="24"/>
          <w:szCs w:val="24"/>
        </w:rPr>
        <w:t>sl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of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mong</w:t>
      </w:r>
    </w:p>
    <w:p w:rsidR="006116E6" w:rsidRDefault="0054144A">
      <w:pPr>
        <w:spacing w:before="10" w:line="480" w:lineRule="auto"/>
        <w:ind w:left="100" w:right="162"/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t. Col. </w:t>
      </w:r>
      <w:r>
        <w:rPr>
          <w:spacing w:val="-1"/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kburn 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quiri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roviding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 on ove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s. 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lso </w:t>
      </w:r>
      <w:r>
        <w:rPr>
          <w:spacing w:val="1"/>
          <w:sz w:val="24"/>
          <w:szCs w:val="24"/>
        </w:rPr>
        <w:t>se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hief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ntown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Pa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ton Tow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ship 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both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uphin Coun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ol.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urn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onsultant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ional Chie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s of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ice 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iation. Chief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Ron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s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hief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 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 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 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ional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and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nnri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ional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nt. 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lso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ional Di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 xml:space="preserve">tor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Attor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of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lvania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ntrol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Chie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s of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ion.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Chief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 num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rous 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6116E6" w:rsidRDefault="0054144A">
      <w:pPr>
        <w:spacing w:before="10" w:line="480" w:lineRule="auto"/>
        <w:ind w:left="100" w:right="87"/>
        <w:rPr>
          <w:sz w:val="24"/>
          <w:szCs w:val="24"/>
        </w:rPr>
        <w:sectPr w:rsidR="006116E6">
          <w:pgSz w:w="12240" w:h="15840"/>
          <w:pgMar w:top="1360" w:right="1340" w:bottom="280" w:left="1340" w:header="0" w:footer="771" w:gutter="0"/>
          <w:cols w:space="720"/>
        </w:sectPr>
      </w:pP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ionali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ol.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rn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Chief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 provided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in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 of 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 this stu</w:t>
      </w:r>
      <w:r>
        <w:rPr>
          <w:spacing w:val="3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6116E6" w:rsidRDefault="0054144A">
      <w:pPr>
        <w:spacing w:before="72" w:line="480" w:lineRule="auto"/>
        <w:ind w:left="100" w:right="131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two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irst,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discuss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no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trooper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orklo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PSP</w:t>
      </w:r>
      <w:r>
        <w:rPr>
          <w:sz w:val="24"/>
          <w:szCs w:val="24"/>
        </w:rPr>
        <w:t>, 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, for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in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son hours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on 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iven troop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nment.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Thus, incid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 counts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4"/>
          <w:sz w:val="24"/>
          <w:szCs w:val="24"/>
        </w:rPr>
        <w:t>x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ond, so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hicle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ss 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runni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 citations writ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troop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ol du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not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with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trol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oted,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roop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npike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data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 As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vious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noted, the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., str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add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or hi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r)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ines in the A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is not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onsistent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popu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ted. Thus,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ten on hi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iso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se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ten 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ine totals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</w:p>
    <w:p w:rsidR="006116E6" w:rsidRDefault="0054144A">
      <w:pPr>
        <w:spacing w:before="10" w:line="480" w:lineRule="auto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infl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populat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 imposs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 to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en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z w:val="24"/>
          <w:szCs w:val="24"/>
        </w:rPr>
        <w:t>populat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 qu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onsistent or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 with</w:t>
      </w:r>
    </w:p>
    <w:p w:rsidR="006116E6" w:rsidRDefault="0054144A">
      <w:pPr>
        <w:spacing w:before="10" w:line="480" w:lineRule="auto"/>
        <w:ind w:left="100" w:right="265"/>
        <w:rPr>
          <w:sz w:val="24"/>
          <w:szCs w:val="24"/>
        </w:rPr>
      </w:pP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the 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is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d. Thus,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ould have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e</w:t>
      </w:r>
      <w:r>
        <w:rPr>
          <w:spacing w:val="2"/>
          <w:sz w:val="24"/>
          <w:szCs w:val="24"/>
        </w:rPr>
        <w:t>xa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much of the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ord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rd, 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mpt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que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z w:val="24"/>
          <w:szCs w:val="24"/>
        </w:rPr>
        <w:t>on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 phr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that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turn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hw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would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a 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te.</w:t>
      </w:r>
    </w:p>
    <w:p w:rsidR="006116E6" w:rsidRDefault="006116E6">
      <w:pPr>
        <w:spacing w:before="7" w:line="160" w:lineRule="exact"/>
        <w:rPr>
          <w:sz w:val="16"/>
          <w:szCs w:val="16"/>
        </w:rPr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54144A">
      <w:pPr>
        <w:ind w:left="4196" w:right="4193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UL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S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spacing w:line="260" w:lineRule="exact"/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>irst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2"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rc</w:t>
      </w:r>
      <w:r>
        <w:rPr>
          <w:b/>
          <w:sz w:val="24"/>
          <w:szCs w:val="24"/>
          <w:u w:val="thick" w:color="000000"/>
        </w:rPr>
        <w:t>h</w:t>
      </w:r>
      <w:r>
        <w:rPr>
          <w:b/>
          <w:spacing w:val="3"/>
          <w:sz w:val="24"/>
          <w:szCs w:val="24"/>
          <w:u w:val="thick" w:color="000000"/>
        </w:rPr>
        <w:t xml:space="preserve"> </w:t>
      </w:r>
      <w:r>
        <w:rPr>
          <w:b/>
          <w:spacing w:val="-2"/>
          <w:sz w:val="24"/>
          <w:szCs w:val="24"/>
          <w:u w:val="thick" w:color="000000"/>
        </w:rPr>
        <w:t>G</w:t>
      </w:r>
      <w:r>
        <w:rPr>
          <w:b/>
          <w:sz w:val="24"/>
          <w:szCs w:val="24"/>
          <w:u w:val="thick" w:color="000000"/>
        </w:rPr>
        <w:t>oa</w:t>
      </w:r>
      <w:r>
        <w:rPr>
          <w:b/>
          <w:spacing w:val="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: </w:t>
      </w:r>
      <w:r>
        <w:rPr>
          <w:b/>
          <w:spacing w:val="1"/>
          <w:sz w:val="24"/>
          <w:szCs w:val="24"/>
          <w:u w:val="thick" w:color="000000"/>
        </w:rPr>
        <w:t>M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as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pacing w:val="3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er</w:t>
      </w:r>
      <w:r>
        <w:rPr>
          <w:b/>
          <w:sz w:val="24"/>
          <w:szCs w:val="24"/>
          <w:u w:val="thick" w:color="000000"/>
        </w:rPr>
        <w:t>vi</w:t>
      </w:r>
      <w:r>
        <w:rPr>
          <w:b/>
          <w:spacing w:val="2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pacing w:val="2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vis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on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to </w:t>
      </w:r>
      <w:r>
        <w:rPr>
          <w:b/>
          <w:spacing w:val="-4"/>
          <w:sz w:val="24"/>
          <w:szCs w:val="24"/>
          <w:u w:val="thick" w:color="000000"/>
        </w:rPr>
        <w:t>m</w:t>
      </w:r>
      <w:r>
        <w:rPr>
          <w:b/>
          <w:spacing w:val="1"/>
          <w:sz w:val="24"/>
          <w:szCs w:val="24"/>
          <w:u w:val="thick" w:color="000000"/>
        </w:rPr>
        <w:t>un</w:t>
      </w:r>
      <w:r>
        <w:rPr>
          <w:b/>
          <w:sz w:val="24"/>
          <w:szCs w:val="24"/>
          <w:u w:val="thick" w:color="000000"/>
        </w:rPr>
        <w:t>ici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al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ti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s ov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the s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pacing w:val="1"/>
          <w:sz w:val="24"/>
          <w:szCs w:val="24"/>
          <w:u w:val="thick" w:color="000000"/>
        </w:rPr>
        <w:t>ud</w:t>
      </w:r>
      <w:r>
        <w:rPr>
          <w:b/>
          <w:sz w:val="24"/>
          <w:szCs w:val="24"/>
          <w:u w:val="thick" w:color="000000"/>
        </w:rPr>
        <w:t>y</w:t>
      </w:r>
    </w:p>
    <w:p w:rsidR="006116E6" w:rsidRDefault="006116E6">
      <w:pPr>
        <w:spacing w:before="11" w:line="240" w:lineRule="exact"/>
        <w:rPr>
          <w:sz w:val="24"/>
          <w:szCs w:val="24"/>
        </w:rPr>
      </w:pPr>
    </w:p>
    <w:p w:rsidR="006116E6" w:rsidRDefault="0054144A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position w:val="-1"/>
          <w:sz w:val="24"/>
          <w:szCs w:val="24"/>
          <w:u w:val="thick" w:color="000000"/>
        </w:rPr>
        <w:t>io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>.</w:t>
      </w:r>
    </w:p>
    <w:p w:rsidR="006116E6" w:rsidRDefault="006116E6">
      <w:pPr>
        <w:spacing w:before="7" w:line="240" w:lineRule="exact"/>
        <w:rPr>
          <w:sz w:val="24"/>
          <w:szCs w:val="24"/>
        </w:rPr>
      </w:pPr>
    </w:p>
    <w:p w:rsidR="006116E6" w:rsidRDefault="0054144A">
      <w:pPr>
        <w:spacing w:before="29"/>
        <w:ind w:left="100"/>
        <w:rPr>
          <w:sz w:val="24"/>
          <w:szCs w:val="24"/>
        </w:rPr>
      </w:pPr>
      <w:r>
        <w:rPr>
          <w:i/>
          <w:sz w:val="24"/>
          <w:szCs w:val="24"/>
        </w:rPr>
        <w:t>Numb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and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pe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of M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nicipal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spacing w:line="480" w:lineRule="auto"/>
        <w:ind w:left="100" w:right="314" w:firstLine="720"/>
        <w:rPr>
          <w:sz w:val="24"/>
          <w:szCs w:val="24"/>
        </w:rPr>
        <w:sectPr w:rsidR="006116E6">
          <w:pgSz w:w="12240" w:h="15840"/>
          <w:pgMar w:top="1360" w:right="1340" w:bottom="280" w:left="1340" w:header="0" w:footer="771" w:gutter="0"/>
          <w:cols w:space="720"/>
        </w:sectPr>
      </w:pPr>
      <w:r>
        <w:rPr>
          <w:sz w:val="24"/>
          <w:szCs w:val="24"/>
        </w:rPr>
        <w:t>Giv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that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stabli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h,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nd, redu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, or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isband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l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ice fo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municip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Penn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lvania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) on a</w:t>
      </w:r>
    </w:p>
    <w:p w:rsidR="006116E6" w:rsidRDefault="0054144A">
      <w:pPr>
        <w:spacing w:before="72"/>
        <w:ind w:left="100"/>
        <w:rPr>
          <w:sz w:val="24"/>
          <w:szCs w:val="24"/>
        </w:rPr>
      </w:pPr>
      <w:r>
        <w:rPr>
          <w:sz w:val="24"/>
          <w:szCs w:val="24"/>
        </w:rPr>
        <w:lastRenderedPageBreak/>
        <w:t>full-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point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-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riod,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spacing w:line="464" w:lineRule="auto"/>
        <w:ind w:left="100" w:right="200"/>
        <w:rPr>
          <w:sz w:val="16"/>
          <w:szCs w:val="16"/>
        </w:rPr>
      </w:pPr>
      <w:r>
        <w:rPr>
          <w:sz w:val="24"/>
          <w:szCs w:val="24"/>
        </w:rPr>
        <w:t>90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me P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 xml:space="preserve">, or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-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me/p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PSP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st onc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12 mun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two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.</w:t>
      </w:r>
      <w:r>
        <w:rPr>
          <w:position w:val="11"/>
          <w:sz w:val="16"/>
          <w:szCs w:val="16"/>
        </w:rPr>
        <w:t>4</w:t>
      </w:r>
    </w:p>
    <w:p w:rsidR="006116E6" w:rsidRDefault="0054144A">
      <w:pPr>
        <w:spacing w:line="260" w:lineRule="exact"/>
        <w:ind w:left="820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iod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6-</w:t>
      </w:r>
      <w:r>
        <w:rPr>
          <w:sz w:val="24"/>
          <w:szCs w:val="24"/>
        </w:rPr>
        <w:t>2010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on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ided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- or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spacing w:line="468" w:lineRule="auto"/>
        <w:ind w:left="100" w:right="68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67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in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lvani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1719 out 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lvani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’s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2562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ooking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own, 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ided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92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1521) of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lvani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’s 1652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22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(198)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lvan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’s 910 urb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ies, 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rage,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ross the 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 of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stu</w:t>
      </w:r>
      <w:r>
        <w:rPr>
          <w:spacing w:val="3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.</w:t>
      </w:r>
      <w:r>
        <w:rPr>
          <w:position w:val="11"/>
          <w:sz w:val="16"/>
          <w:szCs w:val="16"/>
        </w:rPr>
        <w:t>5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 xml:space="preserve">Thus,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ided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jori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during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6116E6" w:rsidRDefault="0054144A">
      <w:pPr>
        <w:spacing w:before="23" w:line="480" w:lineRule="auto"/>
        <w:ind w:left="100" w:right="166" w:firstLine="720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able 1 </w:t>
      </w:r>
      <w:r>
        <w:rPr>
          <w:sz w:val="24"/>
          <w:szCs w:val="24"/>
        </w:rPr>
        <w:t>shows the b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own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and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inclu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ides some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full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5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rur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 (88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municip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).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d, the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ful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ru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</w:p>
    <w:p w:rsidR="006116E6" w:rsidRDefault="0054144A">
      <w:pPr>
        <w:spacing w:before="10" w:line="260" w:lineRule="exact"/>
        <w:ind w:left="10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03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8750300</wp:posOffset>
                </wp:positionV>
                <wp:extent cx="1828800" cy="0"/>
                <wp:effectExtent l="9525" t="6350" r="9525" b="12700"/>
                <wp:wrapNone/>
                <wp:docPr id="633" name="Group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40" y="13780"/>
                          <a:chExt cx="2880" cy="0"/>
                        </a:xfrm>
                      </wpg:grpSpPr>
                      <wps:wsp>
                        <wps:cNvPr id="634" name="Freeform 620"/>
                        <wps:cNvSpPr>
                          <a:spLocks/>
                        </wps:cNvSpPr>
                        <wps:spPr bwMode="auto">
                          <a:xfrm>
                            <a:off x="1440" y="13780"/>
                            <a:ext cx="28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9" o:spid="_x0000_s1026" style="position:absolute;margin-left:1in;margin-top:689pt;width:2in;height:0;z-index:-3077;mso-position-horizontal-relative:page;mso-position-vertical-relative:page" coordorigin="1440,13780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">
                <v:shape id="Freeform 620" o:spid="_x0000_s1027" style="position:absolute;left:1440;top:13780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AQcUA&#10;AADcAAAADwAAAGRycy9kb3ducmV2LnhtbESPQWvCQBSE74X+h+UVvIhuqq2W6CoqCp4KTQXx9si+&#10;ZoPZt2l2jfHfuwWhx2FmvmHmy85WoqXGl44VvA4TEMS50yUXCg7fu8EHCB+QNVaOScGNPCwXz09z&#10;TLW78he1WShEhLBPUYEJoU6l9Lkhi37oauLo/bjGYoiyKaRu8BrhtpKjJJlIiyXHBYM1bQzl5+xi&#10;Ffzq7HRg0wZar9+T7eexT+MpKdV76VYzEIG68B9+tPdawWT8Bn9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0BBxQAAANwAAAAPAAAAAAAAAAAAAAAAAJgCAABkcnMv&#10;ZG93bnJldi54bWxQSwUGAAAAAAQABAD1AAAAigMAAAAA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>
        <w:rPr>
          <w:position w:val="-1"/>
          <w:sz w:val="24"/>
          <w:szCs w:val="24"/>
        </w:rPr>
        <w:t>mun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ipali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ies </w:t>
      </w:r>
      <w:r>
        <w:rPr>
          <w:spacing w:val="-1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70 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t).</w:t>
      </w:r>
    </w:p>
    <w:p w:rsidR="006116E6" w:rsidRDefault="006116E6">
      <w:pPr>
        <w:spacing w:line="100" w:lineRule="exact"/>
        <w:rPr>
          <w:sz w:val="10"/>
          <w:szCs w:val="10"/>
        </w:rPr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54144A">
      <w:pPr>
        <w:spacing w:before="34" w:line="260" w:lineRule="exact"/>
        <w:ind w:left="100"/>
        <w:rPr>
          <w:sz w:val="22"/>
          <w:szCs w:val="22"/>
        </w:rPr>
      </w:pPr>
      <w:r>
        <w:rPr>
          <w:rFonts w:ascii="Calibri" w:eastAsia="Calibri" w:hAnsi="Calibri" w:cs="Calibri"/>
          <w:position w:val="9"/>
          <w:sz w:val="13"/>
          <w:szCs w:val="13"/>
        </w:rPr>
        <w:t>4</w:t>
      </w:r>
      <w:r>
        <w:rPr>
          <w:rFonts w:ascii="Calibri" w:eastAsia="Calibri" w:hAnsi="Calibri" w:cs="Calibri"/>
          <w:spacing w:val="15"/>
          <w:position w:val="9"/>
          <w:sz w:val="13"/>
          <w:szCs w:val="13"/>
        </w:rPr>
        <w:t xml:space="preserve"> </w:t>
      </w:r>
      <w:r>
        <w:rPr>
          <w:spacing w:val="-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cco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ng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he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st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ded by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P;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e chan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es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w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ep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ed 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/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uded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he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.</w:t>
      </w:r>
    </w:p>
    <w:p w:rsidR="006116E6" w:rsidRDefault="0054144A">
      <w:pPr>
        <w:spacing w:line="240" w:lineRule="exact"/>
        <w:ind w:left="100"/>
        <w:rPr>
          <w:sz w:val="22"/>
          <w:szCs w:val="22"/>
        </w:rPr>
        <w:sectPr w:rsidR="006116E6">
          <w:pgSz w:w="12240" w:h="15840"/>
          <w:pgMar w:top="1360" w:right="1400" w:bottom="280" w:left="1340" w:header="0" w:footer="771" w:gutter="0"/>
          <w:cols w:space="720"/>
        </w:sectPr>
      </w:pPr>
      <w:r>
        <w:rPr>
          <w:position w:val="10"/>
          <w:sz w:val="14"/>
          <w:szCs w:val="14"/>
        </w:rPr>
        <w:t>5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ed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CR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6116E6" w:rsidRDefault="0054144A">
      <w:pPr>
        <w:spacing w:before="72"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lastRenderedPageBreak/>
        <w:t>T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 xml:space="preserve">ble </w:t>
      </w:r>
      <w:r>
        <w:rPr>
          <w:spacing w:val="-1"/>
          <w:position w:val="-1"/>
          <w:sz w:val="24"/>
          <w:szCs w:val="24"/>
          <w:u w:val="single" w:color="000000"/>
        </w:rPr>
        <w:t>1</w:t>
      </w:r>
      <w:r>
        <w:rPr>
          <w:position w:val="-1"/>
          <w:sz w:val="24"/>
          <w:szCs w:val="24"/>
          <w:u w:val="single" w:color="000000"/>
        </w:rPr>
        <w:t>: Av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1"/>
          <w:position w:val="-1"/>
          <w:sz w:val="24"/>
          <w:szCs w:val="24"/>
          <w:u w:val="single" w:color="000000"/>
        </w:rPr>
        <w:t>ra</w:t>
      </w:r>
      <w:r>
        <w:rPr>
          <w:spacing w:val="-2"/>
          <w:position w:val="-1"/>
          <w:sz w:val="24"/>
          <w:szCs w:val="24"/>
          <w:u w:val="single" w:color="000000"/>
        </w:rPr>
        <w:t>g</w:t>
      </w:r>
      <w:r>
        <w:rPr>
          <w:position w:val="-1"/>
          <w:sz w:val="24"/>
          <w:szCs w:val="24"/>
          <w:u w:val="single" w:color="000000"/>
        </w:rPr>
        <w:t>e Num</w:t>
      </w:r>
      <w:r>
        <w:rPr>
          <w:spacing w:val="2"/>
          <w:position w:val="-1"/>
          <w:sz w:val="24"/>
          <w:szCs w:val="24"/>
          <w:u w:val="single" w:color="000000"/>
        </w:rPr>
        <w:t>b</w:t>
      </w:r>
      <w:r>
        <w:rPr>
          <w:spacing w:val="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 of Muni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ipali</w:t>
      </w:r>
      <w:r>
        <w:rPr>
          <w:spacing w:val="1"/>
          <w:position w:val="-1"/>
          <w:sz w:val="24"/>
          <w:szCs w:val="24"/>
          <w:u w:val="single" w:color="000000"/>
        </w:rPr>
        <w:t>t</w:t>
      </w:r>
      <w:r>
        <w:rPr>
          <w:position w:val="-1"/>
          <w:sz w:val="24"/>
          <w:szCs w:val="24"/>
          <w:u w:val="single" w:color="000000"/>
        </w:rPr>
        <w:t>ies Se</w:t>
      </w:r>
      <w:r>
        <w:rPr>
          <w:spacing w:val="-1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v</w:t>
      </w:r>
      <w:r>
        <w:rPr>
          <w:spacing w:val="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d </w:t>
      </w:r>
      <w:r>
        <w:rPr>
          <w:spacing w:val="2"/>
          <w:position w:val="-1"/>
          <w:sz w:val="24"/>
          <w:szCs w:val="24"/>
          <w:u w:val="single" w:color="000000"/>
        </w:rPr>
        <w:t>b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spacing w:val="1"/>
          <w:position w:val="-1"/>
          <w:sz w:val="24"/>
          <w:szCs w:val="24"/>
          <w:u w:val="single" w:color="000000"/>
        </w:rPr>
        <w:t>PSP</w:t>
      </w:r>
      <w:r>
        <w:rPr>
          <w:position w:val="-1"/>
          <w:sz w:val="24"/>
          <w:szCs w:val="24"/>
          <w:u w:val="single" w:color="000000"/>
        </w:rPr>
        <w:t xml:space="preserve">, </w:t>
      </w:r>
      <w:r>
        <w:rPr>
          <w:spacing w:val="2"/>
          <w:position w:val="-1"/>
          <w:sz w:val="24"/>
          <w:szCs w:val="24"/>
          <w:u w:val="single" w:color="000000"/>
        </w:rPr>
        <w:t>b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Cov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1"/>
          <w:position w:val="-1"/>
          <w:sz w:val="24"/>
          <w:szCs w:val="24"/>
          <w:u w:val="single" w:color="000000"/>
        </w:rPr>
        <w:t>ra</w:t>
      </w:r>
      <w:r>
        <w:rPr>
          <w:spacing w:val="-2"/>
          <w:position w:val="-1"/>
          <w:sz w:val="24"/>
          <w:szCs w:val="24"/>
          <w:u w:val="single" w:color="000000"/>
        </w:rPr>
        <w:t>g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L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l</w:t>
      </w:r>
      <w:r>
        <w:rPr>
          <w:spacing w:val="4"/>
          <w:position w:val="-1"/>
          <w:sz w:val="24"/>
          <w:szCs w:val="24"/>
          <w:u w:val="single" w:color="000000"/>
        </w:rPr>
        <w:t xml:space="preserve"> 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nd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Muni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ipali</w:t>
      </w:r>
      <w:r>
        <w:rPr>
          <w:spacing w:val="6"/>
          <w:position w:val="-1"/>
          <w:sz w:val="24"/>
          <w:szCs w:val="24"/>
          <w:u w:val="single" w:color="000000"/>
        </w:rPr>
        <w:t>t</w:t>
      </w:r>
      <w:r>
        <w:rPr>
          <w:position w:val="-1"/>
          <w:sz w:val="24"/>
          <w:szCs w:val="24"/>
          <w:u w:val="single" w:color="000000"/>
        </w:rPr>
        <w:t>y</w:t>
      </w:r>
    </w:p>
    <w:p w:rsidR="006116E6" w:rsidRDefault="006116E6">
      <w:pPr>
        <w:spacing w:before="12" w:line="240" w:lineRule="exact"/>
        <w:rPr>
          <w:sz w:val="24"/>
          <w:szCs w:val="24"/>
        </w:rPr>
      </w:pPr>
    </w:p>
    <w:p w:rsidR="006116E6" w:rsidRDefault="0054144A">
      <w:pPr>
        <w:spacing w:before="29" w:line="260" w:lineRule="exact"/>
        <w:ind w:left="3887" w:right="3887"/>
        <w:jc w:val="center"/>
        <w:rPr>
          <w:sz w:val="24"/>
          <w:szCs w:val="24"/>
        </w:rPr>
      </w:pPr>
      <w:r>
        <w:rPr>
          <w:spacing w:val="2"/>
          <w:position w:val="-1"/>
          <w:sz w:val="24"/>
          <w:szCs w:val="24"/>
          <w:u w:val="single" w:color="000000"/>
        </w:rPr>
        <w:t>T</w:t>
      </w:r>
      <w:r>
        <w:rPr>
          <w:spacing w:val="-5"/>
          <w:position w:val="-1"/>
          <w:sz w:val="24"/>
          <w:szCs w:val="24"/>
          <w:u w:val="single" w:color="000000"/>
        </w:rPr>
        <w:t>y</w:t>
      </w:r>
      <w:r>
        <w:rPr>
          <w:position w:val="-1"/>
          <w:sz w:val="24"/>
          <w:szCs w:val="24"/>
          <w:u w:val="single" w:color="000000"/>
        </w:rPr>
        <w:t>pe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(2006</w:t>
      </w:r>
      <w:r>
        <w:rPr>
          <w:spacing w:val="-1"/>
          <w:position w:val="-1"/>
          <w:sz w:val="24"/>
          <w:szCs w:val="24"/>
          <w:u w:val="single" w:color="000000"/>
        </w:rPr>
        <w:t>-</w:t>
      </w:r>
      <w:r>
        <w:rPr>
          <w:position w:val="-1"/>
          <w:sz w:val="24"/>
          <w:szCs w:val="24"/>
          <w:u w:val="single" w:color="000000"/>
        </w:rPr>
        <w:t>2010)</w:t>
      </w:r>
    </w:p>
    <w:p w:rsidR="006116E6" w:rsidRDefault="006116E6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0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"/>
        <w:gridCol w:w="1649"/>
        <w:gridCol w:w="1620"/>
        <w:gridCol w:w="1620"/>
        <w:gridCol w:w="1628"/>
      </w:tblGrid>
      <w:tr w:rsidR="006116E6">
        <w:trPr>
          <w:trHeight w:hRule="exact" w:val="526"/>
        </w:trPr>
        <w:tc>
          <w:tcPr>
            <w:tcW w:w="2588" w:type="dxa"/>
            <w:gridSpan w:val="2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6116E6" w:rsidRDefault="006116E6"/>
        </w:tc>
        <w:tc>
          <w:tcPr>
            <w:tcW w:w="324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7E7E7E"/>
          </w:tcPr>
          <w:p w:rsidR="006116E6" w:rsidRDefault="006116E6">
            <w:pPr>
              <w:spacing w:before="6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8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age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62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6116E6" w:rsidRDefault="006116E6"/>
        </w:tc>
      </w:tr>
      <w:tr w:rsidR="006116E6">
        <w:trPr>
          <w:trHeight w:hRule="exact" w:val="802"/>
        </w:trPr>
        <w:tc>
          <w:tcPr>
            <w:tcW w:w="2588" w:type="dxa"/>
            <w:gridSpan w:val="2"/>
            <w:vMerge/>
            <w:tcBorders>
              <w:left w:val="nil"/>
              <w:bottom w:val="nil"/>
              <w:right w:val="single" w:sz="5" w:space="0" w:color="000000"/>
            </w:tcBorders>
          </w:tcPr>
          <w:p w:rsidR="006116E6" w:rsidRDefault="006116E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10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10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Part</w:t>
            </w:r>
            <w:r>
              <w:rPr>
                <w:i/>
                <w:spacing w:val="-1"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me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PSP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10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12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Ful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pacing w:val="-1"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me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PSP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335" w:right="3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age</w:t>
            </w:r>
          </w:p>
          <w:p w:rsidR="006116E6" w:rsidRDefault="0054144A">
            <w:pPr>
              <w:ind w:left="112" w:right="11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</w:tr>
      <w:tr w:rsidR="006116E6">
        <w:trPr>
          <w:trHeight w:hRule="exact" w:val="875"/>
        </w:trPr>
        <w:tc>
          <w:tcPr>
            <w:tcW w:w="939" w:type="dxa"/>
            <w:vMerge w:val="restart"/>
            <w:tcBorders>
              <w:top w:val="single" w:sz="5" w:space="0" w:color="000000"/>
              <w:left w:val="single" w:sz="18" w:space="0" w:color="7E7E7E"/>
              <w:right w:val="single" w:sz="18" w:space="0" w:color="7E7E7E"/>
            </w:tcBorders>
            <w:shd w:val="clear" w:color="auto" w:fill="7E7E7E"/>
            <w:textDirection w:val="btLr"/>
          </w:tcPr>
          <w:p w:rsidR="006116E6" w:rsidRDefault="006116E6">
            <w:pPr>
              <w:spacing w:before="1" w:line="120" w:lineRule="exact"/>
              <w:rPr>
                <w:sz w:val="12"/>
                <w:szCs w:val="12"/>
              </w:rPr>
            </w:pPr>
          </w:p>
          <w:p w:rsidR="006116E6" w:rsidRDefault="0054144A">
            <w:pPr>
              <w:ind w:left="81" w:right="85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M</w:t>
            </w:r>
            <w:r>
              <w:rPr>
                <w:b/>
                <w:spacing w:val="-1"/>
                <w:sz w:val="27"/>
                <w:szCs w:val="27"/>
              </w:rPr>
              <w:t>u</w:t>
            </w:r>
            <w:r>
              <w:rPr>
                <w:b/>
                <w:sz w:val="27"/>
                <w:szCs w:val="27"/>
              </w:rPr>
              <w:t>ni</w:t>
            </w:r>
            <w:r>
              <w:rPr>
                <w:b/>
                <w:spacing w:val="-1"/>
                <w:sz w:val="27"/>
                <w:szCs w:val="27"/>
              </w:rPr>
              <w:t>ci</w:t>
            </w:r>
            <w:r>
              <w:rPr>
                <w:b/>
                <w:sz w:val="27"/>
                <w:szCs w:val="27"/>
              </w:rPr>
              <w:t>p</w:t>
            </w:r>
            <w:r>
              <w:rPr>
                <w:b/>
                <w:spacing w:val="1"/>
                <w:sz w:val="27"/>
                <w:szCs w:val="27"/>
              </w:rPr>
              <w:t>a</w:t>
            </w:r>
            <w:r>
              <w:rPr>
                <w:b/>
                <w:spacing w:val="-1"/>
                <w:sz w:val="27"/>
                <w:szCs w:val="27"/>
              </w:rPr>
              <w:t>l</w:t>
            </w:r>
            <w:r>
              <w:rPr>
                <w:b/>
                <w:spacing w:val="-1"/>
                <w:sz w:val="27"/>
                <w:szCs w:val="27"/>
              </w:rPr>
              <w:t>i</w:t>
            </w:r>
            <w:r>
              <w:rPr>
                <w:b/>
                <w:spacing w:val="-2"/>
                <w:sz w:val="27"/>
                <w:szCs w:val="27"/>
              </w:rPr>
              <w:t>t</w:t>
            </w:r>
            <w:r>
              <w:rPr>
                <w:b/>
                <w:sz w:val="27"/>
                <w:szCs w:val="27"/>
              </w:rPr>
              <w:t>y</w:t>
            </w:r>
          </w:p>
          <w:p w:rsidR="006116E6" w:rsidRDefault="0054144A">
            <w:pPr>
              <w:spacing w:before="8"/>
              <w:ind w:left="535" w:right="535"/>
              <w:jc w:val="center"/>
              <w:rPr>
                <w:sz w:val="27"/>
                <w:szCs w:val="27"/>
              </w:rPr>
            </w:pPr>
            <w:r>
              <w:rPr>
                <w:b/>
                <w:spacing w:val="-1"/>
                <w:sz w:val="27"/>
                <w:szCs w:val="27"/>
              </w:rPr>
              <w:t>T</w:t>
            </w:r>
            <w:r>
              <w:rPr>
                <w:b/>
                <w:spacing w:val="1"/>
                <w:sz w:val="27"/>
                <w:szCs w:val="27"/>
              </w:rPr>
              <w:t>y</w:t>
            </w:r>
            <w:r>
              <w:rPr>
                <w:b/>
                <w:sz w:val="27"/>
                <w:szCs w:val="27"/>
              </w:rPr>
              <w:t>pe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18" w:space="0" w:color="7E7E7E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539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Rural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323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19</w:t>
            </w:r>
            <w:r>
              <w:rPr>
                <w:spacing w:val="-1"/>
                <w:sz w:val="24"/>
                <w:szCs w:val="24"/>
              </w:rPr>
              <w:t>%)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1198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70</w:t>
            </w:r>
            <w:r>
              <w:rPr>
                <w:spacing w:val="-1"/>
                <w:sz w:val="24"/>
                <w:szCs w:val="24"/>
              </w:rPr>
              <w:t>%)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1521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</w:t>
            </w:r>
            <w:r>
              <w:rPr>
                <w:spacing w:val="1"/>
                <w:sz w:val="24"/>
                <w:szCs w:val="24"/>
              </w:rPr>
              <w:t>8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2"/>
                <w:szCs w:val="22"/>
              </w:rPr>
              <w:t>*</w:t>
            </w:r>
            <w:r>
              <w:rPr>
                <w:sz w:val="24"/>
                <w:szCs w:val="24"/>
              </w:rPr>
              <w:t>)</w:t>
            </w:r>
          </w:p>
        </w:tc>
      </w:tr>
      <w:tr w:rsidR="006116E6">
        <w:trPr>
          <w:trHeight w:hRule="exact" w:val="875"/>
        </w:trPr>
        <w:tc>
          <w:tcPr>
            <w:tcW w:w="939" w:type="dxa"/>
            <w:vMerge/>
            <w:tcBorders>
              <w:left w:val="single" w:sz="18" w:space="0" w:color="7E7E7E"/>
              <w:bottom w:val="single" w:sz="5" w:space="0" w:color="000000"/>
              <w:right w:val="single" w:sz="18" w:space="0" w:color="7E7E7E"/>
            </w:tcBorders>
            <w:shd w:val="clear" w:color="auto" w:fill="7E7E7E"/>
            <w:textDirection w:val="btLr"/>
          </w:tcPr>
          <w:p w:rsidR="006116E6" w:rsidRDefault="006116E6"/>
        </w:tc>
        <w:tc>
          <w:tcPr>
            <w:tcW w:w="1648" w:type="dxa"/>
            <w:tcBorders>
              <w:top w:val="single" w:sz="5" w:space="0" w:color="000000"/>
              <w:left w:val="single" w:sz="18" w:space="0" w:color="7E7E7E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49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Urban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3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107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-1"/>
                <w:sz w:val="24"/>
                <w:szCs w:val="24"/>
              </w:rPr>
              <w:t>%)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>%)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>
              <w:rPr>
                <w:sz w:val="22"/>
                <w:szCs w:val="22"/>
              </w:rPr>
              <w:t>*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2"/>
                <w:szCs w:val="22"/>
              </w:rPr>
              <w:t>*</w:t>
            </w:r>
            <w:r>
              <w:rPr>
                <w:sz w:val="24"/>
                <w:szCs w:val="24"/>
              </w:rPr>
              <w:t>)</w:t>
            </w:r>
          </w:p>
        </w:tc>
      </w:tr>
      <w:tr w:rsidR="006116E6">
        <w:trPr>
          <w:trHeight w:hRule="exact" w:val="797"/>
        </w:trPr>
        <w:tc>
          <w:tcPr>
            <w:tcW w:w="93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116E6" w:rsidRDefault="006116E6"/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6116E6" w:rsidRDefault="006116E6">
            <w:pPr>
              <w:spacing w:before="6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363" w:right="3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age</w:t>
            </w:r>
          </w:p>
          <w:p w:rsidR="006116E6" w:rsidRDefault="0054144A">
            <w:pPr>
              <w:ind w:left="133" w:right="11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  <w:r>
              <w:rPr>
                <w:b/>
                <w:spacing w:val="1"/>
                <w:sz w:val="24"/>
                <w:szCs w:val="24"/>
              </w:rPr>
              <w:t xml:space="preserve"> S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6116E6" w:rsidRDefault="006116E6">
            <w:pPr>
              <w:spacing w:before="8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 (25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6116E6" w:rsidRDefault="006116E6">
            <w:pPr>
              <w:spacing w:before="8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</w:t>
            </w:r>
            <w:r>
              <w:rPr>
                <w:sz w:val="22"/>
                <w:szCs w:val="22"/>
              </w:rPr>
              <w:t>*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(75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6116E6" w:rsidRDefault="006116E6">
            <w:pPr>
              <w:spacing w:before="8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52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</w:t>
            </w:r>
          </w:p>
        </w:tc>
      </w:tr>
    </w:tbl>
    <w:p w:rsidR="006116E6" w:rsidRDefault="0054144A">
      <w:pPr>
        <w:spacing w:line="240" w:lineRule="exact"/>
        <w:ind w:left="5253"/>
        <w:rPr>
          <w:sz w:val="22"/>
          <w:szCs w:val="22"/>
        </w:rPr>
      </w:pPr>
      <w:r>
        <w:rPr>
          <w:i/>
          <w:sz w:val="22"/>
          <w:szCs w:val="22"/>
        </w:rPr>
        <w:t>* Var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on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n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s d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 xml:space="preserve">e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roun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</w:p>
    <w:p w:rsidR="006116E6" w:rsidRDefault="006116E6">
      <w:pPr>
        <w:spacing w:before="12" w:line="240" w:lineRule="exact"/>
        <w:rPr>
          <w:sz w:val="24"/>
          <w:szCs w:val="24"/>
        </w:rPr>
      </w:pPr>
    </w:p>
    <w:p w:rsidR="006116E6" w:rsidRDefault="0054144A">
      <w:pPr>
        <w:spacing w:line="449" w:lineRule="auto"/>
        <w:ind w:left="120" w:right="206" w:firstLine="720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able 2 </w:t>
      </w:r>
      <w:r>
        <w:rPr>
          <w:sz w:val="24"/>
          <w:szCs w:val="24"/>
        </w:rPr>
        <w:t xml:space="preserve">shows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PSP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tus.</w:t>
      </w:r>
      <w:r>
        <w:rPr>
          <w:spacing w:val="-18"/>
          <w:sz w:val="24"/>
          <w:szCs w:val="24"/>
        </w:rPr>
        <w:t xml:space="preserve"> </w:t>
      </w:r>
      <w:r>
        <w:rPr>
          <w:position w:val="11"/>
          <w:sz w:val="16"/>
          <w:szCs w:val="16"/>
        </w:rPr>
        <w:t>6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ided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an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3</w:t>
      </w:r>
      <w:r>
        <w:rPr>
          <w:spacing w:val="-1"/>
          <w:sz w:val="24"/>
          <w:szCs w:val="24"/>
        </w:rPr>
        <w:t>,</w:t>
      </w:r>
      <w:r>
        <w:rPr>
          <w:sz w:val="24"/>
          <w:szCs w:val="24"/>
        </w:rPr>
        <w:t>388,659</w:t>
      </w:r>
    </w:p>
    <w:p w:rsidR="006116E6" w:rsidRDefault="0054144A">
      <w:pPr>
        <w:spacing w:before="10"/>
        <w:ind w:left="12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lvani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1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six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 the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viduals 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spacing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</w:rPr>
        <w:t>ru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>l 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si</w:t>
      </w:r>
      <w:r>
        <w:rPr>
          <w:spacing w:val="3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nts, and 75 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 of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 Penn</w:t>
      </w:r>
      <w:r>
        <w:rPr>
          <w:spacing w:val="4"/>
          <w:position w:val="-1"/>
          <w:sz w:val="24"/>
          <w:szCs w:val="24"/>
        </w:rPr>
        <w:t>s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lvan</w:t>
      </w:r>
      <w:r>
        <w:rPr>
          <w:spacing w:val="2"/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ns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rv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d 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d on </w:t>
      </w:r>
      <w:r>
        <w:rPr>
          <w:spacing w:val="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ul</w:t>
      </w:r>
      <w:r>
        <w:rPr>
          <w:spacing w:val="2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me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ra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e.</w:t>
      </w:r>
    </w:p>
    <w:p w:rsidR="006116E6" w:rsidRDefault="006116E6">
      <w:pPr>
        <w:spacing w:before="3" w:line="160" w:lineRule="exact"/>
        <w:rPr>
          <w:sz w:val="16"/>
          <w:szCs w:val="16"/>
        </w:rPr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54144A">
      <w:pPr>
        <w:spacing w:before="42"/>
        <w:ind w:left="120" w:right="358"/>
        <w:rPr>
          <w:sz w:val="22"/>
          <w:szCs w:val="22"/>
        </w:rPr>
        <w:sectPr w:rsidR="006116E6">
          <w:footerReference w:type="default" r:id="rId10"/>
          <w:pgSz w:w="12240" w:h="15840"/>
          <w:pgMar w:top="1360" w:right="1320" w:bottom="280" w:left="1320" w:header="0" w:footer="1048" w:gutter="0"/>
          <w:cols w:space="720"/>
        </w:sectPr>
      </w:pPr>
      <w:r>
        <w:rPr>
          <w:position w:val="10"/>
          <w:sz w:val="14"/>
          <w:szCs w:val="14"/>
        </w:rPr>
        <w:t>6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annual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2006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2009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su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 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10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had PSP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6116E6" w:rsidRDefault="0054144A">
      <w:pPr>
        <w:spacing w:before="72" w:line="260" w:lineRule="exact"/>
        <w:ind w:left="192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lastRenderedPageBreak/>
        <w:t>T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ble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2: Av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1"/>
          <w:position w:val="-1"/>
          <w:sz w:val="24"/>
          <w:szCs w:val="24"/>
          <w:u w:val="single" w:color="000000"/>
        </w:rPr>
        <w:t>ra</w:t>
      </w:r>
      <w:r>
        <w:rPr>
          <w:spacing w:val="-2"/>
          <w:position w:val="-1"/>
          <w:sz w:val="24"/>
          <w:szCs w:val="24"/>
          <w:u w:val="single" w:color="000000"/>
        </w:rPr>
        <w:t>g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Num</w:t>
      </w:r>
      <w:r>
        <w:rPr>
          <w:spacing w:val="2"/>
          <w:position w:val="-1"/>
          <w:sz w:val="24"/>
          <w:szCs w:val="24"/>
          <w:u w:val="single" w:color="000000"/>
        </w:rPr>
        <w:t>b</w:t>
      </w:r>
      <w:r>
        <w:rPr>
          <w:spacing w:val="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 of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spacing w:val="1"/>
          <w:position w:val="-1"/>
          <w:sz w:val="24"/>
          <w:szCs w:val="24"/>
          <w:u w:val="single" w:color="000000"/>
        </w:rPr>
        <w:t>P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ople Se</w:t>
      </w:r>
      <w:r>
        <w:rPr>
          <w:spacing w:val="-1"/>
          <w:position w:val="-1"/>
          <w:sz w:val="24"/>
          <w:szCs w:val="24"/>
          <w:u w:val="single" w:color="000000"/>
        </w:rPr>
        <w:t>r</w:t>
      </w:r>
      <w:r>
        <w:rPr>
          <w:spacing w:val="2"/>
          <w:position w:val="-1"/>
          <w:sz w:val="24"/>
          <w:szCs w:val="24"/>
          <w:u w:val="single" w:color="000000"/>
        </w:rPr>
        <w:t>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d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spacing w:val="5"/>
          <w:position w:val="-1"/>
          <w:sz w:val="24"/>
          <w:szCs w:val="24"/>
          <w:u w:val="single" w:color="000000"/>
        </w:rPr>
        <w:t>b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spacing w:val="1"/>
          <w:position w:val="-1"/>
          <w:sz w:val="24"/>
          <w:szCs w:val="24"/>
          <w:u w:val="single" w:color="000000"/>
        </w:rPr>
        <w:t>PSP</w:t>
      </w:r>
      <w:r>
        <w:rPr>
          <w:position w:val="-1"/>
          <w:sz w:val="24"/>
          <w:szCs w:val="24"/>
          <w:u w:val="single" w:color="000000"/>
        </w:rPr>
        <w:t xml:space="preserve">, </w:t>
      </w:r>
      <w:r>
        <w:rPr>
          <w:spacing w:val="2"/>
          <w:position w:val="-1"/>
          <w:sz w:val="24"/>
          <w:szCs w:val="24"/>
          <w:u w:val="single" w:color="000000"/>
        </w:rPr>
        <w:t>b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Cov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rage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spacing w:val="-3"/>
          <w:position w:val="-1"/>
          <w:sz w:val="24"/>
          <w:szCs w:val="24"/>
          <w:u w:val="single" w:color="000000"/>
        </w:rPr>
        <w:t>L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2"/>
          <w:position w:val="-1"/>
          <w:sz w:val="24"/>
          <w:szCs w:val="24"/>
          <w:u w:val="single" w:color="000000"/>
        </w:rPr>
        <w:t>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l a</w:t>
      </w:r>
      <w:r>
        <w:rPr>
          <w:spacing w:val="2"/>
          <w:position w:val="-1"/>
          <w:sz w:val="24"/>
          <w:szCs w:val="24"/>
          <w:u w:val="single" w:color="000000"/>
        </w:rPr>
        <w:t>n</w:t>
      </w:r>
      <w:r>
        <w:rPr>
          <w:position w:val="-1"/>
          <w:sz w:val="24"/>
          <w:szCs w:val="24"/>
          <w:u w:val="single" w:color="000000"/>
        </w:rPr>
        <w:t>d</w:t>
      </w:r>
      <w:r>
        <w:rPr>
          <w:spacing w:val="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Muni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ipali</w:t>
      </w:r>
      <w:r>
        <w:rPr>
          <w:spacing w:val="3"/>
          <w:position w:val="-1"/>
          <w:sz w:val="24"/>
          <w:szCs w:val="24"/>
          <w:u w:val="single" w:color="000000"/>
        </w:rPr>
        <w:t>t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spacing w:val="4"/>
          <w:position w:val="-1"/>
          <w:sz w:val="24"/>
          <w:szCs w:val="24"/>
          <w:u w:val="single" w:color="000000"/>
        </w:rPr>
        <w:t>T</w:t>
      </w:r>
      <w:r>
        <w:rPr>
          <w:spacing w:val="-5"/>
          <w:position w:val="-1"/>
          <w:sz w:val="24"/>
          <w:szCs w:val="24"/>
          <w:u w:val="single" w:color="000000"/>
        </w:rPr>
        <w:t>y</w:t>
      </w:r>
      <w:r>
        <w:rPr>
          <w:position w:val="-1"/>
          <w:sz w:val="24"/>
          <w:szCs w:val="24"/>
          <w:u w:val="single" w:color="000000"/>
        </w:rPr>
        <w:t>pe</w:t>
      </w:r>
    </w:p>
    <w:p w:rsidR="006116E6" w:rsidRDefault="006116E6">
      <w:pPr>
        <w:spacing w:before="12" w:line="240" w:lineRule="exact"/>
        <w:rPr>
          <w:sz w:val="24"/>
          <w:szCs w:val="24"/>
        </w:rPr>
      </w:pPr>
    </w:p>
    <w:p w:rsidR="006116E6" w:rsidRDefault="0054144A">
      <w:pPr>
        <w:spacing w:before="29" w:line="260" w:lineRule="exact"/>
        <w:ind w:left="4143" w:right="4063"/>
        <w:jc w:val="center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(200</w:t>
      </w:r>
      <w:r>
        <w:rPr>
          <w:spacing w:val="-1"/>
          <w:position w:val="-1"/>
          <w:sz w:val="24"/>
          <w:szCs w:val="24"/>
          <w:u w:val="single" w:color="000000"/>
        </w:rPr>
        <w:t>6-</w:t>
      </w:r>
      <w:r>
        <w:rPr>
          <w:position w:val="-1"/>
          <w:sz w:val="24"/>
          <w:szCs w:val="24"/>
          <w:u w:val="single" w:color="000000"/>
        </w:rPr>
        <w:t>2010)</w:t>
      </w:r>
    </w:p>
    <w:p w:rsidR="006116E6" w:rsidRDefault="006116E6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8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"/>
        <w:gridCol w:w="1649"/>
        <w:gridCol w:w="1673"/>
        <w:gridCol w:w="1892"/>
        <w:gridCol w:w="1637"/>
      </w:tblGrid>
      <w:tr w:rsidR="006116E6">
        <w:trPr>
          <w:trHeight w:hRule="exact" w:val="526"/>
        </w:trPr>
        <w:tc>
          <w:tcPr>
            <w:tcW w:w="2588" w:type="dxa"/>
            <w:gridSpan w:val="2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6116E6" w:rsidRDefault="006116E6"/>
        </w:tc>
        <w:tc>
          <w:tcPr>
            <w:tcW w:w="356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7E7E7E"/>
          </w:tcPr>
          <w:p w:rsidR="006116E6" w:rsidRDefault="006116E6">
            <w:pPr>
              <w:spacing w:before="6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age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63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116E6" w:rsidRDefault="006116E6"/>
        </w:tc>
      </w:tr>
      <w:tr w:rsidR="006116E6">
        <w:trPr>
          <w:trHeight w:hRule="exact" w:val="802"/>
        </w:trPr>
        <w:tc>
          <w:tcPr>
            <w:tcW w:w="2588" w:type="dxa"/>
            <w:gridSpan w:val="2"/>
            <w:vMerge/>
            <w:tcBorders>
              <w:left w:val="nil"/>
              <w:bottom w:val="nil"/>
              <w:right w:val="single" w:sz="5" w:space="0" w:color="000000"/>
            </w:tcBorders>
          </w:tcPr>
          <w:p w:rsidR="006116E6" w:rsidRDefault="006116E6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10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13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Part</w:t>
            </w:r>
            <w:r>
              <w:rPr>
                <w:i/>
                <w:spacing w:val="-1"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me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PSP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10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25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Ful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pacing w:val="-1"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me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PSP</w:t>
            </w:r>
          </w:p>
        </w:tc>
        <w:tc>
          <w:tcPr>
            <w:tcW w:w="1637" w:type="dxa"/>
            <w:tcBorders>
              <w:top w:val="nil"/>
              <w:left w:val="single" w:sz="5" w:space="0" w:color="000000"/>
              <w:bottom w:val="single" w:sz="15" w:space="0" w:color="7E7E7E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2" w:line="120" w:lineRule="exact"/>
              <w:rPr>
                <w:sz w:val="12"/>
                <w:szCs w:val="12"/>
              </w:rPr>
            </w:pPr>
          </w:p>
          <w:p w:rsidR="006116E6" w:rsidRDefault="0054144A">
            <w:pPr>
              <w:ind w:left="340" w:right="33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age</w:t>
            </w:r>
          </w:p>
          <w:p w:rsidR="006116E6" w:rsidRDefault="0054144A">
            <w:pPr>
              <w:ind w:left="119" w:right="11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</w:tr>
      <w:tr w:rsidR="006116E6">
        <w:trPr>
          <w:trHeight w:hRule="exact" w:val="875"/>
        </w:trPr>
        <w:tc>
          <w:tcPr>
            <w:tcW w:w="939" w:type="dxa"/>
            <w:vMerge w:val="restart"/>
            <w:tcBorders>
              <w:top w:val="single" w:sz="5" w:space="0" w:color="000000"/>
              <w:left w:val="single" w:sz="18" w:space="0" w:color="7E7E7E"/>
              <w:right w:val="single" w:sz="18" w:space="0" w:color="7E7E7E"/>
            </w:tcBorders>
            <w:shd w:val="clear" w:color="auto" w:fill="7E7E7E"/>
            <w:textDirection w:val="btLr"/>
          </w:tcPr>
          <w:p w:rsidR="006116E6" w:rsidRDefault="006116E6">
            <w:pPr>
              <w:spacing w:before="1" w:line="120" w:lineRule="exact"/>
              <w:rPr>
                <w:sz w:val="12"/>
                <w:szCs w:val="12"/>
              </w:rPr>
            </w:pPr>
          </w:p>
          <w:p w:rsidR="006116E6" w:rsidRDefault="0054144A">
            <w:pPr>
              <w:ind w:left="81" w:right="85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M</w:t>
            </w:r>
            <w:r>
              <w:rPr>
                <w:b/>
                <w:spacing w:val="-1"/>
                <w:sz w:val="27"/>
                <w:szCs w:val="27"/>
              </w:rPr>
              <w:t>u</w:t>
            </w:r>
            <w:r>
              <w:rPr>
                <w:b/>
                <w:sz w:val="27"/>
                <w:szCs w:val="27"/>
              </w:rPr>
              <w:t>ni</w:t>
            </w:r>
            <w:r>
              <w:rPr>
                <w:b/>
                <w:spacing w:val="-1"/>
                <w:sz w:val="27"/>
                <w:szCs w:val="27"/>
              </w:rPr>
              <w:t>ci</w:t>
            </w:r>
            <w:r>
              <w:rPr>
                <w:b/>
                <w:sz w:val="27"/>
                <w:szCs w:val="27"/>
              </w:rPr>
              <w:t>p</w:t>
            </w:r>
            <w:r>
              <w:rPr>
                <w:b/>
                <w:spacing w:val="1"/>
                <w:sz w:val="27"/>
                <w:szCs w:val="27"/>
              </w:rPr>
              <w:t>a</w:t>
            </w:r>
            <w:r>
              <w:rPr>
                <w:b/>
                <w:spacing w:val="-1"/>
                <w:sz w:val="27"/>
                <w:szCs w:val="27"/>
              </w:rPr>
              <w:t>li</w:t>
            </w:r>
            <w:r>
              <w:rPr>
                <w:b/>
                <w:spacing w:val="-2"/>
                <w:sz w:val="27"/>
                <w:szCs w:val="27"/>
              </w:rPr>
              <w:t>t</w:t>
            </w:r>
            <w:r>
              <w:rPr>
                <w:b/>
                <w:sz w:val="27"/>
                <w:szCs w:val="27"/>
              </w:rPr>
              <w:t>y</w:t>
            </w:r>
          </w:p>
          <w:p w:rsidR="006116E6" w:rsidRDefault="0054144A">
            <w:pPr>
              <w:spacing w:before="8"/>
              <w:ind w:left="535" w:right="535"/>
              <w:jc w:val="center"/>
              <w:rPr>
                <w:sz w:val="27"/>
                <w:szCs w:val="27"/>
              </w:rPr>
            </w:pPr>
            <w:r>
              <w:rPr>
                <w:b/>
                <w:spacing w:val="-1"/>
                <w:sz w:val="27"/>
                <w:szCs w:val="27"/>
              </w:rPr>
              <w:t>T</w:t>
            </w:r>
            <w:r>
              <w:rPr>
                <w:b/>
                <w:spacing w:val="1"/>
                <w:sz w:val="27"/>
                <w:szCs w:val="27"/>
              </w:rPr>
              <w:t>y</w:t>
            </w:r>
            <w:r>
              <w:rPr>
                <w:b/>
                <w:sz w:val="27"/>
                <w:szCs w:val="27"/>
              </w:rPr>
              <w:t>pe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18" w:space="0" w:color="7E7E7E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53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Rural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572,327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17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1,988,939 (59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7" w:type="dxa"/>
            <w:tcBorders>
              <w:top w:val="single" w:sz="15" w:space="0" w:color="7E7E7E"/>
              <w:left w:val="single" w:sz="5" w:space="0" w:color="000000"/>
              <w:bottom w:val="single" w:sz="15" w:space="0" w:color="C0C0C0"/>
              <w:right w:val="single" w:sz="5" w:space="0" w:color="000000"/>
            </w:tcBorders>
            <w:shd w:val="clear" w:color="auto" w:fill="7E7E7E"/>
          </w:tcPr>
          <w:p w:rsidR="006116E6" w:rsidRDefault="006116E6">
            <w:pPr>
              <w:spacing w:before="4" w:line="120" w:lineRule="exact"/>
              <w:rPr>
                <w:sz w:val="13"/>
                <w:szCs w:val="13"/>
              </w:rPr>
            </w:pPr>
          </w:p>
          <w:p w:rsidR="006116E6" w:rsidRDefault="0054144A">
            <w:pPr>
              <w:ind w:left="513" w:right="276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2,561,266 (76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</w:tr>
      <w:tr w:rsidR="006116E6">
        <w:trPr>
          <w:trHeight w:hRule="exact" w:val="875"/>
        </w:trPr>
        <w:tc>
          <w:tcPr>
            <w:tcW w:w="939" w:type="dxa"/>
            <w:vMerge/>
            <w:tcBorders>
              <w:left w:val="single" w:sz="18" w:space="0" w:color="7E7E7E"/>
              <w:bottom w:val="single" w:sz="5" w:space="0" w:color="000000"/>
              <w:right w:val="single" w:sz="18" w:space="0" w:color="7E7E7E"/>
            </w:tcBorders>
            <w:shd w:val="clear" w:color="auto" w:fill="7E7E7E"/>
            <w:textDirection w:val="btLr"/>
          </w:tcPr>
          <w:p w:rsidR="006116E6" w:rsidRDefault="006116E6"/>
        </w:tc>
        <w:tc>
          <w:tcPr>
            <w:tcW w:w="1648" w:type="dxa"/>
            <w:tcBorders>
              <w:top w:val="single" w:sz="5" w:space="0" w:color="000000"/>
              <w:left w:val="single" w:sz="18" w:space="0" w:color="7E7E7E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49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Urban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281,115 (8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546,278 (16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7" w:type="dxa"/>
            <w:tcBorders>
              <w:top w:val="single" w:sz="15" w:space="0" w:color="C0C0C0"/>
              <w:left w:val="single" w:sz="5" w:space="0" w:color="000000"/>
              <w:bottom w:val="single" w:sz="15" w:space="0" w:color="C0C0C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120" w:lineRule="exact"/>
              <w:rPr>
                <w:sz w:val="13"/>
                <w:szCs w:val="13"/>
              </w:rPr>
            </w:pPr>
          </w:p>
          <w:p w:rsidR="006116E6" w:rsidRDefault="0054144A">
            <w:pPr>
              <w:ind w:left="513" w:right="365" w:hanging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827,393 (24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</w:tr>
      <w:tr w:rsidR="006116E6">
        <w:trPr>
          <w:trHeight w:hRule="exact" w:val="797"/>
        </w:trPr>
        <w:tc>
          <w:tcPr>
            <w:tcW w:w="93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116E6" w:rsidRDefault="006116E6"/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6116E6" w:rsidRDefault="006116E6">
            <w:pPr>
              <w:spacing w:before="6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363" w:right="3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age</w:t>
            </w:r>
          </w:p>
          <w:p w:rsidR="006116E6" w:rsidRDefault="0054144A">
            <w:pPr>
              <w:ind w:left="133" w:right="11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  <w:r>
              <w:rPr>
                <w:b/>
                <w:spacing w:val="1"/>
                <w:sz w:val="24"/>
                <w:szCs w:val="24"/>
              </w:rPr>
              <w:t xml:space="preserve"> S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6116E6" w:rsidRDefault="006116E6">
            <w:pPr>
              <w:spacing w:before="8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853,442 (25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6116E6" w:rsidRDefault="006116E6">
            <w:pPr>
              <w:spacing w:before="8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2,535,217 (75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7" w:type="dxa"/>
            <w:tcBorders>
              <w:top w:val="single" w:sz="15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6116E6" w:rsidRDefault="006116E6">
            <w:pPr>
              <w:spacing w:before="15" w:line="220" w:lineRule="exact"/>
              <w:rPr>
                <w:sz w:val="22"/>
                <w:szCs w:val="22"/>
              </w:rPr>
            </w:pPr>
          </w:p>
          <w:p w:rsidR="006116E6" w:rsidRDefault="0054144A">
            <w:pPr>
              <w:ind w:lef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3,388,659</w:t>
            </w:r>
          </w:p>
        </w:tc>
      </w:tr>
    </w:tbl>
    <w:p w:rsidR="006116E6" w:rsidRDefault="006116E6">
      <w:pPr>
        <w:spacing w:line="200" w:lineRule="exact"/>
      </w:pPr>
    </w:p>
    <w:p w:rsidR="006116E6" w:rsidRDefault="006116E6">
      <w:pPr>
        <w:spacing w:before="3" w:line="260" w:lineRule="exact"/>
        <w:rPr>
          <w:sz w:val="26"/>
          <w:szCs w:val="26"/>
        </w:rPr>
      </w:pPr>
    </w:p>
    <w:p w:rsidR="006116E6" w:rsidRDefault="0054144A">
      <w:pPr>
        <w:spacing w:before="29"/>
        <w:ind w:left="100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of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spacing w:line="480" w:lineRule="auto"/>
        <w:ind w:left="100" w:right="95" w:firstLine="720"/>
        <w:rPr>
          <w:sz w:val="24"/>
          <w:szCs w:val="24"/>
        </w:rPr>
        <w:sectPr w:rsidR="006116E6">
          <w:footerReference w:type="default" r:id="rId11"/>
          <w:pgSz w:w="12240" w:h="15840"/>
          <w:pgMar w:top="1360" w:right="1420" w:bottom="280" w:left="1340" w:header="0" w:footer="771" w:gutter="0"/>
          <w:pgNumType w:start="15"/>
          <w:cols w:space="720"/>
        </w:sectPr>
      </w:pP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jurisdiction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ross the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nd, in addit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to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do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 fu</w:t>
      </w:r>
      <w:r>
        <w:rPr>
          <w:spacing w:val="2"/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 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l,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s upon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st.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include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plus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support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 including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quor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ontrol,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vice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9, po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viation,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tail, computer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rdous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48,849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r, on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u of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nsic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provides 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 such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rinting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inspe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not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 of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s;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ful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rs, 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on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 in homel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note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support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onstruct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the</w:t>
      </w:r>
    </w:p>
    <w:p w:rsidR="006116E6" w:rsidRDefault="0054144A">
      <w:pPr>
        <w:spacing w:before="72" w:line="480" w:lineRule="auto"/>
        <w:ind w:left="100" w:right="293"/>
        <w:rPr>
          <w:sz w:val="24"/>
          <w:szCs w:val="24"/>
        </w:rPr>
      </w:pPr>
      <w:r>
        <w:rPr>
          <w:sz w:val="24"/>
          <w:szCs w:val="24"/>
        </w:rPr>
        <w:lastRenderedPageBreak/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not 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status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ice fo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—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ides su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has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own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:rsidR="006116E6" w:rsidRDefault="0054144A">
      <w:pPr>
        <w:spacing w:before="10" w:line="480" w:lineRule="auto"/>
        <w:ind w:left="100" w:right="72" w:firstLine="720"/>
        <w:rPr>
          <w:sz w:val="24"/>
          <w:szCs w:val="24"/>
        </w:rPr>
      </w:pP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those muni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the most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, re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of ru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urb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inction,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 bur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the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ts, ass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ischi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f,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(e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., 911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up,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sturb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) 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idents.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discuss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upon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 sample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municip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able 3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hows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per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00</w:t>
      </w:r>
      <w:r>
        <w:rPr>
          <w:spacing w:val="1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2010)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per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1000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onsolidat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 for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ndom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ru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6116E6" w:rsidRDefault="0054144A">
      <w:pPr>
        <w:spacing w:before="10" w:line="260" w:lineRule="exact"/>
        <w:ind w:left="633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T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ble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3: Av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1"/>
          <w:position w:val="-1"/>
          <w:sz w:val="24"/>
          <w:szCs w:val="24"/>
          <w:u w:val="single" w:color="000000"/>
        </w:rPr>
        <w:t>ra</w:t>
      </w:r>
      <w:r>
        <w:rPr>
          <w:spacing w:val="-2"/>
          <w:position w:val="-1"/>
          <w:sz w:val="24"/>
          <w:szCs w:val="24"/>
          <w:u w:val="single" w:color="000000"/>
        </w:rPr>
        <w:t>g</w:t>
      </w:r>
      <w:r>
        <w:rPr>
          <w:position w:val="-1"/>
          <w:sz w:val="24"/>
          <w:szCs w:val="24"/>
          <w:u w:val="single" w:color="000000"/>
        </w:rPr>
        <w:t>e Num</w:t>
      </w:r>
      <w:r>
        <w:rPr>
          <w:spacing w:val="2"/>
          <w:position w:val="-1"/>
          <w:sz w:val="24"/>
          <w:szCs w:val="24"/>
          <w:u w:val="single" w:color="000000"/>
        </w:rPr>
        <w:t>b</w:t>
      </w:r>
      <w:r>
        <w:rPr>
          <w:spacing w:val="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 of</w:t>
      </w:r>
      <w:r>
        <w:rPr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spacing w:val="-3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n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 xml:space="preserve">idents </w:t>
      </w:r>
      <w:r>
        <w:rPr>
          <w:spacing w:val="2"/>
          <w:position w:val="-1"/>
          <w:sz w:val="24"/>
          <w:szCs w:val="24"/>
          <w:u w:val="single" w:color="000000"/>
        </w:rPr>
        <w:t>p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r </w:t>
      </w:r>
      <w:r>
        <w:rPr>
          <w:spacing w:val="1"/>
          <w:position w:val="-1"/>
          <w:sz w:val="24"/>
          <w:szCs w:val="24"/>
          <w:u w:val="single" w:color="000000"/>
        </w:rPr>
        <w:t>Y</w:t>
      </w:r>
      <w:r>
        <w:rPr>
          <w:spacing w:val="-1"/>
          <w:position w:val="-1"/>
          <w:sz w:val="24"/>
          <w:szCs w:val="24"/>
          <w:u w:val="single" w:color="000000"/>
        </w:rPr>
        <w:t>ea</w:t>
      </w:r>
      <w:r>
        <w:rPr>
          <w:position w:val="-1"/>
          <w:sz w:val="24"/>
          <w:szCs w:val="24"/>
          <w:u w:val="single" w:color="000000"/>
        </w:rPr>
        <w:t>r</w:t>
      </w:r>
      <w:r>
        <w:rPr>
          <w:spacing w:val="1"/>
          <w:position w:val="-1"/>
          <w:sz w:val="24"/>
          <w:szCs w:val="24"/>
          <w:u w:val="single" w:color="000000"/>
        </w:rPr>
        <w:t xml:space="preserve"> a</w:t>
      </w:r>
      <w:r>
        <w:rPr>
          <w:position w:val="-1"/>
          <w:sz w:val="24"/>
          <w:szCs w:val="24"/>
          <w:u w:val="single" w:color="000000"/>
        </w:rPr>
        <w:t xml:space="preserve">nd </w:t>
      </w:r>
      <w:r>
        <w:rPr>
          <w:spacing w:val="1"/>
          <w:position w:val="-1"/>
          <w:sz w:val="24"/>
          <w:szCs w:val="24"/>
          <w:u w:val="single" w:color="000000"/>
        </w:rPr>
        <w:t>p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 10</w:t>
      </w:r>
      <w:r>
        <w:rPr>
          <w:spacing w:val="-1"/>
          <w:position w:val="-1"/>
          <w:sz w:val="24"/>
          <w:szCs w:val="24"/>
          <w:u w:val="single" w:color="000000"/>
        </w:rPr>
        <w:t>0</w:t>
      </w:r>
      <w:r>
        <w:rPr>
          <w:position w:val="-1"/>
          <w:sz w:val="24"/>
          <w:szCs w:val="24"/>
          <w:u w:val="single" w:color="000000"/>
        </w:rPr>
        <w:t xml:space="preserve">0 </w:t>
      </w:r>
      <w:r>
        <w:rPr>
          <w:spacing w:val="1"/>
          <w:position w:val="-1"/>
          <w:sz w:val="24"/>
          <w:szCs w:val="24"/>
          <w:u w:val="single" w:color="000000"/>
        </w:rPr>
        <w:t>P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rsons S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</w:t>
      </w:r>
      <w:r>
        <w:rPr>
          <w:spacing w:val="1"/>
          <w:position w:val="-1"/>
          <w:sz w:val="24"/>
          <w:szCs w:val="24"/>
          <w:u w:val="single" w:color="000000"/>
        </w:rPr>
        <w:t>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d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in Rur</w:t>
      </w:r>
      <w:r>
        <w:rPr>
          <w:spacing w:val="-2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l</w:t>
      </w:r>
    </w:p>
    <w:p w:rsidR="006116E6" w:rsidRDefault="006116E6">
      <w:pPr>
        <w:spacing w:before="12" w:line="240" w:lineRule="exact"/>
        <w:rPr>
          <w:sz w:val="24"/>
          <w:szCs w:val="24"/>
        </w:rPr>
      </w:pPr>
    </w:p>
    <w:p w:rsidR="006116E6" w:rsidRDefault="0054144A">
      <w:pPr>
        <w:spacing w:before="29" w:line="260" w:lineRule="exact"/>
        <w:ind w:left="1202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8753475</wp:posOffset>
                </wp:positionV>
                <wp:extent cx="1828800" cy="0"/>
                <wp:effectExtent l="9525" t="9525" r="9525" b="9525"/>
                <wp:wrapNone/>
                <wp:docPr id="631" name="Group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40" y="13785"/>
                          <a:chExt cx="2880" cy="0"/>
                        </a:xfrm>
                      </wpg:grpSpPr>
                      <wps:wsp>
                        <wps:cNvPr id="632" name="Freeform 618"/>
                        <wps:cNvSpPr>
                          <a:spLocks/>
                        </wps:cNvSpPr>
                        <wps:spPr bwMode="auto">
                          <a:xfrm>
                            <a:off x="1440" y="13785"/>
                            <a:ext cx="28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7" o:spid="_x0000_s1026" style="position:absolute;margin-left:1in;margin-top:689.25pt;width:2in;height:0;z-index:-3076;mso-position-horizontal-relative:page;mso-position-vertical-relative:page" coordorigin="1440,13785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">
                <v:shape id="Freeform 618" o:spid="_x0000_s1027" style="position:absolute;left:1440;top:13785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9rsUA&#10;AADcAAAADwAAAGRycy9kb3ducmV2LnhtbESPQWvCQBSE70L/w/IKvYhuVGoluoamtOCpYCqIt0f2&#10;mQ3Nvo3ZbUz/vVsoeBxm5htmkw22ET11vnasYDZNQBCXTtdcKTh8fUxWIHxA1tg4JgW/5CHbPow2&#10;mGp35T31RahEhLBPUYEJoU2l9KUhi37qWuLonV1nMUTZVVJ3eI1w28h5kiylxZrjgsGW3gyV38WP&#10;VXDRxenApg+U58/J++dxTIsXUurpcXhdgwg0hHv4v73TCpaLOfydi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4n2uxQAAANwAAAAPAAAAAAAAAAAAAAAAAJgCAABkcnMv&#10;ZG93bnJldi54bWxQSwUGAAAAAAQABAD1AAAAigMAAAAA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>
        <w:rPr>
          <w:position w:val="-1"/>
          <w:sz w:val="24"/>
          <w:szCs w:val="24"/>
          <w:u w:val="single" w:color="000000"/>
        </w:rPr>
        <w:t>Muni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ipali</w:t>
      </w:r>
      <w:r>
        <w:rPr>
          <w:spacing w:val="1"/>
          <w:position w:val="-1"/>
          <w:sz w:val="24"/>
          <w:szCs w:val="24"/>
          <w:u w:val="single" w:color="000000"/>
        </w:rPr>
        <w:t>t</w:t>
      </w:r>
      <w:r>
        <w:rPr>
          <w:position w:val="-1"/>
          <w:sz w:val="24"/>
          <w:szCs w:val="24"/>
          <w:u w:val="single" w:color="000000"/>
        </w:rPr>
        <w:t xml:space="preserve">ies </w:t>
      </w:r>
      <w:r>
        <w:rPr>
          <w:spacing w:val="-1"/>
          <w:position w:val="-1"/>
          <w:sz w:val="24"/>
          <w:szCs w:val="24"/>
          <w:u w:val="single" w:color="000000"/>
        </w:rPr>
        <w:t>w</w:t>
      </w:r>
      <w:r>
        <w:rPr>
          <w:position w:val="-1"/>
          <w:sz w:val="24"/>
          <w:szCs w:val="24"/>
          <w:u w:val="single" w:color="000000"/>
        </w:rPr>
        <w:t>i</w:t>
      </w:r>
      <w:r>
        <w:rPr>
          <w:spacing w:val="1"/>
          <w:position w:val="-1"/>
          <w:sz w:val="24"/>
          <w:szCs w:val="24"/>
          <w:u w:val="single" w:color="000000"/>
        </w:rPr>
        <w:t>t</w:t>
      </w:r>
      <w:r>
        <w:rPr>
          <w:position w:val="-1"/>
          <w:sz w:val="24"/>
          <w:szCs w:val="24"/>
          <w:u w:val="single" w:color="000000"/>
        </w:rPr>
        <w:t xml:space="preserve">h </w:t>
      </w:r>
      <w:r>
        <w:rPr>
          <w:spacing w:val="1"/>
          <w:position w:val="-1"/>
          <w:sz w:val="24"/>
          <w:szCs w:val="24"/>
          <w:u w:val="single" w:color="000000"/>
        </w:rPr>
        <w:t>P</w:t>
      </w:r>
      <w:r>
        <w:rPr>
          <w:spacing w:val="-1"/>
          <w:position w:val="-1"/>
          <w:sz w:val="24"/>
          <w:szCs w:val="24"/>
          <w:u w:val="single" w:color="000000"/>
        </w:rPr>
        <w:t>S</w:t>
      </w:r>
      <w:r>
        <w:rPr>
          <w:position w:val="-1"/>
          <w:sz w:val="24"/>
          <w:szCs w:val="24"/>
          <w:u w:val="single" w:color="000000"/>
        </w:rPr>
        <w:t>P</w:t>
      </w:r>
      <w:r>
        <w:rPr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Cov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ra</w:t>
      </w:r>
      <w:r>
        <w:rPr>
          <w:spacing w:val="-2"/>
          <w:position w:val="-1"/>
          <w:sz w:val="24"/>
          <w:szCs w:val="24"/>
          <w:u w:val="single" w:color="000000"/>
        </w:rPr>
        <w:t>g</w:t>
      </w:r>
      <w:r>
        <w:rPr>
          <w:spacing w:val="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, </w:t>
      </w:r>
      <w:r>
        <w:rPr>
          <w:spacing w:val="5"/>
          <w:position w:val="-1"/>
          <w:sz w:val="24"/>
          <w:szCs w:val="24"/>
          <w:u w:val="single" w:color="000000"/>
        </w:rPr>
        <w:t>b</w:t>
      </w:r>
      <w:r>
        <w:rPr>
          <w:position w:val="-1"/>
          <w:sz w:val="24"/>
          <w:szCs w:val="24"/>
          <w:u w:val="single" w:color="000000"/>
        </w:rPr>
        <w:t xml:space="preserve">y </w:t>
      </w:r>
      <w:r>
        <w:rPr>
          <w:spacing w:val="-3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n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ident Classifi</w:t>
      </w:r>
      <w:r>
        <w:rPr>
          <w:spacing w:val="-1"/>
          <w:position w:val="-1"/>
          <w:sz w:val="24"/>
          <w:szCs w:val="24"/>
          <w:u w:val="single" w:color="000000"/>
        </w:rPr>
        <w:t>ca</w:t>
      </w:r>
      <w:r>
        <w:rPr>
          <w:position w:val="-1"/>
          <w:sz w:val="24"/>
          <w:szCs w:val="24"/>
          <w:u w:val="single" w:color="000000"/>
        </w:rPr>
        <w:t>t</w:t>
      </w:r>
      <w:r>
        <w:rPr>
          <w:spacing w:val="1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on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(200</w:t>
      </w:r>
      <w:r>
        <w:rPr>
          <w:spacing w:val="-1"/>
          <w:position w:val="-1"/>
          <w:sz w:val="24"/>
          <w:szCs w:val="24"/>
          <w:u w:val="single" w:color="000000"/>
        </w:rPr>
        <w:t>6-</w:t>
      </w:r>
      <w:r>
        <w:rPr>
          <w:position w:val="-1"/>
          <w:sz w:val="24"/>
          <w:szCs w:val="24"/>
          <w:u w:val="single" w:color="000000"/>
        </w:rPr>
        <w:t>2010)</w:t>
      </w:r>
    </w:p>
    <w:p w:rsidR="006116E6" w:rsidRDefault="006116E6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1"/>
        <w:gridCol w:w="2160"/>
        <w:gridCol w:w="2554"/>
      </w:tblGrid>
      <w:tr w:rsidR="006116E6">
        <w:trPr>
          <w:trHeight w:hRule="exact" w:val="812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5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75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 Class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fi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ation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6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613" w:right="100" w:hanging="47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age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ts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ar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6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spacing w:line="260" w:lineRule="exact"/>
              <w:ind w:left="133"/>
              <w:rPr>
                <w:sz w:val="24"/>
                <w:szCs w:val="24"/>
              </w:rPr>
            </w:pPr>
            <w:r>
              <w:rPr>
                <w:b/>
                <w:position w:val="-1"/>
                <w:sz w:val="24"/>
                <w:szCs w:val="24"/>
              </w:rPr>
              <w:t>Av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er</w:t>
            </w:r>
            <w:r>
              <w:rPr>
                <w:b/>
                <w:position w:val="-1"/>
                <w:sz w:val="24"/>
                <w:szCs w:val="24"/>
              </w:rPr>
              <w:t>age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position w:val="-1"/>
                <w:sz w:val="24"/>
                <w:szCs w:val="24"/>
              </w:rPr>
              <w:t>I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b/>
                <w:position w:val="-1"/>
                <w:sz w:val="24"/>
                <w:szCs w:val="24"/>
              </w:rPr>
              <w:t>i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b/>
                <w:position w:val="-1"/>
                <w:sz w:val="24"/>
                <w:szCs w:val="24"/>
              </w:rPr>
              <w:t>ts per</w:t>
            </w:r>
          </w:p>
          <w:p w:rsidR="006116E6" w:rsidRDefault="0054144A">
            <w:pPr>
              <w:spacing w:line="280" w:lineRule="exact"/>
              <w:ind w:left="172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1000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5"/>
                <w:sz w:val="24"/>
                <w:szCs w:val="24"/>
              </w:rPr>
              <w:t>d</w:t>
            </w:r>
            <w:r>
              <w:rPr>
                <w:b/>
                <w:position w:val="11"/>
                <w:sz w:val="16"/>
                <w:szCs w:val="16"/>
              </w:rPr>
              <w:t>7</w:t>
            </w:r>
          </w:p>
        </w:tc>
      </w:tr>
      <w:tr w:rsidR="006116E6">
        <w:trPr>
          <w:trHeight w:hRule="exact" w:val="812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 w:righ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Oth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(911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-up,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Disturb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, Dom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 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r,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0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791" w:right="7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0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1098" w:right="10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116E6">
        <w:trPr>
          <w:trHeight w:hRule="exact" w:val="537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Col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852" w:right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08" w:right="1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116E6">
        <w:trPr>
          <w:trHeight w:hRule="exact" w:val="811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 w:righ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 for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Assistan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(Moto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 Oth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nts, 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0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852" w:right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0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1098" w:right="10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116E6">
        <w:trPr>
          <w:trHeight w:hRule="exact" w:val="536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Th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ft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852" w:right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116E6">
        <w:trPr>
          <w:trHeight w:hRule="exact" w:val="537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852" w:right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16E6">
        <w:trPr>
          <w:trHeight w:hRule="exact" w:val="535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Ass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ult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852" w:right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16E6">
        <w:trPr>
          <w:trHeight w:hRule="exact" w:val="813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 w:righ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Violation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I, </w:t>
            </w:r>
            <w:r>
              <w:rPr>
                <w:spacing w:val="-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lee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 Elud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tc.)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0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852" w:right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0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1158" w:right="1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116E6" w:rsidRDefault="006116E6">
      <w:pPr>
        <w:spacing w:before="3" w:line="120" w:lineRule="exact"/>
        <w:rPr>
          <w:sz w:val="13"/>
          <w:szCs w:val="13"/>
        </w:rPr>
      </w:pPr>
    </w:p>
    <w:p w:rsidR="006116E6" w:rsidRDefault="006116E6">
      <w:pPr>
        <w:spacing w:line="200" w:lineRule="exact"/>
      </w:pPr>
    </w:p>
    <w:p w:rsidR="006116E6" w:rsidRDefault="0054144A">
      <w:pPr>
        <w:spacing w:before="42"/>
        <w:ind w:left="100" w:right="468"/>
        <w:rPr>
          <w:sz w:val="22"/>
          <w:szCs w:val="22"/>
        </w:rPr>
        <w:sectPr w:rsidR="006116E6">
          <w:pgSz w:w="12240" w:h="15840"/>
          <w:pgMar w:top="1360" w:right="1460" w:bottom="280" w:left="1340" w:header="0" w:footer="771" w:gutter="0"/>
          <w:cols w:space="720"/>
        </w:sectPr>
      </w:pPr>
      <w:r>
        <w:rPr>
          <w:position w:val="10"/>
          <w:sz w:val="14"/>
          <w:szCs w:val="14"/>
        </w:rPr>
        <w:t>7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annual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ed on 2006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2009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su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 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10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ndom 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6116E6" w:rsidRDefault="006116E6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1"/>
        <w:gridCol w:w="2160"/>
        <w:gridCol w:w="2554"/>
      </w:tblGrid>
      <w:tr w:rsidR="006116E6">
        <w:trPr>
          <w:trHeight w:hRule="exact" w:val="812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5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inant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Call</w:t>
            </w: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hdr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wn)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1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852" w:right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1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1158" w:right="1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116E6">
        <w:trPr>
          <w:trHeight w:hRule="exact" w:val="537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Crimin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hief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852" w:right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116E6">
        <w:trPr>
          <w:trHeight w:hRule="exact" w:val="811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Cle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tation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trol,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tc.)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8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852" w:right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8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1158" w:right="1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116E6">
        <w:trPr>
          <w:trHeight w:hRule="exact" w:val="536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mation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852" w:right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16E6">
        <w:trPr>
          <w:trHeight w:hRule="exact" w:val="813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 w:right="5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To (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tation, et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9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852" w:right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9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1158" w:right="1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16E6">
        <w:trPr>
          <w:trHeight w:hRule="exact" w:val="812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2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 w:right="4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hicle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1"/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 xml:space="preserve">d,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tc.)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8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91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8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1158" w:right="1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16E6">
        <w:trPr>
          <w:trHeight w:hRule="exact" w:val="536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iquor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1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16E6">
        <w:trPr>
          <w:trHeight w:hRule="exact" w:val="537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uspi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ious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rson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1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16E6">
        <w:trPr>
          <w:trHeight w:hRule="exact" w:val="535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hicle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ud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1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16E6">
        <w:trPr>
          <w:trHeight w:hRule="exact" w:val="536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nse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1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16E6">
        <w:trPr>
          <w:trHeight w:hRule="exact" w:val="537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Disord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1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16E6">
        <w:trPr>
          <w:trHeight w:hRule="exact" w:val="536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ound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1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16E6">
        <w:trPr>
          <w:trHeight w:hRule="exact" w:val="536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 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1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16E6">
        <w:trPr>
          <w:trHeight w:hRule="exact" w:val="535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nts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1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16E6">
        <w:trPr>
          <w:trHeight w:hRule="exact" w:val="537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eec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1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16E6">
        <w:trPr>
          <w:trHeight w:hRule="exact" w:val="535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D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th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1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16E6">
        <w:trPr>
          <w:trHeight w:hRule="exact" w:val="536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1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16E6">
        <w:trPr>
          <w:trHeight w:hRule="exact" w:val="537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ire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rsh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1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16E6">
        <w:trPr>
          <w:trHeight w:hRule="exact" w:val="811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Civ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 (P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rvi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/Vio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tc.)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0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91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0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1060" w:right="10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</w:tr>
      <w:tr w:rsidR="006116E6">
        <w:trPr>
          <w:trHeight w:hRule="exact" w:val="536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Miss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rson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1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070" w:right="10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</w:tr>
      <w:tr w:rsidR="006116E6">
        <w:trPr>
          <w:trHeight w:hRule="exact" w:val="537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Control (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ork 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tc.)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1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070" w:right="10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6116E6" w:rsidRDefault="006116E6">
      <w:pPr>
        <w:spacing w:before="1" w:line="100" w:lineRule="exact"/>
        <w:rPr>
          <w:sz w:val="10"/>
          <w:szCs w:val="10"/>
        </w:rPr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54144A">
      <w:pPr>
        <w:spacing w:before="29"/>
        <w:ind w:left="4243" w:right="4241"/>
        <w:jc w:val="center"/>
        <w:rPr>
          <w:sz w:val="24"/>
          <w:szCs w:val="24"/>
        </w:rPr>
        <w:sectPr w:rsidR="006116E6">
          <w:footerReference w:type="default" r:id="rId12"/>
          <w:pgSz w:w="12240" w:h="15840"/>
          <w:pgMar w:top="1340" w:right="1720" w:bottom="280" w:left="1720" w:header="0" w:footer="0" w:gutter="0"/>
          <w:cols w:space="720"/>
        </w:sectPr>
      </w:pPr>
      <w:r>
        <w:rPr>
          <w:sz w:val="24"/>
          <w:szCs w:val="24"/>
        </w:rPr>
        <w:t>17</w:t>
      </w:r>
    </w:p>
    <w:p w:rsidR="006116E6" w:rsidRDefault="006116E6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1"/>
        <w:gridCol w:w="2160"/>
        <w:gridCol w:w="2554"/>
      </w:tblGrid>
      <w:tr w:rsidR="006116E6">
        <w:trPr>
          <w:trHeight w:hRule="exact" w:val="536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tation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2" w:right="9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070" w:right="10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</w:tr>
      <w:tr w:rsidR="006116E6">
        <w:trPr>
          <w:trHeight w:hRule="exact" w:val="537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n’s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2" w:right="9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070" w:right="10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</w:tr>
      <w:tr w:rsidR="006116E6">
        <w:trPr>
          <w:trHeight w:hRule="exact" w:val="535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Motor 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2" w:right="9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070" w:right="10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</w:tr>
      <w:tr w:rsidR="006116E6">
        <w:trPr>
          <w:trHeight w:hRule="exact" w:val="536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 Es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ort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l, Ov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tc.)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2" w:right="9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070" w:right="10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</w:tr>
      <w:tr w:rsidR="006116E6">
        <w:trPr>
          <w:trHeight w:hRule="exact" w:val="537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rms 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 Vio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2" w:right="9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070" w:right="10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</w:tr>
      <w:tr w:rsidR="006116E6">
        <w:trPr>
          <w:trHeight w:hRule="exact" w:val="535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hoot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2" w:right="9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070" w:right="10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6116E6" w:rsidRDefault="006116E6">
      <w:pPr>
        <w:spacing w:before="3" w:line="180" w:lineRule="exact"/>
        <w:rPr>
          <w:sz w:val="19"/>
          <w:szCs w:val="19"/>
        </w:rPr>
      </w:pPr>
    </w:p>
    <w:p w:rsidR="006116E6" w:rsidRDefault="0054144A">
      <w:pPr>
        <w:spacing w:before="29" w:line="480" w:lineRule="auto"/>
        <w:ind w:left="100" w:right="75" w:firstLine="720"/>
        <w:rPr>
          <w:sz w:val="24"/>
          <w:szCs w:val="24"/>
        </w:rPr>
      </w:pPr>
      <w:r>
        <w:rPr>
          <w:sz w:val="24"/>
          <w:szCs w:val="24"/>
        </w:rPr>
        <w:t>Addit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om sample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ies,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one 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per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or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duri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riod: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grou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n, 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ment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twor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,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Crim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ph,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k.</w:t>
      </w:r>
    </w:p>
    <w:p w:rsidR="006116E6" w:rsidRDefault="0054144A">
      <w:pPr>
        <w:spacing w:before="10"/>
        <w:ind w:left="820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able 4 </w:t>
      </w:r>
      <w:r>
        <w:rPr>
          <w:sz w:val="24"/>
          <w:szCs w:val="24"/>
        </w:rPr>
        <w:t xml:space="preserve">shows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per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</w:t>
      </w:r>
      <w:r>
        <w:rPr>
          <w:spacing w:val="5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2010)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idents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spacing w:line="480" w:lineRule="auto"/>
        <w:ind w:left="100" w:right="737"/>
        <w:rPr>
          <w:sz w:val="24"/>
          <w:szCs w:val="24"/>
        </w:rPr>
      </w:pPr>
      <w:r>
        <w:rPr>
          <w:sz w:val="24"/>
          <w:szCs w:val="24"/>
        </w:rPr>
        <w:t>1000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onsolidat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ndom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ies.</w:t>
      </w:r>
    </w:p>
    <w:p w:rsidR="006116E6" w:rsidRDefault="0054144A">
      <w:pPr>
        <w:spacing w:before="9" w:line="260" w:lineRule="exact"/>
        <w:ind w:left="602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T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ble 4: Av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1"/>
          <w:position w:val="-1"/>
          <w:sz w:val="24"/>
          <w:szCs w:val="24"/>
          <w:u w:val="single" w:color="000000"/>
        </w:rPr>
        <w:t>ra</w:t>
      </w:r>
      <w:r>
        <w:rPr>
          <w:spacing w:val="-2"/>
          <w:position w:val="-1"/>
          <w:sz w:val="24"/>
          <w:szCs w:val="24"/>
          <w:u w:val="single" w:color="000000"/>
        </w:rPr>
        <w:t>g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Num</w:t>
      </w:r>
      <w:r>
        <w:rPr>
          <w:spacing w:val="2"/>
          <w:position w:val="-1"/>
          <w:sz w:val="24"/>
          <w:szCs w:val="24"/>
          <w:u w:val="single" w:color="000000"/>
        </w:rPr>
        <w:t>b</w:t>
      </w:r>
      <w:r>
        <w:rPr>
          <w:spacing w:val="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 of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spacing w:val="-3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n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 xml:space="preserve">idents </w:t>
      </w:r>
      <w:r>
        <w:rPr>
          <w:spacing w:val="2"/>
          <w:position w:val="-1"/>
          <w:sz w:val="24"/>
          <w:szCs w:val="24"/>
          <w:u w:val="single" w:color="000000"/>
        </w:rPr>
        <w:t>p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r </w:t>
      </w:r>
      <w:r>
        <w:rPr>
          <w:spacing w:val="1"/>
          <w:position w:val="-1"/>
          <w:sz w:val="24"/>
          <w:szCs w:val="24"/>
          <w:u w:val="single" w:color="000000"/>
        </w:rPr>
        <w:t>Y</w:t>
      </w:r>
      <w:r>
        <w:rPr>
          <w:spacing w:val="-1"/>
          <w:position w:val="-1"/>
          <w:sz w:val="24"/>
          <w:szCs w:val="24"/>
          <w:u w:val="single" w:color="000000"/>
        </w:rPr>
        <w:t>ea</w:t>
      </w:r>
      <w:r>
        <w:rPr>
          <w:position w:val="-1"/>
          <w:sz w:val="24"/>
          <w:szCs w:val="24"/>
          <w:u w:val="single" w:color="000000"/>
        </w:rPr>
        <w:t>r</w:t>
      </w:r>
      <w:r>
        <w:rPr>
          <w:spacing w:val="1"/>
          <w:position w:val="-1"/>
          <w:sz w:val="24"/>
          <w:szCs w:val="24"/>
          <w:u w:val="single" w:color="000000"/>
        </w:rPr>
        <w:t xml:space="preserve"> a</w:t>
      </w:r>
      <w:r>
        <w:rPr>
          <w:position w:val="-1"/>
          <w:sz w:val="24"/>
          <w:szCs w:val="24"/>
          <w:u w:val="single" w:color="000000"/>
        </w:rPr>
        <w:t>nd p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 10</w:t>
      </w:r>
      <w:r>
        <w:rPr>
          <w:spacing w:val="-1"/>
          <w:position w:val="-1"/>
          <w:sz w:val="24"/>
          <w:szCs w:val="24"/>
          <w:u w:val="single" w:color="000000"/>
        </w:rPr>
        <w:t>0</w:t>
      </w:r>
      <w:r>
        <w:rPr>
          <w:position w:val="-1"/>
          <w:sz w:val="24"/>
          <w:szCs w:val="24"/>
          <w:u w:val="single" w:color="000000"/>
        </w:rPr>
        <w:t xml:space="preserve">0 </w:t>
      </w:r>
      <w:r>
        <w:rPr>
          <w:spacing w:val="1"/>
          <w:position w:val="-1"/>
          <w:sz w:val="24"/>
          <w:szCs w:val="24"/>
          <w:u w:val="single" w:color="000000"/>
        </w:rPr>
        <w:t>P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rsons S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</w:t>
      </w:r>
      <w:r>
        <w:rPr>
          <w:spacing w:val="1"/>
          <w:position w:val="-1"/>
          <w:sz w:val="24"/>
          <w:szCs w:val="24"/>
          <w:u w:val="single" w:color="000000"/>
        </w:rPr>
        <w:t>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d</w:t>
      </w:r>
      <w:r>
        <w:rPr>
          <w:spacing w:val="4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in U</w:t>
      </w:r>
      <w:r>
        <w:rPr>
          <w:spacing w:val="-1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b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n</w:t>
      </w:r>
    </w:p>
    <w:p w:rsidR="006116E6" w:rsidRDefault="006116E6">
      <w:pPr>
        <w:spacing w:before="12" w:line="240" w:lineRule="exact"/>
        <w:rPr>
          <w:sz w:val="24"/>
          <w:szCs w:val="24"/>
        </w:rPr>
      </w:pPr>
    </w:p>
    <w:p w:rsidR="006116E6" w:rsidRDefault="0054144A">
      <w:pPr>
        <w:spacing w:before="29" w:line="260" w:lineRule="exact"/>
        <w:ind w:left="1202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05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8753475</wp:posOffset>
                </wp:positionV>
                <wp:extent cx="1828800" cy="0"/>
                <wp:effectExtent l="9525" t="9525" r="9525" b="9525"/>
                <wp:wrapNone/>
                <wp:docPr id="629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40" y="13785"/>
                          <a:chExt cx="2880" cy="0"/>
                        </a:xfrm>
                      </wpg:grpSpPr>
                      <wps:wsp>
                        <wps:cNvPr id="630" name="Freeform 616"/>
                        <wps:cNvSpPr>
                          <a:spLocks/>
                        </wps:cNvSpPr>
                        <wps:spPr bwMode="auto">
                          <a:xfrm>
                            <a:off x="1440" y="13785"/>
                            <a:ext cx="28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5" o:spid="_x0000_s1026" style="position:absolute;margin-left:1in;margin-top:689.25pt;width:2in;height:0;z-index:-3075;mso-position-horizontal-relative:page;mso-position-vertical-relative:page" coordorigin="1440,13785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">
                <v:shape id="Freeform 616" o:spid="_x0000_s1027" style="position:absolute;left:1440;top:13785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GQsEA&#10;AADcAAAADwAAAGRycy9kb3ducmV2LnhtbERPz2vCMBS+C/4P4QleZKZTpqMaRUXB02BVGLs9mmdT&#10;bF66Jtb635uDsOPH93u57mwlWmp86VjB+zgBQZw7XXKh4Hw6vH2C8AFZY+WYFDzIw3rV7y0x1e7O&#10;39RmoRAxhH2KCkwIdSqlzw1Z9GNXE0fu4hqLIcKmkLrBewy3lZwkyUxaLDk2GKxpZyi/Zjer4E9n&#10;v2c2baDt9iPZf/2MaDonpYaDbrMAEagL/+KX+6gVzKZ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8RkLBAAAA3AAAAA8AAAAAAAAAAAAAAAAAmAIAAGRycy9kb3du&#10;cmV2LnhtbFBLBQYAAAAABAAEAPUAAACGAwAAAAA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>
        <w:rPr>
          <w:position w:val="-1"/>
          <w:sz w:val="24"/>
          <w:szCs w:val="24"/>
          <w:u w:val="single" w:color="000000"/>
        </w:rPr>
        <w:t>Muni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ipali</w:t>
      </w:r>
      <w:r>
        <w:rPr>
          <w:spacing w:val="1"/>
          <w:position w:val="-1"/>
          <w:sz w:val="24"/>
          <w:szCs w:val="24"/>
          <w:u w:val="single" w:color="000000"/>
        </w:rPr>
        <w:t>t</w:t>
      </w:r>
      <w:r>
        <w:rPr>
          <w:position w:val="-1"/>
          <w:sz w:val="24"/>
          <w:szCs w:val="24"/>
          <w:u w:val="single" w:color="000000"/>
        </w:rPr>
        <w:t xml:space="preserve">ies </w:t>
      </w:r>
      <w:r>
        <w:rPr>
          <w:spacing w:val="-1"/>
          <w:position w:val="-1"/>
          <w:sz w:val="24"/>
          <w:szCs w:val="24"/>
          <w:u w:val="single" w:color="000000"/>
        </w:rPr>
        <w:t>w</w:t>
      </w:r>
      <w:r>
        <w:rPr>
          <w:position w:val="-1"/>
          <w:sz w:val="24"/>
          <w:szCs w:val="24"/>
          <w:u w:val="single" w:color="000000"/>
        </w:rPr>
        <w:t>i</w:t>
      </w:r>
      <w:r>
        <w:rPr>
          <w:spacing w:val="1"/>
          <w:position w:val="-1"/>
          <w:sz w:val="24"/>
          <w:szCs w:val="24"/>
          <w:u w:val="single" w:color="000000"/>
        </w:rPr>
        <w:t>t</w:t>
      </w:r>
      <w:r>
        <w:rPr>
          <w:position w:val="-1"/>
          <w:sz w:val="24"/>
          <w:szCs w:val="24"/>
          <w:u w:val="single" w:color="000000"/>
        </w:rPr>
        <w:t xml:space="preserve">h </w:t>
      </w:r>
      <w:r>
        <w:rPr>
          <w:spacing w:val="1"/>
          <w:position w:val="-1"/>
          <w:sz w:val="24"/>
          <w:szCs w:val="24"/>
          <w:u w:val="single" w:color="000000"/>
        </w:rPr>
        <w:t>P</w:t>
      </w:r>
      <w:r>
        <w:rPr>
          <w:spacing w:val="-1"/>
          <w:position w:val="-1"/>
          <w:sz w:val="24"/>
          <w:szCs w:val="24"/>
          <w:u w:val="single" w:color="000000"/>
        </w:rPr>
        <w:t>S</w:t>
      </w:r>
      <w:r>
        <w:rPr>
          <w:position w:val="-1"/>
          <w:sz w:val="24"/>
          <w:szCs w:val="24"/>
          <w:u w:val="single" w:color="000000"/>
        </w:rPr>
        <w:t>P</w:t>
      </w:r>
      <w:r>
        <w:rPr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Cov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ra</w:t>
      </w:r>
      <w:r>
        <w:rPr>
          <w:spacing w:val="-2"/>
          <w:position w:val="-1"/>
          <w:sz w:val="24"/>
          <w:szCs w:val="24"/>
          <w:u w:val="single" w:color="000000"/>
        </w:rPr>
        <w:t>g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, </w:t>
      </w:r>
      <w:r>
        <w:rPr>
          <w:spacing w:val="5"/>
          <w:position w:val="-1"/>
          <w:sz w:val="24"/>
          <w:szCs w:val="24"/>
          <w:u w:val="single" w:color="000000"/>
        </w:rPr>
        <w:t>b</w:t>
      </w:r>
      <w:r>
        <w:rPr>
          <w:position w:val="-1"/>
          <w:sz w:val="24"/>
          <w:szCs w:val="24"/>
          <w:u w:val="single" w:color="000000"/>
        </w:rPr>
        <w:t xml:space="preserve">y </w:t>
      </w:r>
      <w:r>
        <w:rPr>
          <w:spacing w:val="-3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n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ident Classifi</w:t>
      </w:r>
      <w:r>
        <w:rPr>
          <w:spacing w:val="-1"/>
          <w:position w:val="-1"/>
          <w:sz w:val="24"/>
          <w:szCs w:val="24"/>
          <w:u w:val="single" w:color="000000"/>
        </w:rPr>
        <w:t>ca</w:t>
      </w:r>
      <w:r>
        <w:rPr>
          <w:position w:val="-1"/>
          <w:sz w:val="24"/>
          <w:szCs w:val="24"/>
          <w:u w:val="single" w:color="000000"/>
        </w:rPr>
        <w:t>t</w:t>
      </w:r>
      <w:r>
        <w:rPr>
          <w:spacing w:val="1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on (</w:t>
      </w:r>
      <w:r>
        <w:rPr>
          <w:spacing w:val="-1"/>
          <w:position w:val="-1"/>
          <w:sz w:val="24"/>
          <w:szCs w:val="24"/>
          <w:u w:val="single" w:color="000000"/>
        </w:rPr>
        <w:t>2</w:t>
      </w:r>
      <w:r>
        <w:rPr>
          <w:position w:val="-1"/>
          <w:sz w:val="24"/>
          <w:szCs w:val="24"/>
          <w:u w:val="single" w:color="000000"/>
        </w:rPr>
        <w:t>00</w:t>
      </w:r>
      <w:r>
        <w:rPr>
          <w:spacing w:val="4"/>
          <w:position w:val="-1"/>
          <w:sz w:val="24"/>
          <w:szCs w:val="24"/>
          <w:u w:val="single" w:color="000000"/>
        </w:rPr>
        <w:t>6</w:t>
      </w:r>
      <w:r>
        <w:rPr>
          <w:spacing w:val="-1"/>
          <w:position w:val="-1"/>
          <w:sz w:val="24"/>
          <w:szCs w:val="24"/>
          <w:u w:val="single" w:color="000000"/>
        </w:rPr>
        <w:t>-</w:t>
      </w:r>
      <w:r>
        <w:rPr>
          <w:position w:val="-1"/>
          <w:sz w:val="24"/>
          <w:szCs w:val="24"/>
          <w:u w:val="single" w:color="000000"/>
        </w:rPr>
        <w:t>2010)</w:t>
      </w:r>
    </w:p>
    <w:p w:rsidR="006116E6" w:rsidRDefault="006116E6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1"/>
        <w:gridCol w:w="2160"/>
        <w:gridCol w:w="2554"/>
      </w:tblGrid>
      <w:tr w:rsidR="006116E6">
        <w:trPr>
          <w:trHeight w:hRule="exact" w:val="812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5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75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 Class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fi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ation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6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613" w:right="100" w:hanging="47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age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ts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ar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6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spacing w:line="260" w:lineRule="exact"/>
              <w:ind w:left="133"/>
              <w:rPr>
                <w:sz w:val="24"/>
                <w:szCs w:val="24"/>
              </w:rPr>
            </w:pPr>
            <w:r>
              <w:rPr>
                <w:b/>
                <w:position w:val="-1"/>
                <w:sz w:val="24"/>
                <w:szCs w:val="24"/>
              </w:rPr>
              <w:t>Av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er</w:t>
            </w:r>
            <w:r>
              <w:rPr>
                <w:b/>
                <w:position w:val="-1"/>
                <w:sz w:val="24"/>
                <w:szCs w:val="24"/>
              </w:rPr>
              <w:t>age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position w:val="-1"/>
                <w:sz w:val="24"/>
                <w:szCs w:val="24"/>
              </w:rPr>
              <w:t>I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b/>
                <w:position w:val="-1"/>
                <w:sz w:val="24"/>
                <w:szCs w:val="24"/>
              </w:rPr>
              <w:t>i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b/>
                <w:position w:val="-1"/>
                <w:sz w:val="24"/>
                <w:szCs w:val="24"/>
              </w:rPr>
              <w:t>ts per</w:t>
            </w:r>
          </w:p>
          <w:p w:rsidR="006116E6" w:rsidRDefault="0054144A">
            <w:pPr>
              <w:spacing w:line="280" w:lineRule="exact"/>
              <w:ind w:left="172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1000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5"/>
                <w:sz w:val="24"/>
                <w:szCs w:val="24"/>
              </w:rPr>
              <w:t>d</w:t>
            </w:r>
            <w:r>
              <w:rPr>
                <w:b/>
                <w:position w:val="11"/>
                <w:sz w:val="16"/>
                <w:szCs w:val="16"/>
              </w:rPr>
              <w:t>8</w:t>
            </w:r>
          </w:p>
        </w:tc>
      </w:tr>
      <w:tr w:rsidR="006116E6">
        <w:trPr>
          <w:trHeight w:hRule="exact" w:val="813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 w:righ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Oth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(911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-up,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Disturb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, Dom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r,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9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91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9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1098" w:right="10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6116E6">
        <w:trPr>
          <w:trHeight w:hRule="exact" w:val="811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 for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Assistan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(Moto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 Oth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nts, et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0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91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0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1158" w:right="1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116E6">
        <w:trPr>
          <w:trHeight w:hRule="exact" w:val="537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1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116E6" w:rsidRDefault="006116E6">
      <w:pPr>
        <w:spacing w:before="1" w:line="180" w:lineRule="exact"/>
        <w:rPr>
          <w:sz w:val="18"/>
          <w:szCs w:val="18"/>
        </w:rPr>
      </w:pPr>
    </w:p>
    <w:p w:rsidR="006116E6" w:rsidRDefault="006116E6">
      <w:pPr>
        <w:spacing w:line="200" w:lineRule="exact"/>
      </w:pPr>
    </w:p>
    <w:p w:rsidR="006116E6" w:rsidRDefault="0054144A">
      <w:pPr>
        <w:spacing w:before="42"/>
        <w:ind w:left="100" w:right="448"/>
        <w:rPr>
          <w:sz w:val="22"/>
          <w:szCs w:val="22"/>
        </w:rPr>
      </w:pPr>
      <w:r>
        <w:rPr>
          <w:position w:val="10"/>
          <w:sz w:val="14"/>
          <w:szCs w:val="14"/>
        </w:rPr>
        <w:t>8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annual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ed on 2006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2009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su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 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10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ndom 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ban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6116E6" w:rsidRDefault="006116E6">
      <w:pPr>
        <w:spacing w:line="200" w:lineRule="exact"/>
      </w:pPr>
    </w:p>
    <w:p w:rsidR="006116E6" w:rsidRDefault="006116E6">
      <w:pPr>
        <w:spacing w:before="11" w:line="200" w:lineRule="exact"/>
      </w:pPr>
    </w:p>
    <w:p w:rsidR="006116E6" w:rsidRDefault="0054144A">
      <w:pPr>
        <w:spacing w:before="29"/>
        <w:ind w:left="4623" w:right="4481"/>
        <w:jc w:val="center"/>
        <w:rPr>
          <w:sz w:val="24"/>
          <w:szCs w:val="24"/>
        </w:rPr>
        <w:sectPr w:rsidR="006116E6">
          <w:footerReference w:type="default" r:id="rId13"/>
          <w:pgSz w:w="12240" w:h="15840"/>
          <w:pgMar w:top="1340" w:right="1480" w:bottom="280" w:left="1340" w:header="0" w:footer="0" w:gutter="0"/>
          <w:cols w:space="720"/>
        </w:sectPr>
      </w:pPr>
      <w:r>
        <w:rPr>
          <w:sz w:val="24"/>
          <w:szCs w:val="24"/>
        </w:rPr>
        <w:t>18</w:t>
      </w:r>
    </w:p>
    <w:p w:rsidR="006116E6" w:rsidRDefault="006116E6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1"/>
        <w:gridCol w:w="2160"/>
        <w:gridCol w:w="2554"/>
      </w:tblGrid>
      <w:tr w:rsidR="006116E6">
        <w:trPr>
          <w:trHeight w:hRule="exact" w:val="812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5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inant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ll</w:t>
            </w: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hdr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wn)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1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91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1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1158" w:right="1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16E6">
        <w:trPr>
          <w:trHeight w:hRule="exact" w:val="537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Col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1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16E6">
        <w:trPr>
          <w:trHeight w:hRule="exact" w:val="535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Crimin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hief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1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116E6">
        <w:trPr>
          <w:trHeight w:hRule="exact" w:val="536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Ass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ult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1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116E6">
        <w:trPr>
          <w:trHeight w:hRule="exact" w:val="537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mation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1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116E6">
        <w:trPr>
          <w:trHeight w:hRule="exact" w:val="535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Th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ft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1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116E6">
        <w:trPr>
          <w:trHeight w:hRule="exact" w:val="536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2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iquor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2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1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2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16E6">
        <w:trPr>
          <w:trHeight w:hRule="exact" w:val="813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 w:right="5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To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Ot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tation, et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9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972" w:right="9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9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1158" w:right="1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116E6">
        <w:trPr>
          <w:trHeight w:hRule="exact" w:val="811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 w:right="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Violation (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 Elud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tc.)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8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972" w:right="9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8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1158" w:right="1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16E6">
        <w:trPr>
          <w:trHeight w:hRule="exact" w:val="536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hicle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ud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2" w:right="9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16E6">
        <w:trPr>
          <w:trHeight w:hRule="exact" w:val="537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Es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ort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2" w:right="9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16E6">
        <w:trPr>
          <w:trHeight w:hRule="exact" w:val="536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uspi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ious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rson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2" w:right="9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16E6">
        <w:trPr>
          <w:trHeight w:hRule="exact" w:val="536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Disord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2" w:right="9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16E6">
        <w:trPr>
          <w:trHeight w:hRule="exact" w:val="537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nts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2" w:right="9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16E6">
        <w:trPr>
          <w:trHeight w:hRule="exact" w:val="535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eec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2" w:right="9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16E6">
        <w:trPr>
          <w:trHeight w:hRule="exact" w:val="811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Civ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 (P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rvi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/Vio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tc.)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0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972" w:right="9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0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1158" w:right="1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16E6">
        <w:trPr>
          <w:trHeight w:hRule="exact" w:val="536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D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th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2" w:right="9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16E6">
        <w:trPr>
          <w:trHeight w:hRule="exact" w:val="537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 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2" w:right="9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16E6">
        <w:trPr>
          <w:trHeight w:hRule="exact" w:val="535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ire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rsh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2" w:right="9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16E6">
        <w:trPr>
          <w:trHeight w:hRule="exact" w:val="536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nse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2" w:right="9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168" w:right="1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16E6">
        <w:trPr>
          <w:trHeight w:hRule="exact" w:val="537"/>
        </w:trPr>
        <w:tc>
          <w:tcPr>
            <w:tcW w:w="38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ound</w:t>
            </w:r>
          </w:p>
        </w:tc>
        <w:tc>
          <w:tcPr>
            <w:tcW w:w="21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2" w:right="9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070" w:right="10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6116E6" w:rsidRDefault="006116E6">
      <w:pPr>
        <w:spacing w:before="7" w:line="160" w:lineRule="exact"/>
        <w:rPr>
          <w:sz w:val="17"/>
          <w:szCs w:val="17"/>
        </w:rPr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54144A">
      <w:pPr>
        <w:spacing w:before="29"/>
        <w:ind w:left="4243" w:right="4241"/>
        <w:jc w:val="center"/>
        <w:rPr>
          <w:sz w:val="24"/>
          <w:szCs w:val="24"/>
        </w:rPr>
        <w:sectPr w:rsidR="006116E6">
          <w:footerReference w:type="default" r:id="rId14"/>
          <w:pgSz w:w="12240" w:h="15840"/>
          <w:pgMar w:top="1340" w:right="1720" w:bottom="280" w:left="1720" w:header="0" w:footer="0" w:gutter="0"/>
          <w:cols w:space="720"/>
        </w:sectPr>
      </w:pPr>
      <w:r>
        <w:rPr>
          <w:sz w:val="24"/>
          <w:szCs w:val="24"/>
        </w:rPr>
        <w:t>19</w:t>
      </w:r>
    </w:p>
    <w:p w:rsidR="006116E6" w:rsidRDefault="0054144A">
      <w:pPr>
        <w:spacing w:before="72" w:line="480" w:lineRule="auto"/>
        <w:ind w:left="100" w:right="101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Addit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om sample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one 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per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or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ident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duri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riod: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grou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n, Cle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Air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st, Es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rms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Violation,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House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tation,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</w:p>
    <w:p w:rsidR="006116E6" w:rsidRDefault="0054144A">
      <w:pPr>
        <w:spacing w:before="10" w:line="480" w:lineRule="auto"/>
        <w:ind w:left="100" w:right="393"/>
        <w:rPr>
          <w:sz w:val="24"/>
          <w:szCs w:val="24"/>
        </w:rPr>
      </w:pP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’s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sing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Motor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Crim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ph,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k,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Control,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hicl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6116E6" w:rsidRDefault="0054144A">
      <w:pPr>
        <w:spacing w:before="10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Thus, the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ost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mon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dur</w:t>
      </w:r>
      <w:r>
        <w:rPr>
          <w:spacing w:val="2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trols</w:t>
      </w:r>
    </w:p>
    <w:p w:rsidR="006116E6" w:rsidRDefault="006116E6">
      <w:pPr>
        <w:spacing w:before="17" w:line="260" w:lineRule="exact"/>
        <w:rPr>
          <w:sz w:val="26"/>
          <w:szCs w:val="26"/>
        </w:rPr>
      </w:pPr>
    </w:p>
    <w:p w:rsidR="006116E6" w:rsidRDefault="0054144A">
      <w:pPr>
        <w:spacing w:line="480" w:lineRule="auto"/>
        <w:ind w:left="100" w:right="63"/>
        <w:rPr>
          <w:sz w:val="24"/>
          <w:szCs w:val="24"/>
        </w:rPr>
      </w:pPr>
      <w:r>
        <w:rPr>
          <w:sz w:val="24"/>
          <w:szCs w:val="24"/>
        </w:rPr>
        <w:t>of municip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t has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 un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ike 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one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ould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the municip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t>own poli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note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s that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not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ordi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would be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 if 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own poli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:rsidR="006116E6" w:rsidRDefault="006116E6">
      <w:pPr>
        <w:spacing w:before="2" w:line="160" w:lineRule="exact"/>
        <w:rPr>
          <w:sz w:val="16"/>
          <w:szCs w:val="16"/>
        </w:rPr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54144A">
      <w:pPr>
        <w:ind w:left="100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>l 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>e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spacing w:line="480" w:lineRule="auto"/>
        <w:ind w:left="100" w:right="63" w:firstLine="720"/>
        <w:rPr>
          <w:sz w:val="24"/>
          <w:szCs w:val="24"/>
        </w:rPr>
      </w:pPr>
      <w:r>
        <w:rPr>
          <w:sz w:val="24"/>
          <w:szCs w:val="24"/>
        </w:rPr>
        <w:t>As discuss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th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to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 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of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rms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hours. 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stribu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kload 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known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the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ormula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).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ide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wo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kload,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quanti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fing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of providing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unifo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and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onsistent police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ross the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ss of muni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 bound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Ho</w:t>
      </w:r>
      <w:r>
        <w:rPr>
          <w:spacing w:val="-1"/>
          <w:sz w:val="24"/>
          <w:szCs w:val="24"/>
        </w:rPr>
        <w:t>we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 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station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 with eno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vide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phic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4 hou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k.</w:t>
      </w:r>
    </w:p>
    <w:p w:rsidR="006116E6" w:rsidRDefault="0054144A">
      <w:pPr>
        <w:spacing w:before="10" w:line="480" w:lineRule="auto"/>
        <w:ind w:left="100" w:right="205" w:firstLine="720"/>
        <w:rPr>
          <w:sz w:val="24"/>
          <w:szCs w:val="24"/>
        </w:rPr>
        <w:sectPr w:rsidR="006116E6">
          <w:footerReference w:type="default" r:id="rId15"/>
          <w:pgSz w:w="12240" w:h="15840"/>
          <w:pgMar w:top="1360" w:right="1360" w:bottom="280" w:left="1340" w:header="0" w:footer="771" w:gutter="0"/>
          <w:pgNumType w:start="20"/>
          <w:cols w:space="720"/>
        </w:sect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idents/c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 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kload bu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ounted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se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</w:p>
    <w:p w:rsidR="006116E6" w:rsidRDefault="0054144A">
      <w:pPr>
        <w:spacing w:before="72" w:line="480" w:lineRule="auto"/>
        <w:ind w:left="100" w:right="314"/>
        <w:rPr>
          <w:sz w:val="24"/>
          <w:szCs w:val="24"/>
        </w:rPr>
      </w:pPr>
      <w:r>
        <w:rPr>
          <w:sz w:val="24"/>
          <w:szCs w:val="24"/>
        </w:rPr>
        <w:lastRenderedPageBreak/>
        <w:t>no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ndled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797,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44 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per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during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 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riod,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35,548 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(m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784,449 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</w:p>
    <w:p w:rsidR="006116E6" w:rsidRDefault="0054144A">
      <w:pPr>
        <w:spacing w:before="10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2006; 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m of 819,997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incid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nts 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 2007)</w:t>
      </w:r>
      <w:r>
        <w:rPr>
          <w:spacing w:val="-1"/>
          <w:position w:val="-1"/>
          <w:sz w:val="24"/>
          <w:szCs w:val="24"/>
        </w:rPr>
        <w:t xml:space="preserve"> (</w:t>
      </w:r>
      <w:r>
        <w:rPr>
          <w:i/>
          <w:spacing w:val="1"/>
          <w:position w:val="-1"/>
          <w:sz w:val="24"/>
          <w:szCs w:val="24"/>
        </w:rPr>
        <w:t>T</w:t>
      </w:r>
      <w:r>
        <w:rPr>
          <w:i/>
          <w:position w:val="-1"/>
          <w:sz w:val="24"/>
          <w:szCs w:val="24"/>
        </w:rPr>
        <w:t>able 5</w:t>
      </w:r>
      <w:r>
        <w:rPr>
          <w:spacing w:val="-1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. This nu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 </w:t>
      </w:r>
      <w:r>
        <w:rPr>
          <w:spacing w:val="-1"/>
          <w:position w:val="-1"/>
          <w:sz w:val="24"/>
          <w:szCs w:val="24"/>
        </w:rPr>
        <w:t>re</w:t>
      </w:r>
      <w:r>
        <w:rPr>
          <w:spacing w:val="2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res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nts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ll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incid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nts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</w:t>
      </w:r>
    </w:p>
    <w:p w:rsidR="006116E6" w:rsidRDefault="006116E6">
      <w:pPr>
        <w:spacing w:before="12" w:line="240" w:lineRule="exact"/>
        <w:rPr>
          <w:sz w:val="24"/>
          <w:szCs w:val="24"/>
        </w:rPr>
      </w:pPr>
    </w:p>
    <w:p w:rsidR="006116E6" w:rsidRDefault="0054144A">
      <w:pPr>
        <w:spacing w:before="29" w:line="480" w:lineRule="auto"/>
        <w:ind w:left="100" w:right="77"/>
        <w:rPr>
          <w:sz w:val="24"/>
          <w:szCs w:val="24"/>
        </w:rPr>
      </w:pP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including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ides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police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(i.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, mu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 own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police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nts),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urnpik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own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oop. This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ur in muni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ides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T</w:t>
      </w:r>
      <w:r>
        <w:rPr>
          <w:spacing w:val="4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not a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 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to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in nu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, with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idents 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</w:p>
    <w:p w:rsidR="006116E6" w:rsidRDefault="0054144A">
      <w:pPr>
        <w:spacing w:before="10" w:line="480" w:lineRule="auto"/>
        <w:ind w:left="100" w:right="398"/>
        <w:jc w:val="both"/>
        <w:rPr>
          <w:sz w:val="24"/>
          <w:szCs w:val="24"/>
        </w:rPr>
        <w:sectPr w:rsidR="006116E6">
          <w:pgSz w:w="12240" w:h="15840"/>
          <w:pgMar w:top="1360" w:right="1340" w:bottom="280" w:left="1340" w:header="0" w:footer="771" w:gutter="0"/>
          <w:cols w:space="720"/>
        </w:sectPr>
      </w:pPr>
      <w:r>
        <w:rPr>
          <w:sz w:val="24"/>
          <w:szCs w:val="24"/>
        </w:rPr>
        <w:t>2007,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2009,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then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ght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 201</w:t>
      </w:r>
      <w:r>
        <w:rPr>
          <w:spacing w:val="3"/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able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5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the number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idents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1000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number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nu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troop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the 200</w:t>
      </w:r>
      <w:r>
        <w:rPr>
          <w:spacing w:val="2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2010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a.</w:t>
      </w:r>
    </w:p>
    <w:p w:rsidR="006116E6" w:rsidRDefault="0054144A">
      <w:pPr>
        <w:spacing w:before="72" w:line="260" w:lineRule="exact"/>
        <w:ind w:left="16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lastRenderedPageBreak/>
        <w:t>T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ble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5: Tot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 xml:space="preserve">l </w:t>
      </w:r>
      <w:r>
        <w:rPr>
          <w:position w:val="-1"/>
          <w:sz w:val="24"/>
          <w:szCs w:val="24"/>
          <w:u w:val="single" w:color="000000"/>
        </w:rPr>
        <w:t>Number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spacing w:val="2"/>
          <w:position w:val="-1"/>
          <w:sz w:val="24"/>
          <w:szCs w:val="24"/>
          <w:u w:val="single" w:color="000000"/>
        </w:rPr>
        <w:t>o</w:t>
      </w:r>
      <w:r>
        <w:rPr>
          <w:position w:val="-1"/>
          <w:sz w:val="24"/>
          <w:szCs w:val="24"/>
          <w:u w:val="single" w:color="000000"/>
        </w:rPr>
        <w:t>f P</w:t>
      </w:r>
      <w:r>
        <w:rPr>
          <w:spacing w:val="1"/>
          <w:position w:val="-1"/>
          <w:sz w:val="24"/>
          <w:szCs w:val="24"/>
          <w:u w:val="single" w:color="000000"/>
        </w:rPr>
        <w:t>S</w:t>
      </w:r>
      <w:r>
        <w:rPr>
          <w:position w:val="-1"/>
          <w:sz w:val="24"/>
          <w:szCs w:val="24"/>
          <w:u w:val="single" w:color="000000"/>
        </w:rPr>
        <w:t>P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spacing w:val="-6"/>
          <w:position w:val="-1"/>
          <w:sz w:val="24"/>
          <w:szCs w:val="24"/>
          <w:u w:val="single" w:color="000000"/>
        </w:rPr>
        <w:t>I</w:t>
      </w:r>
      <w:r>
        <w:rPr>
          <w:spacing w:val="2"/>
          <w:position w:val="-1"/>
          <w:sz w:val="24"/>
          <w:szCs w:val="24"/>
          <w:u w:val="single" w:color="000000"/>
        </w:rPr>
        <w:t>n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ident</w:t>
      </w:r>
      <w:r>
        <w:rPr>
          <w:spacing w:val="2"/>
          <w:position w:val="-1"/>
          <w:sz w:val="24"/>
          <w:szCs w:val="24"/>
          <w:u w:val="single" w:color="000000"/>
        </w:rPr>
        <w:t>s</w:t>
      </w:r>
      <w:r>
        <w:rPr>
          <w:position w:val="-1"/>
          <w:sz w:val="24"/>
          <w:szCs w:val="24"/>
          <w:u w:val="single" w:color="000000"/>
        </w:rPr>
        <w:t>,</w:t>
      </w:r>
      <w:r>
        <w:rPr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spacing w:val="-3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n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i</w:t>
      </w:r>
      <w:r>
        <w:rPr>
          <w:spacing w:val="3"/>
          <w:position w:val="-1"/>
          <w:sz w:val="24"/>
          <w:szCs w:val="24"/>
          <w:u w:val="single" w:color="000000"/>
        </w:rPr>
        <w:t>d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nts per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1000</w:t>
      </w:r>
      <w:r>
        <w:rPr>
          <w:spacing w:val="1"/>
          <w:position w:val="-1"/>
          <w:sz w:val="24"/>
          <w:szCs w:val="24"/>
          <w:u w:val="single" w:color="000000"/>
        </w:rPr>
        <w:t xml:space="preserve"> P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ople, T</w:t>
      </w:r>
      <w:r>
        <w:rPr>
          <w:spacing w:val="-1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oo</w:t>
      </w:r>
      <w:r>
        <w:rPr>
          <w:spacing w:val="2"/>
          <w:position w:val="-1"/>
          <w:sz w:val="24"/>
          <w:szCs w:val="24"/>
          <w:u w:val="single" w:color="000000"/>
        </w:rPr>
        <w:t>p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rs, 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nd</w:t>
      </w:r>
      <w:r>
        <w:rPr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spacing w:val="-3"/>
          <w:position w:val="-1"/>
          <w:sz w:val="24"/>
          <w:szCs w:val="24"/>
          <w:u w:val="single" w:color="000000"/>
        </w:rPr>
        <w:t>I</w:t>
      </w:r>
      <w:r>
        <w:rPr>
          <w:spacing w:val="2"/>
          <w:position w:val="-1"/>
          <w:sz w:val="24"/>
          <w:szCs w:val="24"/>
          <w:u w:val="single" w:color="000000"/>
        </w:rPr>
        <w:t>n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idents p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</w:t>
      </w:r>
    </w:p>
    <w:p w:rsidR="006116E6" w:rsidRDefault="006116E6">
      <w:pPr>
        <w:spacing w:before="12" w:line="240" w:lineRule="exact"/>
        <w:rPr>
          <w:sz w:val="24"/>
          <w:szCs w:val="24"/>
        </w:rPr>
      </w:pPr>
    </w:p>
    <w:p w:rsidR="006116E6" w:rsidRDefault="0054144A">
      <w:pPr>
        <w:spacing w:before="29" w:line="260" w:lineRule="exact"/>
        <w:ind w:left="202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T</w:t>
      </w:r>
      <w:r>
        <w:rPr>
          <w:spacing w:val="-1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oop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r, p</w:t>
      </w:r>
      <w:r>
        <w:rPr>
          <w:spacing w:val="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r </w:t>
      </w:r>
      <w:r>
        <w:rPr>
          <w:spacing w:val="-1"/>
          <w:position w:val="-1"/>
          <w:sz w:val="24"/>
          <w:szCs w:val="24"/>
          <w:u w:val="single" w:color="000000"/>
        </w:rPr>
        <w:t>Y</w:t>
      </w:r>
      <w:r>
        <w:rPr>
          <w:spacing w:val="1"/>
          <w:position w:val="-1"/>
          <w:sz w:val="24"/>
          <w:szCs w:val="24"/>
          <w:u w:val="single" w:color="000000"/>
        </w:rPr>
        <w:t>e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 xml:space="preserve">r </w:t>
      </w:r>
      <w:r>
        <w:rPr>
          <w:spacing w:val="-1"/>
          <w:position w:val="-1"/>
          <w:sz w:val="24"/>
          <w:szCs w:val="24"/>
          <w:u w:val="single" w:color="000000"/>
        </w:rPr>
        <w:t>(</w:t>
      </w:r>
      <w:r>
        <w:rPr>
          <w:position w:val="-1"/>
          <w:sz w:val="24"/>
          <w:szCs w:val="24"/>
          <w:u w:val="single" w:color="000000"/>
        </w:rPr>
        <w:t>200</w:t>
      </w:r>
      <w:r>
        <w:rPr>
          <w:spacing w:val="2"/>
          <w:position w:val="-1"/>
          <w:sz w:val="24"/>
          <w:szCs w:val="24"/>
          <w:u w:val="single" w:color="000000"/>
        </w:rPr>
        <w:t>6-</w:t>
      </w:r>
      <w:r>
        <w:rPr>
          <w:position w:val="-1"/>
          <w:sz w:val="24"/>
          <w:szCs w:val="24"/>
          <w:u w:val="single" w:color="000000"/>
        </w:rPr>
        <w:t>2010),</w:t>
      </w:r>
      <w:r>
        <w:rPr>
          <w:spacing w:val="-1"/>
          <w:position w:val="-1"/>
          <w:sz w:val="24"/>
          <w:szCs w:val="24"/>
          <w:u w:val="single" w:color="000000"/>
        </w:rPr>
        <w:t xml:space="preserve"> a</w:t>
      </w:r>
      <w:r>
        <w:rPr>
          <w:position w:val="-1"/>
          <w:sz w:val="24"/>
          <w:szCs w:val="24"/>
          <w:u w:val="single" w:color="000000"/>
        </w:rPr>
        <w:t>nd 2006</w:t>
      </w:r>
      <w:r>
        <w:rPr>
          <w:spacing w:val="-1"/>
          <w:position w:val="-1"/>
          <w:sz w:val="24"/>
          <w:szCs w:val="24"/>
          <w:u w:val="single" w:color="000000"/>
        </w:rPr>
        <w:t>-</w:t>
      </w:r>
      <w:r>
        <w:rPr>
          <w:position w:val="-1"/>
          <w:sz w:val="24"/>
          <w:szCs w:val="24"/>
          <w:u w:val="single" w:color="000000"/>
        </w:rPr>
        <w:t xml:space="preserve">2010 </w:t>
      </w:r>
      <w:r>
        <w:rPr>
          <w:spacing w:val="2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ra</w:t>
      </w:r>
      <w:r>
        <w:rPr>
          <w:spacing w:val="-2"/>
          <w:position w:val="-1"/>
          <w:sz w:val="24"/>
          <w:szCs w:val="24"/>
          <w:u w:val="single" w:color="000000"/>
        </w:rPr>
        <w:t>g</w:t>
      </w:r>
      <w:r>
        <w:rPr>
          <w:position w:val="-1"/>
          <w:sz w:val="24"/>
          <w:szCs w:val="24"/>
          <w:u w:val="single" w:color="000000"/>
        </w:rPr>
        <w:t>es</w:t>
      </w:r>
    </w:p>
    <w:p w:rsidR="006116E6" w:rsidRDefault="006116E6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1772"/>
        <w:gridCol w:w="2117"/>
        <w:gridCol w:w="1858"/>
        <w:gridCol w:w="1483"/>
      </w:tblGrid>
      <w:tr w:rsidR="006116E6">
        <w:trPr>
          <w:trHeight w:hRule="exact" w:val="812"/>
        </w:trPr>
        <w:tc>
          <w:tcPr>
            <w:tcW w:w="21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5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763" w:right="76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ar</w:t>
            </w:r>
          </w:p>
        </w:tc>
        <w:tc>
          <w:tcPr>
            <w:tcW w:w="177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5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21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6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spacing w:line="260" w:lineRule="exact"/>
              <w:ind w:left="62" w:right="65"/>
              <w:jc w:val="center"/>
              <w:rPr>
                <w:sz w:val="24"/>
                <w:szCs w:val="24"/>
              </w:rPr>
            </w:pPr>
            <w:r>
              <w:rPr>
                <w:b/>
                <w:position w:val="-1"/>
                <w:sz w:val="24"/>
                <w:szCs w:val="24"/>
              </w:rPr>
              <w:t>I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b/>
                <w:position w:val="-1"/>
                <w:sz w:val="24"/>
                <w:szCs w:val="24"/>
              </w:rPr>
              <w:t>i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b/>
                <w:position w:val="-1"/>
                <w:sz w:val="24"/>
                <w:szCs w:val="24"/>
              </w:rPr>
              <w:t>ts per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position w:val="-1"/>
                <w:sz w:val="24"/>
                <w:szCs w:val="24"/>
              </w:rPr>
              <w:t>1000</w:t>
            </w:r>
          </w:p>
          <w:p w:rsidR="006116E6" w:rsidRDefault="0054144A">
            <w:pPr>
              <w:spacing w:line="280" w:lineRule="exact"/>
              <w:ind w:left="625" w:right="628"/>
              <w:jc w:val="center"/>
              <w:rPr>
                <w:sz w:val="16"/>
                <w:szCs w:val="16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3"/>
                <w:sz w:val="24"/>
                <w:szCs w:val="24"/>
              </w:rPr>
              <w:t>e</w:t>
            </w:r>
            <w:r>
              <w:rPr>
                <w:b/>
                <w:position w:val="11"/>
                <w:sz w:val="16"/>
                <w:szCs w:val="16"/>
              </w:rPr>
              <w:t>9</w:t>
            </w:r>
          </w:p>
        </w:tc>
        <w:tc>
          <w:tcPr>
            <w:tcW w:w="185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6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spacing w:line="260" w:lineRule="exact"/>
              <w:ind w:left="601" w:right="602"/>
              <w:jc w:val="center"/>
              <w:rPr>
                <w:sz w:val="24"/>
                <w:szCs w:val="24"/>
              </w:rPr>
            </w:pPr>
            <w:r>
              <w:rPr>
                <w:b/>
                <w:position w:val="-1"/>
                <w:sz w:val="24"/>
                <w:szCs w:val="24"/>
              </w:rPr>
              <w:t>Total</w:t>
            </w:r>
          </w:p>
          <w:p w:rsidR="006116E6" w:rsidRDefault="0054144A">
            <w:pPr>
              <w:spacing w:line="280" w:lineRule="exact"/>
              <w:ind w:left="322" w:right="323"/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1"/>
                <w:position w:val="11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6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00" w:right="47" w:firstLine="15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ts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</w:p>
        </w:tc>
      </w:tr>
      <w:tr w:rsidR="006116E6">
        <w:trPr>
          <w:trHeight w:hRule="exact" w:val="537"/>
        </w:trPr>
        <w:tc>
          <w:tcPr>
            <w:tcW w:w="21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777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77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4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784,449</w:t>
            </w:r>
          </w:p>
        </w:tc>
        <w:tc>
          <w:tcPr>
            <w:tcW w:w="21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890" w:right="8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85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609" w:right="6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2,852</w:t>
            </w:r>
          </w:p>
        </w:tc>
        <w:tc>
          <w:tcPr>
            <w:tcW w:w="148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513" w:right="5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6116E6">
        <w:trPr>
          <w:trHeight w:hRule="exact" w:val="535"/>
        </w:trPr>
        <w:tc>
          <w:tcPr>
            <w:tcW w:w="21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777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77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4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819,997</w:t>
            </w:r>
          </w:p>
        </w:tc>
        <w:tc>
          <w:tcPr>
            <w:tcW w:w="21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890" w:right="8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85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609" w:right="6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2,921</w:t>
            </w:r>
          </w:p>
        </w:tc>
        <w:tc>
          <w:tcPr>
            <w:tcW w:w="148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513" w:right="5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</w:tr>
      <w:tr w:rsidR="006116E6">
        <w:trPr>
          <w:trHeight w:hRule="exact" w:val="536"/>
        </w:trPr>
        <w:tc>
          <w:tcPr>
            <w:tcW w:w="21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777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77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4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814,436</w:t>
            </w:r>
          </w:p>
        </w:tc>
        <w:tc>
          <w:tcPr>
            <w:tcW w:w="21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890" w:right="8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85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609" w:right="6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2,934</w:t>
            </w:r>
          </w:p>
        </w:tc>
        <w:tc>
          <w:tcPr>
            <w:tcW w:w="148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513" w:right="5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</w:tr>
      <w:tr w:rsidR="006116E6">
        <w:trPr>
          <w:trHeight w:hRule="exact" w:val="537"/>
        </w:trPr>
        <w:tc>
          <w:tcPr>
            <w:tcW w:w="21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777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77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4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784,476</w:t>
            </w:r>
          </w:p>
        </w:tc>
        <w:tc>
          <w:tcPr>
            <w:tcW w:w="21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890" w:right="8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85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609" w:right="6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2,959</w:t>
            </w:r>
          </w:p>
        </w:tc>
        <w:tc>
          <w:tcPr>
            <w:tcW w:w="148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3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513" w:right="5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</w:tr>
      <w:tr w:rsidR="006116E6">
        <w:trPr>
          <w:trHeight w:hRule="exact" w:val="535"/>
        </w:trPr>
        <w:tc>
          <w:tcPr>
            <w:tcW w:w="21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777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77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4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785,362</w:t>
            </w:r>
          </w:p>
        </w:tc>
        <w:tc>
          <w:tcPr>
            <w:tcW w:w="21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890" w:right="8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85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609" w:right="6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2,933</w:t>
            </w:r>
          </w:p>
        </w:tc>
        <w:tc>
          <w:tcPr>
            <w:tcW w:w="148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513" w:right="5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</w:tr>
      <w:tr w:rsidR="006116E6">
        <w:trPr>
          <w:trHeight w:hRule="exact" w:val="537"/>
        </w:trPr>
        <w:tc>
          <w:tcPr>
            <w:tcW w:w="213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2010 Av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77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4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797,744</w:t>
            </w:r>
          </w:p>
        </w:tc>
        <w:tc>
          <w:tcPr>
            <w:tcW w:w="21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890" w:right="8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85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609" w:right="6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2,920</w:t>
            </w:r>
          </w:p>
        </w:tc>
        <w:tc>
          <w:tcPr>
            <w:tcW w:w="148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513" w:right="5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</w:tr>
    </w:tbl>
    <w:p w:rsidR="006116E6" w:rsidRDefault="006116E6">
      <w:pPr>
        <w:spacing w:before="2" w:line="180" w:lineRule="exact"/>
        <w:rPr>
          <w:sz w:val="19"/>
          <w:szCs w:val="19"/>
        </w:rPr>
      </w:pPr>
    </w:p>
    <w:p w:rsidR="006116E6" w:rsidRDefault="0054144A">
      <w:pPr>
        <w:spacing w:before="29" w:line="479" w:lineRule="auto"/>
        <w:ind w:left="100" w:right="146" w:firstLine="78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and municip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in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able 6 </w:t>
      </w:r>
      <w:r>
        <w:rPr>
          <w:spacing w:val="-1"/>
          <w:sz w:val="24"/>
          <w:szCs w:val="24"/>
        </w:rPr>
        <w:t>(a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otals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nted in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Figure 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the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test numb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 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 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law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486,872 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per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r,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61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The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 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 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that have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196,372 inci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25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 of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).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8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,206 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per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11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 of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nts)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that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</w:p>
    <w:p w:rsidR="006116E6" w:rsidRDefault="0054144A">
      <w:pPr>
        <w:spacing w:line="280" w:lineRule="exact"/>
        <w:ind w:left="100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nfo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ment </w:t>
      </w:r>
      <w:r>
        <w:rPr>
          <w:spacing w:val="-1"/>
          <w:position w:val="-1"/>
          <w:sz w:val="24"/>
          <w:szCs w:val="24"/>
        </w:rPr>
        <w:t>(a</w:t>
      </w:r>
      <w:r>
        <w:rPr>
          <w:position w:val="-1"/>
          <w:sz w:val="24"/>
          <w:szCs w:val="24"/>
        </w:rPr>
        <w:t xml:space="preserve">nd, thus, 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on </w:t>
      </w:r>
      <w:r>
        <w:rPr>
          <w:spacing w:val="1"/>
          <w:position w:val="-1"/>
          <w:sz w:val="24"/>
          <w:szCs w:val="24"/>
        </w:rPr>
        <w:t>PS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for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rti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 s</w:t>
      </w:r>
      <w:r>
        <w:rPr>
          <w:spacing w:val="2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vic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)</w:t>
      </w:r>
      <w:r>
        <w:rPr>
          <w:spacing w:val="5"/>
          <w:position w:val="-1"/>
          <w:sz w:val="24"/>
          <w:szCs w:val="24"/>
        </w:rPr>
        <w:t>.</w:t>
      </w:r>
      <w:r>
        <w:rPr>
          <w:spacing w:val="1"/>
          <w:position w:val="11"/>
          <w:sz w:val="16"/>
          <w:szCs w:val="16"/>
        </w:rPr>
        <w:t>1</w:t>
      </w:r>
      <w:r>
        <w:rPr>
          <w:position w:val="11"/>
          <w:sz w:val="16"/>
          <w:szCs w:val="16"/>
        </w:rPr>
        <w:t>1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 xml:space="preserve">On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ra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, r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l 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s 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cc</w:t>
      </w:r>
      <w:r>
        <w:rPr>
          <w:position w:val="-1"/>
          <w:sz w:val="24"/>
          <w:szCs w:val="24"/>
        </w:rPr>
        <w:t>oun</w:t>
      </w:r>
      <w:r>
        <w:rPr>
          <w:spacing w:val="2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for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spacing w:line="260" w:lineRule="exact"/>
        <w:ind w:left="10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0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813435</wp:posOffset>
                </wp:positionV>
                <wp:extent cx="1828800" cy="0"/>
                <wp:effectExtent l="9525" t="13335" r="9525" b="5715"/>
                <wp:wrapNone/>
                <wp:docPr id="627" name="Group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40" y="1281"/>
                          <a:chExt cx="2880" cy="0"/>
                        </a:xfrm>
                      </wpg:grpSpPr>
                      <wps:wsp>
                        <wps:cNvPr id="628" name="Freeform 614"/>
                        <wps:cNvSpPr>
                          <a:spLocks/>
                        </wps:cNvSpPr>
                        <wps:spPr bwMode="auto">
                          <a:xfrm>
                            <a:off x="1440" y="1281"/>
                            <a:ext cx="28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3" o:spid="_x0000_s1026" style="position:absolute;margin-left:1in;margin-top:64.05pt;width:2in;height:0;z-index:-3074;mso-position-horizontal-relative:page" coordorigin="1440,1281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">
                <v:shape id="Freeform 614" o:spid="_x0000_s1027" style="position:absolute;left:1440;top:1281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cmcEA&#10;AADcAAAADwAAAGRycy9kb3ducmV2LnhtbERPz2vCMBS+C/4P4QleZKY6pqMaRcWBp8GqMHZ7NM+m&#10;2LzUJtb635uDsOPH93u57mwlWmp86VjBZJyAIM6dLrlQcDp+vX2C8AFZY+WYFDzIw3rV7y0x1e7O&#10;P9RmoRAxhH2KCkwIdSqlzw1Z9GNXE0fu7BqLIcKmkLrBewy3lZwmyUxaLDk2GKxpZyi/ZDer4Kqz&#10;vxObNtB2+5Hsv39H9D4npYaDbrMAEagL/+KX+6AVzKZ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T3JnBAAAA3AAAAA8AAAAAAAAAAAAAAAAAmAIAAGRycy9kb3du&#10;cmV2LnhtbFBLBQYAAAAABAAEAPUAAACGAw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  <w:sz w:val="24"/>
          <w:szCs w:val="24"/>
        </w:rPr>
        <w:t>57 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nt 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f 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ll</w:t>
      </w:r>
      <w:r>
        <w:rPr>
          <w:spacing w:val="1"/>
          <w:position w:val="-1"/>
          <w:sz w:val="24"/>
          <w:szCs w:val="24"/>
        </w:rPr>
        <w:t xml:space="preserve"> PS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s for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rvi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/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idents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r>
        <w:rPr>
          <w:spacing w:val="1"/>
          <w:position w:val="-1"/>
          <w:sz w:val="24"/>
          <w:szCs w:val="24"/>
        </w:rPr>
        <w:t>4</w:t>
      </w:r>
      <w:r>
        <w:rPr>
          <w:position w:val="-1"/>
          <w:sz w:val="24"/>
          <w:szCs w:val="24"/>
        </w:rPr>
        <w:t>52,015 incid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nts per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r)</w:t>
      </w:r>
      <w:r>
        <w:rPr>
          <w:position w:val="-1"/>
          <w:sz w:val="24"/>
          <w:szCs w:val="24"/>
        </w:rPr>
        <w:t>, with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40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 of</w:t>
      </w: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before="7" w:line="240" w:lineRule="exact"/>
        <w:rPr>
          <w:sz w:val="24"/>
          <w:szCs w:val="24"/>
        </w:rPr>
      </w:pPr>
    </w:p>
    <w:p w:rsidR="006116E6" w:rsidRDefault="0054144A">
      <w:pPr>
        <w:spacing w:before="42" w:line="260" w:lineRule="exact"/>
        <w:ind w:left="100"/>
        <w:rPr>
          <w:sz w:val="22"/>
          <w:szCs w:val="22"/>
        </w:rPr>
      </w:pPr>
      <w:r>
        <w:rPr>
          <w:position w:val="9"/>
          <w:sz w:val="14"/>
          <w:szCs w:val="14"/>
        </w:rPr>
        <w:t>9</w:t>
      </w:r>
      <w:r>
        <w:rPr>
          <w:spacing w:val="19"/>
          <w:position w:val="9"/>
          <w:sz w:val="14"/>
          <w:szCs w:val="14"/>
        </w:rPr>
        <w:t xml:space="preserve"> </w:t>
      </w:r>
      <w:r>
        <w:rPr>
          <w:position w:val="-1"/>
          <w:sz w:val="22"/>
          <w:szCs w:val="22"/>
        </w:rPr>
        <w:t>Popul</w:t>
      </w:r>
      <w:r>
        <w:rPr>
          <w:spacing w:val="-1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on b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d 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n 2006</w:t>
      </w:r>
      <w:r>
        <w:rPr>
          <w:spacing w:val="-3"/>
          <w:position w:val="-1"/>
          <w:sz w:val="22"/>
          <w:szCs w:val="22"/>
        </w:rPr>
        <w:t>-</w:t>
      </w:r>
      <w:r>
        <w:rPr>
          <w:position w:val="-1"/>
          <w:sz w:val="22"/>
          <w:szCs w:val="22"/>
        </w:rPr>
        <w:t xml:space="preserve">2009 </w:t>
      </w:r>
      <w:r>
        <w:rPr>
          <w:spacing w:val="-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en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 xml:space="preserve">us 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es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2010 </w:t>
      </w:r>
      <w:r>
        <w:rPr>
          <w:spacing w:val="-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en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us.</w:t>
      </w:r>
    </w:p>
    <w:p w:rsidR="006116E6" w:rsidRDefault="0054144A">
      <w:pPr>
        <w:spacing w:before="8" w:line="240" w:lineRule="exact"/>
        <w:ind w:left="100" w:right="118"/>
        <w:rPr>
          <w:sz w:val="22"/>
          <w:szCs w:val="22"/>
        </w:rPr>
      </w:pPr>
      <w:r>
        <w:rPr>
          <w:position w:val="10"/>
          <w:sz w:val="14"/>
          <w:szCs w:val="14"/>
        </w:rPr>
        <w:t>10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 sworn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sonn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 ba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 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sw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a. PSP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 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swo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b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 pa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>l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 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cou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w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 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sw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 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 on</w:t>
      </w:r>
    </w:p>
    <w:p w:rsidR="006116E6" w:rsidRDefault="0054144A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s 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su</w:t>
      </w:r>
      <w:r>
        <w:rPr>
          <w:spacing w:val="-3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ti</w:t>
      </w:r>
      <w:r>
        <w:rPr>
          <w:position w:val="-1"/>
          <w:sz w:val="22"/>
          <w:szCs w:val="22"/>
        </w:rPr>
        <w:t>on.</w:t>
      </w:r>
    </w:p>
    <w:p w:rsidR="006116E6" w:rsidRDefault="0054144A">
      <w:pPr>
        <w:spacing w:before="5" w:line="240" w:lineRule="exact"/>
        <w:ind w:left="100" w:right="774"/>
        <w:rPr>
          <w:sz w:val="22"/>
          <w:szCs w:val="22"/>
        </w:rPr>
        <w:sectPr w:rsidR="006116E6">
          <w:pgSz w:w="12240" w:h="15840"/>
          <w:pgMar w:top="1360" w:right="1320" w:bottom="280" w:left="1340" w:header="0" w:footer="771" w:gutter="0"/>
          <w:cols w:space="720"/>
        </w:sectPr>
      </w:pPr>
      <w:r>
        <w:rPr>
          <w:position w:val="10"/>
          <w:sz w:val="14"/>
          <w:szCs w:val="14"/>
        </w:rPr>
        <w:t>11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 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 xml:space="preserve">,294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eas pa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ed by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 co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nns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it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du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6116E6" w:rsidRDefault="0054144A">
      <w:pPr>
        <w:spacing w:before="72" w:line="449" w:lineRule="auto"/>
        <w:ind w:left="100" w:right="375"/>
        <w:rPr>
          <w:sz w:val="16"/>
          <w:szCs w:val="16"/>
        </w:rPr>
      </w:pPr>
      <w:r>
        <w:rPr>
          <w:spacing w:val="-1"/>
          <w:sz w:val="24"/>
          <w:szCs w:val="24"/>
        </w:rPr>
        <w:lastRenderedPageBreak/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vice (320</w:t>
      </w:r>
      <w:r>
        <w:rPr>
          <w:spacing w:val="-1"/>
          <w:sz w:val="24"/>
          <w:szCs w:val="24"/>
        </w:rPr>
        <w:t>,</w:t>
      </w:r>
      <w:r>
        <w:rPr>
          <w:sz w:val="24"/>
          <w:szCs w:val="24"/>
        </w:rPr>
        <w:t>434 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r) 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 ur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ghout the 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riod.</w:t>
      </w:r>
      <w:r>
        <w:rPr>
          <w:spacing w:val="1"/>
          <w:position w:val="11"/>
          <w:sz w:val="16"/>
          <w:szCs w:val="16"/>
        </w:rPr>
        <w:t>12</w:t>
      </w:r>
    </w:p>
    <w:p w:rsidR="006116E6" w:rsidRDefault="0054144A">
      <w:pPr>
        <w:spacing w:before="10" w:line="480" w:lineRule="auto"/>
        <w:ind w:left="100" w:right="283" w:firstLine="720"/>
        <w:rPr>
          <w:sz w:val="24"/>
          <w:szCs w:val="24"/>
        </w:rPr>
      </w:pPr>
      <w:r>
        <w:rPr>
          <w:sz w:val="24"/>
          <w:szCs w:val="24"/>
        </w:rPr>
        <w:t>Thus, 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of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 of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trol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(i.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,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with no or on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police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nts). More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that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their prim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law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test propo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PS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for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(46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nt). This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stands out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ost cl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Figure 1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low. To 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th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ru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</w:p>
    <w:p w:rsidR="006116E6" w:rsidRDefault="0054144A">
      <w:pPr>
        <w:spacing w:before="11" w:line="480" w:lineRule="auto"/>
        <w:ind w:left="100" w:right="74"/>
        <w:rPr>
          <w:sz w:val="24"/>
          <w:szCs w:val="24"/>
        </w:rPr>
      </w:pPr>
      <w:r>
        <w:rPr>
          <w:sz w:val="24"/>
          <w:szCs w:val="24"/>
        </w:rPr>
        <w:t>full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time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majo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70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nt)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e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able 1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we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no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 the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- 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prop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rtion of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ident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ur in 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that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</w:p>
    <w:p w:rsidR="006116E6" w:rsidRDefault="0054144A">
      <w:pPr>
        <w:spacing w:before="10" w:line="260" w:lineRule="exact"/>
        <w:ind w:left="10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07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8753475</wp:posOffset>
                </wp:positionV>
                <wp:extent cx="1828800" cy="0"/>
                <wp:effectExtent l="9525" t="9525" r="9525" b="9525"/>
                <wp:wrapNone/>
                <wp:docPr id="625" name="Group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40" y="13785"/>
                          <a:chExt cx="2880" cy="0"/>
                        </a:xfrm>
                      </wpg:grpSpPr>
                      <wps:wsp>
                        <wps:cNvPr id="626" name="Freeform 612"/>
                        <wps:cNvSpPr>
                          <a:spLocks/>
                        </wps:cNvSpPr>
                        <wps:spPr bwMode="auto">
                          <a:xfrm>
                            <a:off x="1440" y="13785"/>
                            <a:ext cx="28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1" o:spid="_x0000_s1026" style="position:absolute;margin-left:1in;margin-top:689.25pt;width:2in;height:0;z-index:-3073;mso-position-horizontal-relative:page;mso-position-vertical-relative:page" coordorigin="1440,13785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">
                <v:shape id="Freeform 612" o:spid="_x0000_s1027" style="position:absolute;left:1440;top:13785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tcMQA&#10;AADcAAAADwAAAGRycy9kb3ducmV2LnhtbESPQWvCQBSE74L/YXlCL1I3WkxL6ipaFHoqGAXx9sg+&#10;s8Hs2zS7jem/7xYEj8PMfMMsVr2tRUetrxwrmE4SEMSF0xWXCo6H3fMbCB+QNdaOScEveVgth4MF&#10;ZtrdeE9dHkoRIewzVGBCaDIpfWHIop+4hjh6F9daDFG2pdQt3iLc1nKWJKm0WHFcMNjQh6Himv9Y&#10;Bd86Px/ZdIE2m3my/TqN6eWVlHoa9et3EIH68Ajf259aQTpL4f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7XDEAAAA3AAAAA8AAAAAAAAAAAAAAAAAmAIAAGRycy9k&#10;b3ducmV2LnhtbFBLBQYAAAAABAAEAPUAAACJAwAAAAA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>
        <w:rPr>
          <w:position w:val="-1"/>
          <w:sz w:val="24"/>
          <w:szCs w:val="24"/>
        </w:rPr>
        <w:t>their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own lo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l po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ice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rtm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nts.</w:t>
      </w:r>
    </w:p>
    <w:p w:rsidR="006116E6" w:rsidRDefault="006116E6">
      <w:pPr>
        <w:spacing w:before="8" w:line="180" w:lineRule="exact"/>
        <w:rPr>
          <w:sz w:val="19"/>
          <w:szCs w:val="19"/>
        </w:rPr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54144A">
      <w:pPr>
        <w:spacing w:before="42"/>
        <w:ind w:left="100" w:right="163"/>
        <w:rPr>
          <w:sz w:val="22"/>
          <w:szCs w:val="22"/>
        </w:rPr>
        <w:sectPr w:rsidR="006116E6">
          <w:pgSz w:w="12240" w:h="15840"/>
          <w:pgMar w:top="1360" w:right="1360" w:bottom="280" w:left="1340" w:header="0" w:footer="771" w:gutter="0"/>
          <w:cols w:space="720"/>
        </w:sectPr>
      </w:pPr>
      <w:r>
        <w:rPr>
          <w:position w:val="10"/>
          <w:sz w:val="14"/>
          <w:szCs w:val="14"/>
        </w:rPr>
        <w:t>12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 p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cent 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,294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eas pa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ed by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 co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nns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it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du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6116E6" w:rsidRDefault="0054144A">
      <w:pPr>
        <w:spacing w:before="72" w:line="260" w:lineRule="exact"/>
        <w:ind w:left="362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lastRenderedPageBreak/>
        <w:t>T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ble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6: Av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1"/>
          <w:position w:val="-1"/>
          <w:sz w:val="24"/>
          <w:szCs w:val="24"/>
          <w:u w:val="single" w:color="000000"/>
        </w:rPr>
        <w:t>ra</w:t>
      </w:r>
      <w:r>
        <w:rPr>
          <w:spacing w:val="-2"/>
          <w:position w:val="-1"/>
          <w:sz w:val="24"/>
          <w:szCs w:val="24"/>
          <w:u w:val="single" w:color="000000"/>
        </w:rPr>
        <w:t>g</w:t>
      </w:r>
      <w:r>
        <w:rPr>
          <w:position w:val="-1"/>
          <w:sz w:val="24"/>
          <w:szCs w:val="24"/>
          <w:u w:val="single" w:color="000000"/>
        </w:rPr>
        <w:t>e Num</w:t>
      </w:r>
      <w:r>
        <w:rPr>
          <w:spacing w:val="2"/>
          <w:position w:val="-1"/>
          <w:sz w:val="24"/>
          <w:szCs w:val="24"/>
          <w:u w:val="single" w:color="000000"/>
        </w:rPr>
        <w:t>b</w:t>
      </w:r>
      <w:r>
        <w:rPr>
          <w:spacing w:val="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 of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spacing w:val="1"/>
          <w:position w:val="-1"/>
          <w:sz w:val="24"/>
          <w:szCs w:val="24"/>
          <w:u w:val="single" w:color="000000"/>
        </w:rPr>
        <w:t>PS</w:t>
      </w:r>
      <w:r>
        <w:rPr>
          <w:position w:val="-1"/>
          <w:sz w:val="24"/>
          <w:szCs w:val="24"/>
          <w:u w:val="single" w:color="000000"/>
        </w:rPr>
        <w:t>P</w:t>
      </w:r>
      <w:r>
        <w:rPr>
          <w:spacing w:val="5"/>
          <w:position w:val="-1"/>
          <w:sz w:val="24"/>
          <w:szCs w:val="24"/>
          <w:u w:val="single" w:color="000000"/>
        </w:rPr>
        <w:t xml:space="preserve"> </w:t>
      </w:r>
      <w:r>
        <w:rPr>
          <w:spacing w:val="-6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n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 xml:space="preserve">idents, </w:t>
      </w:r>
      <w:r>
        <w:rPr>
          <w:spacing w:val="5"/>
          <w:position w:val="-1"/>
          <w:sz w:val="24"/>
          <w:szCs w:val="24"/>
          <w:u w:val="single" w:color="000000"/>
        </w:rPr>
        <w:t>b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spacing w:val="1"/>
          <w:position w:val="-1"/>
          <w:sz w:val="24"/>
          <w:szCs w:val="24"/>
          <w:u w:val="single" w:color="000000"/>
        </w:rPr>
        <w:t>PSP</w:t>
      </w:r>
      <w:r>
        <w:rPr>
          <w:position w:val="-1"/>
          <w:sz w:val="24"/>
          <w:szCs w:val="24"/>
          <w:u w:val="single" w:color="000000"/>
        </w:rPr>
        <w:t xml:space="preserve"> Cov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</w:t>
      </w:r>
      <w:r>
        <w:rPr>
          <w:spacing w:val="-2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ge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spacing w:val="-3"/>
          <w:position w:val="-1"/>
          <w:sz w:val="24"/>
          <w:szCs w:val="24"/>
          <w:u w:val="single" w:color="000000"/>
        </w:rPr>
        <w:t>L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2"/>
          <w:position w:val="-1"/>
          <w:sz w:val="24"/>
          <w:szCs w:val="24"/>
          <w:u w:val="single" w:color="000000"/>
        </w:rPr>
        <w:t>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l and </w:t>
      </w:r>
      <w:r>
        <w:rPr>
          <w:spacing w:val="2"/>
          <w:position w:val="-1"/>
          <w:sz w:val="24"/>
          <w:szCs w:val="24"/>
          <w:u w:val="single" w:color="000000"/>
        </w:rPr>
        <w:t>M</w:t>
      </w:r>
      <w:r>
        <w:rPr>
          <w:position w:val="-1"/>
          <w:sz w:val="24"/>
          <w:szCs w:val="24"/>
          <w:u w:val="single" w:color="000000"/>
        </w:rPr>
        <w:t>unicip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l</w:t>
      </w:r>
      <w:r>
        <w:rPr>
          <w:spacing w:val="1"/>
          <w:position w:val="-1"/>
          <w:sz w:val="24"/>
          <w:szCs w:val="24"/>
          <w:u w:val="single" w:color="000000"/>
        </w:rPr>
        <w:t>i</w:t>
      </w:r>
      <w:r>
        <w:rPr>
          <w:spacing w:val="3"/>
          <w:position w:val="-1"/>
          <w:sz w:val="24"/>
          <w:szCs w:val="24"/>
          <w:u w:val="single" w:color="000000"/>
        </w:rPr>
        <w:t>t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spacing w:val="4"/>
          <w:position w:val="-1"/>
          <w:sz w:val="24"/>
          <w:szCs w:val="24"/>
          <w:u w:val="single" w:color="000000"/>
        </w:rPr>
        <w:t>T</w:t>
      </w:r>
      <w:r>
        <w:rPr>
          <w:spacing w:val="-5"/>
          <w:position w:val="-1"/>
          <w:sz w:val="24"/>
          <w:szCs w:val="24"/>
          <w:u w:val="single" w:color="000000"/>
        </w:rPr>
        <w:t>y</w:t>
      </w:r>
      <w:r>
        <w:rPr>
          <w:position w:val="-1"/>
          <w:sz w:val="24"/>
          <w:szCs w:val="24"/>
          <w:u w:val="single" w:color="000000"/>
        </w:rPr>
        <w:t>pe</w:t>
      </w:r>
    </w:p>
    <w:p w:rsidR="006116E6" w:rsidRDefault="006116E6">
      <w:pPr>
        <w:spacing w:before="12" w:line="240" w:lineRule="exact"/>
        <w:rPr>
          <w:sz w:val="24"/>
          <w:szCs w:val="24"/>
        </w:rPr>
      </w:pPr>
    </w:p>
    <w:p w:rsidR="006116E6" w:rsidRDefault="0054144A">
      <w:pPr>
        <w:spacing w:before="29" w:line="260" w:lineRule="exact"/>
        <w:ind w:left="4143" w:right="4103"/>
        <w:jc w:val="center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(200</w:t>
      </w:r>
      <w:r>
        <w:rPr>
          <w:spacing w:val="-1"/>
          <w:position w:val="-1"/>
          <w:sz w:val="24"/>
          <w:szCs w:val="24"/>
          <w:u w:val="single" w:color="000000"/>
        </w:rPr>
        <w:t>6-</w:t>
      </w:r>
      <w:r>
        <w:rPr>
          <w:position w:val="-1"/>
          <w:sz w:val="24"/>
          <w:szCs w:val="24"/>
          <w:u w:val="single" w:color="000000"/>
        </w:rPr>
        <w:t>2010)</w:t>
      </w:r>
    </w:p>
    <w:p w:rsidR="006116E6" w:rsidRDefault="006116E6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"/>
        <w:gridCol w:w="1139"/>
        <w:gridCol w:w="1719"/>
        <w:gridCol w:w="1848"/>
        <w:gridCol w:w="1836"/>
        <w:gridCol w:w="1841"/>
      </w:tblGrid>
      <w:tr w:rsidR="006116E6">
        <w:trPr>
          <w:trHeight w:hRule="exact" w:val="526"/>
        </w:trPr>
        <w:tc>
          <w:tcPr>
            <w:tcW w:w="2023" w:type="dxa"/>
            <w:gridSpan w:val="2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6116E6" w:rsidRDefault="006116E6"/>
        </w:tc>
        <w:tc>
          <w:tcPr>
            <w:tcW w:w="540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860" w:right="186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age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84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116E6" w:rsidRDefault="006116E6"/>
        </w:tc>
      </w:tr>
      <w:tr w:rsidR="006116E6">
        <w:trPr>
          <w:trHeight w:hRule="exact" w:val="525"/>
        </w:trPr>
        <w:tc>
          <w:tcPr>
            <w:tcW w:w="2023" w:type="dxa"/>
            <w:gridSpan w:val="2"/>
            <w:vMerge/>
            <w:tcBorders>
              <w:left w:val="nil"/>
              <w:bottom w:val="nil"/>
              <w:right w:val="single" w:sz="5" w:space="0" w:color="000000"/>
            </w:tcBorders>
          </w:tcPr>
          <w:p w:rsidR="006116E6" w:rsidRDefault="006116E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5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Par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pacing w:val="-1"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me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PSP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23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Ful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pacing w:val="-1"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me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PSP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275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 Co</w:t>
            </w:r>
            <w:r>
              <w:rPr>
                <w:i/>
                <w:spacing w:val="-1"/>
                <w:sz w:val="24"/>
                <w:szCs w:val="24"/>
              </w:rPr>
              <w:t>ve</w:t>
            </w:r>
            <w:r>
              <w:rPr>
                <w:i/>
                <w:sz w:val="24"/>
                <w:szCs w:val="24"/>
              </w:rPr>
              <w:t>rage</w:t>
            </w:r>
          </w:p>
        </w:tc>
        <w:tc>
          <w:tcPr>
            <w:tcW w:w="18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1" w:line="120" w:lineRule="exact"/>
              <w:rPr>
                <w:sz w:val="12"/>
                <w:szCs w:val="12"/>
              </w:rPr>
            </w:pPr>
          </w:p>
          <w:p w:rsidR="006116E6" w:rsidRDefault="0054144A">
            <w:pPr>
              <w:ind w:left="18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age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6116E6">
        <w:trPr>
          <w:trHeight w:hRule="exact" w:val="875"/>
        </w:trPr>
        <w:tc>
          <w:tcPr>
            <w:tcW w:w="8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  <w:textDirection w:val="btLr"/>
          </w:tcPr>
          <w:p w:rsidR="006116E6" w:rsidRDefault="006116E6">
            <w:pPr>
              <w:spacing w:before="4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81" w:right="85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M</w:t>
            </w:r>
            <w:r>
              <w:rPr>
                <w:b/>
                <w:spacing w:val="-1"/>
                <w:sz w:val="27"/>
                <w:szCs w:val="27"/>
              </w:rPr>
              <w:t>u</w:t>
            </w:r>
            <w:r>
              <w:rPr>
                <w:b/>
                <w:sz w:val="27"/>
                <w:szCs w:val="27"/>
              </w:rPr>
              <w:t>ni</w:t>
            </w:r>
            <w:r>
              <w:rPr>
                <w:b/>
                <w:spacing w:val="-1"/>
                <w:sz w:val="27"/>
                <w:szCs w:val="27"/>
              </w:rPr>
              <w:t>ci</w:t>
            </w:r>
            <w:r>
              <w:rPr>
                <w:b/>
                <w:sz w:val="27"/>
                <w:szCs w:val="27"/>
              </w:rPr>
              <w:t>p</w:t>
            </w:r>
            <w:r>
              <w:rPr>
                <w:b/>
                <w:spacing w:val="1"/>
                <w:sz w:val="27"/>
                <w:szCs w:val="27"/>
              </w:rPr>
              <w:t>a</w:t>
            </w:r>
            <w:r>
              <w:rPr>
                <w:b/>
                <w:spacing w:val="-1"/>
                <w:sz w:val="27"/>
                <w:szCs w:val="27"/>
              </w:rPr>
              <w:t>li</w:t>
            </w:r>
            <w:r>
              <w:rPr>
                <w:b/>
                <w:spacing w:val="-2"/>
                <w:sz w:val="27"/>
                <w:szCs w:val="27"/>
              </w:rPr>
              <w:t>t</w:t>
            </w:r>
            <w:r>
              <w:rPr>
                <w:b/>
                <w:sz w:val="27"/>
                <w:szCs w:val="27"/>
              </w:rPr>
              <w:t>y</w:t>
            </w:r>
          </w:p>
          <w:p w:rsidR="006116E6" w:rsidRDefault="0054144A">
            <w:pPr>
              <w:spacing w:before="8"/>
              <w:ind w:left="535" w:right="535"/>
              <w:jc w:val="center"/>
              <w:rPr>
                <w:sz w:val="27"/>
                <w:szCs w:val="27"/>
              </w:rPr>
            </w:pPr>
            <w:r>
              <w:rPr>
                <w:b/>
                <w:spacing w:val="-1"/>
                <w:sz w:val="27"/>
                <w:szCs w:val="27"/>
              </w:rPr>
              <w:t>T</w:t>
            </w:r>
            <w:r>
              <w:rPr>
                <w:b/>
                <w:spacing w:val="1"/>
                <w:sz w:val="27"/>
                <w:szCs w:val="27"/>
              </w:rPr>
              <w:t>y</w:t>
            </w:r>
            <w:r>
              <w:rPr>
                <w:b/>
                <w:sz w:val="27"/>
                <w:szCs w:val="27"/>
              </w:rPr>
              <w:t>pe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28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Rural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66,556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369,083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46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16,376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452,015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57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)*</w:t>
            </w:r>
          </w:p>
        </w:tc>
      </w:tr>
      <w:tr w:rsidR="006116E6">
        <w:trPr>
          <w:trHeight w:hRule="exact" w:val="875"/>
        </w:trPr>
        <w:tc>
          <w:tcPr>
            <w:tcW w:w="8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extDirection w:val="btLr"/>
          </w:tcPr>
          <w:p w:rsidR="006116E6" w:rsidRDefault="006116E6"/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5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25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Urban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5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22,649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5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117,789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15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5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179,996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23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5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320,434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40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)*</w:t>
            </w:r>
          </w:p>
        </w:tc>
      </w:tr>
      <w:tr w:rsidR="006116E6">
        <w:trPr>
          <w:trHeight w:hRule="exact" w:val="797"/>
        </w:trPr>
        <w:tc>
          <w:tcPr>
            <w:tcW w:w="88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116E6" w:rsidRDefault="006116E6"/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96" w:right="9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age</w:t>
            </w:r>
          </w:p>
          <w:p w:rsidR="006116E6" w:rsidRDefault="0054144A">
            <w:pPr>
              <w:ind w:left="250" w:right="25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8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89,206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11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)*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8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486,872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61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)*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8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196,372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25</w:t>
            </w:r>
            <w:r>
              <w:rPr>
                <w:spacing w:val="-1"/>
                <w:sz w:val="24"/>
                <w:szCs w:val="24"/>
              </w:rPr>
              <w:t>%)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8" w:line="240" w:lineRule="exact"/>
              <w:rPr>
                <w:sz w:val="24"/>
                <w:szCs w:val="24"/>
              </w:rPr>
            </w:pPr>
          </w:p>
          <w:p w:rsidR="006116E6" w:rsidRDefault="0054144A">
            <w:pPr>
              <w:ind w:left="5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797,744</w:t>
            </w:r>
          </w:p>
        </w:tc>
      </w:tr>
    </w:tbl>
    <w:p w:rsidR="006116E6" w:rsidRDefault="006116E6">
      <w:pPr>
        <w:spacing w:before="6" w:line="100" w:lineRule="exact"/>
        <w:rPr>
          <w:sz w:val="10"/>
          <w:szCs w:val="10"/>
        </w:rPr>
      </w:pPr>
    </w:p>
    <w:p w:rsidR="006116E6" w:rsidRDefault="0054144A">
      <w:pPr>
        <w:spacing w:line="480" w:lineRule="auto"/>
        <w:ind w:left="100" w:right="175"/>
        <w:rPr>
          <w:sz w:val="24"/>
          <w:szCs w:val="24"/>
        </w:rPr>
      </w:pPr>
      <w:r>
        <w:rPr>
          <w:i/>
          <w:sz w:val="24"/>
          <w:szCs w:val="24"/>
        </w:rPr>
        <w:t xml:space="preserve">*Note that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add to 97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 xml:space="preserve">nt </w:t>
      </w:r>
      <w:r>
        <w:rPr>
          <w:i/>
          <w:spacing w:val="3"/>
          <w:sz w:val="24"/>
          <w:szCs w:val="24"/>
        </w:rPr>
        <w:t>a</w:t>
      </w:r>
      <w:r>
        <w:rPr>
          <w:i/>
          <w:sz w:val="24"/>
          <w:szCs w:val="24"/>
        </w:rPr>
        <w:t>s the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maining 3 per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nt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idents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25,294 incid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nts on</w:t>
      </w:r>
      <w:r>
        <w:rPr>
          <w:i/>
          <w:sz w:val="24"/>
          <w:szCs w:val="24"/>
        </w:rPr>
        <w:t xml:space="preserve"> a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rag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)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handled by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roop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, which is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dicat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 to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nns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lvania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urnpi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e and is not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olv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at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l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 muni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ipal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patrol</w:t>
      </w:r>
      <w:r>
        <w:rPr>
          <w:i/>
          <w:spacing w:val="3"/>
          <w:sz w:val="24"/>
          <w:szCs w:val="24"/>
        </w:rPr>
        <w:t>s</w:t>
      </w:r>
      <w:r>
        <w:rPr>
          <w:i/>
          <w:sz w:val="24"/>
          <w:szCs w:val="24"/>
        </w:rPr>
        <w:t xml:space="preserve">.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op 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incid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nts a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not availab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by rura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/urban status and t</w:t>
      </w:r>
      <w:r>
        <w:rPr>
          <w:i/>
          <w:spacing w:val="-2"/>
          <w:sz w:val="24"/>
          <w:szCs w:val="24"/>
        </w:rPr>
        <w:t>h</w:t>
      </w:r>
      <w:r>
        <w:rPr>
          <w:i/>
          <w:sz w:val="24"/>
          <w:szCs w:val="24"/>
        </w:rPr>
        <w:t xml:space="preserve">us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ould not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 in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his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able.</w:t>
      </w:r>
    </w:p>
    <w:p w:rsidR="006116E6" w:rsidRDefault="006116E6">
      <w:pPr>
        <w:spacing w:before="3" w:line="160" w:lineRule="exact"/>
        <w:rPr>
          <w:sz w:val="16"/>
          <w:szCs w:val="16"/>
        </w:rPr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54144A">
      <w:pPr>
        <w:spacing w:line="260" w:lineRule="exact"/>
        <w:ind w:left="352"/>
        <w:rPr>
          <w:sz w:val="24"/>
          <w:szCs w:val="24"/>
        </w:rPr>
      </w:pPr>
      <w:r>
        <w:rPr>
          <w:spacing w:val="-1"/>
          <w:position w:val="-1"/>
          <w:sz w:val="24"/>
          <w:szCs w:val="24"/>
          <w:u w:val="single" w:color="000000"/>
        </w:rPr>
        <w:t>F</w:t>
      </w:r>
      <w:r>
        <w:rPr>
          <w:position w:val="-1"/>
          <w:sz w:val="24"/>
          <w:szCs w:val="24"/>
          <w:u w:val="single" w:color="000000"/>
        </w:rPr>
        <w:t>i</w:t>
      </w:r>
      <w:r>
        <w:rPr>
          <w:spacing w:val="-2"/>
          <w:position w:val="-1"/>
          <w:sz w:val="24"/>
          <w:szCs w:val="24"/>
          <w:u w:val="single" w:color="000000"/>
        </w:rPr>
        <w:t>g</w:t>
      </w:r>
      <w:r>
        <w:rPr>
          <w:spacing w:val="2"/>
          <w:position w:val="-1"/>
          <w:sz w:val="24"/>
          <w:szCs w:val="24"/>
          <w:u w:val="single" w:color="000000"/>
        </w:rPr>
        <w:t>u</w:t>
      </w:r>
      <w:r>
        <w:rPr>
          <w:position w:val="-1"/>
          <w:sz w:val="24"/>
          <w:szCs w:val="24"/>
          <w:u w:val="single" w:color="000000"/>
        </w:rPr>
        <w:t>re</w:t>
      </w:r>
      <w:r>
        <w:rPr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1: Tot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l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spacing w:val="1"/>
          <w:position w:val="-1"/>
          <w:sz w:val="24"/>
          <w:szCs w:val="24"/>
          <w:u w:val="single" w:color="000000"/>
        </w:rPr>
        <w:t>PS</w:t>
      </w:r>
      <w:r>
        <w:rPr>
          <w:position w:val="-1"/>
          <w:sz w:val="24"/>
          <w:szCs w:val="24"/>
          <w:u w:val="single" w:color="000000"/>
        </w:rPr>
        <w:t>P</w:t>
      </w:r>
      <w:r>
        <w:rPr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spacing w:val="-6"/>
          <w:position w:val="-1"/>
          <w:sz w:val="24"/>
          <w:szCs w:val="24"/>
          <w:u w:val="single" w:color="000000"/>
        </w:rPr>
        <w:t>I</w:t>
      </w:r>
      <w:r>
        <w:rPr>
          <w:spacing w:val="2"/>
          <w:position w:val="-1"/>
          <w:sz w:val="24"/>
          <w:szCs w:val="24"/>
          <w:u w:val="single" w:color="000000"/>
        </w:rPr>
        <w:t>n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i</w:t>
      </w:r>
      <w:r>
        <w:rPr>
          <w:spacing w:val="2"/>
          <w:position w:val="-1"/>
          <w:sz w:val="24"/>
          <w:szCs w:val="24"/>
          <w:u w:val="single" w:color="000000"/>
        </w:rPr>
        <w:t>d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nts, </w:t>
      </w:r>
      <w:r>
        <w:rPr>
          <w:spacing w:val="3"/>
          <w:position w:val="-1"/>
          <w:sz w:val="24"/>
          <w:szCs w:val="24"/>
          <w:u w:val="single" w:color="000000"/>
        </w:rPr>
        <w:t>b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Muni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ipali</w:t>
      </w:r>
      <w:r>
        <w:rPr>
          <w:spacing w:val="6"/>
          <w:position w:val="-1"/>
          <w:sz w:val="24"/>
          <w:szCs w:val="24"/>
          <w:u w:val="single" w:color="000000"/>
        </w:rPr>
        <w:t>t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spacing w:val="4"/>
          <w:position w:val="-1"/>
          <w:sz w:val="24"/>
          <w:szCs w:val="24"/>
          <w:u w:val="single" w:color="000000"/>
        </w:rPr>
        <w:t>T</w:t>
      </w:r>
      <w:r>
        <w:rPr>
          <w:spacing w:val="-2"/>
          <w:position w:val="-1"/>
          <w:sz w:val="24"/>
          <w:szCs w:val="24"/>
          <w:u w:val="single" w:color="000000"/>
        </w:rPr>
        <w:t>y</w:t>
      </w:r>
      <w:r>
        <w:rPr>
          <w:position w:val="-1"/>
          <w:sz w:val="24"/>
          <w:szCs w:val="24"/>
          <w:u w:val="single" w:color="000000"/>
        </w:rPr>
        <w:t>pe, Cov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rage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spacing w:val="-3"/>
          <w:position w:val="-1"/>
          <w:sz w:val="24"/>
          <w:szCs w:val="24"/>
          <w:u w:val="single" w:color="000000"/>
        </w:rPr>
        <w:t>L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l,</w:t>
      </w:r>
      <w:r>
        <w:rPr>
          <w:spacing w:val="4"/>
          <w:position w:val="-1"/>
          <w:sz w:val="24"/>
          <w:szCs w:val="24"/>
          <w:u w:val="single" w:color="000000"/>
        </w:rPr>
        <w:t xml:space="preserve"> 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nd</w:t>
      </w:r>
      <w:r>
        <w:rPr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-1"/>
          <w:position w:val="-1"/>
          <w:sz w:val="24"/>
          <w:szCs w:val="24"/>
          <w:u w:val="single" w:color="000000"/>
        </w:rPr>
        <w:t>ea</w:t>
      </w:r>
      <w:r>
        <w:rPr>
          <w:position w:val="-1"/>
          <w:sz w:val="24"/>
          <w:szCs w:val="24"/>
          <w:u w:val="single" w:color="000000"/>
        </w:rPr>
        <w:t>r, 200</w:t>
      </w:r>
      <w:r>
        <w:rPr>
          <w:spacing w:val="2"/>
          <w:position w:val="-1"/>
          <w:sz w:val="24"/>
          <w:szCs w:val="24"/>
          <w:u w:val="single" w:color="000000"/>
        </w:rPr>
        <w:t>6</w:t>
      </w:r>
      <w:r>
        <w:rPr>
          <w:spacing w:val="-1"/>
          <w:position w:val="-1"/>
          <w:sz w:val="24"/>
          <w:szCs w:val="24"/>
          <w:u w:val="single" w:color="000000"/>
        </w:rPr>
        <w:t>-</w:t>
      </w:r>
      <w:r>
        <w:rPr>
          <w:position w:val="-1"/>
          <w:sz w:val="24"/>
          <w:szCs w:val="24"/>
          <w:u w:val="single" w:color="000000"/>
        </w:rPr>
        <w:t>2010</w:t>
      </w:r>
    </w:p>
    <w:p w:rsidR="006116E6" w:rsidRDefault="006116E6">
      <w:pPr>
        <w:spacing w:before="8" w:line="140" w:lineRule="exact"/>
        <w:rPr>
          <w:sz w:val="15"/>
          <w:szCs w:val="15"/>
        </w:rPr>
      </w:pPr>
    </w:p>
    <w:p w:rsidR="006116E6" w:rsidRDefault="006116E6">
      <w:pPr>
        <w:spacing w:line="200" w:lineRule="exact"/>
      </w:pPr>
    </w:p>
    <w:p w:rsidR="006116E6" w:rsidRDefault="0054144A">
      <w:pPr>
        <w:spacing w:before="19" w:line="240" w:lineRule="exact"/>
        <w:ind w:left="3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0000</w:t>
      </w:r>
    </w:p>
    <w:p w:rsidR="006116E6" w:rsidRDefault="006116E6">
      <w:pPr>
        <w:spacing w:before="4" w:line="140" w:lineRule="exact"/>
        <w:rPr>
          <w:sz w:val="14"/>
          <w:szCs w:val="14"/>
        </w:rPr>
        <w:sectPr w:rsidR="006116E6">
          <w:pgSz w:w="12240" w:h="15840"/>
          <w:pgMar w:top="1360" w:right="1380" w:bottom="280" w:left="1340" w:header="0" w:footer="771" w:gutter="0"/>
          <w:cols w:space="720"/>
        </w:sectPr>
      </w:pPr>
    </w:p>
    <w:p w:rsidR="006116E6" w:rsidRDefault="0054144A">
      <w:pPr>
        <w:spacing w:before="19"/>
        <w:ind w:left="395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3</w:t>
      </w:r>
      <w:r>
        <w:rPr>
          <w:rFonts w:ascii="Calibri" w:eastAsia="Calibri" w:hAnsi="Calibri" w:cs="Calibri"/>
          <w:spacing w:val="2"/>
        </w:rPr>
        <w:t>5</w:t>
      </w:r>
      <w:r>
        <w:rPr>
          <w:rFonts w:ascii="Calibri" w:eastAsia="Calibri" w:hAnsi="Calibri" w:cs="Calibri"/>
        </w:rPr>
        <w:t>0000</w:t>
      </w:r>
    </w:p>
    <w:p w:rsidR="006116E6" w:rsidRDefault="006116E6">
      <w:pPr>
        <w:spacing w:before="9" w:line="140" w:lineRule="exact"/>
        <w:rPr>
          <w:sz w:val="15"/>
          <w:szCs w:val="15"/>
        </w:rPr>
      </w:pPr>
    </w:p>
    <w:p w:rsidR="006116E6" w:rsidRDefault="0054144A">
      <w:pPr>
        <w:ind w:left="395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0000</w:t>
      </w:r>
    </w:p>
    <w:p w:rsidR="006116E6" w:rsidRDefault="006116E6">
      <w:pPr>
        <w:spacing w:before="9" w:line="140" w:lineRule="exact"/>
        <w:rPr>
          <w:sz w:val="15"/>
          <w:szCs w:val="15"/>
        </w:rPr>
      </w:pPr>
    </w:p>
    <w:p w:rsidR="006116E6" w:rsidRDefault="0054144A">
      <w:pPr>
        <w:ind w:left="395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5</w:t>
      </w:r>
      <w:r>
        <w:rPr>
          <w:rFonts w:ascii="Calibri" w:eastAsia="Calibri" w:hAnsi="Calibri" w:cs="Calibri"/>
        </w:rPr>
        <w:t>0000</w:t>
      </w:r>
    </w:p>
    <w:p w:rsidR="006116E6" w:rsidRDefault="006116E6">
      <w:pPr>
        <w:spacing w:before="9" w:line="140" w:lineRule="exact"/>
        <w:rPr>
          <w:sz w:val="15"/>
          <w:szCs w:val="15"/>
        </w:rPr>
      </w:pPr>
    </w:p>
    <w:p w:rsidR="006116E6" w:rsidRDefault="0054144A">
      <w:pPr>
        <w:ind w:left="395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0000</w:t>
      </w:r>
    </w:p>
    <w:p w:rsidR="006116E6" w:rsidRDefault="006116E6">
      <w:pPr>
        <w:spacing w:before="9" w:line="140" w:lineRule="exact"/>
        <w:rPr>
          <w:sz w:val="15"/>
          <w:szCs w:val="15"/>
        </w:rPr>
      </w:pPr>
    </w:p>
    <w:p w:rsidR="006116E6" w:rsidRDefault="0054144A">
      <w:pPr>
        <w:ind w:left="395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>5</w:t>
      </w:r>
      <w:r>
        <w:rPr>
          <w:rFonts w:ascii="Calibri" w:eastAsia="Calibri" w:hAnsi="Calibri" w:cs="Calibri"/>
        </w:rPr>
        <w:t>0000</w:t>
      </w:r>
    </w:p>
    <w:p w:rsidR="006116E6" w:rsidRDefault="006116E6">
      <w:pPr>
        <w:spacing w:before="9" w:line="140" w:lineRule="exact"/>
        <w:rPr>
          <w:sz w:val="15"/>
          <w:szCs w:val="15"/>
        </w:rPr>
      </w:pPr>
    </w:p>
    <w:p w:rsidR="006116E6" w:rsidRDefault="0054144A">
      <w:pPr>
        <w:spacing w:line="240" w:lineRule="exact"/>
        <w:ind w:left="395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0000</w:t>
      </w:r>
    </w:p>
    <w:p w:rsidR="006116E6" w:rsidRDefault="0054144A">
      <w:pPr>
        <w:spacing w:before="1" w:line="160" w:lineRule="exact"/>
        <w:rPr>
          <w:sz w:val="17"/>
          <w:szCs w:val="17"/>
        </w:rPr>
      </w:pPr>
      <w:r>
        <w:br w:type="column"/>
      </w:r>
    </w:p>
    <w:p w:rsidR="006116E6" w:rsidRDefault="006116E6">
      <w:pPr>
        <w:spacing w:line="200" w:lineRule="exact"/>
      </w:pPr>
    </w:p>
    <w:p w:rsidR="006116E6" w:rsidRDefault="0054144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06</w:t>
      </w:r>
    </w:p>
    <w:p w:rsidR="006116E6" w:rsidRDefault="006116E6">
      <w:pPr>
        <w:spacing w:before="7" w:line="100" w:lineRule="exact"/>
        <w:rPr>
          <w:sz w:val="11"/>
          <w:szCs w:val="11"/>
        </w:rPr>
      </w:pPr>
    </w:p>
    <w:p w:rsidR="006116E6" w:rsidRDefault="0054144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07</w:t>
      </w:r>
    </w:p>
    <w:p w:rsidR="006116E6" w:rsidRDefault="006116E6">
      <w:pPr>
        <w:spacing w:before="8" w:line="100" w:lineRule="exact"/>
        <w:rPr>
          <w:sz w:val="11"/>
          <w:szCs w:val="11"/>
        </w:rPr>
      </w:pPr>
    </w:p>
    <w:p w:rsidR="006116E6" w:rsidRDefault="0054144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08</w:t>
      </w:r>
    </w:p>
    <w:p w:rsidR="006116E6" w:rsidRDefault="006116E6">
      <w:pPr>
        <w:spacing w:before="7" w:line="100" w:lineRule="exact"/>
        <w:rPr>
          <w:sz w:val="11"/>
          <w:szCs w:val="11"/>
        </w:rPr>
      </w:pPr>
    </w:p>
    <w:p w:rsidR="006116E6" w:rsidRDefault="0054144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09</w:t>
      </w:r>
    </w:p>
    <w:p w:rsidR="006116E6" w:rsidRDefault="006116E6">
      <w:pPr>
        <w:spacing w:before="8" w:line="100" w:lineRule="exact"/>
        <w:rPr>
          <w:sz w:val="11"/>
          <w:szCs w:val="11"/>
        </w:rPr>
      </w:pPr>
    </w:p>
    <w:p w:rsidR="006116E6" w:rsidRDefault="0054144A">
      <w:pPr>
        <w:rPr>
          <w:rFonts w:ascii="Calibri" w:eastAsia="Calibri" w:hAnsi="Calibri" w:cs="Calibri"/>
        </w:rPr>
        <w:sectPr w:rsidR="006116E6">
          <w:type w:val="continuous"/>
          <w:pgSz w:w="12240" w:h="15840"/>
          <w:pgMar w:top="1480" w:right="1380" w:bottom="280" w:left="1340" w:header="720" w:footer="720" w:gutter="0"/>
          <w:cols w:num="2" w:space="720" w:equalWidth="0">
            <w:col w:w="1003" w:space="7670"/>
            <w:col w:w="847"/>
          </w:cols>
        </w:sect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10</w:t>
      </w:r>
    </w:p>
    <w:p w:rsidR="006116E6" w:rsidRDefault="006116E6">
      <w:pPr>
        <w:spacing w:before="5" w:line="140" w:lineRule="exact"/>
        <w:rPr>
          <w:sz w:val="14"/>
          <w:szCs w:val="14"/>
        </w:rPr>
      </w:pPr>
    </w:p>
    <w:p w:rsidR="006116E6" w:rsidRDefault="0054144A">
      <w:pPr>
        <w:spacing w:before="19" w:line="240" w:lineRule="exact"/>
        <w:ind w:left="49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000</w:t>
      </w:r>
    </w:p>
    <w:p w:rsidR="006116E6" w:rsidRDefault="006116E6">
      <w:pPr>
        <w:spacing w:before="4" w:line="140" w:lineRule="exact"/>
        <w:rPr>
          <w:sz w:val="14"/>
          <w:szCs w:val="14"/>
        </w:rPr>
      </w:pPr>
    </w:p>
    <w:p w:rsidR="006116E6" w:rsidRDefault="0054144A">
      <w:pPr>
        <w:spacing w:before="19"/>
        <w:ind w:left="90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</w:t>
      </w:r>
    </w:p>
    <w:p w:rsidR="006116E6" w:rsidRDefault="0054144A">
      <w:pPr>
        <w:spacing w:before="16"/>
        <w:ind w:left="1177" w:right="136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Part-ti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Full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PSP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rage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Part-ti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Full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PSP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C</w:t>
      </w:r>
      <w:r>
        <w:rPr>
          <w:rFonts w:ascii="Calibri" w:eastAsia="Calibri" w:hAnsi="Calibri" w:cs="Calibri"/>
          <w:w w:val="99"/>
        </w:rPr>
        <w:t>o</w:t>
      </w:r>
      <w:r>
        <w:rPr>
          <w:rFonts w:ascii="Calibri" w:eastAsia="Calibri" w:hAnsi="Calibri" w:cs="Calibri"/>
          <w:spacing w:val="1"/>
          <w:w w:val="99"/>
        </w:rPr>
        <w:t>v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rage</w:t>
      </w:r>
    </w:p>
    <w:p w:rsidR="006116E6" w:rsidRDefault="006116E6">
      <w:pPr>
        <w:spacing w:before="2" w:line="140" w:lineRule="exact"/>
        <w:rPr>
          <w:sz w:val="14"/>
          <w:szCs w:val="14"/>
        </w:rPr>
      </w:pPr>
    </w:p>
    <w:p w:rsidR="006116E6" w:rsidRDefault="0054144A">
      <w:pPr>
        <w:ind w:left="2690" w:right="2801"/>
        <w:jc w:val="center"/>
        <w:rPr>
          <w:rFonts w:ascii="Calibri" w:eastAsia="Calibri" w:hAnsi="Calibri" w:cs="Calibri"/>
        </w:rPr>
        <w:sectPr w:rsidR="006116E6">
          <w:type w:val="continuous"/>
          <w:pgSz w:w="12240" w:h="15840"/>
          <w:pgMar w:top="1480" w:right="1380" w:bottom="280" w:left="13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08" behindDoc="1" locked="0" layoutInCell="1" allowOverlap="1">
                <wp:simplePos x="0" y="0"/>
                <wp:positionH relativeFrom="page">
                  <wp:posOffset>1014730</wp:posOffset>
                </wp:positionH>
                <wp:positionV relativeFrom="page">
                  <wp:posOffset>6083300</wp:posOffset>
                </wp:positionV>
                <wp:extent cx="5724525" cy="2752725"/>
                <wp:effectExtent l="5080" t="6350" r="4445" b="3175"/>
                <wp:wrapNone/>
                <wp:docPr id="426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2752725"/>
                          <a:chOff x="1598" y="9581"/>
                          <a:chExt cx="9015" cy="4335"/>
                        </a:xfrm>
                      </wpg:grpSpPr>
                      <wpg:grpSp>
                        <wpg:cNvPr id="427" name="Group 413"/>
                        <wpg:cNvGrpSpPr>
                          <a:grpSpLocks/>
                        </wpg:cNvGrpSpPr>
                        <wpg:grpSpPr bwMode="auto">
                          <a:xfrm>
                            <a:off x="8669" y="12634"/>
                            <a:ext cx="852" cy="0"/>
                            <a:chOff x="8669" y="12634"/>
                            <a:chExt cx="852" cy="0"/>
                          </a:xfrm>
                        </wpg:grpSpPr>
                        <wps:wsp>
                          <wps:cNvPr id="428" name="Freeform 610"/>
                          <wps:cNvSpPr>
                            <a:spLocks/>
                          </wps:cNvSpPr>
                          <wps:spPr bwMode="auto">
                            <a:xfrm>
                              <a:off x="8669" y="12634"/>
                              <a:ext cx="852" cy="0"/>
                            </a:xfrm>
                            <a:custGeom>
                              <a:avLst/>
                              <a:gdLst>
                                <a:gd name="T0" fmla="+- 0 8669 8669"/>
                                <a:gd name="T1" fmla="*/ T0 w 852"/>
                                <a:gd name="T2" fmla="+- 0 9521 8669"/>
                                <a:gd name="T3" fmla="*/ T2 w 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">
                                  <a:moveTo>
                                    <a:pt x="0" y="0"/>
                                  </a:moveTo>
                                  <a:lnTo>
                                    <a:pt x="85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9" name="Group 414"/>
                          <wpg:cNvGrpSpPr>
                            <a:grpSpLocks/>
                          </wpg:cNvGrpSpPr>
                          <wpg:grpSpPr bwMode="auto">
                            <a:xfrm>
                              <a:off x="7505" y="12634"/>
                              <a:ext cx="984" cy="0"/>
                              <a:chOff x="7505" y="12634"/>
                              <a:chExt cx="984" cy="0"/>
                            </a:xfrm>
                          </wpg:grpSpPr>
                          <wps:wsp>
                            <wps:cNvPr id="430" name="Freeform 609"/>
                            <wps:cNvSpPr>
                              <a:spLocks/>
                            </wps:cNvSpPr>
                            <wps:spPr bwMode="auto">
                              <a:xfrm>
                                <a:off x="7505" y="12634"/>
                                <a:ext cx="984" cy="0"/>
                              </a:xfrm>
                              <a:custGeom>
                                <a:avLst/>
                                <a:gdLst>
                                  <a:gd name="T0" fmla="+- 0 7505 7505"/>
                                  <a:gd name="T1" fmla="*/ T0 w 984"/>
                                  <a:gd name="T2" fmla="+- 0 8489 7505"/>
                                  <a:gd name="T3" fmla="*/ T2 w 98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4">
                                    <a:moveTo>
                                      <a:pt x="0" y="0"/>
                                    </a:moveTo>
                                    <a:lnTo>
                                      <a:pt x="984" y="0"/>
                                    </a:lnTo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85858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31" name="Group 4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08" y="12634"/>
                                <a:ext cx="3317" cy="0"/>
                                <a:chOff x="4008" y="12634"/>
                                <a:chExt cx="3317" cy="0"/>
                              </a:xfrm>
                            </wpg:grpSpPr>
                            <wps:wsp>
                              <wps:cNvPr id="432" name="Freeform 6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08" y="12634"/>
                                  <a:ext cx="3317" cy="0"/>
                                </a:xfrm>
                                <a:custGeom>
                                  <a:avLst/>
                                  <a:gdLst>
                                    <a:gd name="T0" fmla="+- 0 4008 4008"/>
                                    <a:gd name="T1" fmla="*/ T0 w 3317"/>
                                    <a:gd name="T2" fmla="+- 0 7325 4008"/>
                                    <a:gd name="T3" fmla="*/ T2 w 331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317">
                                      <a:moveTo>
                                        <a:pt x="0" y="0"/>
                                      </a:moveTo>
                                      <a:lnTo>
                                        <a:pt x="33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85858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33" name="Group 4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44" y="12634"/>
                                  <a:ext cx="984" cy="0"/>
                                  <a:chOff x="2844" y="12634"/>
                                  <a:chExt cx="984" cy="0"/>
                                </a:xfrm>
                              </wpg:grpSpPr>
                              <wps:wsp>
                                <wps:cNvPr id="434" name="Freeform 6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44" y="12634"/>
                                    <a:ext cx="984" cy="0"/>
                                  </a:xfrm>
                                  <a:custGeom>
                                    <a:avLst/>
                                    <a:gdLst>
                                      <a:gd name="T0" fmla="+- 0 2844 2844"/>
                                      <a:gd name="T1" fmla="*/ T0 w 984"/>
                                      <a:gd name="T2" fmla="+- 0 3828 2844"/>
                                      <a:gd name="T3" fmla="*/ T2 w 9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84">
                                        <a:moveTo>
                                          <a:pt x="0" y="0"/>
                                        </a:moveTo>
                                        <a:lnTo>
                                          <a:pt x="9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85858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35" name="Group 4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30" y="12634"/>
                                    <a:ext cx="134" cy="0"/>
                                    <a:chOff x="2530" y="12634"/>
                                    <a:chExt cx="134" cy="0"/>
                                  </a:xfrm>
                                </wpg:grpSpPr>
                                <wps:wsp>
                                  <wps:cNvPr id="436" name="Freeform 6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530" y="12634"/>
                                      <a:ext cx="134" cy="0"/>
                                    </a:xfrm>
                                    <a:custGeom>
                                      <a:avLst/>
                                      <a:gdLst>
                                        <a:gd name="T0" fmla="+- 0 2530 2530"/>
                                        <a:gd name="T1" fmla="*/ T0 w 134"/>
                                        <a:gd name="T2" fmla="+- 0 2664 2530"/>
                                        <a:gd name="T3" fmla="*/ T2 w 13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34">
                                          <a:moveTo>
                                            <a:pt x="0" y="0"/>
                                          </a:move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85858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37" name="Group 4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64" y="12485"/>
                                      <a:ext cx="180" cy="552"/>
                                      <a:chOff x="2664" y="12485"/>
                                      <a:chExt cx="180" cy="552"/>
                                    </a:xfrm>
                                  </wpg:grpSpPr>
                                  <wps:wsp>
                                    <wps:cNvPr id="438" name="Freeform 60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64" y="12485"/>
                                        <a:ext cx="180" cy="552"/>
                                      </a:xfrm>
                                      <a:custGeom>
                                        <a:avLst/>
                                        <a:gdLst>
                                          <a:gd name="T0" fmla="+- 0 2664 2664"/>
                                          <a:gd name="T1" fmla="*/ T0 w 180"/>
                                          <a:gd name="T2" fmla="+- 0 12485 12485"/>
                                          <a:gd name="T3" fmla="*/ 12485 h 552"/>
                                          <a:gd name="T4" fmla="+- 0 2664 2664"/>
                                          <a:gd name="T5" fmla="*/ T4 w 180"/>
                                          <a:gd name="T6" fmla="+- 0 13037 12485"/>
                                          <a:gd name="T7" fmla="*/ 13037 h 552"/>
                                          <a:gd name="T8" fmla="+- 0 2844 2664"/>
                                          <a:gd name="T9" fmla="*/ T8 w 180"/>
                                          <a:gd name="T10" fmla="+- 0 13037 12485"/>
                                          <a:gd name="T11" fmla="*/ 13037 h 552"/>
                                          <a:gd name="T12" fmla="+- 0 2844 2664"/>
                                          <a:gd name="T13" fmla="*/ T12 w 180"/>
                                          <a:gd name="T14" fmla="+- 0 12485 12485"/>
                                          <a:gd name="T15" fmla="*/ 12485 h 552"/>
                                          <a:gd name="T16" fmla="+- 0 2664 2664"/>
                                          <a:gd name="T17" fmla="*/ T16 w 180"/>
                                          <a:gd name="T18" fmla="+- 0 12485 12485"/>
                                          <a:gd name="T19" fmla="*/ 12485 h 552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80" h="55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552"/>
                                            </a:lnTo>
                                            <a:lnTo>
                                              <a:pt x="180" y="552"/>
                                            </a:lnTo>
                                            <a:lnTo>
                                              <a:pt x="18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60606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9" name="Group 41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008" y="12230"/>
                                        <a:ext cx="3317" cy="0"/>
                                        <a:chOff x="4008" y="12230"/>
                                        <a:chExt cx="3317" cy="0"/>
                                      </a:xfrm>
                                    </wpg:grpSpPr>
                                    <wps:wsp>
                                      <wps:cNvPr id="440" name="Freeform 60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008" y="12230"/>
                                          <a:ext cx="3317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008 4008"/>
                                            <a:gd name="T1" fmla="*/ T0 w 3317"/>
                                            <a:gd name="T2" fmla="+- 0 7325 4008"/>
                                            <a:gd name="T3" fmla="*/ T2 w 331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31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331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85858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41" name="Group 42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530" y="12230"/>
                                          <a:ext cx="1298" cy="0"/>
                                          <a:chOff x="2530" y="12230"/>
                                          <a:chExt cx="1298" cy="0"/>
                                        </a:xfrm>
                                      </wpg:grpSpPr>
                                      <wps:wsp>
                                        <wps:cNvPr id="442" name="Freeform 60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530" y="12230"/>
                                            <a:ext cx="1298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530 2530"/>
                                              <a:gd name="T1" fmla="*/ T0 w 1298"/>
                                              <a:gd name="T2" fmla="+- 0 3828 2530"/>
                                              <a:gd name="T3" fmla="*/ T2 w 129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9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29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144">
                                            <a:solidFill>
                                              <a:srgbClr val="85858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43" name="Group 42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008" y="11827"/>
                                            <a:ext cx="4481" cy="0"/>
                                            <a:chOff x="4008" y="11827"/>
                                            <a:chExt cx="4481" cy="0"/>
                                          </a:xfrm>
                                        </wpg:grpSpPr>
                                        <wps:wsp>
                                          <wps:cNvPr id="444" name="Freeform 60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008" y="11827"/>
                                              <a:ext cx="4481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008 4008"/>
                                                <a:gd name="T1" fmla="*/ T0 w 4481"/>
                                                <a:gd name="T2" fmla="+- 0 8489 4008"/>
                                                <a:gd name="T3" fmla="*/ T2 w 448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81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481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144">
                                              <a:solidFill>
                                                <a:srgbClr val="85858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45" name="Group 42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530" y="11827"/>
                                              <a:ext cx="1298" cy="0"/>
                                              <a:chOff x="2530" y="11827"/>
                                              <a:chExt cx="1298" cy="0"/>
                                            </a:xfrm>
                                          </wpg:grpSpPr>
                                          <wps:wsp>
                                            <wps:cNvPr id="446" name="Freeform 60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2530" y="11827"/>
                                                <a:ext cx="1298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2530 2530"/>
                                                  <a:gd name="T1" fmla="*/ T0 w 1298"/>
                                                  <a:gd name="T2" fmla="+- 0 3828 2530"/>
                                                  <a:gd name="T3" fmla="*/ T2 w 129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298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298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144">
                                                <a:solidFill>
                                                  <a:srgbClr val="85858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47" name="Group 42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008" y="11424"/>
                                                <a:ext cx="5513" cy="0"/>
                                                <a:chOff x="4008" y="11424"/>
                                                <a:chExt cx="5513" cy="0"/>
                                              </a:xfrm>
                                            </wpg:grpSpPr>
                                            <wps:wsp>
                                              <wps:cNvPr id="448" name="Freeform 60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4008" y="11424"/>
                                                  <a:ext cx="5513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4008 4008"/>
                                                    <a:gd name="T1" fmla="*/ T0 w 5513"/>
                                                    <a:gd name="T2" fmla="+- 0 9521 4008"/>
                                                    <a:gd name="T3" fmla="*/ T2 w 551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551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5513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144">
                                                  <a:solidFill>
                                                    <a:srgbClr val="858585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49" name="Group 42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530" y="11424"/>
                                                  <a:ext cx="1298" cy="0"/>
                                                  <a:chOff x="2530" y="11424"/>
                                                  <a:chExt cx="1298" cy="0"/>
                                                </a:xfrm>
                                              </wpg:grpSpPr>
                                              <wps:wsp>
                                                <wps:cNvPr id="450" name="Freeform 59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2530" y="11424"/>
                                                    <a:ext cx="1298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530 2530"/>
                                                      <a:gd name="T1" fmla="*/ T0 w 1298"/>
                                                      <a:gd name="T2" fmla="+- 0 3828 2530"/>
                                                      <a:gd name="T3" fmla="*/ T2 w 129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298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298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144">
                                                    <a:solidFill>
                                                      <a:srgbClr val="858585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51" name="Group 42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008" y="11021"/>
                                                    <a:ext cx="5513" cy="0"/>
                                                    <a:chOff x="4008" y="11021"/>
                                                    <a:chExt cx="5513" cy="0"/>
                                                  </a:xfrm>
                                                </wpg:grpSpPr>
                                                <wps:wsp>
                                                  <wps:cNvPr id="452" name="Freeform 59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4008" y="11021"/>
                                                      <a:ext cx="5513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4008 4008"/>
                                                        <a:gd name="T1" fmla="*/ T0 w 5513"/>
                                                        <a:gd name="T2" fmla="+- 0 9521 4008"/>
                                                        <a:gd name="T3" fmla="*/ T2 w 551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513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51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9144">
                                                      <a:solidFill>
                                                        <a:srgbClr val="858585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453" name="Group 42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530" y="11021"/>
                                                      <a:ext cx="1298" cy="0"/>
                                                      <a:chOff x="2530" y="11021"/>
                                                      <a:chExt cx="1298" cy="0"/>
                                                    </a:xfrm>
                                                  </wpg:grpSpPr>
                                                  <wps:wsp>
                                                    <wps:cNvPr id="454" name="Freeform 59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2530" y="11021"/>
                                                        <a:ext cx="1298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2530 2530"/>
                                                          <a:gd name="T1" fmla="*/ T0 w 1298"/>
                                                          <a:gd name="T2" fmla="+- 0 3828 2530"/>
                                                          <a:gd name="T3" fmla="*/ T2 w 129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298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298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9144">
                                                        <a:solidFill>
                                                          <a:srgbClr val="858585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55" name="Group 42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008" y="10618"/>
                                                        <a:ext cx="5513" cy="0"/>
                                                        <a:chOff x="4008" y="10618"/>
                                                        <a:chExt cx="5513" cy="0"/>
                                                      </a:xfrm>
                                                    </wpg:grpSpPr>
                                                    <wps:wsp>
                                                      <wps:cNvPr id="456" name="Freeform 59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008" y="10618"/>
                                                          <a:ext cx="5513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008 4008"/>
                                                            <a:gd name="T1" fmla="*/ T0 w 5513"/>
                                                            <a:gd name="T2" fmla="+- 0 9521 4008"/>
                                                            <a:gd name="T3" fmla="*/ T2 w 5513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5513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5513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144">
                                                          <a:solidFill>
                                                            <a:srgbClr val="858585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57" name="Group 42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2530" y="10618"/>
                                                          <a:ext cx="1298" cy="0"/>
                                                          <a:chOff x="2530" y="10618"/>
                                                          <a:chExt cx="1298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458" name="Freeform 59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2530" y="10618"/>
                                                            <a:ext cx="1298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2530 2530"/>
                                                              <a:gd name="T1" fmla="*/ T0 w 1298"/>
                                                              <a:gd name="T2" fmla="+- 0 3828 2530"/>
                                                              <a:gd name="T3" fmla="*/ T2 w 1298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298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298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9144">
                                                            <a:solidFill>
                                                              <a:srgbClr val="858585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59" name="Group 42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4008" y="10214"/>
                                                            <a:ext cx="5513" cy="0"/>
                                                            <a:chOff x="4008" y="10214"/>
                                                            <a:chExt cx="5513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60" name="Freeform 59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4008" y="10214"/>
                                                              <a:ext cx="5513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4008 4008"/>
                                                                <a:gd name="T1" fmla="*/ T0 w 5513"/>
                                                                <a:gd name="T2" fmla="+- 0 9521 4008"/>
                                                                <a:gd name="T3" fmla="*/ T2 w 5513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5513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5513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9144">
                                                              <a:solidFill>
                                                                <a:srgbClr val="85858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61" name="Group 43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2530" y="10214"/>
                                                              <a:ext cx="1298" cy="0"/>
                                                              <a:chOff x="2530" y="10214"/>
                                                              <a:chExt cx="1298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62" name="Freeform 59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2530" y="10214"/>
                                                                <a:ext cx="1298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2530 2530"/>
                                                                  <a:gd name="T1" fmla="*/ T0 w 1298"/>
                                                                  <a:gd name="T2" fmla="+- 0 3828 2530"/>
                                                                  <a:gd name="T3" fmla="*/ T2 w 1298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298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298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9144">
                                                                <a:solidFill>
                                                                  <a:srgbClr val="858585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63" name="Group 43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3828" y="10099"/>
                                                                <a:ext cx="180" cy="2938"/>
                                                                <a:chOff x="3828" y="10099"/>
                                                                <a:chExt cx="180" cy="2938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64" name="Freeform 59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3828" y="10099"/>
                                                                  <a:ext cx="180" cy="293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3828 3828"/>
                                                                    <a:gd name="T1" fmla="*/ T0 w 180"/>
                                                                    <a:gd name="T2" fmla="+- 0 10099 10099"/>
                                                                    <a:gd name="T3" fmla="*/ 10099 h 2938"/>
                                                                    <a:gd name="T4" fmla="+- 0 3828 3828"/>
                                                                    <a:gd name="T5" fmla="*/ T4 w 180"/>
                                                                    <a:gd name="T6" fmla="+- 0 13037 10099"/>
                                                                    <a:gd name="T7" fmla="*/ 13037 h 2938"/>
                                                                    <a:gd name="T8" fmla="+- 0 4008 3828"/>
                                                                    <a:gd name="T9" fmla="*/ T8 w 180"/>
                                                                    <a:gd name="T10" fmla="+- 0 13037 10099"/>
                                                                    <a:gd name="T11" fmla="*/ 13037 h 2938"/>
                                                                    <a:gd name="T12" fmla="+- 0 4008 3828"/>
                                                                    <a:gd name="T13" fmla="*/ T12 w 180"/>
                                                                    <a:gd name="T14" fmla="+- 0 10099 10099"/>
                                                                    <a:gd name="T15" fmla="*/ 10099 h 2938"/>
                                                                    <a:gd name="T16" fmla="+- 0 3828 3828"/>
                                                                    <a:gd name="T17" fmla="*/ T16 w 180"/>
                                                                    <a:gd name="T18" fmla="+- 0 10099 10099"/>
                                                                    <a:gd name="T19" fmla="*/ 10099 h 2938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80" h="2938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2938"/>
                                                                      </a:lnTo>
                                                                      <a:lnTo>
                                                                        <a:pt x="180" y="2938"/>
                                                                      </a:lnTo>
                                                                      <a:lnTo>
                                                                        <a:pt x="180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606060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65" name="Group 43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4994" y="12905"/>
                                                                  <a:ext cx="180" cy="132"/>
                                                                  <a:chOff x="4994" y="12905"/>
                                                                  <a:chExt cx="180" cy="132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66" name="Freeform 59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4994" y="12905"/>
                                                                    <a:ext cx="180" cy="132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4994 4994"/>
                                                                      <a:gd name="T1" fmla="*/ T0 w 180"/>
                                                                      <a:gd name="T2" fmla="+- 0 12905 12905"/>
                                                                      <a:gd name="T3" fmla="*/ 12905 h 132"/>
                                                                      <a:gd name="T4" fmla="+- 0 4994 4994"/>
                                                                      <a:gd name="T5" fmla="*/ T4 w 180"/>
                                                                      <a:gd name="T6" fmla="+- 0 13037 12905"/>
                                                                      <a:gd name="T7" fmla="*/ 13037 h 132"/>
                                                                      <a:gd name="T8" fmla="+- 0 5174 4994"/>
                                                                      <a:gd name="T9" fmla="*/ T8 w 180"/>
                                                                      <a:gd name="T10" fmla="+- 0 13037 12905"/>
                                                                      <a:gd name="T11" fmla="*/ 13037 h 132"/>
                                                                      <a:gd name="T12" fmla="+- 0 5174 4994"/>
                                                                      <a:gd name="T13" fmla="*/ T12 w 180"/>
                                                                      <a:gd name="T14" fmla="+- 0 12905 12905"/>
                                                                      <a:gd name="T15" fmla="*/ 12905 h 132"/>
                                                                      <a:gd name="T16" fmla="+- 0 4994 4994"/>
                                                                      <a:gd name="T17" fmla="*/ T16 w 180"/>
                                                                      <a:gd name="T18" fmla="+- 0 12905 12905"/>
                                                                      <a:gd name="T19" fmla="*/ 12905 h 132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80" h="132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132"/>
                                                                        </a:lnTo>
                                                                        <a:lnTo>
                                                                          <a:pt x="180" y="132"/>
                                                                        </a:lnTo>
                                                                        <a:lnTo>
                                                                          <a:pt x="180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606060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67" name="Group 43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6158" y="12840"/>
                                                                    <a:ext cx="180" cy="197"/>
                                                                    <a:chOff x="6158" y="12840"/>
                                                                    <a:chExt cx="180" cy="197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68" name="Freeform 59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6158" y="12840"/>
                                                                      <a:ext cx="180" cy="197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6158 6158"/>
                                                                        <a:gd name="T1" fmla="*/ T0 w 180"/>
                                                                        <a:gd name="T2" fmla="+- 0 12840 12840"/>
                                                                        <a:gd name="T3" fmla="*/ 12840 h 197"/>
                                                                        <a:gd name="T4" fmla="+- 0 6158 6158"/>
                                                                        <a:gd name="T5" fmla="*/ T4 w 180"/>
                                                                        <a:gd name="T6" fmla="+- 0 13037 12840"/>
                                                                        <a:gd name="T7" fmla="*/ 13037 h 197"/>
                                                                        <a:gd name="T8" fmla="+- 0 6338 6158"/>
                                                                        <a:gd name="T9" fmla="*/ T8 w 180"/>
                                                                        <a:gd name="T10" fmla="+- 0 13037 12840"/>
                                                                        <a:gd name="T11" fmla="*/ 13037 h 197"/>
                                                                        <a:gd name="T12" fmla="+- 0 6338 6158"/>
                                                                        <a:gd name="T13" fmla="*/ T12 w 180"/>
                                                                        <a:gd name="T14" fmla="+- 0 12840 12840"/>
                                                                        <a:gd name="T15" fmla="*/ 12840 h 197"/>
                                                                        <a:gd name="T16" fmla="+- 0 6158 6158"/>
                                                                        <a:gd name="T17" fmla="*/ T16 w 180"/>
                                                                        <a:gd name="T18" fmla="+- 0 12840 12840"/>
                                                                        <a:gd name="T19" fmla="*/ 12840 h 197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80" h="197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197"/>
                                                                          </a:lnTo>
                                                                          <a:lnTo>
                                                                            <a:pt x="180" y="197"/>
                                                                          </a:lnTo>
                                                                          <a:lnTo>
                                                                            <a:pt x="180" y="0"/>
                                                                          </a:lnTo>
                                                                          <a:lnTo>
                                                                            <a:pt x="0" y="0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solidFill>
                                                                      <a:srgbClr val="606060"/>
                                                                    </a:solidFill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  <a:extLst>
                                                                      <a:ext uri="{91240B29-F687-4F45-9708-019B960494DF}">
                                                                        <a14:hiddenLine xmlns:a14="http://schemas.microsoft.com/office/drawing/2010/main" w="952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14:hiddenLine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469" name="Group 43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7505" y="12230"/>
                                                                      <a:ext cx="984" cy="0"/>
                                                                      <a:chOff x="7505" y="12230"/>
                                                                      <a:chExt cx="984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470" name="Freeform 58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7505" y="12230"/>
                                                                        <a:ext cx="984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7505 7505"/>
                                                                          <a:gd name="T1" fmla="*/ T0 w 984"/>
                                                                          <a:gd name="T2" fmla="+- 0 8489 7505"/>
                                                                          <a:gd name="T3" fmla="*/ T2 w 984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984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984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9144">
                                                                        <a:solidFill>
                                                                          <a:srgbClr val="858585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471" name="Group 43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7325" y="12072"/>
                                                                        <a:ext cx="180" cy="965"/>
                                                                        <a:chOff x="7325" y="12072"/>
                                                                        <a:chExt cx="180" cy="965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472" name="Freeform 58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7325" y="12072"/>
                                                                          <a:ext cx="180" cy="965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7325 7325"/>
                                                                            <a:gd name="T1" fmla="*/ T0 w 180"/>
                                                                            <a:gd name="T2" fmla="+- 0 12072 12072"/>
                                                                            <a:gd name="T3" fmla="*/ 12072 h 965"/>
                                                                            <a:gd name="T4" fmla="+- 0 7325 7325"/>
                                                                            <a:gd name="T5" fmla="*/ T4 w 180"/>
                                                                            <a:gd name="T6" fmla="+- 0 13037 12072"/>
                                                                            <a:gd name="T7" fmla="*/ 13037 h 965"/>
                                                                            <a:gd name="T8" fmla="+- 0 7505 7325"/>
                                                                            <a:gd name="T9" fmla="*/ T8 w 180"/>
                                                                            <a:gd name="T10" fmla="+- 0 13037 12072"/>
                                                                            <a:gd name="T11" fmla="*/ 13037 h 965"/>
                                                                            <a:gd name="T12" fmla="+- 0 7505 7325"/>
                                                                            <a:gd name="T13" fmla="*/ T12 w 180"/>
                                                                            <a:gd name="T14" fmla="+- 0 12072 12072"/>
                                                                            <a:gd name="T15" fmla="*/ 12072 h 965"/>
                                                                            <a:gd name="T16" fmla="+- 0 7325 7325"/>
                                                                            <a:gd name="T17" fmla="*/ T16 w 180"/>
                                                                            <a:gd name="T18" fmla="+- 0 12072 12072"/>
                                                                            <a:gd name="T19" fmla="*/ 12072 h 965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80" h="965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0" y="965"/>
                                                                              </a:lnTo>
                                                                              <a:lnTo>
                                                                                <a:pt x="180" y="965"/>
                                                                              </a:lnTo>
                                                                              <a:lnTo>
                                                                                <a:pt x="180" y="0"/>
                                                                              </a:lnTo>
                                                                              <a:lnTo>
                                                                                <a:pt x="0" y="0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solidFill>
                                                                          <a:srgbClr val="606060"/>
                                                                        </a:solidFill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  <a:extLst>
                                                                          <a:ext uri="{91240B29-F687-4F45-9708-019B960494DF}">
                                                                            <a14:hiddenLine xmlns:a14="http://schemas.microsoft.com/office/drawing/2010/main"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14:hiddenLine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473" name="Group 43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8669" y="12230"/>
                                                                          <a:ext cx="852" cy="0"/>
                                                                          <a:chOff x="8669" y="12230"/>
                                                                          <a:chExt cx="852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474" name="Freeform 58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8669" y="12230"/>
                                                                            <a:ext cx="852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8669 8669"/>
                                                                              <a:gd name="T1" fmla="*/ T0 w 852"/>
                                                                              <a:gd name="T2" fmla="+- 0 9521 8669"/>
                                                                              <a:gd name="T3" fmla="*/ T2 w 852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852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852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9144">
                                                                            <a:solidFill>
                                                                              <a:srgbClr val="858585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475" name="Group 43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8669" y="11827"/>
                                                                            <a:ext cx="852" cy="0"/>
                                                                            <a:chOff x="8669" y="11827"/>
                                                                            <a:chExt cx="852" cy="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476" name="Freeform 586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8669" y="11827"/>
                                                                              <a:ext cx="852" cy="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8669 8669"/>
                                                                                <a:gd name="T1" fmla="*/ T0 w 852"/>
                                                                                <a:gd name="T2" fmla="+- 0 9521 8669"/>
                                                                                <a:gd name="T3" fmla="*/ T2 w 852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0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" y="0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852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852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9144">
                                                                              <a:solidFill>
                                                                                <a:srgbClr val="858585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477" name="Group 43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8489" y="11734"/>
                                                                              <a:ext cx="180" cy="1303"/>
                                                                              <a:chOff x="8489" y="11734"/>
                                                                              <a:chExt cx="180" cy="1303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478" name="Freeform 585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8489" y="11734"/>
                                                                                <a:ext cx="180" cy="1303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8489 8489"/>
                                                                                  <a:gd name="T1" fmla="*/ T0 w 180"/>
                                                                                  <a:gd name="T2" fmla="+- 0 11734 11734"/>
                                                                                  <a:gd name="T3" fmla="*/ 11734 h 1303"/>
                                                                                  <a:gd name="T4" fmla="+- 0 8489 8489"/>
                                                                                  <a:gd name="T5" fmla="*/ T4 w 180"/>
                                                                                  <a:gd name="T6" fmla="+- 0 13037 11734"/>
                                                                                  <a:gd name="T7" fmla="*/ 13037 h 1303"/>
                                                                                  <a:gd name="T8" fmla="+- 0 8669 8489"/>
                                                                                  <a:gd name="T9" fmla="*/ T8 w 180"/>
                                                                                  <a:gd name="T10" fmla="+- 0 13037 11734"/>
                                                                                  <a:gd name="T11" fmla="*/ 13037 h 1303"/>
                                                                                  <a:gd name="T12" fmla="+- 0 8669 8489"/>
                                                                                  <a:gd name="T13" fmla="*/ T12 w 180"/>
                                                                                  <a:gd name="T14" fmla="+- 0 11734 11734"/>
                                                                                  <a:gd name="T15" fmla="*/ 11734 h 1303"/>
                                                                                  <a:gd name="T16" fmla="+- 0 8489 8489"/>
                                                                                  <a:gd name="T17" fmla="*/ T16 w 180"/>
                                                                                  <a:gd name="T18" fmla="+- 0 11734 11734"/>
                                                                                  <a:gd name="T19" fmla="*/ 11734 h 1303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T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5" y="T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9" y="T1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3" y="T1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7" y="T19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80" h="1303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1303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80" y="1303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80" y="0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0" y="0"/>
                                                                                    </a:lnTo>
                                                                                    <a:close/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solidFill>
                                                                                <a:srgbClr val="606060"/>
                                                                              </a:solidFill>
                                                                              <a:ln>
                                                                                <a:noFill/>
                                                                              </a:ln>
                                                                              <a:extLst>
                                                                                <a:ext uri="{91240B29-F687-4F45-9708-019B960494DF}">
                                                                                  <a14:hiddenLine xmlns:a14="http://schemas.microsoft.com/office/drawing/2010/main" w="9525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14:hiddenLine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pic:pic xmlns:pic="http://schemas.openxmlformats.org/drawingml/2006/picture">
                                                                            <pic:nvPicPr>
                                                                              <pic:cNvPr id="479" name="Picture 584"/>
                                                                              <pic:cNvPicPr>
                                                                                <a:picLocks noChangeAspect="1" noChangeArrowheads="1"/>
                                                                              </pic:cNvPicPr>
                                                                            </pic:nvPicPr>
                                                                            <pic:blipFill>
                                                                              <a:blip r:embed="rId16">
                                                                                <a:extLst>
                                                                                  <a:ext uri="{28A0092B-C50C-407E-A947-70E740481C1C}">
                                                                                    <a14:useLocalDpi xmlns:a14="http://schemas.microsoft.com/office/drawing/2010/main" val="0"/>
                                                                                  </a:ext>
                                                                                </a:extLst>
                                                                              </a:blip>
                                                                              <a:srcRect/>
                                                                              <a:stretch>
                                                                                <a:fillRect/>
                                                                              </a:stretch>
                                                                            </pic:blipFill>
                                                                            <pic:spPr bwMode="auto">
                                                                              <a:xfrm>
                                                                                <a:off x="2843" y="12475"/>
                                                                                <a:ext cx="178" cy="561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pic:spPr>
                                                                          </pic:pic>
                                                                          <pic:pic xmlns:pic="http://schemas.openxmlformats.org/drawingml/2006/picture">
                                                                            <pic:nvPicPr>
                                                                              <pic:cNvPr id="480" name="Picture 583"/>
                                                                              <pic:cNvPicPr>
                                                                                <a:picLocks noChangeAspect="1" noChangeArrowheads="1"/>
                                                                              </pic:cNvPicPr>
                                                                            </pic:nvPicPr>
                                                                            <pic:blipFill>
                                                                              <a:blip r:embed="rId17">
                                                                                <a:extLst>
                                                                                  <a:ext uri="{28A0092B-C50C-407E-A947-70E740481C1C}">
                                                                                    <a14:useLocalDpi xmlns:a14="http://schemas.microsoft.com/office/drawing/2010/main" val="0"/>
                                                                                  </a:ext>
                                                                                </a:extLst>
                                                                              </a:blip>
                                                                              <a:srcRect/>
                                                                              <a:stretch>
                                                                                <a:fillRect/>
                                                                              </a:stretch>
                                                                            </pic:blipFill>
                                                                            <pic:spPr bwMode="auto">
                                                                              <a:xfrm>
                                                                                <a:off x="4007" y="9986"/>
                                                                                <a:ext cx="180" cy="3049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pic:spPr>
                                                                          </pic:pic>
                                                                          <pic:pic xmlns:pic="http://schemas.openxmlformats.org/drawingml/2006/picture">
                                                                            <pic:nvPicPr>
                                                                              <pic:cNvPr id="481" name="Picture 582"/>
                                                                              <pic:cNvPicPr>
                                                                                <a:picLocks noChangeAspect="1" noChangeArrowheads="1"/>
                                                                              </pic:cNvPicPr>
                                                                            </pic:nvPicPr>
                                                                            <pic:blipFill>
                                                                              <a:blip r:embed="rId18">
                                                                                <a:extLst>
                                                                                  <a:ext uri="{28A0092B-C50C-407E-A947-70E740481C1C}">
                                                                                    <a14:useLocalDpi xmlns:a14="http://schemas.microsoft.com/office/drawing/2010/main" val="0"/>
                                                                                  </a:ext>
                                                                                </a:extLst>
                                                                              </a:blip>
                                                                              <a:srcRect/>
                                                                              <a:stretch>
                                                                                <a:fillRect/>
                                                                              </a:stretch>
                                                                            </pic:blipFill>
                                                                            <pic:spPr bwMode="auto">
                                                                              <a:xfrm>
                                                                                <a:off x="5174" y="12892"/>
                                                                                <a:ext cx="178" cy="143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pic:spPr>
                                                                          </pic:pic>
                                                                          <pic:pic xmlns:pic="http://schemas.openxmlformats.org/drawingml/2006/picture">
                                                                            <pic:nvPicPr>
                                                                              <pic:cNvPr id="482" name="Picture 581"/>
                                                                              <pic:cNvPicPr>
                                                                                <a:picLocks noChangeAspect="1" noChangeArrowheads="1"/>
                                                                              </pic:cNvPicPr>
                                                                            </pic:nvPicPr>
                                                                            <pic:blipFill>
                                                                              <a:blip r:embed="rId19">
                                                                                <a:extLst>
                                                                                  <a:ext uri="{28A0092B-C50C-407E-A947-70E740481C1C}">
                                                                                    <a14:useLocalDpi xmlns:a14="http://schemas.microsoft.com/office/drawing/2010/main" val="0"/>
                                                                                  </a:ext>
                                                                                </a:extLst>
                                                                              </a:blip>
                                                                              <a:srcRect/>
                                                                              <a:stretch>
                                                                                <a:fillRect/>
                                                                              </a:stretch>
                                                                            </pic:blipFill>
                                                                            <pic:spPr bwMode="auto">
                                                                              <a:xfrm>
                                                                                <a:off x="6338" y="12842"/>
                                                                                <a:ext cx="180" cy="193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pic:spPr>
                                                                          </pic:pic>
                                                                          <pic:pic xmlns:pic="http://schemas.openxmlformats.org/drawingml/2006/picture">
                                                                            <pic:nvPicPr>
                                                                              <pic:cNvPr id="483" name="Picture 580"/>
                                                                              <pic:cNvPicPr>
                                                                                <a:picLocks noChangeAspect="1" noChangeArrowheads="1"/>
                                                                              </pic:cNvPicPr>
                                                                            </pic:nvPicPr>
                                                                            <pic:blipFill>
                                                                              <a:blip r:embed="rId20">
                                                                                <a:extLst>
                                                                                  <a:ext uri="{28A0092B-C50C-407E-A947-70E740481C1C}">
                                                                                    <a14:useLocalDpi xmlns:a14="http://schemas.microsoft.com/office/drawing/2010/main" val="0"/>
                                                                                  </a:ext>
                                                                                </a:extLst>
                                                                              </a:blip>
                                                                              <a:srcRect/>
                                                                              <a:stretch>
                                                                                <a:fillRect/>
                                                                              </a:stretch>
                                                                            </pic:blipFill>
                                                                            <pic:spPr bwMode="auto">
                                                                              <a:xfrm>
                                                                                <a:off x="7504" y="12074"/>
                                                                                <a:ext cx="178" cy="961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pic:spPr>
                                                                          </pic:pic>
                                                                          <pic:pic xmlns:pic="http://schemas.openxmlformats.org/drawingml/2006/picture">
                                                                            <pic:nvPicPr>
                                                                              <pic:cNvPr id="484" name="Picture 579"/>
                                                                              <pic:cNvPicPr>
                                                                                <a:picLocks noChangeAspect="1" noChangeArrowheads="1"/>
                                                                              </pic:cNvPicPr>
                                                                            </pic:nvPicPr>
                                                                            <pic:blipFill>
                                                                              <a:blip r:embed="rId21">
                                                                                <a:extLst>
                                                                                  <a:ext uri="{28A0092B-C50C-407E-A947-70E740481C1C}">
                                                                                    <a14:useLocalDpi xmlns:a14="http://schemas.microsoft.com/office/drawing/2010/main" val="0"/>
                                                                                  </a:ext>
                                                                                </a:extLst>
                                                                              </a:blip>
                                                                              <a:srcRect/>
                                                                              <a:stretch>
                                                                                <a:fillRect/>
                                                                              </a:stretch>
                                                                            </pic:blipFill>
                                                                            <pic:spPr bwMode="auto">
                                                                              <a:xfrm>
                                                                                <a:off x="8668" y="11599"/>
                                                                                <a:ext cx="180" cy="1437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pic:spPr>
                                                                          </pic:pic>
                                                                          <wpg:grpSp>
                                                                            <wpg:cNvPr id="485" name="Group 43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2843" y="12475"/>
                                                                                <a:ext cx="178" cy="561"/>
                                                                                <a:chOff x="2843" y="12475"/>
                                                                                <a:chExt cx="178" cy="561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486" name="Freeform 578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2843" y="12475"/>
                                                                                  <a:ext cx="178" cy="561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843 2843"/>
                                                                                    <a:gd name="T1" fmla="*/ T0 w 178"/>
                                                                                    <a:gd name="T2" fmla="+- 0 12475 12475"/>
                                                                                    <a:gd name="T3" fmla="*/ 12475 h 561"/>
                                                                                    <a:gd name="T4" fmla="+- 0 3021 2843"/>
                                                                                    <a:gd name="T5" fmla="*/ T4 w 178"/>
                                                                                    <a:gd name="T6" fmla="+- 0 12475 12475"/>
                                                                                    <a:gd name="T7" fmla="*/ 12475 h 561"/>
                                                                                    <a:gd name="T8" fmla="+- 0 3021 2843"/>
                                                                                    <a:gd name="T9" fmla="*/ T8 w 178"/>
                                                                                    <a:gd name="T10" fmla="+- 0 13035 12475"/>
                                                                                    <a:gd name="T11" fmla="*/ 13035 h 561"/>
                                                                                    <a:gd name="T12" fmla="+- 0 2843 2843"/>
                                                                                    <a:gd name="T13" fmla="*/ T12 w 178"/>
                                                                                    <a:gd name="T14" fmla="+- 0 13035 12475"/>
                                                                                    <a:gd name="T15" fmla="*/ 13035 h 561"/>
                                                                                    <a:gd name="T16" fmla="+- 0 2843 2843"/>
                                                                                    <a:gd name="T17" fmla="*/ T16 w 178"/>
                                                                                    <a:gd name="T18" fmla="+- 0 12475 12475"/>
                                                                                    <a:gd name="T19" fmla="*/ 12475 h 561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T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5" y="T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9" y="T1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3" y="T1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7" y="T19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178" h="561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178" y="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78" y="56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0" y="56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0" y="0"/>
                                                                                      </a:lnTo>
                                                                                      <a:close/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9525">
                                                                                  <a:solidFill>
                                                                                    <a:srgbClr val="7E7E7E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487" name="Group 44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4007" y="9986"/>
                                                                                  <a:ext cx="180" cy="3049"/>
                                                                                  <a:chOff x="4007" y="9986"/>
                                                                                  <a:chExt cx="180" cy="3049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488" name="Freeform 577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4007" y="9986"/>
                                                                                    <a:ext cx="180" cy="3049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4007 4007"/>
                                                                                      <a:gd name="T1" fmla="*/ T0 w 180"/>
                                                                                      <a:gd name="T2" fmla="+- 0 9986 9986"/>
                                                                                      <a:gd name="T3" fmla="*/ 9986 h 3049"/>
                                                                                      <a:gd name="T4" fmla="+- 0 4187 4007"/>
                                                                                      <a:gd name="T5" fmla="*/ T4 w 180"/>
                                                                                      <a:gd name="T6" fmla="+- 0 9986 9986"/>
                                                                                      <a:gd name="T7" fmla="*/ 9986 h 3049"/>
                                                                                      <a:gd name="T8" fmla="+- 0 4187 4007"/>
                                                                                      <a:gd name="T9" fmla="*/ T8 w 180"/>
                                                                                      <a:gd name="T10" fmla="+- 0 13035 9986"/>
                                                                                      <a:gd name="T11" fmla="*/ 13035 h 3049"/>
                                                                                      <a:gd name="T12" fmla="+- 0 4007 4007"/>
                                                                                      <a:gd name="T13" fmla="*/ T12 w 180"/>
                                                                                      <a:gd name="T14" fmla="+- 0 13035 9986"/>
                                                                                      <a:gd name="T15" fmla="*/ 13035 h 3049"/>
                                                                                      <a:gd name="T16" fmla="+- 0 4007 4007"/>
                                                                                      <a:gd name="T17" fmla="*/ T16 w 180"/>
                                                                                      <a:gd name="T18" fmla="+- 0 9986 9986"/>
                                                                                      <a:gd name="T19" fmla="*/ 9986 h 3049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T3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5" y="T7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9" y="T1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3" y="T15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7" y="T19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180" h="3049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180" y="0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180" y="3049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0" y="3049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0" y="0"/>
                                                                                        </a:lnTo>
                                                                                        <a:close/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9525">
                                                                                    <a:solidFill>
                                                                                      <a:srgbClr val="7E7E7E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489" name="Group 44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5174" y="12892"/>
                                                                                    <a:ext cx="178" cy="143"/>
                                                                                    <a:chOff x="5174" y="12892"/>
                                                                                    <a:chExt cx="178" cy="143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490" name="Freeform 576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5174" y="12892"/>
                                                                                      <a:ext cx="178" cy="143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5174 5174"/>
                                                                                        <a:gd name="T1" fmla="*/ T0 w 178"/>
                                                                                        <a:gd name="T2" fmla="+- 0 12892 12892"/>
                                                                                        <a:gd name="T3" fmla="*/ 12892 h 143"/>
                                                                                        <a:gd name="T4" fmla="+- 0 5351 5174"/>
                                                                                        <a:gd name="T5" fmla="*/ T4 w 178"/>
                                                                                        <a:gd name="T6" fmla="+- 0 12892 12892"/>
                                                                                        <a:gd name="T7" fmla="*/ 12892 h 143"/>
                                                                                        <a:gd name="T8" fmla="+- 0 5351 5174"/>
                                                                                        <a:gd name="T9" fmla="*/ T8 w 178"/>
                                                                                        <a:gd name="T10" fmla="+- 0 13035 12892"/>
                                                                                        <a:gd name="T11" fmla="*/ 13035 h 143"/>
                                                                                        <a:gd name="T12" fmla="+- 0 5174 5174"/>
                                                                                        <a:gd name="T13" fmla="*/ T12 w 178"/>
                                                                                        <a:gd name="T14" fmla="+- 0 13035 12892"/>
                                                                                        <a:gd name="T15" fmla="*/ 13035 h 143"/>
                                                                                        <a:gd name="T16" fmla="+- 0 5174 5174"/>
                                                                                        <a:gd name="T17" fmla="*/ T16 w 178"/>
                                                                                        <a:gd name="T18" fmla="+- 0 12892 12892"/>
                                                                                        <a:gd name="T19" fmla="*/ 12892 h 143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T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5" y="T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9" y="T1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3" y="T15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7" y="T19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178" h="143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177" y="0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177" y="143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0" y="143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0" y="0"/>
                                                                                          </a:lnTo>
                                                                                          <a:close/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9525">
                                                                                      <a:solidFill>
                                                                                        <a:srgbClr val="7E7E7E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491" name="Group 442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6338" y="12842"/>
                                                                                      <a:ext cx="180" cy="193"/>
                                                                                      <a:chOff x="6338" y="12842"/>
                                                                                      <a:chExt cx="180" cy="193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492" name="Freeform 575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6338" y="12842"/>
                                                                                        <a:ext cx="180" cy="193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6338 6338"/>
                                                                                          <a:gd name="T1" fmla="*/ T0 w 180"/>
                                                                                          <a:gd name="T2" fmla="+- 0 12842 12842"/>
                                                                                          <a:gd name="T3" fmla="*/ 12842 h 193"/>
                                                                                          <a:gd name="T4" fmla="+- 0 6518 6338"/>
                                                                                          <a:gd name="T5" fmla="*/ T4 w 180"/>
                                                                                          <a:gd name="T6" fmla="+- 0 12842 12842"/>
                                                                                          <a:gd name="T7" fmla="*/ 12842 h 193"/>
                                                                                          <a:gd name="T8" fmla="+- 0 6518 6338"/>
                                                                                          <a:gd name="T9" fmla="*/ T8 w 180"/>
                                                                                          <a:gd name="T10" fmla="+- 0 13035 12842"/>
                                                                                          <a:gd name="T11" fmla="*/ 13035 h 193"/>
                                                                                          <a:gd name="T12" fmla="+- 0 6338 6338"/>
                                                                                          <a:gd name="T13" fmla="*/ T12 w 180"/>
                                                                                          <a:gd name="T14" fmla="+- 0 13035 12842"/>
                                                                                          <a:gd name="T15" fmla="*/ 13035 h 193"/>
                                                                                          <a:gd name="T16" fmla="+- 0 6338 6338"/>
                                                                                          <a:gd name="T17" fmla="*/ T16 w 180"/>
                                                                                          <a:gd name="T18" fmla="+- 0 12842 12842"/>
                                                                                          <a:gd name="T19" fmla="*/ 12842 h 193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T1" y="T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5" y="T7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9" y="T1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13" y="T15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17" y="T19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w="180" h="193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180" y="0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80" y="193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0" y="193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0" y="0"/>
                                                                                            </a:lnTo>
                                                                                            <a:close/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9525">
                                                                                        <a:solidFill>
                                                                                          <a:srgbClr val="7E7E7E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493" name="Group 443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7504" y="12074"/>
                                                                                        <a:ext cx="178" cy="961"/>
                                                                                        <a:chOff x="7504" y="12074"/>
                                                                                        <a:chExt cx="178" cy="961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494" name="Freeform 574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7504" y="12074"/>
                                                                                          <a:ext cx="178" cy="961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7504 7504"/>
                                                                                            <a:gd name="T1" fmla="*/ T0 w 178"/>
                                                                                            <a:gd name="T2" fmla="+- 0 12074 12074"/>
                                                                                            <a:gd name="T3" fmla="*/ 12074 h 961"/>
                                                                                            <a:gd name="T4" fmla="+- 0 7682 7504"/>
                                                                                            <a:gd name="T5" fmla="*/ T4 w 178"/>
                                                                                            <a:gd name="T6" fmla="+- 0 12074 12074"/>
                                                                                            <a:gd name="T7" fmla="*/ 12074 h 961"/>
                                                                                            <a:gd name="T8" fmla="+- 0 7682 7504"/>
                                                                                            <a:gd name="T9" fmla="*/ T8 w 178"/>
                                                                                            <a:gd name="T10" fmla="+- 0 13035 12074"/>
                                                                                            <a:gd name="T11" fmla="*/ 13035 h 961"/>
                                                                                            <a:gd name="T12" fmla="+- 0 7504 7504"/>
                                                                                            <a:gd name="T13" fmla="*/ T12 w 178"/>
                                                                                            <a:gd name="T14" fmla="+- 0 13035 12074"/>
                                                                                            <a:gd name="T15" fmla="*/ 13035 h 961"/>
                                                                                            <a:gd name="T16" fmla="+- 0 7504 7504"/>
                                                                                            <a:gd name="T17" fmla="*/ T16 w 178"/>
                                                                                            <a:gd name="T18" fmla="+- 0 12074 12074"/>
                                                                                            <a:gd name="T19" fmla="*/ 12074 h 961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T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5" y="T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9" y="T1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3" y="T1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7" y="T19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178" h="961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178" y="0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78" y="961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0" y="961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0" y="0"/>
                                                                                              </a:lnTo>
                                                                                              <a:close/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9525">
                                                                                          <a:solidFill>
                                                                                            <a:srgbClr val="7E7E7E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495" name="Group 444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8668" y="11599"/>
                                                                                          <a:ext cx="180" cy="1437"/>
                                                                                          <a:chOff x="8668" y="11599"/>
                                                                                          <a:chExt cx="180" cy="1437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496" name="Freeform 573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8668" y="11599"/>
                                                                                            <a:ext cx="180" cy="1437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8668 8668"/>
                                                                                              <a:gd name="T1" fmla="*/ T0 w 180"/>
                                                                                              <a:gd name="T2" fmla="+- 0 11599 11599"/>
                                                                                              <a:gd name="T3" fmla="*/ 11599 h 1437"/>
                                                                                              <a:gd name="T4" fmla="+- 0 8848 8668"/>
                                                                                              <a:gd name="T5" fmla="*/ T4 w 180"/>
                                                                                              <a:gd name="T6" fmla="+- 0 11599 11599"/>
                                                                                              <a:gd name="T7" fmla="*/ 11599 h 1437"/>
                                                                                              <a:gd name="T8" fmla="+- 0 8848 8668"/>
                                                                                              <a:gd name="T9" fmla="*/ T8 w 180"/>
                                                                                              <a:gd name="T10" fmla="+- 0 13035 11599"/>
                                                                                              <a:gd name="T11" fmla="*/ 13035 h 1437"/>
                                                                                              <a:gd name="T12" fmla="+- 0 8668 8668"/>
                                                                                              <a:gd name="T13" fmla="*/ T12 w 180"/>
                                                                                              <a:gd name="T14" fmla="+- 0 13035 11599"/>
                                                                                              <a:gd name="T15" fmla="*/ 13035 h 1437"/>
                                                                                              <a:gd name="T16" fmla="+- 0 8668 8668"/>
                                                                                              <a:gd name="T17" fmla="*/ T16 w 180"/>
                                                                                              <a:gd name="T18" fmla="+- 0 11599 11599"/>
                                                                                              <a:gd name="T19" fmla="*/ 11599 h 1437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T1" y="T3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5" y="T7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9" y="T1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13" y="T15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17" y="T19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w="180" h="1437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180" y="0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180" y="1436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0" y="1436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0" y="0"/>
                                                                                                </a:lnTo>
                                                                                                <a:close/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9525">
                                                                                            <a:solidFill>
                                                                                              <a:srgbClr val="7E7E7E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pic:pic xmlns:pic="http://schemas.openxmlformats.org/drawingml/2006/picture">
                                                                                        <pic:nvPicPr>
                                                                                          <pic:cNvPr id="497" name="Picture 572"/>
                                                                                          <pic:cNvPicPr>
                                                                                            <a:picLocks noChangeAspect="1" noChangeArrowheads="1"/>
                                                                                          </pic:cNvPicPr>
                                                                                        </pic:nvPicPr>
                                                                                        <pic:blipFill>
                                                                                          <a:blip r:embed="rId22">
                                                                                            <a:extLst>
                                                                                              <a:ext uri="{28A0092B-C50C-407E-A947-70E740481C1C}">
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a:blip>
                                                                                          <a:srcRect/>
                                                                                          <a:stretch>
                                                                                            <a:fillRect/>
                                                                                          </a:stretch>
                                                                                        </pic:blipFill>
                                                                                        <pic:spPr bwMode="auto">
                                                                                          <a:xfrm>
                                                                                            <a:off x="3021" y="12513"/>
                                                                                            <a:ext cx="180" cy="522"/>
                                                                                          </a:xfrm>
                                                                                          <a:prstGeom prst="rect">
                                                                                            <a:avLst/>
                                                                                          </a:prstGeom>
                                                                                          <a:noFill/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pic:spPr>
                                                                                      </pic:pic>
                                                                                      <pic:pic xmlns:pic="http://schemas.openxmlformats.org/drawingml/2006/picture">
                                                                                        <pic:nvPicPr>
                                                                                          <pic:cNvPr id="498" name="Picture 571"/>
                                                                                          <pic:cNvPicPr>
                                                                                            <a:picLocks noChangeAspect="1" noChangeArrowheads="1"/>
                                                                                          </pic:cNvPicPr>
                                                                                        </pic:nvPicPr>
                                                                                        <pic:blipFill>
                                                                                          <a:blip r:embed="rId23">
                                                                                            <a:extLst>
                                                                                              <a:ext uri="{28A0092B-C50C-407E-A947-70E740481C1C}">
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a:blip>
                                                                                          <a:srcRect/>
                                                                                          <a:stretch>
                                                                                            <a:fillRect/>
                                                                                          </a:stretch>
                                                                                        </pic:blipFill>
                                                                                        <pic:spPr bwMode="auto">
                                                                                          <a:xfrm>
                                                                                            <a:off x="4187" y="9996"/>
                                                                                            <a:ext cx="180" cy="3040"/>
                                                                                          </a:xfrm>
                                                                                          <a:prstGeom prst="rect">
                                                                                            <a:avLst/>
                                                                                          </a:prstGeom>
                                                                                          <a:noFill/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pic:spPr>
                                                                                      </pic:pic>
                                                                                      <pic:pic xmlns:pic="http://schemas.openxmlformats.org/drawingml/2006/picture">
                                                                                        <pic:nvPicPr>
                                                                                          <pic:cNvPr id="499" name="Picture 570"/>
                                                                                          <pic:cNvPicPr>
                                                                                            <a:picLocks noChangeAspect="1" noChangeArrowheads="1"/>
                                                                                          </pic:cNvPicPr>
                                                                                        </pic:nvPicPr>
                                                                                        <pic:blipFill>
                                                                                          <a:blip r:embed="rId24">
                                                                                            <a:extLst>
                                                                                              <a:ext uri="{28A0092B-C50C-407E-A947-70E740481C1C}">
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a:blip>
                                                                                          <a:srcRect/>
                                                                                          <a:stretch>
                                                                                            <a:fillRect/>
                                                                                          </a:stretch>
                                                                                        </pic:blipFill>
                                                                                        <pic:spPr bwMode="auto">
                                                                                          <a:xfrm>
                                                                                            <a:off x="5351" y="12904"/>
                                                                                            <a:ext cx="180" cy="131"/>
                                                                                          </a:xfrm>
                                                                                          <a:prstGeom prst="rect">
                                                                                            <a:avLst/>
                                                                                          </a:prstGeom>
                                                                                          <a:noFill/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pic:spPr>
                                                                                      </pic:pic>
                                                                                      <pic:pic xmlns:pic="http://schemas.openxmlformats.org/drawingml/2006/picture">
                                                                                        <pic:nvPicPr>
                                                                                          <pic:cNvPr id="500" name="Picture 569"/>
                                                                                          <pic:cNvPicPr>
                                                                                            <a:picLocks noChangeAspect="1" noChangeArrowheads="1"/>
                                                                                          </pic:cNvPicPr>
                                                                                        </pic:nvPicPr>
                                                                                        <pic:blipFill>
                                                                                          <a:blip r:embed="rId25">
                                                                                            <a:extLst>
                                                                                              <a:ext uri="{28A0092B-C50C-407E-A947-70E740481C1C}">
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a:blip>
                                                                                          <a:srcRect/>
                                                                                          <a:stretch>
                                                                                            <a:fillRect/>
                                                                                          </a:stretch>
                                                                                        </pic:blipFill>
                                                                                        <pic:spPr bwMode="auto">
                                                                                          <a:xfrm>
                                                                                            <a:off x="6518" y="12871"/>
                                                                                            <a:ext cx="178" cy="165"/>
                                                                                          </a:xfrm>
                                                                                          <a:prstGeom prst="rect">
                                                                                            <a:avLst/>
                                                                                          </a:prstGeom>
                                                                                          <a:noFill/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pic:spPr>
                                                                                      </pic:pic>
                                                                                      <pic:pic xmlns:pic="http://schemas.openxmlformats.org/drawingml/2006/picture">
                                                                                        <pic:nvPicPr>
                                                                                          <pic:cNvPr id="501" name="Picture 568"/>
                                                                                          <pic:cNvPicPr>
                                                                                            <a:picLocks noChangeAspect="1" noChangeArrowheads="1"/>
                                                                                          </pic:cNvPicPr>
                                                                                        </pic:nvPicPr>
                                                                                        <pic:blipFill>
                                                                                          <a:blip r:embed="rId26">
                                                                                            <a:extLst>
                                                                                              <a:ext uri="{28A0092B-C50C-407E-A947-70E740481C1C}">
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a:blip>
                                                                                          <a:srcRect/>
                                                                                          <a:stretch>
                                                                                            <a:fillRect/>
                                                                                          </a:stretch>
                                                                                        </pic:blipFill>
                                                                                        <pic:spPr bwMode="auto">
                                                                                          <a:xfrm>
                                                                                            <a:off x="7682" y="12060"/>
                                                                                            <a:ext cx="180" cy="976"/>
                                                                                          </a:xfrm>
                                                                                          <a:prstGeom prst="rect">
                                                                                            <a:avLst/>
                                                                                          </a:prstGeom>
                                                                                          <a:noFill/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pic:spPr>
                                                                                      </pic:pic>
                                                                                      <pic:pic xmlns:pic="http://schemas.openxmlformats.org/drawingml/2006/picture">
                                                                                        <pic:nvPicPr>
                                                                                          <pic:cNvPr id="502" name="Picture 567"/>
                                                                                          <pic:cNvPicPr>
                                                                                            <a:picLocks noChangeAspect="1" noChangeArrowheads="1"/>
                                                                                          </pic:cNvPicPr>
                                                                                        </pic:nvPicPr>
                                                                                        <pic:blipFill>
                                                                                          <a:blip r:embed="rId27">
                                                                                            <a:extLst>
                                                                                              <a:ext uri="{28A0092B-C50C-407E-A947-70E740481C1C}">
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a:blip>
                                                                                          <a:srcRect/>
                                                                                          <a:stretch>
                                                                                            <a:fillRect/>
                                                                                          </a:stretch>
                                                                                        </pic:blipFill>
                                                                                        <pic:spPr bwMode="auto">
                                                                                          <a:xfrm>
                                                                                            <a:off x="8848" y="11515"/>
                                                                                            <a:ext cx="178" cy="1521"/>
                                                                                          </a:xfrm>
                                                                                          <a:prstGeom prst="rect">
                                                                                            <a:avLst/>
                                                                                          </a:prstGeom>
                                                                                          <a:noFill/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pic:spPr>
                                                                                      </pic:pic>
                                                                                      <wpg:grpSp>
                                                                                        <wpg:cNvPr id="503" name="Group 445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3021" y="12513"/>
                                                                                            <a:ext cx="180" cy="522"/>
                                                                                            <a:chOff x="3021" y="12513"/>
                                                                                            <a:chExt cx="180" cy="522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504" name="Freeform 566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3021" y="12513"/>
                                                                                              <a:ext cx="180" cy="522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3021 3021"/>
                                                                                                <a:gd name="T1" fmla="*/ T0 w 180"/>
                                                                                                <a:gd name="T2" fmla="+- 0 12513 12513"/>
                                                                                                <a:gd name="T3" fmla="*/ 12513 h 522"/>
                                                                                                <a:gd name="T4" fmla="+- 0 3201 3021"/>
                                                                                                <a:gd name="T5" fmla="*/ T4 w 180"/>
                                                                                                <a:gd name="T6" fmla="+- 0 12513 12513"/>
                                                                                                <a:gd name="T7" fmla="*/ 12513 h 522"/>
                                                                                                <a:gd name="T8" fmla="+- 0 3201 3021"/>
                                                                                                <a:gd name="T9" fmla="*/ T8 w 180"/>
                                                                                                <a:gd name="T10" fmla="+- 0 13035 12513"/>
                                                                                                <a:gd name="T11" fmla="*/ 13035 h 522"/>
                                                                                                <a:gd name="T12" fmla="+- 0 3021 3021"/>
                                                                                                <a:gd name="T13" fmla="*/ T12 w 180"/>
                                                                                                <a:gd name="T14" fmla="+- 0 13035 12513"/>
                                                                                                <a:gd name="T15" fmla="*/ 13035 h 522"/>
                                                                                                <a:gd name="T16" fmla="+- 0 3021 3021"/>
                                                                                                <a:gd name="T17" fmla="*/ T16 w 180"/>
                                                                                                <a:gd name="T18" fmla="+- 0 12513 12513"/>
                                                                                                <a:gd name="T19" fmla="*/ 12513 h 522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T1" y="T3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5" y="T7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9" y="T1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13" y="T15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17" y="T19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w="180" h="522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180" y="0"/>
                                                                                                  </a:lnTo>
                                                                                                  <a:lnTo>
                                                                                                    <a:pt x="180" y="522"/>
                                                                                                  </a:lnTo>
                                                                                                  <a:lnTo>
                                                                                                    <a:pt x="0" y="522"/>
                                                                                                  </a:lnTo>
                                                                                                  <a:lnTo>
                                                                                                    <a:pt x="0" y="0"/>
                                                                                                  </a:lnTo>
                                                                                                  <a:close/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9525">
                                                                                              <a:solidFill>
                                                                                                <a:srgbClr val="7E7E7E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505" name="Group 446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4187" y="9996"/>
                                                                                              <a:ext cx="180" cy="3040"/>
                                                                                              <a:chOff x="4187" y="9996"/>
                                                                                              <a:chExt cx="180" cy="3040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506" name="Freeform 565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4187" y="9996"/>
                                                                                                <a:ext cx="180" cy="3040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4187 4187"/>
                                                                                                  <a:gd name="T1" fmla="*/ T0 w 180"/>
                                                                                                  <a:gd name="T2" fmla="+- 0 9996 9996"/>
                                                                                                  <a:gd name="T3" fmla="*/ 9996 h 3040"/>
                                                                                                  <a:gd name="T4" fmla="+- 0 4367 4187"/>
                                                                                                  <a:gd name="T5" fmla="*/ T4 w 180"/>
                                                                                                  <a:gd name="T6" fmla="+- 0 9996 9996"/>
                                                                                                  <a:gd name="T7" fmla="*/ 9996 h 3040"/>
                                                                                                  <a:gd name="T8" fmla="+- 0 4367 4187"/>
                                                                                                  <a:gd name="T9" fmla="*/ T8 w 180"/>
                                                                                                  <a:gd name="T10" fmla="+- 0 13035 9996"/>
                                                                                                  <a:gd name="T11" fmla="*/ 13035 h 3040"/>
                                                                                                  <a:gd name="T12" fmla="+- 0 4187 4187"/>
                                                                                                  <a:gd name="T13" fmla="*/ T12 w 180"/>
                                                                                                  <a:gd name="T14" fmla="+- 0 13035 9996"/>
                                                                                                  <a:gd name="T15" fmla="*/ 13035 h 3040"/>
                                                                                                  <a:gd name="T16" fmla="+- 0 4187 4187"/>
                                                                                                  <a:gd name="T17" fmla="*/ T16 w 180"/>
                                                                                                  <a:gd name="T18" fmla="+- 0 9996 9996"/>
                                                                                                  <a:gd name="T19" fmla="*/ 9996 h 3040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T1" y="T3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5" y="T7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9" y="T1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13" y="T15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17" y="T19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w="180" h="3040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180" y="0"/>
                                                                                                    </a:lnTo>
                                                                                                    <a:lnTo>
                                                                                                      <a:pt x="180" y="3039"/>
                                                                                                    </a:lnTo>
                                                                                                    <a:lnTo>
                                                                                                      <a:pt x="0" y="3039"/>
                                                                                                    </a:lnTo>
                                                                                                    <a:lnTo>
                                                                                                      <a:pt x="0" y="0"/>
                                                                                                    </a:lnTo>
                                                                                                    <a:close/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9525">
                                                                                                <a:solidFill>
                                                                                                  <a:srgbClr val="7E7E7E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507" name="Group 447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5351" y="12904"/>
                                                                                                <a:ext cx="180" cy="131"/>
                                                                                                <a:chOff x="5351" y="12904"/>
                                                                                                <a:chExt cx="180" cy="131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508" name="Freeform 564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5351" y="12904"/>
                                                                                                  <a:ext cx="180" cy="131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5351 5351"/>
                                                                                                    <a:gd name="T1" fmla="*/ T0 w 180"/>
                                                                                                    <a:gd name="T2" fmla="+- 0 12904 12904"/>
                                                                                                    <a:gd name="T3" fmla="*/ 12904 h 131"/>
                                                                                                    <a:gd name="T4" fmla="+- 0 5531 5351"/>
                                                                                                    <a:gd name="T5" fmla="*/ T4 w 180"/>
                                                                                                    <a:gd name="T6" fmla="+- 0 12904 12904"/>
                                                                                                    <a:gd name="T7" fmla="*/ 12904 h 131"/>
                                                                                                    <a:gd name="T8" fmla="+- 0 5531 5351"/>
                                                                                                    <a:gd name="T9" fmla="*/ T8 w 180"/>
                                                                                                    <a:gd name="T10" fmla="+- 0 13035 12904"/>
                                                                                                    <a:gd name="T11" fmla="*/ 13035 h 131"/>
                                                                                                    <a:gd name="T12" fmla="+- 0 5351 5351"/>
                                                                                                    <a:gd name="T13" fmla="*/ T12 w 180"/>
                                                                                                    <a:gd name="T14" fmla="+- 0 13035 12904"/>
                                                                                                    <a:gd name="T15" fmla="*/ 13035 h 131"/>
                                                                                                    <a:gd name="T16" fmla="+- 0 5351 5351"/>
                                                                                                    <a:gd name="T17" fmla="*/ T16 w 180"/>
                                                                                                    <a:gd name="T18" fmla="+- 0 12904 12904"/>
                                                                                                    <a:gd name="T19" fmla="*/ 12904 h 131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T1" y="T3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5" y="T7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9" y="T1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13" y="T15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17" y="T19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w="180" h="131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180" y="0"/>
                                                                                                      </a:lnTo>
                                                                                                      <a:lnTo>
                                                                                                        <a:pt x="180" y="131"/>
                                                                                                      </a:lnTo>
                                                                                                      <a:lnTo>
                                                                                                        <a:pt x="0" y="131"/>
                                                                                                      </a:lnTo>
                                                                                                      <a:lnTo>
                                                                                                        <a:pt x="0" y="0"/>
                                                                                                      </a:lnTo>
                                                                                                      <a:close/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9525">
                                                                                                  <a:solidFill>
                                                                                                    <a:srgbClr val="7E7E7E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509" name="Group 448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6518" y="12871"/>
                                                                                                  <a:ext cx="178" cy="165"/>
                                                                                                  <a:chOff x="6518" y="12871"/>
                                                                                                  <a:chExt cx="178" cy="165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510" name="Freeform 563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6518" y="12871"/>
                                                                                                    <a:ext cx="178" cy="165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6518 6518"/>
                                                                                                      <a:gd name="T1" fmla="*/ T0 w 178"/>
                                                                                                      <a:gd name="T2" fmla="+- 0 12871 12871"/>
                                                                                                      <a:gd name="T3" fmla="*/ 12871 h 165"/>
                                                                                                      <a:gd name="T4" fmla="+- 0 6695 6518"/>
                                                                                                      <a:gd name="T5" fmla="*/ T4 w 178"/>
                                                                                                      <a:gd name="T6" fmla="+- 0 12871 12871"/>
                                                                                                      <a:gd name="T7" fmla="*/ 12871 h 165"/>
                                                                                                      <a:gd name="T8" fmla="+- 0 6695 6518"/>
                                                                                                      <a:gd name="T9" fmla="*/ T8 w 178"/>
                                                                                                      <a:gd name="T10" fmla="+- 0 13035 12871"/>
                                                                                                      <a:gd name="T11" fmla="*/ 13035 h 165"/>
                                                                                                      <a:gd name="T12" fmla="+- 0 6518 6518"/>
                                                                                                      <a:gd name="T13" fmla="*/ T12 w 178"/>
                                                                                                      <a:gd name="T14" fmla="+- 0 13035 12871"/>
                                                                                                      <a:gd name="T15" fmla="*/ 13035 h 165"/>
                                                                                                      <a:gd name="T16" fmla="+- 0 6518 6518"/>
                                                                                                      <a:gd name="T17" fmla="*/ T16 w 178"/>
                                                                                                      <a:gd name="T18" fmla="+- 0 12871 12871"/>
                                                                                                      <a:gd name="T19" fmla="*/ 12871 h 165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T1" y="T3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5" y="T7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9" y="T1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13" y="T15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17" y="T19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w="178" h="165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177" y="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177" y="164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0" y="164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0" y="0"/>
                                                                                                        </a:lnTo>
                                                                                                        <a:close/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9525">
                                                                                                    <a:solidFill>
                                                                                                      <a:srgbClr val="7E7E7E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511" name="Group 449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7682" y="12060"/>
                                                                                                    <a:ext cx="180" cy="976"/>
                                                                                                    <a:chOff x="7682" y="12060"/>
                                                                                                    <a:chExt cx="180" cy="97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512" name="Freeform 562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7682" y="12060"/>
                                                                                                      <a:ext cx="180" cy="97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7682 7682"/>
                                                                                                        <a:gd name="T1" fmla="*/ T0 w 180"/>
                                                                                                        <a:gd name="T2" fmla="+- 0 12060 12060"/>
                                                                                                        <a:gd name="T3" fmla="*/ 12060 h 976"/>
                                                                                                        <a:gd name="T4" fmla="+- 0 7862 7682"/>
                                                                                                        <a:gd name="T5" fmla="*/ T4 w 180"/>
                                                                                                        <a:gd name="T6" fmla="+- 0 12060 12060"/>
                                                                                                        <a:gd name="T7" fmla="*/ 12060 h 976"/>
                                                                                                        <a:gd name="T8" fmla="+- 0 7862 7682"/>
                                                                                                        <a:gd name="T9" fmla="*/ T8 w 180"/>
                                                                                                        <a:gd name="T10" fmla="+- 0 13035 12060"/>
                                                                                                        <a:gd name="T11" fmla="*/ 13035 h 976"/>
                                                                                                        <a:gd name="T12" fmla="+- 0 7682 7682"/>
                                                                                                        <a:gd name="T13" fmla="*/ T12 w 180"/>
                                                                                                        <a:gd name="T14" fmla="+- 0 13035 12060"/>
                                                                                                        <a:gd name="T15" fmla="*/ 13035 h 976"/>
                                                                                                        <a:gd name="T16" fmla="+- 0 7682 7682"/>
                                                                                                        <a:gd name="T17" fmla="*/ T16 w 180"/>
                                                                                                        <a:gd name="T18" fmla="+- 0 12060 12060"/>
                                                                                                        <a:gd name="T19" fmla="*/ 12060 h 97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T3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5" y="T7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9" y="T1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13" y="T15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17" y="T19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180" h="97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180" y="0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180" y="975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0" y="975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0" y="0"/>
                                                                                                          </a:lnTo>
                                                                                                          <a:close/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9525">
                                                                                                      <a:solidFill>
                                                                                                        <a:srgbClr val="7E7E7E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513" name="Group 45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8848" y="11515"/>
                                                                                                      <a:ext cx="178" cy="1521"/>
                                                                                                      <a:chOff x="8848" y="11515"/>
                                                                                                      <a:chExt cx="178" cy="1521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514" name="Freeform 561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8848" y="11515"/>
                                                                                                        <a:ext cx="178" cy="1521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8848 8848"/>
                                                                                                          <a:gd name="T1" fmla="*/ T0 w 178"/>
                                                                                                          <a:gd name="T2" fmla="+- 0 11515 11515"/>
                                                                                                          <a:gd name="T3" fmla="*/ 11515 h 1521"/>
                                                                                                          <a:gd name="T4" fmla="+- 0 9026 8848"/>
                                                                                                          <a:gd name="T5" fmla="*/ T4 w 178"/>
                                                                                                          <a:gd name="T6" fmla="+- 0 11515 11515"/>
                                                                                                          <a:gd name="T7" fmla="*/ 11515 h 1521"/>
                                                                                                          <a:gd name="T8" fmla="+- 0 9026 8848"/>
                                                                                                          <a:gd name="T9" fmla="*/ T8 w 178"/>
                                                                                                          <a:gd name="T10" fmla="+- 0 13035 11515"/>
                                                                                                          <a:gd name="T11" fmla="*/ 13035 h 1521"/>
                                                                                                          <a:gd name="T12" fmla="+- 0 8848 8848"/>
                                                                                                          <a:gd name="T13" fmla="*/ T12 w 178"/>
                                                                                                          <a:gd name="T14" fmla="+- 0 13035 11515"/>
                                                                                                          <a:gd name="T15" fmla="*/ 13035 h 1521"/>
                                                                                                          <a:gd name="T16" fmla="+- 0 8848 8848"/>
                                                                                                          <a:gd name="T17" fmla="*/ T16 w 178"/>
                                                                                                          <a:gd name="T18" fmla="+- 0 11515 11515"/>
                                                                                                          <a:gd name="T19" fmla="*/ 11515 h 1521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T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5" y="T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9" y="T1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3" y="T1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7" y="T19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178" h="1521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178" y="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78" y="152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0" y="152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0" y="0"/>
                                                                                                            </a:lnTo>
                                                                                                            <a:close/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9525">
                                                                                                        <a:solidFill>
                                                                                                          <a:srgbClr val="7E7E7E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pic:pic xmlns:pic="http://schemas.openxmlformats.org/drawingml/2006/picture">
                                                                                                    <pic:nvPicPr>
                                                                                                      <pic:cNvPr id="515" name="Picture 560"/>
                                                                                                      <pic:cNvPicPr>
                                                                                                        <a:picLocks noChangeAspect="1" noChangeArrowheads="1"/>
                                                                                                      </pic:cNvPicPr>
                                                                                                    </pic:nvPicPr>
                                                                                                    <pic:blipFill>
                                                                                                      <a:blip r:embed="rId28">
                                                                                                        <a:extLst>
                                                                                                          <a:ext uri="{28A0092B-C50C-407E-A947-70E740481C1C}">
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a:blip>
                                                                                                      <a:srcRect/>
                                                                                                      <a:stretch>
                                                                                                        <a:fillRect/>
                                                                                                      </a:stretch>
                                                                                                    </pic:blipFill>
                                                                                                    <pic:spPr bwMode="auto">
                                                                                                      <a:xfrm>
                                                                                                        <a:off x="3201" y="12513"/>
                                                                                                        <a:ext cx="180" cy="522"/>
                                                                                                      </a:xfrm>
                                                                                                      <a:prstGeom prst="rect">
                                                                                                        <a:avLst/>
                                                                                                      </a:prstGeom>
                                                                                                      <a:noFill/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pic:spPr>
                                                                                                  </pic:pic>
                                                                                                  <pic:pic xmlns:pic="http://schemas.openxmlformats.org/drawingml/2006/picture">
                                                                                                    <pic:nvPicPr>
                                                                                                      <pic:cNvPr id="516" name="Picture 559"/>
                                                                                                      <pic:cNvPicPr>
                                                                                                        <a:picLocks noChangeAspect="1" noChangeArrowheads="1"/>
                                                                                                      </pic:cNvPicPr>
                                                                                                    </pic:nvPicPr>
                                                                                                    <pic:blipFill>
                                                                                                      <a:blip r:embed="rId29">
                                                                                                        <a:extLst>
                                                                                                          <a:ext uri="{28A0092B-C50C-407E-A947-70E740481C1C}">
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a:blip>
                                                                                                      <a:srcRect/>
                                                                                                      <a:stretch>
                                                                                                        <a:fillRect/>
                                                                                                      </a:stretch>
                                                                                                    </pic:blipFill>
                                                                                                    <pic:spPr bwMode="auto">
                                                                                                      <a:xfrm>
                                                                                                        <a:off x="4367" y="10099"/>
                                                                                                        <a:ext cx="178" cy="2937"/>
                                                                                                      </a:xfrm>
                                                                                                      <a:prstGeom prst="rect">
                                                                                                        <a:avLst/>
                                                                                                      </a:prstGeom>
                                                                                                      <a:noFill/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pic:spPr>
                                                                                                  </pic:pic>
                                                                                                  <pic:pic xmlns:pic="http://schemas.openxmlformats.org/drawingml/2006/picture">
                                                                                                    <pic:nvPicPr>
                                                                                                      <pic:cNvPr id="517" name="Picture 558"/>
                                                                                                      <pic:cNvPicPr>
                                                                                                        <a:picLocks noChangeAspect="1" noChangeArrowheads="1"/>
                                                                                                      </pic:cNvPicPr>
                                                                                                    </pic:nvPicPr>
                                                                                                    <pic:blipFill>
                                                                                                      <a:blip r:embed="rId30">
                                                                                                        <a:extLst>
                                                                                                          <a:ext uri="{28A0092B-C50C-407E-A947-70E740481C1C}">
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a:blip>
                                                                                                      <a:srcRect/>
                                                                                                      <a:stretch>
                                                                                                        <a:fillRect/>
                                                                                                      </a:stretch>
                                                                                                    </pic:blipFill>
                                                                                                    <pic:spPr bwMode="auto">
                                                                                                      <a:xfrm>
                                                                                                        <a:off x="5531" y="12904"/>
                                                                                                        <a:ext cx="180" cy="131"/>
                                                                                                      </a:xfrm>
                                                                                                      <a:prstGeom prst="rect">
                                                                                                        <a:avLst/>
                                                                                                      </a:prstGeom>
                                                                                                      <a:noFill/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pic:spPr>
                                                                                                  </pic:pic>
                                                                                                  <pic:pic xmlns:pic="http://schemas.openxmlformats.org/drawingml/2006/picture">
                                                                                                    <pic:nvPicPr>
                                                                                                      <pic:cNvPr id="518" name="Picture 557"/>
                                                                                                      <pic:cNvPicPr>
                                                                                                        <a:picLocks noChangeAspect="1" noChangeArrowheads="1"/>
                                                                                                      </pic:cNvPicPr>
                                                                                                    </pic:nvPicPr>
                                                                                                    <pic:blipFill>
                                                                                                      <a:blip r:embed="rId31">
                                                                                                        <a:extLst>
                                                                                                          <a:ext uri="{28A0092B-C50C-407E-A947-70E740481C1C}">
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a:blip>
                                                                                                      <a:srcRect/>
                                                                                                      <a:stretch>
                                                                                                        <a:fillRect/>
                                                                                                      </a:stretch>
                                                                                                    </pic:blipFill>
                                                                                                    <pic:spPr bwMode="auto">
                                                                                                      <a:xfrm>
                                                                                                        <a:off x="6695" y="12866"/>
                                                                                                        <a:ext cx="180" cy="169"/>
                                                                                                      </a:xfrm>
                                                                                                      <a:prstGeom prst="rect">
                                                                                                        <a:avLst/>
                                                                                                      </a:prstGeom>
                                                                                                      <a:noFill/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pic:spPr>
                                                                                                  </pic:pic>
                                                                                                  <pic:pic xmlns:pic="http://schemas.openxmlformats.org/drawingml/2006/picture">
                                                                                                    <pic:nvPicPr>
                                                                                                      <pic:cNvPr id="519" name="Picture 556"/>
                                                                                                      <pic:cNvPicPr>
                                                                                                        <a:picLocks noChangeAspect="1" noChangeArrowheads="1"/>
                                                                                                      </pic:cNvPicPr>
                                                                                                    </pic:nvPicPr>
                                                                                                    <pic:blipFill>
                                                                                                      <a:blip r:embed="rId32">
                                                                                                        <a:extLst>
                                                                                                          <a:ext uri="{28A0092B-C50C-407E-A947-70E740481C1C}">
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a:blip>
                                                                                                      <a:srcRect/>
                                                                                                      <a:stretch>
                                                                                                        <a:fillRect/>
                                                                                                      </a:stretch>
                                                                                                    </pic:blipFill>
                                                                                                    <pic:spPr bwMode="auto">
                                                                                                      <a:xfrm>
                                                                                                        <a:off x="7862" y="12108"/>
                                                                                                        <a:ext cx="180" cy="928"/>
                                                                                                      </a:xfrm>
                                                                                                      <a:prstGeom prst="rect">
                                                                                                        <a:avLst/>
                                                                                                      </a:prstGeom>
                                                                                                      <a:noFill/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pic:spPr>
                                                                                                  </pic:pic>
                                                                                                  <pic:pic xmlns:pic="http://schemas.openxmlformats.org/drawingml/2006/picture">
                                                                                                    <pic:nvPicPr>
                                                                                                      <pic:cNvPr id="520" name="Picture 555"/>
                                                                                                      <pic:cNvPicPr>
                                                                                                        <a:picLocks noChangeAspect="1" noChangeArrowheads="1"/>
                                                                                                      </pic:cNvPicPr>
                                                                                                    </pic:nvPicPr>
                                                                                                    <pic:blipFill>
                                                                                                      <a:blip r:embed="rId33">
                                                                                                        <a:extLst>
                                                                                                          <a:ext uri="{28A0092B-C50C-407E-A947-70E740481C1C}">
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a:blip>
                                                                                                      <a:srcRect/>
                                                                                                      <a:stretch>
                                                                                                        <a:fillRect/>
                                                                                                      </a:stretch>
                                                                                                    </pic:blipFill>
                                                                                                    <pic:spPr bwMode="auto">
                                                                                                      <a:xfrm>
                                                                                                        <a:off x="9026" y="11551"/>
                                                                                                        <a:ext cx="180" cy="1485"/>
                                                                                                      </a:xfrm>
                                                                                                      <a:prstGeom prst="rect">
                                                                                                        <a:avLst/>
                                                                                                      </a:prstGeom>
                                                                                                      <a:noFill/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pic:spPr>
                                                                                                  </pic:pic>
                                                                                                  <wpg:grpSp>
                                                                                                    <wpg:cNvPr id="521" name="Group 451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3201" y="12513"/>
                                                                                                        <a:ext cx="180" cy="522"/>
                                                                                                        <a:chOff x="3201" y="12513"/>
                                                                                                        <a:chExt cx="180" cy="522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522" name="Freeform 554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3201" y="12513"/>
                                                                                                          <a:ext cx="180" cy="522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3201 3201"/>
                                                                                                            <a:gd name="T1" fmla="*/ T0 w 180"/>
                                                                                                            <a:gd name="T2" fmla="+- 0 12513 12513"/>
                                                                                                            <a:gd name="T3" fmla="*/ 12513 h 522"/>
                                                                                                            <a:gd name="T4" fmla="+- 0 3381 3201"/>
                                                                                                            <a:gd name="T5" fmla="*/ T4 w 180"/>
                                                                                                            <a:gd name="T6" fmla="+- 0 12513 12513"/>
                                                                                                            <a:gd name="T7" fmla="*/ 12513 h 522"/>
                                                                                                            <a:gd name="T8" fmla="+- 0 3381 3201"/>
                                                                                                            <a:gd name="T9" fmla="*/ T8 w 180"/>
                                                                                                            <a:gd name="T10" fmla="+- 0 13035 12513"/>
                                                                                                            <a:gd name="T11" fmla="*/ 13035 h 522"/>
                                                                                                            <a:gd name="T12" fmla="+- 0 3201 3201"/>
                                                                                                            <a:gd name="T13" fmla="*/ T12 w 180"/>
                                                                                                            <a:gd name="T14" fmla="+- 0 13035 12513"/>
                                                                                                            <a:gd name="T15" fmla="*/ 13035 h 522"/>
                                                                                                            <a:gd name="T16" fmla="+- 0 3201 3201"/>
                                                                                                            <a:gd name="T17" fmla="*/ T16 w 180"/>
                                                                                                            <a:gd name="T18" fmla="+- 0 12513 12513"/>
                                                                                                            <a:gd name="T19" fmla="*/ 12513 h 522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T3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5" y="T7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9" y="T1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13" y="T15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17" y="T19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180" h="522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180" y="0"/>
                                                                                                              </a:lnTo>
                                                                                                              <a:lnTo>
                                                                                                                <a:pt x="180" y="522"/>
                                                                                                              </a:lnTo>
                                                                                                              <a:lnTo>
                                                                                                                <a:pt x="0" y="522"/>
                                                                                                              </a:lnTo>
                                                                                                              <a:lnTo>
                                                                                                                <a:pt x="0" y="0"/>
                                                                                                              </a:lnTo>
                                                                                                              <a:close/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9525">
                                                                                                          <a:solidFill>
                                                                                                            <a:srgbClr val="7E7E7E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523" name="Group 452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4367" y="10099"/>
                                                                                                          <a:ext cx="178" cy="2937"/>
                                                                                                          <a:chOff x="4367" y="10099"/>
                                                                                                          <a:chExt cx="178" cy="2937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524" name="Freeform 553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4367" y="10099"/>
                                                                                                            <a:ext cx="178" cy="2937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4367 4367"/>
                                                                                                              <a:gd name="T1" fmla="*/ T0 w 178"/>
                                                                                                              <a:gd name="T2" fmla="+- 0 10099 10099"/>
                                                                                                              <a:gd name="T3" fmla="*/ 10099 h 2937"/>
                                                                                                              <a:gd name="T4" fmla="+- 0 4545 4367"/>
                                                                                                              <a:gd name="T5" fmla="*/ T4 w 178"/>
                                                                                                              <a:gd name="T6" fmla="+- 0 10099 10099"/>
                                                                                                              <a:gd name="T7" fmla="*/ 10099 h 2937"/>
                                                                                                              <a:gd name="T8" fmla="+- 0 4545 4367"/>
                                                                                                              <a:gd name="T9" fmla="*/ T8 w 178"/>
                                                                                                              <a:gd name="T10" fmla="+- 0 13035 10099"/>
                                                                                                              <a:gd name="T11" fmla="*/ 13035 h 2937"/>
                                                                                                              <a:gd name="T12" fmla="+- 0 4367 4367"/>
                                                                                                              <a:gd name="T13" fmla="*/ T12 w 178"/>
                                                                                                              <a:gd name="T14" fmla="+- 0 13035 10099"/>
                                                                                                              <a:gd name="T15" fmla="*/ 13035 h 2937"/>
                                                                                                              <a:gd name="T16" fmla="+- 0 4367 4367"/>
                                                                                                              <a:gd name="T17" fmla="*/ T16 w 178"/>
                                                                                                              <a:gd name="T18" fmla="+- 0 10099 10099"/>
                                                                                                              <a:gd name="T19" fmla="*/ 10099 h 2937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T1" y="T3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5" y="T7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9" y="T1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13" y="T15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17" y="T19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w="178" h="2937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178" y="0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178" y="2936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0" y="2936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0" y="0"/>
                                                                                                                </a:lnTo>
                                                                                                                <a:close/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9525">
                                                                                                            <a:solidFill>
                                                                                                              <a:srgbClr val="7E7E7E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525" name="Group 453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5531" y="12904"/>
                                                                                                            <a:ext cx="180" cy="131"/>
                                                                                                            <a:chOff x="5531" y="12904"/>
                                                                                                            <a:chExt cx="180" cy="131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526" name="Freeform 552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5531" y="12904"/>
                                                                                                              <a:ext cx="180" cy="131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5531 5531"/>
                                                                                                                <a:gd name="T1" fmla="*/ T0 w 180"/>
                                                                                                                <a:gd name="T2" fmla="+- 0 12904 12904"/>
                                                                                                                <a:gd name="T3" fmla="*/ 12904 h 131"/>
                                                                                                                <a:gd name="T4" fmla="+- 0 5711 5531"/>
                                                                                                                <a:gd name="T5" fmla="*/ T4 w 180"/>
                                                                                                                <a:gd name="T6" fmla="+- 0 12904 12904"/>
                                                                                                                <a:gd name="T7" fmla="*/ 12904 h 131"/>
                                                                                                                <a:gd name="T8" fmla="+- 0 5711 5531"/>
                                                                                                                <a:gd name="T9" fmla="*/ T8 w 180"/>
                                                                                                                <a:gd name="T10" fmla="+- 0 13035 12904"/>
                                                                                                                <a:gd name="T11" fmla="*/ 13035 h 131"/>
                                                                                                                <a:gd name="T12" fmla="+- 0 5531 5531"/>
                                                                                                                <a:gd name="T13" fmla="*/ T12 w 180"/>
                                                                                                                <a:gd name="T14" fmla="+- 0 13035 12904"/>
                                                                                                                <a:gd name="T15" fmla="*/ 13035 h 131"/>
                                                                                                                <a:gd name="T16" fmla="+- 0 5531 5531"/>
                                                                                                                <a:gd name="T17" fmla="*/ T16 w 180"/>
                                                                                                                <a:gd name="T18" fmla="+- 0 12904 12904"/>
                                                                                                                <a:gd name="T19" fmla="*/ 12904 h 131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T1" y="T3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5" y="T7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9" y="T1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13" y="T15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17" y="T19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w="180" h="131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180" y="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180" y="131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0" y="131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0" y="0"/>
                                                                                                                  </a:lnTo>
                                                                                                                  <a:close/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9525">
                                                                                                              <a:solidFill>
                                                                                                                <a:srgbClr val="7E7E7E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527" name="Group 454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6695" y="12866"/>
                                                                                                              <a:ext cx="180" cy="169"/>
                                                                                                              <a:chOff x="6695" y="12866"/>
                                                                                                              <a:chExt cx="180" cy="169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528" name="Freeform 551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6695" y="12866"/>
                                                                                                                <a:ext cx="180" cy="169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6695 6695"/>
                                                                                                                  <a:gd name="T1" fmla="*/ T0 w 180"/>
                                                                                                                  <a:gd name="T2" fmla="+- 0 12866 12866"/>
                                                                                                                  <a:gd name="T3" fmla="*/ 12866 h 169"/>
                                                                                                                  <a:gd name="T4" fmla="+- 0 6875 6695"/>
                                                                                                                  <a:gd name="T5" fmla="*/ T4 w 180"/>
                                                                                                                  <a:gd name="T6" fmla="+- 0 12866 12866"/>
                                                                                                                  <a:gd name="T7" fmla="*/ 12866 h 169"/>
                                                                                                                  <a:gd name="T8" fmla="+- 0 6875 6695"/>
                                                                                                                  <a:gd name="T9" fmla="*/ T8 w 180"/>
                                                                                                                  <a:gd name="T10" fmla="+- 0 13035 12866"/>
                                                                                                                  <a:gd name="T11" fmla="*/ 13035 h 169"/>
                                                                                                                  <a:gd name="T12" fmla="+- 0 6695 6695"/>
                                                                                                                  <a:gd name="T13" fmla="*/ T12 w 180"/>
                                                                                                                  <a:gd name="T14" fmla="+- 0 13035 12866"/>
                                                                                                                  <a:gd name="T15" fmla="*/ 13035 h 169"/>
                                                                                                                  <a:gd name="T16" fmla="+- 0 6695 6695"/>
                                                                                                                  <a:gd name="T17" fmla="*/ T16 w 180"/>
                                                                                                                  <a:gd name="T18" fmla="+- 0 12866 12866"/>
                                                                                                                  <a:gd name="T19" fmla="*/ 12866 h 169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T1" y="T3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5" y="T7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9" y="T1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13" y="T15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17" y="T19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w="180" h="169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180" y="0"/>
                                                                                                                    </a:lnTo>
                                                                                                                    <a:lnTo>
                                                                                                                      <a:pt x="180" y="169"/>
                                                                                                                    </a:lnTo>
                                                                                                                    <a:lnTo>
                                                                                                                      <a:pt x="0" y="169"/>
                                                                                                                    </a:lnTo>
                                                                                                                    <a:lnTo>
                                                                                                                      <a:pt x="0" y="0"/>
                                                                                                                    </a:lnTo>
                                                                                                                    <a:close/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9525">
                                                                                                                <a:solidFill>
                                                                                                                  <a:srgbClr val="7E7E7E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529" name="Group 455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7862" y="12108"/>
                                                                                                                <a:ext cx="180" cy="928"/>
                                                                                                                <a:chOff x="7862" y="12108"/>
                                                                                                                <a:chExt cx="180" cy="928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530" name="Freeform 55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7862" y="12108"/>
                                                                                                                  <a:ext cx="180" cy="928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7862 7862"/>
                                                                                                                    <a:gd name="T1" fmla="*/ T0 w 180"/>
                                                                                                                    <a:gd name="T2" fmla="+- 0 12108 12108"/>
                                                                                                                    <a:gd name="T3" fmla="*/ 12108 h 928"/>
                                                                                                                    <a:gd name="T4" fmla="+- 0 8042 7862"/>
                                                                                                                    <a:gd name="T5" fmla="*/ T4 w 180"/>
                                                                                                                    <a:gd name="T6" fmla="+- 0 12108 12108"/>
                                                                                                                    <a:gd name="T7" fmla="*/ 12108 h 928"/>
                                                                                                                    <a:gd name="T8" fmla="+- 0 8042 7862"/>
                                                                                                                    <a:gd name="T9" fmla="*/ T8 w 180"/>
                                                                                                                    <a:gd name="T10" fmla="+- 0 13035 12108"/>
                                                                                                                    <a:gd name="T11" fmla="*/ 13035 h 928"/>
                                                                                                                    <a:gd name="T12" fmla="+- 0 7862 7862"/>
                                                                                                                    <a:gd name="T13" fmla="*/ T12 w 180"/>
                                                                                                                    <a:gd name="T14" fmla="+- 0 13035 12108"/>
                                                                                                                    <a:gd name="T15" fmla="*/ 13035 h 928"/>
                                                                                                                    <a:gd name="T16" fmla="+- 0 7862 7862"/>
                                                                                                                    <a:gd name="T17" fmla="*/ T16 w 180"/>
                                                                                                                    <a:gd name="T18" fmla="+- 0 12108 12108"/>
                                                                                                                    <a:gd name="T19" fmla="*/ 12108 h 928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T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" y="T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" y="T1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" y="T1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7" y="T19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180" h="928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180" y="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80" y="92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0" y="92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0" y="0"/>
                                                                                                                      </a:lnTo>
                                                                                                                      <a:close/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9525">
                                                                                                                  <a:solidFill>
                                                                                                                    <a:srgbClr val="7E7E7E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531" name="Group 456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9026" y="11551"/>
                                                                                                                  <a:ext cx="180" cy="1485"/>
                                                                                                                  <a:chOff x="9026" y="11551"/>
                                                                                                                  <a:chExt cx="180" cy="1485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532" name="Freeform 549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9026" y="11551"/>
                                                                                                                    <a:ext cx="180" cy="1485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9026 9026"/>
                                                                                                                      <a:gd name="T1" fmla="*/ T0 w 180"/>
                                                                                                                      <a:gd name="T2" fmla="+- 0 11551 11551"/>
                                                                                                                      <a:gd name="T3" fmla="*/ 11551 h 1485"/>
                                                                                                                      <a:gd name="T4" fmla="+- 0 9206 9026"/>
                                                                                                                      <a:gd name="T5" fmla="*/ T4 w 180"/>
                                                                                                                      <a:gd name="T6" fmla="+- 0 11551 11551"/>
                                                                                                                      <a:gd name="T7" fmla="*/ 11551 h 1485"/>
                                                                                                                      <a:gd name="T8" fmla="+- 0 9206 9026"/>
                                                                                                                      <a:gd name="T9" fmla="*/ T8 w 180"/>
                                                                                                                      <a:gd name="T10" fmla="+- 0 13035 11551"/>
                                                                                                                      <a:gd name="T11" fmla="*/ 13035 h 1485"/>
                                                                                                                      <a:gd name="T12" fmla="+- 0 9026 9026"/>
                                                                                                                      <a:gd name="T13" fmla="*/ T12 w 180"/>
                                                                                                                      <a:gd name="T14" fmla="+- 0 13035 11551"/>
                                                                                                                      <a:gd name="T15" fmla="*/ 13035 h 1485"/>
                                                                                                                      <a:gd name="T16" fmla="+- 0 9026 9026"/>
                                                                                                                      <a:gd name="T17" fmla="*/ T16 w 180"/>
                                                                                                                      <a:gd name="T18" fmla="+- 0 11551 11551"/>
                                                                                                                      <a:gd name="T19" fmla="*/ 11551 h 1485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T1" y="T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5" y="T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9" y="T1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3" y="T1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7" y="T19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w="180" h="1485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180" y="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180" y="1484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0" y="1484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0" y="0"/>
                                                                                                                        </a:lnTo>
                                                                                                                        <a:close/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9525">
                                                                                                                    <a:solidFill>
                                                                                                                      <a:srgbClr val="7E7E7E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  <pic:nvPicPr>
                                                                                                                  <pic:cNvPr id="533" name="Picture 548"/>
                                                                                                                  <pic:cNvPicPr>
  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  </pic:cNvPicPr>
                                                                                                                </pic:nvPicPr>
                                                                                                                <pic:blipFill>
                                                                                                                  <a:blip r:embed="rId34">
                                                                                                                    <a:extLst>
  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a:blip>
                                                                                                                  <a:srcRect/>
                                                                                                                  <a:stretch>
                                                                                                                    <a:fillRect/>
                                                                                                                  </a:stretch>
                                                                                                                </pic:blipFill>
                                                                                                                <pic:spPr bwMode="auto">
                                                                                                                  <a:xfrm>
                                                                                                                    <a:off x="3381" y="12511"/>
                                                                                                                    <a:ext cx="178" cy="525"/>
                                                                                                                  </a:xfrm>
                                                                                                                  <a:prstGeom prst="rect">
                                                                                                                    <a:avLst/>
                                                                                                                  </a:prstGeom>
                                                                                                                  <a:noFill/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pic:spPr>
                                                                                                              </pic:pic>
  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  <pic:nvPicPr>
                                                                                                                  <pic:cNvPr id="534" name="Picture 547"/>
                                                                                                                  <pic:cNvPicPr>
  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  </pic:cNvPicPr>
                                                                                                                </pic:nvPicPr>
                                                                                                                <pic:blipFill>
                                                                                                                  <a:blip r:embed="rId35">
                                                                                                                    <a:extLst>
  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a:blip>
                                                                                                                  <a:srcRect/>
                                                                                                                  <a:stretch>
                                                                                                                    <a:fillRect/>
                                                                                                                  </a:stretch>
                                                                                                                </pic:blipFill>
                                                                                                                <pic:spPr bwMode="auto">
                                                                                                                  <a:xfrm>
                                                                                                                    <a:off x="4545" y="10118"/>
                                                                                                                    <a:ext cx="180" cy="2917"/>
                                                                                                                  </a:xfrm>
                                                                                                                  <a:prstGeom prst="rect">
                                                                                                                    <a:avLst/>
                                                                                                                  </a:prstGeom>
                                                                                                                  <a:noFill/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pic:spPr>
                                                                                                              </pic:pic>
  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  <pic:nvPicPr>
                                                                                                                  <pic:cNvPr id="535" name="Picture 546"/>
                                                                                                                  <pic:cNvPicPr>
  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  </pic:cNvPicPr>
                                                                                                                </pic:nvPicPr>
                                                                                                                <pic:blipFill>
                                                                                                                  <a:blip r:embed="rId36">
                                                                                                                    <a:extLst>
  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a:blip>
                                                                                                                  <a:srcRect/>
                                                                                                                  <a:stretch>
                                                                                                                    <a:fillRect/>
                                                                                                                  </a:stretch>
                                                                                                                </pic:blipFill>
                                                                                                                <pic:spPr bwMode="auto">
                                                                                                                  <a:xfrm>
                                                                                                                    <a:off x="5711" y="12912"/>
                                                                                                                    <a:ext cx="178" cy="124"/>
                                                                                                                  </a:xfrm>
                                                                                                                  <a:prstGeom prst="rect">
                                                                                                                    <a:avLst/>
                                                                                                                  </a:prstGeom>
                                                                                                                  <a:noFill/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pic:spPr>
                                                                                                              </pic:pic>
  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  <pic:nvPicPr>
                                                                                                                  <pic:cNvPr id="536" name="Picture 545"/>
                                                                                                                  <pic:cNvPicPr>
  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  </pic:cNvPicPr>
                                                                                                                </pic:nvPicPr>
                                                                                                                <pic:blipFill>
                                                                                                                  <a:blip r:embed="rId37">
                                                                                                                    <a:extLst>
  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a:blip>
                                                                                                                  <a:srcRect/>
                                                                                                                  <a:stretch>
                                                                                                                    <a:fillRect/>
                                                                                                                  </a:stretch>
                                                                                                                </pic:blipFill>
                                                                                                                <pic:spPr bwMode="auto">
                                                                                                                  <a:xfrm>
                                                                                                                    <a:off x="6875" y="12847"/>
                                                                                                                    <a:ext cx="180" cy="189"/>
                                                                                                                  </a:xfrm>
                                                                                                                  <a:prstGeom prst="rect">
                                                                                                                    <a:avLst/>
                                                                                                                  </a:prstGeom>
                                                                                                                  <a:noFill/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pic:spPr>
                                                                                                              </pic:pic>
  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  <pic:nvPicPr>
                                                                                                                  <pic:cNvPr id="537" name="Picture 544"/>
                                                                                                                  <pic:cNvPicPr>
  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  </pic:cNvPicPr>
                                                                                                                </pic:nvPicPr>
                                                                                                                <pic:blipFill>
                                                                                                                  <a:blip r:embed="rId38">
                                                                                                                    <a:extLst>
  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a:blip>
                                                                                                                  <a:srcRect/>
                                                                                                                  <a:stretch>
                                                                                                                    <a:fillRect/>
                                                                                                                  </a:stretch>
                                                                                                                </pic:blipFill>
                                                                                                                <pic:spPr bwMode="auto">
                                                                                                                  <a:xfrm>
                                                                                                                    <a:off x="8042" y="12115"/>
                                                                                                                    <a:ext cx="178" cy="921"/>
                                                                                                                  </a:xfrm>
                                                                                                                  <a:prstGeom prst="rect">
                                                                                                                    <a:avLst/>
                                                                                                                  </a:prstGeom>
                                                                                                                  <a:noFill/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pic:spPr>
                                                                                                              </pic:pic>
  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  <pic:nvPicPr>
                                                                                                                  <pic:cNvPr id="538" name="Picture 543"/>
                                                                                                                  <pic:cNvPicPr>
  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  </pic:cNvPicPr>
                                                                                                                </pic:nvPicPr>
                                                                                                                <pic:blipFill>
                                                                                                                  <a:blip r:embed="rId39">
                                                                                                                    <a:extLst>
  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a:blip>
                                                                                                                  <a:srcRect/>
                                                                                                                  <a:stretch>
                                                                                                                    <a:fillRect/>
                                                                                                                  </a:stretch>
                                                                                                                </pic:blipFill>
                                                                                                                <pic:spPr bwMode="auto">
                                                                                                                  <a:xfrm>
                                                                                                                    <a:off x="9206" y="11522"/>
                                                                                                                    <a:ext cx="180" cy="1513"/>
                                                                                                                  </a:xfrm>
                                                                                                                  <a:prstGeom prst="rect">
                                                                                                                    <a:avLst/>
                                                                                                                  </a:prstGeom>
                                                                                                                  <a:noFill/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pic:spPr>
                                                                                                              </pic:pic>
                                                                                                              <wpg:grpSp>
                                                                                                                <wpg:cNvPr id="539" name="Group 457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3381" y="12511"/>
                                                                                                                    <a:ext cx="178" cy="525"/>
                                                                                                                    <a:chOff x="3381" y="12511"/>
                                                                                                                    <a:chExt cx="178" cy="525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540" name="Freeform 542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3381" y="12511"/>
                                                                                                                      <a:ext cx="178" cy="525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3381 3381"/>
                                                                                                                        <a:gd name="T1" fmla="*/ T0 w 178"/>
                                                                                                                        <a:gd name="T2" fmla="+- 0 12511 12511"/>
                                                                                                                        <a:gd name="T3" fmla="*/ 12511 h 525"/>
                                                                                                                        <a:gd name="T4" fmla="+- 0 3559 3381"/>
                                                                                                                        <a:gd name="T5" fmla="*/ T4 w 178"/>
                                                                                                                        <a:gd name="T6" fmla="+- 0 12511 12511"/>
                                                                                                                        <a:gd name="T7" fmla="*/ 12511 h 525"/>
                                                                                                                        <a:gd name="T8" fmla="+- 0 3559 3381"/>
                                                                                                                        <a:gd name="T9" fmla="*/ T8 w 178"/>
                                                                                                                        <a:gd name="T10" fmla="+- 0 13035 12511"/>
                                                                                                                        <a:gd name="T11" fmla="*/ 13035 h 525"/>
                                                                                                                        <a:gd name="T12" fmla="+- 0 3381 3381"/>
                                                                                                                        <a:gd name="T13" fmla="*/ T12 w 178"/>
                                                                                                                        <a:gd name="T14" fmla="+- 0 13035 12511"/>
                                                                                                                        <a:gd name="T15" fmla="*/ 13035 h 525"/>
                                                                                                                        <a:gd name="T16" fmla="+- 0 3381 3381"/>
                                                                                                                        <a:gd name="T17" fmla="*/ T16 w 178"/>
                                                                                                                        <a:gd name="T18" fmla="+- 0 12511 12511"/>
                                                                                                                        <a:gd name="T19" fmla="*/ 12511 h 525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T1" y="T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5" y="T7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9" y="T1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3" y="T15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7" y="T19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w="178" h="525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178" y="0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78" y="524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0" y="524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0" y="0"/>
                                                                                                                          </a:lnTo>
                                                                                                                          <a:close/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9525">
                                                                                                                      <a:solidFill>
                                                                                                                        <a:srgbClr val="7E7E7E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541" name="Group 458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4545" y="10118"/>
                                                                                                                      <a:ext cx="180" cy="2917"/>
                                                                                                                      <a:chOff x="4545" y="10118"/>
                                                                                                                      <a:chExt cx="180" cy="2917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542" name="Freeform 541"/>
                                                                                                                    <wps:cNvSpPr>
                                                                                                                      <a:spLocks/>
                                                                                                                    </wps:cNvSp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4545" y="10118"/>
                                                                                                                        <a:ext cx="180" cy="2917"/>
                                                                                                                      </a:xfrm>
                                                                                                                      <a:custGeom>
                                                                                                                        <a:avLst/>
                                                                                                                        <a:gdLst>
                                                                                                                          <a:gd name="T0" fmla="+- 0 4545 4545"/>
                                                                                                                          <a:gd name="T1" fmla="*/ T0 w 180"/>
                                                                                                                          <a:gd name="T2" fmla="+- 0 10118 10118"/>
                                                                                                                          <a:gd name="T3" fmla="*/ 10118 h 2917"/>
                                                                                                                          <a:gd name="T4" fmla="+- 0 4725 4545"/>
                                                                                                                          <a:gd name="T5" fmla="*/ T4 w 180"/>
                                                                                                                          <a:gd name="T6" fmla="+- 0 10118 10118"/>
                                                                                                                          <a:gd name="T7" fmla="*/ 10118 h 2917"/>
                                                                                                                          <a:gd name="T8" fmla="+- 0 4725 4545"/>
                                                                                                                          <a:gd name="T9" fmla="*/ T8 w 180"/>
                                                                                                                          <a:gd name="T10" fmla="+- 0 13035 10118"/>
                                                                                                                          <a:gd name="T11" fmla="*/ 13035 h 2917"/>
                                                                                                                          <a:gd name="T12" fmla="+- 0 4545 4545"/>
                                                                                                                          <a:gd name="T13" fmla="*/ T12 w 180"/>
                                                                                                                          <a:gd name="T14" fmla="+- 0 13035 10118"/>
                                                                                                                          <a:gd name="T15" fmla="*/ 13035 h 2917"/>
                                                                                                                          <a:gd name="T16" fmla="+- 0 4545 4545"/>
                                                                                                                          <a:gd name="T17" fmla="*/ T16 w 180"/>
                                                                                                                          <a:gd name="T18" fmla="+- 0 10118 10118"/>
                                                                                                                          <a:gd name="T19" fmla="*/ 10118 h 2917"/>
                                                                                                                        </a:gdLst>
                                                                                                                        <a:ahLst/>
                                                                                                                        <a:cxnLst>
                                                                                                                          <a:cxn ang="0">
                                                                                                                            <a:pos x="T1" y="T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5" y="T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9" y="T1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3" y="T1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7" y="T19"/>
                                                                                                                          </a:cxn>
                                                                                                                        </a:cxnLst>
                                                                                                                        <a:rect l="0" t="0" r="r" b="b"/>
                                                                                                                        <a:pathLst>
                                                                                                                          <a:path w="180" h="2917">
                                                                                                                            <a:moveTo>
                                                                                                                              <a:pt x="0" y="0"/>
                                                                                                                            </a:moveTo>
                                                                                                                            <a:lnTo>
                                                                                                                              <a:pt x="180" y="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80" y="2917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0" y="2917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0" y="0"/>
                                                                                                                            </a:lnTo>
                                                                                                                            <a:close/>
                                                                                                                          </a:path>
                                                                                                                        </a:pathLst>
                                                                                                                      </a:custGeom>
                                                                                                                      <a:noFill/>
                                                                                                                      <a:ln w="9525">
                                                                                                                        <a:solidFill>
                                                                                                                          <a:srgbClr val="7E7E7E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FFFFFF"/>
                                                                                                                            </a:solidFill>
                                                                                                                          </a14:hiddenFill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<a:noAutofit/>
                                                                                                                    </wps:bodyPr>
                                                                                                                  </wps:wsp>
                                                                                                                  <wpg:grpSp>
                                                                                                                    <wpg:cNvPr id="543" name="Group 459"/>
                                                                                                                    <wpg:cNvGrpSpPr>
                                                                                                                      <a:grpSpLocks/>
                                                                                                                    </wpg:cNvGrpSpPr>
                                                                                                                    <wpg:grpSpPr bwMode="auto">
                                                                                                                      <a:xfrm>
                                                                                                                        <a:off x="5711" y="12912"/>
                                                                                                                        <a:ext cx="178" cy="124"/>
                                                                                                                        <a:chOff x="5711" y="12912"/>
                                                                                                                        <a:chExt cx="178" cy="124"/>
                                                                                                                      </a:xfrm>
                                                                                                                    </wpg:grpSpPr>
                                                                                                                    <wps:wsp>
                                                                                                                      <wps:cNvPr id="544" name="Freeform 540"/>
                                                                                                                      <wps:cNvSpPr>
                                                                                                                        <a:spLocks/>
                                                                                                                      </wps:cNvSpPr>
                                                                                                                      <wps: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5711" y="12912"/>
                                                                                                                          <a:ext cx="178" cy="124"/>
                                                                                                                        </a:xfrm>
                                                                                                                        <a:custGeom>
                                                                                                                          <a:avLst/>
                                                                                                                          <a:gdLst>
                                                                                                                            <a:gd name="T0" fmla="+- 0 5711 5711"/>
                                                                                                                            <a:gd name="T1" fmla="*/ T0 w 178"/>
                                                                                                                            <a:gd name="T2" fmla="+- 0 12912 12912"/>
                                                                                                                            <a:gd name="T3" fmla="*/ 12912 h 124"/>
                                                                                                                            <a:gd name="T4" fmla="+- 0 5889 5711"/>
                                                                                                                            <a:gd name="T5" fmla="*/ T4 w 178"/>
                                                                                                                            <a:gd name="T6" fmla="+- 0 12912 12912"/>
                                                                                                                            <a:gd name="T7" fmla="*/ 12912 h 124"/>
                                                                                                                            <a:gd name="T8" fmla="+- 0 5889 5711"/>
                                                                                                                            <a:gd name="T9" fmla="*/ T8 w 178"/>
                                                                                                                            <a:gd name="T10" fmla="+- 0 13035 12912"/>
                                                                                                                            <a:gd name="T11" fmla="*/ 13035 h 124"/>
                                                                                                                            <a:gd name="T12" fmla="+- 0 5711 5711"/>
                                                                                                                            <a:gd name="T13" fmla="*/ T12 w 178"/>
                                                                                                                            <a:gd name="T14" fmla="+- 0 13035 12912"/>
                                                                                                                            <a:gd name="T15" fmla="*/ 13035 h 124"/>
                                                                                                                            <a:gd name="T16" fmla="+- 0 5711 5711"/>
                                                                                                                            <a:gd name="T17" fmla="*/ T16 w 178"/>
                                                                                                                            <a:gd name="T18" fmla="+- 0 12912 12912"/>
                                                                                                                            <a:gd name="T19" fmla="*/ 12912 h 124"/>
                                                                                                                          </a:gdLst>
                                                                                                                          <a:ahLst/>
                                                                                                                          <a:cxnLst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" y="T3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5" y="T7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9" y="T11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3" y="T15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7" y="T19"/>
                                                                                                                            </a:cxn>
                                                                                                                          </a:cxnLst>
                                                                                                                          <a:rect l="0" t="0" r="r" b="b"/>
                                                                                                                          <a:pathLst>
                                                                                                                            <a:path w="178" h="124">
                                                                                                                              <a:moveTo>
                                                                                                                                <a:pt x="0" y="0"/>
                                                                                                                              </a:moveTo>
                                                                                                                              <a:lnTo>
                                                                                                                                <a:pt x="178" y="0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178" y="123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0" y="123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0" y="0"/>
                                                                                                                              </a:lnTo>
                                                                                                                              <a:close/>
                                                                                                                            </a:path>
                                                                                                                          </a:pathLst>
                                                                                                                        </a:custGeom>
                                                                                                                        <a:noFill/>
                                                                                                                        <a:ln w="9525">
                                                                                                                          <a:solidFill>
                                                                                                                            <a:srgbClr val="7E7E7E"/>
                                                                                                                          </a:solidFill>
                                                                                                                          <a:round/>
                                                                                                                          <a:headEnd/>
                                                                                                                          <a:tailEnd/>
                                                                                                                        </a:ln>
                                                                                                                        <a:extLst>
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</a:solidFill>
                                                                                                                            </a14:hiddenFill>
                                                                                                                          </a:ext>
                                                                                                                        </a:extLst>
                                                                                                                      </wps:spPr>
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<a:noAutofit/>
                                                                                                                      </wps:bodyPr>
                                                                                                                    </wps:wsp>
                                                                                                                    <wpg:grpSp>
                                                                                                                      <wpg:cNvPr id="545" name="Group 460"/>
                                                                                                                      <wpg:cNvGrpSpPr>
                                                                                                                        <a:grpSpLocks/>
                                                                                                                      </wpg:cNvGrpSpPr>
                                                                                                                      <wpg:grp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6875" y="12847"/>
                                                                                                                          <a:ext cx="180" cy="189"/>
                                                                                                                          <a:chOff x="6875" y="12847"/>
                                                                                                                          <a:chExt cx="180" cy="189"/>
                                                                                                                        </a:xfrm>
                                                                                                                      </wpg:grpSpPr>
                                                                                                                      <wps:wsp>
                                                                                                                        <wps:cNvPr id="546" name="Freeform 539"/>
                                                                                                                        <wps:cNvSpPr>
                                                                                                                          <a:spLocks/>
                                                                                                                        </wps:cNvSpPr>
                                                                                                                        <wps: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6875" y="12847"/>
                                                                                                                            <a:ext cx="180" cy="189"/>
                                                                                                                          </a:xfrm>
                                                                                                                          <a:custGeom>
                                                                                                                            <a:avLst/>
                                                                                                                            <a:gdLst>
                                                                                                                              <a:gd name="T0" fmla="+- 0 6875 6875"/>
                                                                                                                              <a:gd name="T1" fmla="*/ T0 w 180"/>
                                                                                                                              <a:gd name="T2" fmla="+- 0 12847 12847"/>
                                                                                                                              <a:gd name="T3" fmla="*/ 12847 h 189"/>
                                                                                                                              <a:gd name="T4" fmla="+- 0 7055 6875"/>
                                                                                                                              <a:gd name="T5" fmla="*/ T4 w 180"/>
                                                                                                                              <a:gd name="T6" fmla="+- 0 12847 12847"/>
                                                                                                                              <a:gd name="T7" fmla="*/ 12847 h 189"/>
                                                                                                                              <a:gd name="T8" fmla="+- 0 7055 6875"/>
                                                                                                                              <a:gd name="T9" fmla="*/ T8 w 180"/>
                                                                                                                              <a:gd name="T10" fmla="+- 0 13035 12847"/>
                                                                                                                              <a:gd name="T11" fmla="*/ 13035 h 189"/>
                                                                                                                              <a:gd name="T12" fmla="+- 0 6875 6875"/>
                                                                                                                              <a:gd name="T13" fmla="*/ T12 w 180"/>
                                                                                                                              <a:gd name="T14" fmla="+- 0 13035 12847"/>
                                                                                                                              <a:gd name="T15" fmla="*/ 13035 h 189"/>
                                                                                                                              <a:gd name="T16" fmla="+- 0 6875 6875"/>
                                                                                                                              <a:gd name="T17" fmla="*/ T16 w 180"/>
                                                                                                                              <a:gd name="T18" fmla="+- 0 12847 12847"/>
                                                                                                                              <a:gd name="T19" fmla="*/ 12847 h 189"/>
                                                                                                                            </a:gdLst>
                                                                                                                            <a:ahLst/>
                                                                                                                            <a:cxnLst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" y="T3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5" y="T7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9" y="T11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3" y="T15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7" y="T19"/>
                                                                                                                              </a:cxn>
                                                                                                                            </a:cxnLst>
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<a:pathLst>
                                                                                                                              <a:path w="180" h="189">
                                                                                                                                <a:moveTo>
                                                                                                                                  <a:pt x="0" y="0"/>
                                                                                                                                </a:move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180" y="0"/>
                                                                                                                                </a:ln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180" y="188"/>
                                                                                                                                </a:ln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0" y="188"/>
                                                                                                                                </a:ln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0" y="0"/>
                                                                                                                                </a:lnTo>
                                                                                                                                <a:close/>
                                                                                                                              </a:path>
                                                                                                                            </a:pathLst>
                                                                                                                          </a:custGeom>
                                                                                                                          <a:noFill/>
                                                                                                                          <a:ln w="9525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7E7E7E"/>
                                                                                                                            </a:solidFill>
                                                                                                                            <a:round/>
                                                                                                                            <a:headEnd/>
                                                                                                                            <a:tailEnd/>
                                                                                                                          </a:ln>
                                                                                                                          <a:extLst>
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</a:solidFill>
                                                                                                                              </a14:hiddenFill>
                                                                                                                            </a:ext>
                                                                                                                          </a:extLst>
                                                                                                                        </wps:spPr>
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<a:noAutofit/>
                                                                                                                        </wps:bodyPr>
                                                                                                                      </wps:wsp>
                                                                                                                      <wpg:grpSp>
                                                                                                                        <wpg:cNvPr id="547" name="Group 461"/>
                                                                                                                        <wpg:cNvGrpSpPr>
                                                                                                                          <a:grpSpLocks/>
                                                                                                                        </wpg:cNvGrpSpPr>
                                                                                                                        <wpg:grp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8042" y="12115"/>
                                                                                                                            <a:ext cx="178" cy="921"/>
                                                                                                                            <a:chOff x="8042" y="12115"/>
                                                                                                                            <a:chExt cx="178" cy="921"/>
                                                                                                                          </a:xfrm>
                                                                                                                        </wpg:grpSpPr>
                                                                                                                        <wps:wsp>
                                                                                                                          <wps:cNvPr id="548" name="Freeform 538"/>
                                                                                                                          <wps:cNvSpPr>
                                                                                                                            <a:spLocks/>
                                                                                                                          </wps:cNvSpPr>
                                                                                                                          <wps: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8042" y="12115"/>
                                                                                                                              <a:ext cx="178" cy="921"/>
                                                                                                                            </a:xfrm>
                                                                                                                            <a:custGeom>
                                                                                                                              <a:avLst/>
                                                                                                                              <a:gdLst>
                                                                                                                                <a:gd name="T0" fmla="+- 0 8042 8042"/>
                                                                                                                                <a:gd name="T1" fmla="*/ T0 w 178"/>
                                                                                                                                <a:gd name="T2" fmla="+- 0 12115 12115"/>
                                                                                                                                <a:gd name="T3" fmla="*/ 12115 h 921"/>
                                                                                                                                <a:gd name="T4" fmla="+- 0 8219 8042"/>
                                                                                                                                <a:gd name="T5" fmla="*/ T4 w 178"/>
                                                                                                                                <a:gd name="T6" fmla="+- 0 12115 12115"/>
                                                                                                                                <a:gd name="T7" fmla="*/ 12115 h 921"/>
                                                                                                                                <a:gd name="T8" fmla="+- 0 8219 8042"/>
                                                                                                                                <a:gd name="T9" fmla="*/ T8 w 178"/>
                                                                                                                                <a:gd name="T10" fmla="+- 0 13035 12115"/>
                                                                                                                                <a:gd name="T11" fmla="*/ 13035 h 921"/>
                                                                                                                                <a:gd name="T12" fmla="+- 0 8042 8042"/>
                                                                                                                                <a:gd name="T13" fmla="*/ T12 w 178"/>
                                                                                                                                <a:gd name="T14" fmla="+- 0 13035 12115"/>
                                                                                                                                <a:gd name="T15" fmla="*/ 13035 h 921"/>
                                                                                                                                <a:gd name="T16" fmla="+- 0 8042 8042"/>
                                                                                                                                <a:gd name="T17" fmla="*/ T16 w 178"/>
                                                                                                                                <a:gd name="T18" fmla="+- 0 12115 12115"/>
                                                                                                                                <a:gd name="T19" fmla="*/ 12115 h 921"/>
                                                                                                                              </a:gdLst>
                                                                                                                              <a:ahLst/>
                                                                                                                              <a:cxnLst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</a:cxn>
                                                                                                                              </a:cxnLst>
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<a:pathLst>
                                                                                                                                <a:path w="178" h="921">
                                                                                                                                  <a:moveTo>
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</a:move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177" y="0"/>
                                                                                                                                  </a:ln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177" y="920"/>
                                                                                                                                  </a:ln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0" y="920"/>
                                                                                                                                  </a:ln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</a:lnTo>
                                                                                                                                  <a:close/>
                                                                                                                                </a:path>
                                                                                                                              </a:pathLst>
                                                                                                                            </a:custGeom>
                                                                                                                            <a:noFill/>
                                                                                                                            <a:ln w="9525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7E7E7E"/>
                                                                                                                              </a:solidFill>
                                                                                                                              <a:round/>
                                                                                                                              <a:headEnd/>
                                                                                                                              <a:tailEnd/>
                                                                                                                            </a:ln>
                                                                                                                            <a:extLst>
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</a:solidFill>
                                                                                                                                </a14:hiddenFill>
                                                                                                                              </a:ext>
                                                                                                                            </a:extLst>
                                                                                                                          </wps:spPr>
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<a:noAutofit/>
                                                                                                                          </wps:bodyPr>
                                                                                                                        </wps:wsp>
                                                                                                                        <wpg:grpSp>
                                                                                                                          <wpg:cNvPr id="549" name="Group 462"/>
                                                                                                                          <wpg:cNvGrpSpPr>
                                                                                                                            <a:grpSpLocks/>
                                                                                                                          </wpg:cNvGrpSpPr>
                                                                                                                          <wpg:grp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9206" y="11522"/>
                                                                                                                              <a:ext cx="180" cy="1513"/>
                                                                                                                              <a:chOff x="9206" y="11522"/>
                                                                                                                              <a:chExt cx="180" cy="1513"/>
                                                                                                                            </a:xfrm>
                                                                                                                          </wpg:grpSpPr>
                                                                                                                          <wps:wsp>
                                                                                                                            <wps:cNvPr id="550" name="Freeform 537"/>
                                                                                                                            <wps:cNvSpPr>
                                                                                                                              <a:spLocks/>
                                                                                                                            </wps:cNvSpPr>
                                                                                                                            <wps: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9206" y="11522"/>
                                                                                                                                <a:ext cx="180" cy="1513"/>
                                                                                                                              </a:xfrm>
                                                                                                                              <a:custGeom>
                                                                                                                                <a:avLst/>
                                                                                                                                <a:gdLst>
                                                                                                                                  <a:gd name="T0" fmla="+- 0 9206 9206"/>
                                                                                                                                  <a:gd name="T1" fmla="*/ T0 w 180"/>
                                                                                                                                  <a:gd name="T2" fmla="+- 0 11522 11522"/>
                                                                                                                                  <a:gd name="T3" fmla="*/ 11522 h 1513"/>
                                                                                                                                  <a:gd name="T4" fmla="+- 0 9386 9206"/>
                                                                                                                                  <a:gd name="T5" fmla="*/ T4 w 180"/>
                                                                                                                                  <a:gd name="T6" fmla="+- 0 11522 11522"/>
                                                                                                                                  <a:gd name="T7" fmla="*/ 11522 h 1513"/>
                                                                                                                                  <a:gd name="T8" fmla="+- 0 9386 9206"/>
                                                                                                                                  <a:gd name="T9" fmla="*/ T8 w 180"/>
                                                                                                                                  <a:gd name="T10" fmla="+- 0 13035 11522"/>
                                                                                                                                  <a:gd name="T11" fmla="*/ 13035 h 1513"/>
                                                                                                                                  <a:gd name="T12" fmla="+- 0 9206 9206"/>
                                                                                                                                  <a:gd name="T13" fmla="*/ T12 w 180"/>
                                                                                                                                  <a:gd name="T14" fmla="+- 0 13035 11522"/>
                                                                                                                                  <a:gd name="T15" fmla="*/ 13035 h 1513"/>
                                                                                                                                  <a:gd name="T16" fmla="+- 0 9206 9206"/>
                                                                                                                                  <a:gd name="T17" fmla="*/ T16 w 180"/>
                                                                                                                                  <a:gd name="T18" fmla="+- 0 11522 11522"/>
                                                                                                                                  <a:gd name="T19" fmla="*/ 11522 h 1513"/>
                                                                                                                                </a:gdLst>
                                                                                                                                <a:ahLst/>
                                                                                                                                <a:cxnLst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</a:cxn>
                                                                                                                                </a:cxnLst>
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<a:pathLst>
                                                                                                                                  <a:path w="180" h="1513">
                                                                                                                                    <a:moveTo>
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</a:move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180" y="0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180" y="1513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0" y="1513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close/>
                                                                                                                                  </a:path>
                                                                                                                                </a:pathLst>
                                                                                                                              </a:custGeom>
                                                                                                                              <a:noFill/>
                                                                                                                              <a:ln w="9525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7E7E7E"/>
                                                                                                                                </a:solidFill>
                                                                                                                                <a:round/>
                                                                                                                                <a:headEnd/>
                                                                                                                                <a:tailEnd/>
                                                                                                                              </a:ln>
                                                                                                                              <a:extLst>
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</a14:hiddenFill>
                                                                                                                                </a:ext>
                                                                                                                              </a:extLst>
                                                                                                                            </wps:spPr>
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<a:noAutofit/>
                                                                                                                            </wps:bodyPr>
                                                                                                                          </wps:wsp>
                                                                                                                          <wpg:grpSp>
                                                                                                                            <wpg:cNvPr id="551" name="Group 463"/>
                                                                                                                            <wpg:cNvGrpSpPr>
                                                                                                                              <a:grpSpLocks/>
                                                                                                                            </wpg:cNvGrpSpPr>
                                                                                                                            <wpg:grp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2530" y="9811"/>
                                                                                                                                <a:ext cx="6991" cy="0"/>
                                                                                                                                <a:chOff x="2530" y="9811"/>
                                                                                                                                <a:chExt cx="6991" cy="0"/>
                                                                                                                              </a:xfrm>
                                                                                                                            </wpg:grpSpPr>
                                                                                                                            <wps:wsp>
                                                                                                                              <wps:cNvPr id="552" name="Freeform 536"/>
                                                                                                                              <wps:cNvSpPr>
                                                                                                                                <a:spLocks/>
                                                                                                                              </wps:cNvSpPr>
                                                                                                                              <wps: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2530" y="9811"/>
                                                                                                                                  <a:ext cx="6991" cy="0"/>
                                                                                                                                </a:xfrm>
                                                                                                                                <a:custGeom>
                                                                                                                                  <a:avLst/>
                                                                                                                                  <a:gdLst>
                                                                                                                                    <a:gd name="T0" fmla="+- 0 2530 2530"/>
                                                                                                                                    <a:gd name="T1" fmla="*/ T0 w 6991"/>
                                                                                                                                    <a:gd name="T2" fmla="+- 0 9521 2530"/>
                                                                                                                                    <a:gd name="T3" fmla="*/ T2 w 6991"/>
                                                                                                                                  </a:gdLst>
                                                                                                                                  <a:ahLst/>
                                                                                                                                  <a:cxnLst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</a:cxn>
                                                                                                                                  </a:cxnLst>
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<a:pathLst>
                                                                                                                                    <a:path w="6991">
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6991" y="0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</a:path>
                                                                                                                                  </a:pathLst>
                                                                                                                                </a:custGeom>
                                                                                                                                <a:noFill/>
                                                                                                                                <a:ln w="9144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</a:solidFill>
                                                                                                                                  <a:round/>
                                                                                                                                  <a:headEnd/>
                                                                                                                                  <a:tailEnd/>
                                                                                                                                </a:ln>
                                                                                                                                <a:extLst>
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</a:ext>
                                                                                                                                </a:extLst>
                                                                                                                              </wps:spPr>
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<a:noAutofit/>
                                                                                                                              </wps:bodyPr>
                                                                                                                            </wps:wsp>
                                                                                                                            <wpg:grpSp>
                                                                                                                              <wpg:cNvPr id="553" name="Group 464"/>
                                                                                                                              <wpg:cNvGrpSpPr>
                                                                                                                                <a:grpSpLocks/>
                                                                                                                              </wpg:cNvGrpSpPr>
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2530" y="9811"/>
                                                                                                                                  <a:ext cx="0" cy="3226"/>
                                                                                                                                  <a:chOff x="2530" y="9811"/>
                                                                                                                                  <a:chExt cx="0" cy="3226"/>
                                                                                                                                </a:xfrm>
                                                                                                                              </wpg:grpSpPr>
                                                                                                                              <wps:wsp>
                                                                                                                                <wps:cNvPr id="554" name="Freeform 535"/>
                                                                                                                                <wps:cNvSpPr>
                                                                                                                                  <a:spLocks/>
                                                                                                                                </wps:cNvSpPr>
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2530" y="9811"/>
                                                                                                                                    <a:ext cx="0" cy="3226"/>
                                                                                                                                  </a:xfrm>
                                                                                                                                  <a:custGeom>
                                                                                                                                    <a:avLst/>
                                                                                                                                    <a:gdLst>
                                                                                                                                      <a:gd name="T0" fmla="+- 0 13037 9811"/>
                                                                                                                                      <a:gd name="T1" fmla="*/ 13037 h 3226"/>
                                                                                                                                      <a:gd name="T2" fmla="+- 0 9811 9811"/>
                                                                                                                                      <a:gd name="T3" fmla="*/ 9811 h 3226"/>
                                                                                                                                    </a:gdLst>
                                                                                                                                    <a:ahLst/>
                                                                                                                                    <a:cxnLst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</a:cxn>
                                                                                                                                    </a:cxnLst>
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<a:pathLst>
                                                                                                                                      <a:path h="3226">
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<a:pt x="0" y="3226"/>
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</a:path>
                                                                                                                                    </a:pathLst>
                                                                                                                                  </a:custGeom>
                                                                                                                                  <a:noFill/>
                                                                                                                                  <a:ln w="9144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round/>
                                                                                                                                    <a:headEnd/>
                                                                                                                                    <a:tailEnd/>
                                                                                                                                  </a:ln>
                                                                                                                                  <a:extLst>
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</a:ext>
                                                                                                                                  </a:extLst>
                                                                                                                                </wps:spPr>
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<a:noAutofit/>
                                                                                                                                </wps:bodyPr>
                                                                                                                              </wps:wsp>
                                                                                                                              <wpg:grpSp>
                                                                                                                                <wpg:cNvPr id="555" name="Group 465"/>
                                                                                                                                <wpg:cNvGrpSpPr>
                                                                                                                                  <a:grpSpLocks/>
                                                                                                                                </wpg:cNvGrpSpPr>
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2467" y="13037"/>
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<a:chOff x="2467" y="13037"/>
                                                                                                                                    <a:chExt cx="62" cy="0"/>
                                                                                                                                  </a:xfrm>
                                                                                                                                </wpg:grpSpPr>
                                                                                                                                <wps:wsp>
                                                                                                                                  <wps:cNvPr id="556" name="Freeform 534"/>
                                                                                                                                  <wps:cNvSpPr>
                                                                                                                                    <a:spLocks/>
                                                                                                                                  </wps:cNvSpPr>
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2467" y="13037"/>
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</a:xfrm>
                                                                                                                                    <a:custGeom>
                                                                                                                                      <a:avLst/>
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<a:gd name="T0" fmla="+- 0 2467 2467"/>
                                                                                                                                        <a:gd name="T1" fmla="*/ T0 w 62"/>
                                                                                                                                        <a:gd name="T2" fmla="+- 0 2530 2467"/>
                                                                                                                                        <a:gd name="T3" fmla="*/ T2 w 62"/>
                                                                                                                                      </a:gdLst>
                                                                                                                                      <a:ahLst/>
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<a:path w="62">
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63" y="0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</a:pathLst>
                                                                                                                                    </a:custGeom>
                                                                                                                                    <a:noFill/>
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a:round/>
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<a:tailEnd/>
                                                                                                                                    </a:ln>
                                                                                                                                    <a:extLst>
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</a:ext>
                                                                                                                                    </a:extLst>
                                                                                                                                  </wps:spPr>
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<a:noAutofit/>
                                                                                                                                  </wps:bodyPr>
                                                                                                                                </wps:wsp>
                                                                                                                                <wpg:grpSp>
                                                                                                                                  <wpg:cNvPr id="557" name="Group 466"/>
                                                                                                                                  <wpg:cNvGrpSpPr>
                                                                                                                                    <a:grpSpLocks/>
                                                                                                                                  </wpg:cNvGrpSpPr>
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2467" y="12634"/>
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<a:chOff x="2467" y="12634"/>
                                                                                                                                      <a:chExt cx="62" cy="0"/>
                                                                                                                                    </a:xfrm>
                                                                                                                                  </wpg:grpSpPr>
                                                                                                                                  <wps:wsp>
                                                                                                                                    <wps:cNvPr id="558" name="Freeform 533"/>
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<a:spLocks/>
                                                                                                                                    </wps:cNvSpPr>
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2467" y="12634"/>
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<a:gd name="T0" fmla="+- 0 2467 2467"/>
                                                                                                                                          <a:gd name="T1" fmla="*/ T0 w 62"/>
                                                                                                                                          <a:gd name="T2" fmla="+- 0 2530 2467"/>
                                                                                                                                          <a:gd name="T3" fmla="*/ T2 w 62"/>
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<a:path w="62">
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<a:pt x="63" y="0"/>
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</a:ln>
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</a:ext>
                                                                                                                                      </a:extLst>
                                                                                                                                    </wps:spPr>
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</wps:bodyPr>
                                                                                                                                  </wps:wsp>
                                                                                                                                  <wpg:grpSp>
                                                                                                                                    <wpg:cNvPr id="559" name="Group 467"/>
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2467" y="12230"/>
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<a:chOff x="2467" y="12230"/>
                                                                                                                                        <a:chExt cx="62" cy="0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</wpg:grpSpPr>
                                                                                                                                    <wps:wsp>
                                                                                                                                      <wps:cNvPr id="560" name="Freeform 532"/>
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<a:off x="2467" y="12230"/>
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<a:gd name="T0" fmla="+- 0 2467 2467"/>
                                                                                                                                            <a:gd name="T1" fmla="*/ T0 w 62"/>
                                                                                                                                            <a:gd name="T2" fmla="+- 0 2530 2467"/>
                                                                                                                                            <a:gd name="T3" fmla="*/ T2 w 62"/>
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<a:path w="62">
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<a:pt x="63" y="0"/>
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</wps:wsp>
                                                                                                                                    <wpg:grpSp>
                                                                                                                                      <wpg:cNvPr id="561" name="Group 468"/>
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<a:off x="2467" y="11827"/>
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  <a:chOff x="2467" y="11827"/>
                                                                                                                                          <a:chExt cx="62" cy="0"/>
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<wps:cNvPr id="562" name="Freeform 531"/>
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<a:off x="2467" y="11827"/>
  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<a:gd name="T0" fmla="+- 0 2467 2467"/>
                                                                                                                                              <a:gd name="T1" fmla="*/ T0 w 62"/>
                                                                                                                                              <a:gd name="T2" fmla="+- 0 2530 2467"/>
                                                                                                                                              <a:gd name="T3" fmla="*/ T2 w 62"/>
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<a:path w="62">
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<a:pt x="63" y="0"/>
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</wps:wsp>
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<wpg:cNvPr id="563" name="Group 469"/>
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<a:off x="2467" y="11424"/>
  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    <a:chOff x="2467" y="11424"/>
                                                                                                                                            <a:chExt cx="62" cy="0"/>
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<wps:cNvPr id="564" name="Freeform 530"/>
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<a:off x="2467" y="11424"/>
    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<a:gd name="T0" fmla="+- 0 2467 2467"/>
                                                                                                                                                <a:gd name="T1" fmla="*/ T0 w 62"/>
                                                                                                                                                <a:gd name="T2" fmla="+- 0 2530 2467"/>
                                                                                                                                                <a:gd name="T3" fmla="*/ T2 w 62"/>
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<a:path w="62">
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63" y="0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<wpg:cNvPr id="565" name="Group 470"/>
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<a:off x="2467" y="11021"/>
    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      <a:chOff x="2467" y="11021"/>
                                                                                                                                              <a:chExt cx="62" cy="0"/>
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<wps:cNvPr id="566" name="Freeform 529"/>
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<a:off x="2467" y="11021"/>
      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<a:gd name="T0" fmla="+- 0 2467 2467"/>
                                                                                                                                                  <a:gd name="T1" fmla="*/ T0 w 62"/>
                                                                                                                                                  <a:gd name="T2" fmla="+- 0 2530 2467"/>
                                                                                                                                                  <a:gd name="T3" fmla="*/ T2 w 62"/>
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<a:path w="62">
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<a:pt x="63" y="0"/>
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<wpg:cNvPr id="567" name="Group 471"/>
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<a:off x="2467" y="10618"/>
      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        <a:chOff x="2467" y="10618"/>
                                                                                                                                                <a:chExt cx="62" cy="0"/>
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<wps:cNvPr id="568" name="Freeform 528"/>
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<a:off x="2467" y="10618"/>
        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<a:gd name="T0" fmla="+- 0 2467 2467"/>
                                                                                                                                                    <a:gd name="T1" fmla="*/ T0 w 62"/>
                                                                                                                                                    <a:gd name="T2" fmla="+- 0 2530 2467"/>
                                                                                                                                                    <a:gd name="T3" fmla="*/ T2 w 62"/>
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<a:path w="62">
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<a:pt x="63" y="0"/>
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<wpg:cNvPr id="569" name="Group 472"/>
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<a:off x="2467" y="10214"/>
        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          <a:chOff x="2467" y="10214"/>
                                                                                                                                                  <a:chExt cx="62" cy="0"/>
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<wps:cNvPr id="570" name="Freeform 527"/>
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<a:off x="2467" y="10214"/>
          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<a:gd name="T0" fmla="+- 0 2467 2467"/>
                                                                                                                                                      <a:gd name="T1" fmla="*/ T0 w 62"/>
                                                                                                                                                      <a:gd name="T2" fmla="+- 0 2530 2467"/>
                                                                                                                                                      <a:gd name="T3" fmla="*/ T2 w 62"/>
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<a:path w="62">
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<a:pt x="63" y="0"/>
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<wpg:cNvPr id="571" name="Group 473"/>
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<a:off x="2467" y="9811"/>
          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            <a:chOff x="2467" y="9811"/>
                                                                                                                                                    <a:chExt cx="62" cy="0"/>
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<wps:cNvPr id="572" name="Freeform 526"/>
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<a:off x="2467" y="9811"/>
            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<a:gd name="T0" fmla="+- 0 2467 2467"/>
                                                                                                                                                        <a:gd name="T1" fmla="*/ T0 w 62"/>
                                                                                                                                                        <a:gd name="T2" fmla="+- 0 2530 2467"/>
                                                                                                                                                        <a:gd name="T3" fmla="*/ T2 w 62"/>
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<a:path w="62">
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<a:pt x="63" y="0"/>
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<wpg:cNvPr id="573" name="Group 474"/>
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<a:off x="2530" y="13037"/>
                                                                                                                                                      <a:ext cx="6991" cy="0"/>
                                                                                                                                                      <a:chOff x="2530" y="13037"/>
                                                                                                                                                      <a:chExt cx="6991" cy="0"/>
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<wps:cNvPr id="574" name="Freeform 525"/>
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<a:off x="2530" y="13037"/>
                                                                                                                                                        <a:ext cx="6991" cy="0"/>
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<a:gd name="T0" fmla="+- 0 2530 2530"/>
                                                                                                                                                          <a:gd name="T1" fmla="*/ T0 w 6991"/>
                                                                                                                                                          <a:gd name="T2" fmla="+- 0 9521 2530"/>
                                                                                                                                                          <a:gd name="T3" fmla="*/ T2 w 6991"/>
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<a:path w="6991">
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<a:pt x="6991" y="0"/>
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<wpg:cNvPr id="575" name="Group 475"/>
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<a:off x="2530" y="13037"/>
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<a:chOff x="2530" y="13037"/>
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<wps:cNvPr id="576" name="Freeform 524"/>
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<a:off x="2530" y="13037"/>
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<a:gd name="T0" fmla="+- 0 13037 13037"/>
                                                                                                                                                            <a:gd name="T1" fmla="*/ 13037 h 62"/>
                                                                                                                                                            <a:gd name="T2" fmla="+- 0 13099 13037"/>
                                                                                                                                                            <a:gd name="T3" fmla="*/ 13099 h 62"/>
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<wpg:cNvPr id="577" name="Group 476"/>
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<a:off x="2530" y="13037"/>
                                                                                                                                                          <a:ext cx="0" cy="384"/>
                                                                                                                                                          <a:chOff x="2530" y="13037"/>
                                                                                                                                                          <a:chExt cx="0" cy="384"/>
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<wps:cNvPr id="578" name="Freeform 523"/>
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<a:off x="2530" y="13037"/>
                                                                                                                                                            <a:ext cx="0" cy="384"/>
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<a:gd name="T0" fmla="+- 0 13037 13037"/>
                                                                                                                                                              <a:gd name="T1" fmla="*/ 13037 h 384"/>
                                                                                                                                                              <a:gd name="T2" fmla="+- 0 13421 13037"/>
                                                                                                                                                              <a:gd name="T3" fmla="*/ 13421 h 384"/>
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<a:path h="384">
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<a:pt x="0" y="384"/>
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<wpg:cNvPr id="579" name="Group 477"/>
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<a:off x="3694" y="13037"/>
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<a:chOff x="3694" y="13037"/>
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<wps:cNvPr id="580" name="Freeform 522"/>
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<a:off x="3694" y="13037"/>
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<a:gd name="T0" fmla="+- 0 13037 13037"/>
                                                                                                                                                                <a:gd name="T1" fmla="*/ 13037 h 62"/>
                                                                                                                                                                <a:gd name="T2" fmla="+- 0 13099 13037"/>
                                                                                                                                                                <a:gd name="T3" fmla="*/ 13099 h 62"/>
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<wpg:cNvPr id="581" name="Group 478"/>
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<a:off x="3694" y="13037"/>
                                                                                                                                                              <a:ext cx="0" cy="384"/>
                                                                                                                                                              <a:chOff x="3694" y="13037"/>
                                                                                                                                                              <a:chExt cx="0" cy="384"/>
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<wps:cNvPr id="582" name="Freeform 521"/>
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<a:off x="3694" y="13037"/>
                                                                                                                                                                <a:ext cx="0" cy="384"/>
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<a:gd name="T0" fmla="+- 0 13037 13037"/>
                                                                                                                                                                  <a:gd name="T1" fmla="*/ 13037 h 384"/>
                                                                                                                                                                  <a:gd name="T2" fmla="+- 0 13421 13037"/>
                                                                                                                                                                  <a:gd name="T3" fmla="*/ 13421 h 384"/>
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<a:path h="384">
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<a:pt x="0" y="384"/>
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<wpg:cNvPr id="583" name="Group 479"/>
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<a:off x="4860" y="13037"/>
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<a:chOff x="4860" y="13037"/>
    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<wps:cNvPr id="584" name="Freeform 520"/>
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<a:off x="4860" y="13037"/>
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<a:gd name="T0" fmla="+- 0 13037 13037"/>
                                                                                                                                                                    <a:gd name="T1" fmla="*/ 13037 h 62"/>
                                                                                                                                                                    <a:gd name="T2" fmla="+- 0 13099 13037"/>
                                                                                                                                                                    <a:gd name="T3" fmla="*/ 13099 h 62"/>
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<wpg:cNvPr id="585" name="Group 480"/>
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<a:off x="4860" y="13037"/>
                                                                                                                                                                  <a:ext cx="0" cy="384"/>
                                                                                                                                                                  <a:chOff x="4860" y="13037"/>
                                                                                                                                                                  <a:chExt cx="0" cy="384"/>
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<wps:cNvPr id="586" name="Freeform 519"/>
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4860" y="13037"/>
                                                                                                                                                                    <a:ext cx="0" cy="384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<a:gd name="T0" fmla="+- 0 13037 13037"/>
                                                                                                                                                                      <a:gd name="T1" fmla="*/ 13037 h 384"/>
                                                                                                                                                                      <a:gd name="T2" fmla="+- 0 13421 13037"/>
                                                                                                                                                                      <a:gd name="T3" fmla="*/ 13421 h 384"/>
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<a:path h="384">
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0" y="38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<wpg:cNvPr id="587" name="Group 481"/>
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6024" y="13037"/>
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<a:chOff x="6024" y="13037"/>
        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<wps:cNvPr id="588" name="Freeform 518"/>
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6024" y="13037"/>
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<a:gd name="T0" fmla="+- 0 13037 13037"/>
                                                                                                                                                                        <a:gd name="T1" fmla="*/ 13037 h 62"/>
                                                                                                                                                                        <a:gd name="T2" fmla="+- 0 13099 13037"/>
                                                                                                                                                                        <a:gd name="T3" fmla="*/ 13099 h 62"/>
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<wpg:cNvPr id="589" name="Group 482"/>
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6024" y="13037"/>
                                                                                                                                                                      <a:ext cx="0" cy="384"/>
                                                                                                                                                                      <a:chOff x="6024" y="13037"/>
                                                                                                                                                                      <a:chExt cx="0" cy="384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<wps:cNvPr id="590" name="Freeform 517"/>
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<a:off x="6024" y="13037"/>
                                                                                                                                                                        <a:ext cx="0" cy="384"/>
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<a:gd name="T0" fmla="+- 0 13037 13037"/>
                                                                                                                                                                          <a:gd name="T1" fmla="*/ 13037 h 384"/>
                                                                                                                                                                          <a:gd name="T2" fmla="+- 0 13421 13037"/>
                                                                                                                                                                          <a:gd name="T3" fmla="*/ 13421 h 384"/>
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<a:path h="384">
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<a:pt x="0" y="384"/>
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<wpg:cNvPr id="591" name="Group 483"/>
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<a:off x="7190" y="13037"/>
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<a:chOff x="7190" y="13037"/>
            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<wps:cNvPr id="592" name="Freeform 516"/>
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<a:off x="7190" y="13037"/>
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<a:gd name="T0" fmla="+- 0 13037 13037"/>
                                                                                                                                                                            <a:gd name="T1" fmla="*/ 13037 h 62"/>
                                                                                                                                                                            <a:gd name="T2" fmla="+- 0 13099 13037"/>
                                                                                                                                                                            <a:gd name="T3" fmla="*/ 13099 h 62"/>
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<wpg:cNvPr id="593" name="Group 484"/>
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<a:off x="7190" y="13037"/>
                                                                                                                                                                          <a:ext cx="0" cy="384"/>
                                                                                                                                                                          <a:chOff x="7190" y="13037"/>
                                                                                                                                                                          <a:chExt cx="0" cy="384"/>
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<wps:cNvPr id="594" name="Freeform 515"/>
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<a:off x="7190" y="13037"/>
                                                                                                                                                                            <a:ext cx="0" cy="384"/>
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<a:gd name="T0" fmla="+- 0 13037 13037"/>
                                                                                                                                                                              <a:gd name="T1" fmla="*/ 13037 h 384"/>
                                                                                                                                                                              <a:gd name="T2" fmla="+- 0 13421 13037"/>
                                                                                                                                                                              <a:gd name="T3" fmla="*/ 13421 h 384"/>
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<a:path h="384">
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<a:pt x="0" y="384"/>
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<wpg:cNvPr id="595" name="Group 485"/>
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<a:off x="8354" y="13037"/>
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<a:chOff x="8354" y="13037"/>
                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<wps:cNvPr id="596" name="Freeform 514"/>
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<a:off x="8354" y="13037"/>
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<a:gd name="T0" fmla="+- 0 13037 13037"/>
                                                                                                                                                                                <a:gd name="T1" fmla="*/ 13037 h 62"/>
                                                                                                                                                                                <a:gd name="T2" fmla="+- 0 13099 13037"/>
                                                                                                                                                                                <a:gd name="T3" fmla="*/ 13099 h 62"/>
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<wpg:cNvPr id="597" name="Group 486"/>
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<a:off x="8354" y="13037"/>
                                                                                                                                                                              <a:ext cx="0" cy="384"/>
                                                                                                                                                                              <a:chOff x="8354" y="13037"/>
                                                                                                                                                                              <a:chExt cx="0" cy="384"/>
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<wps:cNvPr id="598" name="Freeform 513"/>
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<a:off x="8354" y="13037"/>
                                                                                                                                                                                <a:ext cx="0" cy="384"/>
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<a:gd name="T0" fmla="+- 0 13037 13037"/>
                                                                                                                                                                                  <a:gd name="T1" fmla="*/ 13037 h 384"/>
                                                                                                                                                                                  <a:gd name="T2" fmla="+- 0 13421 13037"/>
                                                                                                                                                                                  <a:gd name="T3" fmla="*/ 13421 h 384"/>
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<a:path h="384">
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<a:pt x="0" y="384"/>
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<wpg:cNvPr id="599" name="Group 487"/>
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<a:off x="9521" y="13037"/>
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<a:chOff x="9521" y="13037"/>
                    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<wps:cNvPr id="600" name="Freeform 512"/>
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<a:off x="9521" y="13037"/>
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<a:gd name="T0" fmla="+- 0 13037 13037"/>
                                                                                                                                                                                    <a:gd name="T1" fmla="*/ 13037 h 62"/>
                                                                                                                                                                                    <a:gd name="T2" fmla="+- 0 13099 13037"/>
                                                                                                                                                                                    <a:gd name="T3" fmla="*/ 13099 h 62"/>
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<wpg:cNvPr id="601" name="Group 488"/>
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<a:off x="9521" y="13037"/>
                                                                                                                                                                                  <a:ext cx="0" cy="384"/>
                                                                                                                                                                                  <a:chOff x="9521" y="13037"/>
                                                                                                                                                                                  <a:chExt cx="0" cy="384"/>
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<wps:cNvPr id="602" name="Freeform 511"/>
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<a:off x="9521" y="13037"/>
                                                                                                                                                                                    <a:ext cx="0" cy="384"/>
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<a:gd name="T0" fmla="+- 0 13037 13037"/>
                                                                                                                                                                                      <a:gd name="T1" fmla="*/ 13037 h 384"/>
                                                                                                                                                                                      <a:gd name="T2" fmla="+- 0 13421 13037"/>
                                                                                                                                                                                      <a:gd name="T3" fmla="*/ 13421 h 384"/>
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<a:path h="384">
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0" y="38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<wpg:cNvPr id="603" name="Group 489"/>
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<a:off x="2530" y="13421"/>
                                                                                                                                                                                    <a:ext cx="0" cy="386"/>
                                                                                                                                                                                    <a:chOff x="2530" y="13421"/>
                                                                                                                                                                                    <a:chExt cx="0" cy="386"/>
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<wps:cNvPr id="604" name="Freeform 510"/>
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<a:off x="2530" y="13421"/>
                                                                                                                                                                                      <a:ext cx="0" cy="386"/>
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<a:gd name="T0" fmla="+- 0 13421 13421"/>
                                                                                                                                                                                        <a:gd name="T1" fmla="*/ 13421 h 386"/>
                                                                                                                                                                                        <a:gd name="T2" fmla="+- 0 13807 13421"/>
                                                                                                                                                                                        <a:gd name="T3" fmla="*/ 13807 h 386"/>
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<a:path h="386">
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0" y="38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<wpg:cNvPr id="605" name="Group 490"/>
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<a:off x="6024" y="13421"/>
                                                                                                                                                                                      <a:ext cx="0" cy="386"/>
                                                                                                                                                                                      <a:chOff x="6024" y="13421"/>
                                                                                                                                                                                      <a:chExt cx="0" cy="386"/>
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<wps:cNvPr id="606" name="Freeform 509"/>
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<a:off x="6024" y="13421"/>
                                                                                                                                                                                        <a:ext cx="0" cy="386"/>
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<a:gd name="T0" fmla="+- 0 13421 13421"/>
                                                                                                                                                                                          <a:gd name="T1" fmla="*/ 13421 h 386"/>
                                                                                                                                                                                          <a:gd name="T2" fmla="+- 0 13807 13421"/>
                                                                                                                                                                                          <a:gd name="T3" fmla="*/ 13807 h 386"/>
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<a:path h="386">
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<a:pt x="0" y="386"/>
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<wpg:cNvPr id="607" name="Group 491"/>
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<a:off x="9521" y="13421"/>
                                                                                                                                                                                        <a:ext cx="0" cy="386"/>
                                                                                                                                                                                        <a:chOff x="9521" y="13421"/>
                                                                                                                                                                                        <a:chExt cx="0" cy="386"/>
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<wps:cNvPr id="608" name="Freeform 508"/>
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<a:off x="9521" y="13421"/>
                                                                                                                                                                                          <a:ext cx="0" cy="386"/>
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<a:gd name="T0" fmla="+- 0 13421 13421"/>
                                                                                                                                                                                            <a:gd name="T1" fmla="*/ 13421 h 386"/>
                                                                                                                                                                                            <a:gd name="T2" fmla="+- 0 13807 13421"/>
                                                                                                                                                                                            <a:gd name="T3" fmla="*/ 13807 h 386"/>
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<a:path h="386">
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<a:pt x="0" y="386"/>
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<wpg:cNvPr id="609" name="Group 492"/>
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<a:off x="9854" y="10510"/>
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<a:chOff x="9854" y="10510"/>
                                                                                                                                                                                          <a:chExt cx="110" cy="110"/>
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<wps:cNvPr id="610" name="Freeform 507"/>
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<a:off x="9854" y="10510"/>
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<a:gd name="T0" fmla="+- 0 9854 9854"/>
                                                                                                                                                                                              <a:gd name="T1" fmla="*/ T0 w 110"/>
                                                                                                                                                                                              <a:gd name="T2" fmla="+- 0 10620 10510"/>
                                                                                                                                                                                              <a:gd name="T3" fmla="*/ 10620 h 110"/>
                                                                                                                                                                                              <a:gd name="T4" fmla="+- 0 9965 9854"/>
                                                                                                                                                                                              <a:gd name="T5" fmla="*/ T4 w 110"/>
                                                                                                                                                                                              <a:gd name="T6" fmla="+- 0 10620 10510"/>
                                                                                                                                                                                              <a:gd name="T7" fmla="*/ 10620 h 110"/>
                                                                                                                                                                                              <a:gd name="T8" fmla="+- 0 9965 9854"/>
                                                                                                                                                                                              <a:gd name="T9" fmla="*/ T8 w 110"/>
                                                                                                                                                                                              <a:gd name="T10" fmla="+- 0 10510 10510"/>
                                                                                                                                                                                              <a:gd name="T11" fmla="*/ 10510 h 110"/>
                                                                                                                                                                                              <a:gd name="T12" fmla="+- 0 9854 9854"/>
                                                                                                                                                                                              <a:gd name="T13" fmla="*/ T12 w 110"/>
                                                                                                                                                                                              <a:gd name="T14" fmla="+- 0 10510 10510"/>
                                                                                                                                                                                              <a:gd name="T15" fmla="*/ 10510 h 110"/>
                                                                                                                                                                                              <a:gd name="T16" fmla="+- 0 9854 9854"/>
                                                                                                                                                                                              <a:gd name="T17" fmla="*/ T16 w 110"/>
                                                                                                                                                                                              <a:gd name="T18" fmla="+- 0 10620 10510"/>
                                                                                                                                                                                              <a:gd name="T19" fmla="*/ 10620 h 110"/>
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<a:path w="110" h="110">
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<a:pt x="0" y="110"/>
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<a:pt x="111" y="110"/>
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<a:pt x="111" y="0"/>
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<a:pt x="0" y="110"/>
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<a:srgbClr val="606060"/>
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                                                                          <pic:nvPicPr>
                                                                                                                                                                                          <pic:cNvPr id="611" name="Picture 506"/>
                                                                                                                                                                                          <pic:cNvPicPr>
                                                                          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                                                                          </pic:cNvPicPr>
                                                                                                                                                                                        </pic:nvPicPr>
                                                                                                                                                                                        <pic:blipFill>
                                                                                                                                                                                          <a:blip r:embed="rId40">
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</a:blip>
                                                                                                                                                                                          <a:srcRect/>
                                                                                                                                                                                          <a:stretch>
                                                                                                                                                                                            <a:fillRect/>
                                                                                                                                                                                          </a:stretch>
                                                                                                                                                                                        </pic:blipFill>
                                                                                                                                                                                        <pic:spPr bwMode="auto">
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<a:off x="9855" y="10871"/>
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<a:prstGeom prst="rect">
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</a:prstGeom>
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</pic:spPr>
                                                                                                                                                                                      </pic:pic>
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<wpg:cNvPr id="612" name="Group 493"/>
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<a:off x="9855" y="10871"/>
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  <a:chOff x="9855" y="10871"/>
                                                                                                                                                                                            <a:chExt cx="110" cy="110"/>
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<wps:cNvPr id="613" name="Freeform 505"/>
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<a:off x="9855" y="10871"/>
  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<a:gd name="T0" fmla="+- 0 9855 9855"/>
                                                                                                                                                                                                <a:gd name="T1" fmla="*/ T0 w 110"/>
                                                                                                                                                                                                <a:gd name="T2" fmla="+- 0 10981 10871"/>
                                                                                                                                                                                                <a:gd name="T3" fmla="*/ 10981 h 110"/>
                                                                                                                                                                                                <a:gd name="T4" fmla="+- 0 9964 9855"/>
                                                                                                                                                                                                <a:gd name="T5" fmla="*/ T4 w 110"/>
                                                                                                                                                                                                <a:gd name="T6" fmla="+- 0 10981 10871"/>
                                                                                                                                                                                                <a:gd name="T7" fmla="*/ 10981 h 110"/>
                                                                                                                                                                                                <a:gd name="T8" fmla="+- 0 9964 9855"/>
                                                                                                                                                                                                <a:gd name="T9" fmla="*/ T8 w 110"/>
                                                                                                                                                                                                <a:gd name="T10" fmla="+- 0 10871 10871"/>
                                                                                                                                                                                                <a:gd name="T11" fmla="*/ 10871 h 110"/>
                                                                                                                                                                                                <a:gd name="T12" fmla="+- 0 9855 9855"/>
                                                                                                                                                                                                <a:gd name="T13" fmla="*/ T12 w 110"/>
                                                                                                                                                                                                <a:gd name="T14" fmla="+- 0 10871 10871"/>
                                                                                                                                                                                                <a:gd name="T15" fmla="*/ 10871 h 110"/>
                                                                                                                                                                                                <a:gd name="T16" fmla="+- 0 9855 9855"/>
                                                                                                                                                                                                <a:gd name="T17" fmla="*/ T16 w 110"/>
                                                                                                                                                                                                <a:gd name="T18" fmla="+- 0 10981 10871"/>
                                                                                                                                                                                                <a:gd name="T19" fmla="*/ 10981 h 110"/>
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<a:path w="110" h="110">
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<a:pt x="0" y="110"/>
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<a:pt x="109" y="110"/>
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<a:pt x="109" y="0"/>
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<a:pt x="0" y="110"/>
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<a:ln w="9525">
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<a:srgbClr val="7E7E7E"/>
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                                                                            <pic:nvPicPr>
                                                                                                                                                                                            <pic:cNvPr id="614" name="Picture 504"/>
                                                                                                                                                                                            <pic:cNvPicPr>
                                                                            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                                                                            </pic:cNvPicPr>
                                                                                                                                                                                          </pic:nvPicPr>
                                                                                                                                                                                          <pic:blipFill>
                                                                                                                                                                                            <a:blip r:embed="rId41">
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</a:blip>
                                                                                                                                                                                            <a:srcRect/>
                                                                                                                                                                                            <a:stretch>
                                                                                                                                                                                              <a:fillRect/>
                                                                                                                                                                                            </a:stretch>
                                                                                                                                                                                          </pic:blipFill>
                                                                                                                                                                                          <pic:spPr bwMode="auto">
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<a:off x="9855" y="11233"/>
  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<a:prstGeom prst="rect">
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</a:prstGeom>
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</pic:spPr>
                                                                                                                                                                                        </pic:pic>
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<wpg:cNvPr id="615" name="Group 494"/>
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<a:off x="9855" y="11233"/>
  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    <a:chOff x="9855" y="11233"/>
                                                                                                                                                                                              <a:chExt cx="110" cy="110"/>
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<wps:cNvPr id="616" name="Freeform 503"/>
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<a:off x="9855" y="11233"/>
    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<a:gd name="T0" fmla="+- 0 9855 9855"/>
                                                                                                                                                                                                  <a:gd name="T1" fmla="*/ T0 w 110"/>
                                                                                                                                                                                                  <a:gd name="T2" fmla="+- 0 11342 11233"/>
                                                                                                                                                                                                  <a:gd name="T3" fmla="*/ 11342 h 110"/>
                                                                                                                                                                                                  <a:gd name="T4" fmla="+- 0 9964 9855"/>
                                                                                                                                                                                                  <a:gd name="T5" fmla="*/ T4 w 110"/>
                                                                                                                                                                                                  <a:gd name="T6" fmla="+- 0 11342 11233"/>
                                                                                                                                                                                                  <a:gd name="T7" fmla="*/ 11342 h 110"/>
                                                                                                                                                                                                  <a:gd name="T8" fmla="+- 0 9964 9855"/>
                                                                                                                                                                                                  <a:gd name="T9" fmla="*/ T8 w 110"/>
                                                                                                                                                                                                  <a:gd name="T10" fmla="+- 0 11233 11233"/>
                                                                                                                                                                                                  <a:gd name="T11" fmla="*/ 11233 h 110"/>
                                                                                                                                                                                                  <a:gd name="T12" fmla="+- 0 9855 9855"/>
                                                                                                                                                                                                  <a:gd name="T13" fmla="*/ T12 w 110"/>
                                                                                                                                                                                                  <a:gd name="T14" fmla="+- 0 11233 11233"/>
                                                                                                                                                                                                  <a:gd name="T15" fmla="*/ 11233 h 110"/>
                                                                                                                                                                                                  <a:gd name="T16" fmla="+- 0 9855 9855"/>
                                                                                                                                                                                                  <a:gd name="T17" fmla="*/ T16 w 110"/>
                                                                                                                                                                                                  <a:gd name="T18" fmla="+- 0 11342 11233"/>
                                                                                                                                                                                                  <a:gd name="T19" fmla="*/ 11342 h 110"/>
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<a:path w="110" h="110">
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<a:pt x="0" y="109"/>
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<a:pt x="109" y="109"/>
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<a:pt x="109" y="0"/>
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<a:pt x="0" y="109"/>
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<a:ln w="9525">
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<a:srgbClr val="7E7E7E"/>
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                                                                              <pic:nvPicPr>
                                                                                                                                                                                              <pic:cNvPr id="617" name="Picture 502"/>
                                                                                                                                                                                              <pic:cNvPicPr>
                                                                              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                                                                              </pic:cNvPicPr>
                                                                                                                                                                                            </pic:nvPicPr>
                                                                                                                                                                                            <pic:blipFill>
                                                                                                                                                                                              <a:blip r:embed="rId42">
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</a:blip>
                                                                                                                                                                                              <a:srcRect/>
                                                                                                                                                                                              <a:stretch>
                                                                                                                                                                                                <a:fillRect/>
                                                                                                                                                                                              </a:stretch>
                                                                                                                                                                                            </pic:blipFill>
                                                                                                                                                                                            <pic:spPr bwMode="auto">
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<a:off x="9855" y="11594"/>
    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<a:prstGeom prst="rect">
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</a:prstGeom>
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</pic:spPr>
                                                                                                                                                                                          </pic:pic>
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<wpg:cNvPr id="618" name="Group 495"/>
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<a:off x="9855" y="11594"/>
    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      <a:chOff x="9855" y="11594"/>
                                                                                                                                                                                                <a:chExt cx="110" cy="110"/>
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<wps:cNvPr id="619" name="Freeform 501"/>
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<a:off x="9855" y="11594"/>
      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<a:gd name="T0" fmla="+- 0 9855 9855"/>
                                                                                                                                                                                                    <a:gd name="T1" fmla="*/ T0 w 110"/>
                                                                                                                                                                                                    <a:gd name="T2" fmla="+- 0 11704 11594"/>
                                                                                                                                                                                                    <a:gd name="T3" fmla="*/ 11704 h 110"/>
                                                                                                                                                                                                    <a:gd name="T4" fmla="+- 0 9964 9855"/>
                                                                                                                                                                                                    <a:gd name="T5" fmla="*/ T4 w 110"/>
                                                                                                                                                                                                    <a:gd name="T6" fmla="+- 0 11704 11594"/>
                                                                                                                                                                                                    <a:gd name="T7" fmla="*/ 11704 h 110"/>
                                                                                                                                                                                                    <a:gd name="T8" fmla="+- 0 9964 9855"/>
                                                                                                                                                                                                    <a:gd name="T9" fmla="*/ T8 w 110"/>
                                                                                                                                                                                                    <a:gd name="T10" fmla="+- 0 11594 11594"/>
                                                                                                                                                                                                    <a:gd name="T11" fmla="*/ 11594 h 110"/>
                                                                                                                                                                                                    <a:gd name="T12" fmla="+- 0 9855 9855"/>
                                                                                                                                                                                                    <a:gd name="T13" fmla="*/ T12 w 110"/>
                                                                                                                                                                                                    <a:gd name="T14" fmla="+- 0 11594 11594"/>
                                                                                                                                                                                                    <a:gd name="T15" fmla="*/ 11594 h 110"/>
                                                                                                                                                                                                    <a:gd name="T16" fmla="+- 0 9855 9855"/>
                                                                                                                                                                                                    <a:gd name="T17" fmla="*/ T16 w 110"/>
                                                                                                                                                                                                    <a:gd name="T18" fmla="+- 0 11704 11594"/>
                                                                                                                                                                                                    <a:gd name="T19" fmla="*/ 11704 h 110"/>
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<a:path w="110" h="110">
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<a:pt x="0" y="110"/>
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<a:pt x="109" y="110"/>
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<a:pt x="109" y="0"/>
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<a:pt x="0" y="110"/>
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<a:ln w="9525">
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<a:srgbClr val="7E7E7E"/>
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                                                                                <pic:nvPicPr>
                                                                                                                                                                                                <pic:cNvPr id="620" name="Picture 500"/>
                                                                                                                                                                                                <pic:cNvPicPr>
                                                                                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                                                                                </pic:cNvPicPr>
                                                                                                                                                                                              </pic:nvPicPr>
                                                                                                                                                                                              <pic:blipFill>
                                                                                                                                                                                                <a:blip r:embed="rId43">
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</a:blip>
                                                                                                                                                                                                <a:srcRect/>
                                                                                                                                                                                                <a:stretch>
                                                                                                                                                                                                  <a:fillRect/>
                                                                                                                                                                                                </a:stretch>
                                                                                                                                                                                              </pic:blipFill>
                                                                                                                                                                                              <pic:spPr bwMode="auto">
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<a:off x="9855" y="11956"/>
      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<a:prstGeom prst="rect">
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</a:prstGeom>
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</pic:spPr>
                                                                                                                                                                                            </pic:pic>
  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  <wpg:cNvPr id="621" name="Group 496"/>
  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<a:off x="9855" y="11956"/>
      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        <a:chOff x="9855" y="11956"/>
                                                                                                                                                                                                  <a:chExt cx="110" cy="110"/>
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  <wps:cNvPr id="622" name="Freeform 499"/>
  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<a:off x="9855" y="11956"/>
        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  <a:gd name="T0" fmla="+- 0 9855 9855"/>
                                                                                                                                                                                                      <a:gd name="T1" fmla="*/ T0 w 110"/>
                                                                                                                                                                                                      <a:gd name="T2" fmla="+- 0 12066 11956"/>
                                                                                                                                                                                                      <a:gd name="T3" fmla="*/ 12066 h 110"/>
                                                                                                                                                                                                      <a:gd name="T4" fmla="+- 0 9964 9855"/>
                                                                                                                                                                                                      <a:gd name="T5" fmla="*/ T4 w 110"/>
                                                                                                                                                                                                      <a:gd name="T6" fmla="+- 0 12066 11956"/>
                                                                                                                                                                                                      <a:gd name="T7" fmla="*/ 12066 h 110"/>
                                                                                                                                                                                                      <a:gd name="T8" fmla="+- 0 9964 9855"/>
                                                                                                                                                                                                      <a:gd name="T9" fmla="*/ T8 w 110"/>
                                                                                                                                                                                                      <a:gd name="T10" fmla="+- 0 11956 11956"/>
                                                                                                                                                                                                      <a:gd name="T11" fmla="*/ 11956 h 110"/>
                                                                                                                                                                                                      <a:gd name="T12" fmla="+- 0 9855 9855"/>
                                                                                                                                                                                                      <a:gd name="T13" fmla="*/ T12 w 110"/>
                                                                                                                                                                                                      <a:gd name="T14" fmla="+- 0 11956 11956"/>
                                                                                                                                                                                                      <a:gd name="T15" fmla="*/ 11956 h 110"/>
                                                                                                                                                                                                      <a:gd name="T16" fmla="+- 0 9855 9855"/>
                                                                                                                                                                                                      <a:gd name="T17" fmla="*/ T16 w 110"/>
                                                                                                                                                                                                      <a:gd name="T18" fmla="+- 0 12066 11956"/>
                                                                                                                                                                                                      <a:gd name="T19" fmla="*/ 12066 h 110"/>
  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  <a:path w="110" h="110">
  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  <a:pt x="0" y="110"/>
  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<a:pt x="109" y="110"/>
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<a:pt x="109" y="0"/>
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<a:pt x="0" y="110"/>
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  <a:ln w="9525">
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<a:srgbClr val="7E7E7E"/>
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    <wpg:cNvPr id="623" name="Group 497"/>
    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<a:off x="1605" y="9588"/>
                                                                                                                                                                                                    <a:ext cx="9000" cy="4320"/>
                                                                                                                                                                                                    <a:chOff x="1605" y="9588"/>
                                                                                                                                                                                                    <a:chExt cx="9000" cy="4320"/>
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    <wps:cNvPr id="624" name="Freeform 498"/>
    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<a:off x="1605" y="9588"/>
                                                                                                                                                                                                      <a:ext cx="9000" cy="4320"/>
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    <a:gd name="T0" fmla="+- 0 1605 1605"/>
                                                                                                                                                                                                        <a:gd name="T1" fmla="*/ T0 w 9000"/>
                                                                                                                                                                                                        <a:gd name="T2" fmla="+- 0 9588 9588"/>
                                                                                                                                                                                                        <a:gd name="T3" fmla="*/ 9588 h 4320"/>
                                                                                                                                                                                                        <a:gd name="T4" fmla="+- 0 1605 1605"/>
                                                                                                                                                                                                        <a:gd name="T5" fmla="*/ T4 w 9000"/>
                                                                                                                                                                                                        <a:gd name="T6" fmla="+- 0 13908 9588"/>
                                                                                                                                                                                                        <a:gd name="T7" fmla="*/ 13908 h 4320"/>
                                                                                                                                                                                                        <a:gd name="T8" fmla="+- 0 10605 1605"/>
                                                                                                                                                                                                        <a:gd name="T9" fmla="*/ T8 w 9000"/>
                                                                                                                                                                                                        <a:gd name="T10" fmla="+- 0 13908 9588"/>
                                                                                                                                                                                                        <a:gd name="T11" fmla="*/ 13908 h 4320"/>
                                                                                                                                                                                                        <a:gd name="T12" fmla="+- 0 10605 1605"/>
                                                                                                                                                                                                        <a:gd name="T13" fmla="*/ T12 w 9000"/>
                                                                                                                                                                                                        <a:gd name="T14" fmla="+- 0 9588 9588"/>
                                                                                                                                                                                                        <a:gd name="T15" fmla="*/ 9588 h 4320"/>
    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    <a:path w="9000" h="4320">
    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<a:pt x="0" y="4320"/>
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<a:pt x="9000" y="4320"/>
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<a:pt x="9000" y="0"/>
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    <a:ln w="9525">
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</wpg:grpSp>
                                                                                                                                    </wpg:grpSp>
                                                                                                                                  </wpg:grpSp>
                                                                                                                                </wpg:grpSp>
                                                                                                                              </wpg:grpSp>
                                                                                                                            </wpg:grpSp>
                                                                                                                          </wpg:grpSp>
                                                                                                                        </wpg:grpSp>
                                                                                                                      </wpg:grpSp>
                                                                                                                    </wpg:grpSp>
                                                                                                                  </wpg:grp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2" o:spid="_x0000_s1026" style="position:absolute;margin-left:79.9pt;margin-top:479pt;width:450.75pt;height:216.75pt;z-index:-3072;mso-position-horizontal-relative:page;mso-position-vertical-relative:page" coordorigin="1598,9581" coordsize="9015,4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">
                <v:group id="Group 413" o:spid="_x0000_s1027" style="position:absolute;left:8669;top:12634;width:852;height:0" coordorigin="8669,12634" coordsize="8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610" o:spid="_x0000_s1028" style="position:absolute;left:8669;top:12634;width:852;height:0;visibility:visible;mso-wrap-style:square;v-text-anchor:top" coordsize="8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E+cEA&#10;AADcAAAADwAAAGRycy9kb3ducmV2LnhtbERPTWsCMRC9F/ofwhS81WxFimyNYoVWL6W4LfU6bMbN&#10;0s1kSdJ1/ffOoeDx8b6X69F3aqCY2sAGnqYFKOI62JYbA99fb48LUCkjW+wCk4ELJViv7u+WWNpw&#10;5gMNVW6UhHAq0YDLuS+1TrUjj2kaemLhTiF6zAJjo23Es4T7Ts+K4ll7bFkaHPa0dVT/Vn9eevWH&#10;+wzHWOz49X3zg9X2kIfWmMnDuHkBlWnMN/G/e28NzGeyVs7IEdC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MRPnBAAAA3AAAAA8AAAAAAAAAAAAAAAAAmAIAAGRycy9kb3du&#10;cmV2LnhtbFBLBQYAAAAABAAEAPUAAACGAwAAAAA=&#10;" path="m,l852,e" filled="f" strokecolor="#858585" strokeweight=".72pt">
                    <v:path arrowok="t" o:connecttype="custom" o:connectlocs="0,0;852,0" o:connectangles="0,0"/>
                  </v:shape>
                  <v:group id="Group 414" o:spid="_x0000_s1029" style="position:absolute;left:7505;top:12634;width:984;height:0" coordorigin="7505,12634" coordsize="98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<v:shape id="Freeform 609" o:spid="_x0000_s1030" style="position:absolute;left:7505;top:12634;width:984;height:0;visibility:visible;mso-wrap-style:square;v-text-anchor:top" coordsize="9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sjJ78A&#10;AADcAAAADwAAAGRycy9kb3ducmV2LnhtbERPTYvCMBC9L/gfwgje1lRXRKpRRFZQPFk9eBybsQ02&#10;k9JErf56cxA8Pt73bNHaStyp8caxgkE/AUGcO224UHA8rH8nIHxA1lg5JgVP8rCYd35mmGr34D3d&#10;s1CIGMI+RQVlCHUqpc9Lsuj7riaO3MU1FkOETSF1g48Ybis5TJKxtGg4NpRY06qk/JrdrILxze3+&#10;pdwMi9bo1/acGVqfjFK9brucggjUhq/4495oBaO/OD+eiUdA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6yMnvwAAANwAAAAPAAAAAAAAAAAAAAAAAJgCAABkcnMvZG93bnJl&#10;di54bWxQSwUGAAAAAAQABAD1AAAAhAMAAAAA&#10;" path="m,l984,e" filled="f" strokecolor="#858585" strokeweight=".72pt">
                      <v:path arrowok="t" o:connecttype="custom" o:connectlocs="0,0;984,0" o:connectangles="0,0"/>
                    </v:shape>
                    <v:group id="Group 415" o:spid="_x0000_s1031" style="position:absolute;left:4008;top:12634;width:3317;height:0" coordorigin="4008,12634" coordsize="33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  <v:shape id="Freeform 608" o:spid="_x0000_s1032" style="position:absolute;left:4008;top:12634;width:3317;height:0;visibility:visible;mso-wrap-style:square;v-text-anchor:top" coordsize="3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piQ8cA&#10;AADcAAAADwAAAGRycy9kb3ducmV2LnhtbESPS2vDMBCE74X8B7GBXkojx21K6kYJoaWQnNI8Dj4u&#10;1vpBrJWxFD/+fRUo9DjMzDfMajOYWnTUusqygvksAkGcWV1xoeBy/n5egnAeWWNtmRSM5GCznjys&#10;MNG25yN1J1+IAGGXoILS+yaR0mUlGXQz2xAHL7etQR9kW0jdYh/gppZxFL1JgxWHhRIb+iwpu55u&#10;RsHXLfdDuv/J9+/Fdnyq00O6WB6UepwO2w8Qngb/H/5r77SC15cY7m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6YkPHAAAA3AAAAA8AAAAAAAAAAAAAAAAAmAIAAGRy&#10;cy9kb3ducmV2LnhtbFBLBQYAAAAABAAEAPUAAACMAwAAAAA=&#10;" path="m,l3317,e" filled="f" strokecolor="#858585" strokeweight=".72pt">
                        <v:path arrowok="t" o:connecttype="custom" o:connectlocs="0,0;3317,0" o:connectangles="0,0"/>
                      </v:shape>
                      <v:group id="Group 416" o:spid="_x0000_s1033" style="position:absolute;left:2844;top:12634;width:984;height:0" coordorigin="2844,12634" coordsize="98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    <v:shape id="Freeform 607" o:spid="_x0000_s1034" style="position:absolute;left:2844;top:12634;width:984;height:0;visibility:visible;mso-wrap-style:square;v-text-anchor:top" coordsize="9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lJMUA&#10;AADcAAAADwAAAGRycy9kb3ducmV2LnhtbESPzWrDMBCE74G8g9hCbrHcNITgWgklNJDSU5wcetxa&#10;W1vUWhlL/kmfvgoUehxm5hsm30+2EQN13jhW8JikIIhLpw1XCq6X43ILwgdkjY1jUnAjD/vdfJZj&#10;pt3IZxqKUIkIYZ+hgjqENpPSlzVZ9IlriaP35TqLIcqukrrDMcJtI1dpupEWDceFGls61FR+F71V&#10;sOnd+6uUp1U1Gf3z9lkYOn4YpRYP08sziEBT+A//tU9awfppDfc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CUkxQAAANwAAAAPAAAAAAAAAAAAAAAAAJgCAABkcnMv&#10;ZG93bnJldi54bWxQSwUGAAAAAAQABAD1AAAAigMAAAAA&#10;" path="m,l984,e" filled="f" strokecolor="#858585" strokeweight=".72pt">
                          <v:path arrowok="t" o:connecttype="custom" o:connectlocs="0,0;984,0" o:connectangles="0,0"/>
                        </v:shape>
                        <v:group id="Group 417" o:spid="_x0000_s1035" style="position:absolute;left:2530;top:12634;width:134;height:0" coordorigin="2530,12634" coordsize="1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    <v:shape id="Freeform 606" o:spid="_x0000_s1036" style="position:absolute;left:2530;top:12634;width:134;height:0;visibility:visible;mso-wrap-style:square;v-text-anchor:top" coordsize="1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Rlq8UA&#10;AADcAAAADwAAAGRycy9kb3ducmV2LnhtbESPQWvCQBSE74L/YXlCb7pprWmNbqRYKl481Ar1+My+&#10;JiHZt2F31fjvuwWhx2FmvmGWq9604kLO15YVPE4SEMSF1TWXCg5fH+NXED4ga2wtk4IbeVjlw8ES&#10;M22v/EmXfShFhLDPUEEVQpdJ6YuKDPqJ7Yij92OdwRClK6V2eI1w08qnJEmlwZrjQoUdrSsqmv3Z&#10;KKD15rRjd/zGdDY9d9v5y6F5d0o9jPq3BYhAffgP39tbreB5msL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GWrxQAAANwAAAAPAAAAAAAAAAAAAAAAAJgCAABkcnMv&#10;ZG93bnJldi54bWxQSwUGAAAAAAQABAD1AAAAigMAAAAA&#10;" path="m,l134,e" filled="f" strokecolor="#858585" strokeweight=".72pt">
                            <v:path arrowok="t" o:connecttype="custom" o:connectlocs="0,0;134,0" o:connectangles="0,0"/>
                          </v:shape>
                          <v:group id="Group 418" o:spid="_x0000_s1037" style="position:absolute;left:2664;top:12485;width:180;height:552" coordorigin="2664,12485" coordsize="180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        <v:shape id="Freeform 605" o:spid="_x0000_s1038" style="position:absolute;left:2664;top:12485;width:180;height:552;visibility:visible;mso-wrap-style:square;v-text-anchor:top" coordsize="180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8B6sEA&#10;AADcAAAADwAAAGRycy9kb3ducmV2LnhtbERPy4rCMBTdC/MP4QruNHUUGapRiiAIbnzNjMtLc6ct&#10;09yUJNbq15uF4PJw3otVZ2rRkvOVZQXjUQKCOLe64kLB+bQZfoHwAVljbZkU3MnDavnRW2Cq7Y0P&#10;1B5DIWII+xQVlCE0qZQ+L8mgH9mGOHJ/1hkMEbpCaoe3GG5q+ZkkM2mw4thQYkPrkvL/49Uo2Gwz&#10;Oftx7ffvbv24NI/pHq+cKTXod9kcRKAuvMUv91YrmE7i2n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fAerBAAAA3AAAAA8AAAAAAAAAAAAAAAAAmAIAAGRycy9kb3du&#10;cmV2LnhtbFBLBQYAAAAABAAEAPUAAACGAwAAAAA=&#10;" path="m,l,552r180,l180,,,xe" fillcolor="#606060" stroked="f">
                              <v:path arrowok="t" o:connecttype="custom" o:connectlocs="0,12485;0,13037;180,13037;180,12485;0,12485" o:connectangles="0,0,0,0,0"/>
                            </v:shape>
                            <v:group id="Group 419" o:spid="_x0000_s1039" style="position:absolute;left:4008;top:12230;width:3317;height:0" coordorigin="4008,12230" coordsize="33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          <v:shape id="Freeform 604" o:spid="_x0000_s1040" style="position:absolute;left:4008;top:12230;width:3317;height:0;visibility:visible;mso-wrap-style:square;v-text-anchor:top" coordsize="3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q0sMA&#10;AADcAAAADwAAAGRycy9kb3ducmV2LnhtbERPy2rCQBTdF/yH4QpuSp0oKmnqKNIi6Mo2dpHlJXPz&#10;wMydkJmY+PedRcHl4by3+9E04k6dqy0rWMwjEMS51TWXCn6vx7cYhPPIGhvLpOBBDva7ycsWE20H&#10;/qF76ksRQtglqKDyvk2kdHlFBt3ctsSBK2xn0AfYlVJ3OIRw08hlFG2kwZpDQ4UtfVaU39LeKPjq&#10;Cz9m5+/i/F4eHq9NdsnW8UWp2XQ8fIDwNPqn+N990gpWqzA/nA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Iq0sMAAADcAAAADwAAAAAAAAAAAAAAAACYAgAAZHJzL2Rv&#10;d25yZXYueG1sUEsFBgAAAAAEAAQA9QAAAIgDAAAAAA==&#10;" path="m,l3317,e" filled="f" strokecolor="#858585" strokeweight=".72pt">
                                <v:path arrowok="t" o:connecttype="custom" o:connectlocs="0,0;3317,0" o:connectangles="0,0"/>
                              </v:shape>
                              <v:group id="Group 420" o:spid="_x0000_s1041" style="position:absolute;left:2530;top:12230;width:1298;height:0" coordorigin="2530,12230" coordsize="12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        <v:shape id="Freeform 603" o:spid="_x0000_s1042" style="position:absolute;left:2530;top:12230;width:1298;height:0;visibility:visible;mso-wrap-style:square;v-text-anchor:top" coordsize="1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IicMA&#10;AADcAAAADwAAAGRycy9kb3ducmV2LnhtbESPT4vCMBTE74LfITxhb5rqdkWqaRFB9LTgHzw/mmdb&#10;2ryUJtrqp98sLOxxmJnfMJtsMI14UucqywrmswgEcW51xYWC62U/XYFwHlljY5kUvMhBlo5HG0y0&#10;7flEz7MvRICwS1BB6X2bSOnykgy6mW2Jg3e3nUEfZFdI3WEf4KaRiyhaSoMVh4USW9qVlNfnh1EQ&#10;fX3Wh6F/f698jcfrqbc53WKlPibDdg3C0+D/w3/to1YQxwv4PROO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YIicMAAADcAAAADwAAAAAAAAAAAAAAAACYAgAAZHJzL2Rv&#10;d25yZXYueG1sUEsFBgAAAAAEAAQA9QAAAIgDAAAAAA==&#10;" path="m,l1298,e" filled="f" strokecolor="#858585" strokeweight=".72pt">
                                  <v:path arrowok="t" o:connecttype="custom" o:connectlocs="0,0;1298,0" o:connectangles="0,0"/>
                                </v:shape>
                                <v:group id="Group 421" o:spid="_x0000_s1043" style="position:absolute;left:4008;top:11827;width:4481;height:0" coordorigin="4008,11827" coordsize="44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              <v:shape id="Freeform 602" o:spid="_x0000_s1044" style="position:absolute;left:4008;top:11827;width:4481;height:0;visibility:visible;mso-wrap-style:square;v-text-anchor:top" coordsize="44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rxsUA&#10;AADcAAAADwAAAGRycy9kb3ducmV2LnhtbESPT2vCQBTE74LfYXlCb7pRYgnRVaTYIvTkH8TjM/tM&#10;gtm3aXaNaT+9WxA8DjPzG2a+7EwlWmpcaVnBeBSBIM6sLjlXcNh/DhMQziNrrCyTgl9ysFz0e3NM&#10;tb3zltqdz0WAsEtRQeF9nUrpsoIMupGtiYN3sY1BH2STS93gPcBNJSdR9C4NlhwWCqzpo6DsursZ&#10;BX+nb5Tn26Y+/iTt+jJN9PTLaqXeBt1qBsJT51/hZ3ujFcRxDP9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KvGxQAAANwAAAAPAAAAAAAAAAAAAAAAAJgCAABkcnMv&#10;ZG93bnJldi54bWxQSwUGAAAAAAQABAD1AAAAigMAAAAA&#10;" path="m,l4481,e" filled="f" strokecolor="#858585" strokeweight=".72pt">
                                    <v:path arrowok="t" o:connecttype="custom" o:connectlocs="0,0;4481,0" o:connectangles="0,0"/>
                                  </v:shape>
                                  <v:group id="Group 422" o:spid="_x0000_s1045" style="position:absolute;left:2530;top:11827;width:1298;height:0" coordorigin="2530,11827" coordsize="12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              <v:shape id="Freeform 601" o:spid="_x0000_s1046" style="position:absolute;left:2530;top:11827;width:1298;height:0;visibility:visible;mso-wrap-style:square;v-text-anchor:top" coordsize="1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0OisIA&#10;AADcAAAADwAAAGRycy9kb3ducmV2LnhtbESPzarCMBSE9xd8h3AEd9dUrSLVKCKIri74g+tDc2xL&#10;m5PSRFt9+htBcDnMzDfMct2ZSjyocYVlBaNhBII4tbrgTMHlvPudg3AeWWNlmRQ8ycF61ftZYqJt&#10;y0d6nHwmAoRdggpy7+tESpfmZNANbU0cvJttDPogm0zqBtsAN5UcR9FMGiw4LORY0zantDzdjYJo&#10;Oin3Xfv6m/sSD5dja1O6xkoN+t1mAcJT57/hT/ugFcTxDN5nw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Q6KwgAAANwAAAAPAAAAAAAAAAAAAAAAAJgCAABkcnMvZG93&#10;bnJldi54bWxQSwUGAAAAAAQABAD1AAAAhwMAAAAA&#10;" path="m,l1298,e" filled="f" strokecolor="#858585" strokeweight=".72pt">
                                      <v:path arrowok="t" o:connecttype="custom" o:connectlocs="0,0;1298,0" o:connectangles="0,0"/>
                                    </v:shape>
                                    <v:group id="Group 423" o:spid="_x0000_s1047" style="position:absolute;left:4008;top:11424;width:5513;height:0" coordorigin="4008,11424" coordsize="55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              <v:shape id="Freeform 600" o:spid="_x0000_s1048" style="position:absolute;left:4008;top:11424;width:5513;height:0;visibility:visible;mso-wrap-style:square;v-text-anchor:top" coordsize="5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RNCcAA&#10;AADcAAAADwAAAGRycy9kb3ducmV2LnhtbERPzYrCMBC+C75DGMGbpi6ySNco4h/C4sHqAwzNbFtt&#10;JqXJ1vr2zmFhjx/f/3Ldu1p11IbKs4HZNAFFnHtbcWHgdj1MFqBCRLZYeyYDLwqwXg0HS0ytf/KF&#10;uiwWSkI4pGigjLFJtQ55SQ7D1DfEwv341mEU2BbatviUcFfrjyT51A4rloYSG9qWlD+yX2dgXj2a&#10;2Xbxfej2x9ctu8Ydnd3dmPGo33yBitTHf/Gf+2TFN5e1ckaOgF6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RNCcAAAADcAAAADwAAAAAAAAAAAAAAAACYAgAAZHJzL2Rvd25y&#10;ZXYueG1sUEsFBgAAAAAEAAQA9QAAAIUDAAAAAA==&#10;" path="m,l5513,e" filled="f" strokecolor="#858585" strokeweight=".72pt">
                                        <v:path arrowok="t" o:connecttype="custom" o:connectlocs="0,0;5513,0" o:connectangles="0,0"/>
                                      </v:shape>
                                      <v:group id="Group 424" o:spid="_x0000_s1049" style="position:absolute;left:2530;top:11424;width:1298;height:0" coordorigin="2530,11424" coordsize="12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                <v:shape id="Freeform 599" o:spid="_x0000_s1050" style="position:absolute;left:2530;top:11424;width:1298;height:0;visibility:visible;mso-wrap-style:square;v-text-anchor:top" coordsize="1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luLwA&#10;AADcAAAADwAAAGRycy9kb3ducmV2LnhtbERPyQrCMBC9C/5DGMGbpq5INYoIoifBBc9DM7alzaQ0&#10;0Va/3hwEj4+3rzatKcWLapdbVjAaRiCIE6tzThXcrvvBAoTzyBpLy6TgTQ42625nhbG2DZ/pdfGp&#10;CCHsYlSQeV/FUrokI4NuaCviwD1sbdAHWKdS19iEcFPKcRTNpcGcQ0OGFe0ySorL0yiIZpPi0Daf&#10;08IXeLydG5vQfapUv9dulyA8tf4v/rmPWsF0FuaH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caW4vAAAANwAAAAPAAAAAAAAAAAAAAAAAJgCAABkcnMvZG93bnJldi54&#10;bWxQSwUGAAAAAAQABAD1AAAAgQMAAAAA&#10;" path="m,l1298,e" filled="f" strokecolor="#858585" strokeweight=".72pt">
                                          <v:path arrowok="t" o:connecttype="custom" o:connectlocs="0,0;1298,0" o:connectangles="0,0"/>
                                        </v:shape>
                                        <v:group id="Group 425" o:spid="_x0000_s1051" style="position:absolute;left:4008;top:11021;width:5513;height:0" coordorigin="4008,11021" coordsize="55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                      <v:shape id="Freeform 598" o:spid="_x0000_s1052" style="position:absolute;left:4008;top:11021;width:5513;height:0;visibility:visible;mso-wrap-style:square;v-text-anchor:top" coordsize="5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sPsQA&#10;AADcAAAADwAAAGRycy9kb3ducmV2LnhtbESP3YrCMBSE7xd8h3AE79ZUUZFuUxF/FmHxYqsPcGiO&#10;bbU5KU2s9e03C4KXw8w3wySr3tSio9ZVlhVMxhEI4tzqigsF59P+cwnCeWSNtWVS8CQHq3TwkWCs&#10;7YN/qct8IUIJuxgVlN43sZQuL8mgG9uGOHgX2xr0QbaF1C0+Qrmp5TSKFtJgxWGhxIY2JeW37G4U&#10;zKpbM9ksf/bd7vt5zk5+S0dzVWo07NdfIDz1/h1+0QcduPkU/s+EI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V7D7EAAAA3AAAAA8AAAAAAAAAAAAAAAAAmAIAAGRycy9k&#10;b3ducmV2LnhtbFBLBQYAAAAABAAEAPUAAACJAwAAAAA=&#10;" path="m,l5513,e" filled="f" strokecolor="#858585" strokeweight=".72pt">
                                            <v:path arrowok="t" o:connecttype="custom" o:connectlocs="0,0;5513,0" o:connectangles="0,0"/>
                                          </v:shape>
                                          <v:group id="Group 426" o:spid="_x0000_s1053" style="position:absolute;left:2530;top:11021;width:1298;height:0" coordorigin="2530,11021" coordsize="12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                        <v:shape id="Freeform 597" o:spid="_x0000_s1054" style="position:absolute;left:2530;top:11021;width:1298;height:0;visibility:visible;mso-wrap-style:square;v-text-anchor:top" coordsize="1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qju8IA&#10;AADcAAAADwAAAGRycy9kb3ducmV2LnhtbESPzarCMBSE94LvEM4Fd5perSK9RhFBdCX4g+tDc25b&#10;2pyUJtrq0xtBcDnMzDfMYtWZStypcYVlBb+jCARxanXBmYLLeTucg3AeWWNlmRQ8yMFq2e8tMNG2&#10;5SPdTz4TAcIuQQW593UipUtzMuhGtiYO3r9tDPogm0zqBtsAN5UcR9FMGiw4LORY0yantDzdjIJo&#10;Oil3Xfs8zH2J+8uxtSldY6UGP936D4Snzn/Dn/ZeK4inM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SqO7wgAAANwAAAAPAAAAAAAAAAAAAAAAAJgCAABkcnMvZG93&#10;bnJldi54bWxQSwUGAAAAAAQABAD1AAAAhwMAAAAA&#10;" path="m,l1298,e" filled="f" strokecolor="#858585" strokeweight=".72pt">
                                              <v:path arrowok="t" o:connecttype="custom" o:connectlocs="0,0;1298,0" o:connectangles="0,0"/>
                                            </v:shape>
                                            <v:group id="Group 427" o:spid="_x0000_s1055" style="position:absolute;left:4008;top:10618;width:5513;height:0" coordorigin="4008,10618" coordsize="55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                        <v:shape id="Freeform 596" o:spid="_x0000_s1056" style="position:absolute;left:4008;top:10618;width:5513;height:0;visibility:visible;mso-wrap-style:square;v-text-anchor:top" coordsize="5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7qPcMA&#10;AADcAAAADwAAAGRycy9kb3ducmV2LnhtbESP3YrCMBSE7xd8h3AE79ZUUZHaVMQ/Fpa9sPoAh+bY&#10;VpuT0sRa334jLOzlMPPNMMm6N7XoqHWVZQWTcQSCOLe64kLB5Xz4XIJwHlljbZkUvMjBOh18JBhr&#10;++QTdZkvRChhF6OC0vsmltLlJRl0Y9sQB+9qW4M+yLaQusVnKDe1nEbRQhqsOCyU2NC2pPyePYyC&#10;WXVvJtvl96HbH1+X7Ox39GNuSo2G/WYFwlPv/8N/9JcO3HwB7zPhCM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7qPcMAAADcAAAADwAAAAAAAAAAAAAAAACYAgAAZHJzL2Rv&#10;d25yZXYueG1sUEsFBgAAAAAEAAQA9QAAAIgDAAAAAA==&#10;" path="m,l5513,e" filled="f" strokecolor="#858585" strokeweight=".72pt">
                                                <v:path arrowok="t" o:connecttype="custom" o:connectlocs="0,0;5513,0" o:connectangles="0,0"/>
                                              </v:shape>
                                              <v:group id="Group 428" o:spid="_x0000_s1057" style="position:absolute;left:2530;top:10618;width:1298;height:0" coordorigin="2530,10618" coordsize="12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                            <v:shape id="Freeform 595" o:spid="_x0000_s1058" style="position:absolute;left:2530;top:10618;width:1298;height:0;visibility:visible;mso-wrap-style:square;v-text-anchor:top" coordsize="1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epvrwA&#10;AADcAAAADwAAAGRycy9kb3ducmV2LnhtbERPyQrCMBC9C/5DGMGbpq5INYoIoifBBc9DM7alzaQ0&#10;0Va/3hwEj4+3rzatKcWLapdbVjAaRiCIE6tzThXcrvvBAoTzyBpLy6TgTQ42625nhbG2DZ/pdfGp&#10;CCHsYlSQeV/FUrokI4NuaCviwD1sbdAHWKdS19iEcFPKcRTNpcGcQ0OGFe0ySorL0yiIZpPi0Daf&#10;08IXeLydG5vQfapUv9dulyA8tf4v/rmPWsF0Ft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8B6m+vAAAANwAAAAPAAAAAAAAAAAAAAAAAJgCAABkcnMvZG93bnJldi54&#10;bWxQSwUGAAAAAAQABAD1AAAAgQMAAAAA&#10;" path="m,l1298,e" filled="f" strokecolor="#858585" strokeweight=".72pt">
                                                  <v:path arrowok="t" o:connecttype="custom" o:connectlocs="0,0;1298,0" o:connectangles="0,0"/>
                                                </v:shape>
                                                <v:group id="Group 429" o:spid="_x0000_s1059" style="position:absolute;left:4008;top:10214;width:5513;height:0" coordorigin="4008,10214" coordsize="55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                              <v:shape id="Freeform 594" o:spid="_x0000_s1060" style="position:absolute;left:4008;top:10214;width:5513;height:0;visibility:visible;mso-wrap-style:square;v-text-anchor:top" coordsize="5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cdb8AA&#10;AADcAAAADwAAAGRycy9kb3ducmV2LnhtbERPzYrCMBC+L/gOYYS9ramLiFSjiH8syB62+gBDM7bV&#10;ZlKabK1v7xwEjx/f/2LVu1p11IbKs4HxKAFFnHtbcWHgfNp/zUCFiGyx9kwGHhRgtRx8LDC1/s5/&#10;1GWxUBLCIUUDZYxNqnXIS3IYRr4hFu7iW4dRYFto2+Jdwl2tv5Nkqh1WLA0lNrQpKb9l/87ApLo1&#10;483suO92h8c5O8Ut/bqrMZ/Dfj0HFamPb/HL/WPFN5X5ckaOgF4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cdb8AAAADcAAAADwAAAAAAAAAAAAAAAACYAgAAZHJzL2Rvd25y&#10;ZXYueG1sUEsFBgAAAAAEAAQA9QAAAIUDAAAAAA==&#10;" path="m,l5513,e" filled="f" strokecolor="#858585" strokeweight=".72pt">
                                                    <v:path arrowok="t" o:connecttype="custom" o:connectlocs="0,0;5513,0" o:connectangles="0,0"/>
                                                  </v:shape>
                                                  <v:group id="Group 430" o:spid="_x0000_s1061" style="position:absolute;left:2530;top:10214;width:1298;height:0" coordorigin="2530,10214" coordsize="12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                                <v:shape id="Freeform 593" o:spid="_x0000_s1062" style="position:absolute;left:2530;top:10214;width:1298;height:0;visibility:visible;mso-wrap-style:square;v-text-anchor:top" coordsize="1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NU6cMA&#10;AADcAAAADwAAAGRycy9kb3ducmV2LnhtbESPQWvCQBSE7wX/w/IEb3VjTIOkriKCmFNBKz0/sq9J&#10;SPZtyK5J2l/fFYQeh5n5htnuJ9OKgXpXW1awWkYgiAuray4V3D5PrxsQziNrbC2Tgh9ysN/NXraY&#10;aTvyhYarL0WAsMtQQeV9l0npiooMuqXtiIP3bXuDPsi+lLrHMcBNK+MoSqXBmsNChR0dKyqa690o&#10;iN7WzXkafz82vsH8dhltQV+JUov5dHgH4Wny/+FnO9cKkjSGx5lw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NU6cMAAADcAAAADwAAAAAAAAAAAAAAAACYAgAAZHJzL2Rv&#10;d25yZXYueG1sUEsFBgAAAAAEAAQA9QAAAIgDAAAAAA==&#10;" path="m,l1298,e" filled="f" strokecolor="#858585" strokeweight=".72pt">
                                                      <v:path arrowok="t" o:connecttype="custom" o:connectlocs="0,0;1298,0" o:connectangles="0,0"/>
                                                    </v:shape>
                                                    <v:group id="Group 431" o:spid="_x0000_s1063" style="position:absolute;left:3828;top:10099;width:180;height:2938" coordorigin="3828,10099" coordsize="180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                                  <v:shape id="Freeform 592" o:spid="_x0000_s1064" style="position:absolute;left:3828;top:10099;width:180;height:2938;visibility:visible;mso-wrap-style:square;v-text-anchor:top" coordsize="180,2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4MpcMA&#10;AADcAAAADwAAAGRycy9kb3ducmV2LnhtbESPQYvCMBSE7wv+h/CEva2pUl2pRhHBZREvuiIeH8mz&#10;LTYvpcna+u+NIHgcZuYbZr7sbCVu1PjSsYLhIAFBrJ0pOVdw/Nt8TUH4gGywckwK7uRhueh9zDEz&#10;ruU93Q4hFxHCPkMFRQh1JqXXBVn0A1cTR+/iGoshyiaXpsE2wm0lR0kykRZLjgsF1rQuSF8P/1bB&#10;Nhnbs7x+p7zT++1qPf456/ak1Ge/W81ABOrCO/xq/xoF6SS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4MpcMAAADcAAAADwAAAAAAAAAAAAAAAACYAgAAZHJzL2Rv&#10;d25yZXYueG1sUEsFBgAAAAAEAAQA9QAAAIgDAAAAAA==&#10;" path="m,l,2938r180,l180,,,xe" fillcolor="#606060" stroked="f">
                                                        <v:path arrowok="t" o:connecttype="custom" o:connectlocs="0,10099;0,13037;180,13037;180,10099;0,10099" o:connectangles="0,0,0,0,0"/>
                                                      </v:shape>
                                                      <v:group id="Group 432" o:spid="_x0000_s1065" style="position:absolute;left:4994;top:12905;width:180;height:132" coordorigin="4994,12905" coordsize="180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                                    <v:shape id="Freeform 591" o:spid="_x0000_s1066" style="position:absolute;left:4994;top:12905;width:180;height:132;visibility:visible;mso-wrap-style:square;v-text-anchor:top" coordsize="18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CP8YA&#10;AADcAAAADwAAAGRycy9kb3ducmV2LnhtbESPQWvCQBSE74L/YXlCb7pRQmiiqxRLwUvF2hzM7TX7&#10;moRm34bsqvHfu4LQ4zAz3zCrzWBacaHeNZYVzGcRCOLS6oYrBfn3x/QVhPPIGlvLpOBGDjbr8WiF&#10;mbZX/qLL0VciQNhlqKD2vsukdGVNBt3MdsTB+7W9QR9kX0nd4zXATSsXUZRIgw2HhRo72tZU/h3P&#10;RkH5nhfpOY4/f7aLfFekxfywP7VKvUyGtyUIT4P/Dz/bO60gThJ4nA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PCP8YAAADcAAAADwAAAAAAAAAAAAAAAACYAgAAZHJz&#10;L2Rvd25yZXYueG1sUEsFBgAAAAAEAAQA9QAAAIsDAAAAAA==&#10;" path="m,l,132r180,l180,,,xe" fillcolor="#606060" stroked="f">
                                                          <v:path arrowok="t" o:connecttype="custom" o:connectlocs="0,12905;0,13037;180,13037;180,12905;0,12905" o:connectangles="0,0,0,0,0"/>
                                                        </v:shape>
                                                        <v:group id="Group 433" o:spid="_x0000_s1067" style="position:absolute;left:6158;top:12840;width:180;height:197" coordorigin="6158,12840" coordsize="18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                                      <v:shape id="Freeform 590" o:spid="_x0000_s1068" style="position:absolute;left:6158;top:12840;width:180;height:197;visibility:visible;mso-wrap-style:square;v-text-anchor:top" coordsize="18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Q/H8IA&#10;AADcAAAADwAAAGRycy9kb3ducmV2LnhtbERPy4rCMBTdC/5DuMJsRFNnRKUaRYZxGBcufCC4uzTX&#10;ttjclCRqna83C8Hl4bxni8ZU4kbOl5YVDPoJCOLM6pJzBYf9qjcB4QOyxsoyKXiQh8W83Zphqu2d&#10;t3TbhVzEEPYpKihCqFMpfVaQQd+3NXHkztYZDBG6XGqH9xhuKvmZJCNpsOTYUGBN3wVll93VKHD2&#10;hP8nfHQ3v19uaNbjg/XHH6U+Os1yCiJQE97il/tPKxiO4t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D8fwgAAANwAAAAPAAAAAAAAAAAAAAAAAJgCAABkcnMvZG93&#10;bnJldi54bWxQSwUGAAAAAAQABAD1AAAAhwMAAAAA&#10;" path="m,l,197r180,l180,,,xe" fillcolor="#606060" stroked="f">
                                                            <v:path arrowok="t" o:connecttype="custom" o:connectlocs="0,12840;0,13037;180,13037;180,12840;0,12840" o:connectangles="0,0,0,0,0"/>
                                                          </v:shape>
                                                          <v:group id="Group 434" o:spid="_x0000_s1069" style="position:absolute;left:7505;top:12230;width:984;height:0" coordorigin="7505,12230" coordsize="98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                                        <v:shape id="Freeform 589" o:spid="_x0000_s1070" style="position:absolute;left:7505;top:12230;width:984;height:0;visibility:visible;mso-wrap-style:square;v-text-anchor:top" coordsize="9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a58IA&#10;AADcAAAADwAAAGRycy9kb3ducmV2LnhtbERPPWvDMBDdA/kP4gLdYjkhpMWxbEqIIaVTnQ4dr9bF&#10;FrVOxlIct7++GgodH+87L2fbi4lGbxwr2CQpCOLGacOtgvdLtX4C4QOyxt4xKfgmD2WxXOSYaXfn&#10;N5rq0IoYwj5DBV0IQyalbzqy6BM3EEfu6kaLIcKxlXrEewy3vdym6V5aNBwbOhzo2FHzVd+sgv3N&#10;vZ6kPG/b2eifl8/aUPVhlHpYzc8HEIHm8C/+c5+1gt1jnB/PxCM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ZrnwgAAANwAAAAPAAAAAAAAAAAAAAAAAJgCAABkcnMvZG93&#10;bnJldi54bWxQSwUGAAAAAAQABAD1AAAAhwMAAAAA&#10;" path="m,l984,e" filled="f" strokecolor="#858585" strokeweight=".72pt">
                                                              <v:path arrowok="t" o:connecttype="custom" o:connectlocs="0,0;984,0" o:connectangles="0,0"/>
                                                            </v:shape>
                                                            <v:group id="Group 435" o:spid="_x0000_s1071" style="position:absolute;left:7325;top:12072;width:180;height:965" coordorigin="7325,12072" coordsize="180,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                                        <v:shape id="Freeform 588" o:spid="_x0000_s1072" style="position:absolute;left:7325;top:12072;width:180;height:965;visibility:visible;mso-wrap-style:square;v-text-anchor:top" coordsize="180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fWcYA&#10;AADcAAAADwAAAGRycy9kb3ducmV2LnhtbESPQWvCQBSE70L/w/IKXkQ3aqkldZW2IHgQwUTQ4yP7&#10;mg1m38bsqvHfu0Khx2FmvmHmy87W4kqtrxwrGI8SEMSF0xWXCvb5avgBwgdkjbVjUnAnD8vFS2+O&#10;qXY33tE1C6WIEPYpKjAhNKmUvjBk0Y9cQxy9X9daDFG2pdQt3iLc1nKSJO/SYsVxwWBDP4aKU3ax&#10;Ck72spmts2a3PWzOPp8eByb/3irVf+2+PkEE6sJ/+K+91greZhN4no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UfWcYAAADcAAAADwAAAAAAAAAAAAAAAACYAgAAZHJz&#10;L2Rvd25yZXYueG1sUEsFBgAAAAAEAAQA9QAAAIsDAAAAAA==&#10;" path="m,l,965r180,l180,,,xe" fillcolor="#606060" stroked="f">
                                                                <v:path arrowok="t" o:connecttype="custom" o:connectlocs="0,12072;0,13037;180,13037;180,12072;0,12072" o:connectangles="0,0,0,0,0"/>
                                                              </v:shape>
                                                              <v:group id="Group 436" o:spid="_x0000_s1073" style="position:absolute;left:8669;top:12230;width:852;height:0" coordorigin="8669,12230" coordsize="8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                                            <v:shape id="Freeform 587" o:spid="_x0000_s1074" style="position:absolute;left:8669;top:12230;width:852;height:0;visibility:visible;mso-wrap-style:square;v-text-anchor:top" coordsize="8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h4cMA&#10;AADcAAAADwAAAGRycy9kb3ducmV2LnhtbESPX2vCMBTF34V9h3AHe7Pphqh0RnGCmy8idmN7vTR3&#10;TVlzU5JYu29vBMHHw/nz4yxWg21FTz40jhU8ZzkI4srphmsFX5/b8RxEiMgaW8ek4J8CrJYPowUW&#10;2p35SH0Za5FGOBSowMTYFVKGypDFkLmOOHm/zluMSfpaao/nNG5b+ZLnU2mx4UQw2NHGUPVXnmzi&#10;yr05uB+ff/Db+/oby80x9o1ST4/D+hVEpCHew7f2TiuYzCZwPZOO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Jh4cMAAADcAAAADwAAAAAAAAAAAAAAAACYAgAAZHJzL2Rv&#10;d25yZXYueG1sUEsFBgAAAAAEAAQA9QAAAIgDAAAAAA==&#10;" path="m,l852,e" filled="f" strokecolor="#858585" strokeweight=".72pt">
                                                                  <v:path arrowok="t" o:connecttype="custom" o:connectlocs="0,0;852,0" o:connectangles="0,0"/>
                                                                </v:shape>
                                                                <v:group id="Group 437" o:spid="_x0000_s1075" style="position:absolute;left:8669;top:11827;width:852;height:0" coordorigin="8669,11827" coordsize="8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                                              <v:shape id="Freeform 586" o:spid="_x0000_s1076" style="position:absolute;left:8669;top:11827;width:852;height:0;visibility:visible;mso-wrap-style:square;v-text-anchor:top" coordsize="8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aDcMA&#10;AADcAAAADwAAAGRycy9kb3ducmV2LnhtbESPX2vCMBTF34V9h3AHe7PphrhRjeIE3V5k2A19vTTX&#10;pqy5KUms3bc3grDHw/nz48yXg21FTz40jhU8ZzkI4srphmsFP9+b8RuIEJE1to5JwR8FWC4eRnMs&#10;tLvwnvoy1iKNcChQgYmxK6QMlSGLIXMdcfJOzluMSfpaao+XNG5b+ZLnU2mx4UQw2NHaUPVbnm3i&#10;yp35ckeff/D7dnXAcr2PfaPU0+OwmoGINMT/8L39qRVMXqdwO5OO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xaDcMAAADcAAAADwAAAAAAAAAAAAAAAACYAgAAZHJzL2Rv&#10;d25yZXYueG1sUEsFBgAAAAAEAAQA9QAAAIgDAAAAAA==&#10;" path="m,l852,e" filled="f" strokecolor="#858585" strokeweight=".72pt">
                                                                    <v:path arrowok="t" o:connecttype="custom" o:connectlocs="0,0;852,0" o:connectangles="0,0"/>
                                                                  </v:shape>
                                                                  <v:group id="Group 438" o:spid="_x0000_s1077" style="position:absolute;left:8489;top:11734;width:180;height:1303" coordorigin="8489,11734" coordsize="180,1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                                                <v:shape id="Freeform 585" o:spid="_x0000_s1078" style="position:absolute;left:8489;top:11734;width:180;height:1303;visibility:visible;mso-wrap-style:square;v-text-anchor:top" coordsize="180,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OocEA&#10;AADcAAAADwAAAGRycy9kb3ducmV2LnhtbERPyW7CMBC9I/UfrKnUGzhdREPARFGlUq5A1XIcxUMS&#10;NR5HtrP07/EBiePT2zf5ZFoxkPONZQXPiwQEcWl1w5WC79PnPAXhA7LG1jIp+CcP+fZhtsFM25EP&#10;NBxDJWII+wwV1CF0mZS+rMmgX9iOOHIX6wyGCF0ltcMxhptWviTJUhpsODbU2NFHTeXfsTcKzruf&#10;NKFgZL/6TVeXsXndFe5LqafHqViDCDSFu/jm3msFb+9xbTwTj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GDqHBAAAA3AAAAA8AAAAAAAAAAAAAAAAAmAIAAGRycy9kb3du&#10;cmV2LnhtbFBLBQYAAAAABAAEAPUAAACGAwAAAAA=&#10;" path="m,l,1303r180,l180,,,xe" fillcolor="#606060" stroked="f">
                                                                      <v:path arrowok="t" o:connecttype="custom" o:connectlocs="0,11734;0,13037;180,13037;180,11734;0,11734" o:connectangles="0,0,0,0,0"/>
                                                                    </v:shape>
                                                                    <v:shapetype id="_x0000_t75" coordsize="21600,21600" o:spt="75" o:preferrelative="t" path="m@4@5l@4@11@9@11@9@5xe" filled="f" stroked="f">
                                                                      <v:stroke joinstyle="miter"/>
                                                                      <v:formulas>
                                                                        <v:f eqn="if lineDrawn pixelLineWidth 0"/>
                                                                        <v:f eqn="sum @0 1 0"/>
                                                                        <v:f eqn="sum 0 0 @1"/>
                                                                        <v:f eqn="prod @2 1 2"/>
                                                                        <v:f eqn="prod @3 21600 pixelWidth"/>
                                                                        <v:f eqn="prod @3 21600 pixelHeight"/>
                                                                        <v:f eqn="sum @0 0 1"/>
                                                                        <v:f eqn="prod @6 1 2"/>
                                                                        <v:f eqn="prod @7 21600 pixelWidth"/>
                                                                        <v:f eqn="sum @8 21600 0"/>
                                                                        <v:f eqn="prod @7 21600 pixelHeight"/>
                                                                        <v:f eqn="sum @10 21600 0"/>
                                                                      </v:formulas>
                                                                      <v:path o:extrusionok="f" gradientshapeok="t" o:connecttype="rect"/>
                                                                      <o:lock v:ext="edit" aspectratio="t"/>
                                                                    </v:shapetype>
                                                                    <v:shape id="Picture 584" o:spid="_x0000_s1079" type="#_x0000_t75" style="position:absolute;left:2843;top:12475;width:178;height: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znH3EAAAA3AAAAA8AAABkcnMvZG93bnJldi54bWxEj0+LwjAUxO+C3yE8YS+iqX9YtWsUWRUE&#10;D7JV78/mbVu2eSlNVuu3N4LgcZiZ3zDzZWNKcaXaFZYVDPoRCOLU6oIzBafjtjcF4TyyxtIyKbiT&#10;g+Wi3ZpjrO2Nf+ia+EwECLsYFeTeV7GULs3JoOvbijh4v7Y26IOsM6lrvAW4KeUwij6lwYLDQo4V&#10;feeU/iX/RsF5NboczX62HmSbJNXD7sFtjFTqo9OsvkB4avw7/GrvtILxZAbPM+EI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znH3EAAAA3AAAAA8AAAAAAAAAAAAAAAAA&#10;nwIAAGRycy9kb3ducmV2LnhtbFBLBQYAAAAABAAEAPcAAACQAwAAAAA=&#10;">
                                                                      <v:imagedata r:id="rId44" o:title=""/>
                                                                    </v:shape>
                                                                    <v:shape id="Picture 583" o:spid="_x0000_s1080" type="#_x0000_t75" style="position:absolute;left:4007;top:9986;width:180;height:3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vKh3CAAAA3AAAAA8AAABkcnMvZG93bnJldi54bWxET89rwjAUvg/8H8ITdhk2ncgstVHcZOBu&#10;s4rnZ/Nsi81L12Q1+++Xw2DHj+93sQmmEyMNrrWs4DlJQRBXVrdcKzgd32cZCOeRNXaWScEPOdis&#10;Jw8F5tre+UBj6WsRQ9jlqKDxvs+ldFVDBl1ie+LIXe1g0Ec41FIPeI/hppPzNH2RBluODQ329NZQ&#10;dSu/jYLPS/q1y+rX/YdhOz6dF1lYlk6px2nYrkB4Cv5f/OfeawWLLM6PZ+IRk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byodwgAAANwAAAAPAAAAAAAAAAAAAAAAAJ8C&#10;AABkcnMvZG93bnJldi54bWxQSwUGAAAAAAQABAD3AAAAjgMAAAAA&#10;">
                                                                      <v:imagedata r:id="rId45" o:title=""/>
                                                                    </v:shape>
                                                                    <v:shape id="Picture 582" o:spid="_x0000_s1081" type="#_x0000_t75" style="position:absolute;left:5174;top:12892;width:178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X833DAAAA3AAAAA8AAABkcnMvZG93bnJldi54bWxEj0FrwkAUhO9C/8PyCt50E2lFYjYiQq14&#10;a1rvj+wzCe6+TbOrif313ULB4zAz3zD5ZrRG3Kj3rWMF6TwBQVw53XKt4OvzbbYC4QOyRuOYFNzJ&#10;w6Z4muSYaTfwB93KUIsIYZ+hgiaELpPSVw1Z9HPXEUfv7HqLIcq+lrrHIcKtkYskWUqLLceFBjva&#10;NVRdyqtVYH7M7tjtv1N5Px3LV3y/ngdDSk2fx+0aRKAxPML/7YNW8LJK4e9MPAKy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lfzfcMAAADcAAAADwAAAAAAAAAAAAAAAACf&#10;AgAAZHJzL2Rvd25yZXYueG1sUEsFBgAAAAAEAAQA9wAAAI8DAAAAAA==&#10;">
                                                                      <v:imagedata r:id="rId46" o:title=""/>
                                                                    </v:shape>
                                                                    <v:shape id="Picture 581" o:spid="_x0000_s1082" type="#_x0000_t75" style="position:absolute;left:6338;top:12842;width:180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M82TFAAAA3AAAAA8AAABkcnMvZG93bnJldi54bWxEj8FqwzAQRO+F/IPYQG+NnLSUxLEcQiBg&#10;MLQk6aW3xdrYTqyVkVTb/fuqUOhxmJ03O9luMp0YyPnWsoLlIgFBXFndcq3g43J8WoPwAVljZ5kU&#10;fJOHXT57yDDVduQTDedQiwhhn6KCJoQ+ldJXDRn0C9sTR+9qncEQpauldjhGuOnkKklepcGWY0OD&#10;PR0aqu7nLxPfeL7xe7EJn6fkwPvSbahEelPqcT7ttyACTeH/+C9daAUv6xX8jokEk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jPNkxQAAANwAAAAPAAAAAAAAAAAAAAAA&#10;AJ8CAABkcnMvZG93bnJldi54bWxQSwUGAAAAAAQABAD3AAAAkQMAAAAA&#10;">
                                                                      <v:imagedata r:id="rId47" o:title=""/>
                                                                    </v:shape>
                                                                    <v:shape id="Picture 580" o:spid="_x0000_s1083" type="#_x0000_t75" style="position:absolute;left:7504;top:12074;width:178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GZQzFAAAA3AAAAA8AAABkcnMvZG93bnJldi54bWxEj0FLw0AUhO+C/2F5gje7a5VS0m5Lq6lI&#10;b1bp+ZF9TULz3sbstkn99a5Q8DjMzDfMfDlwo87UhdqLhceRAUVSeFdLaeHrc/MwBRUiisPGC1m4&#10;UIDl4vZmjpnzvXzQeRdLlSASMrRQxdhmWoeiIsYw8i1J8g6+Y4xJdqV2HfYJzo0eGzPRjLWkhQpb&#10;eqmoOO5ObKH/WZ8meW6+97xdv5rD+I1zZGvv74bVDFSkIf6Hr+13Z+F5+gR/Z9IR0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BmUMxQAAANwAAAAPAAAAAAAAAAAAAAAA&#10;AJ8CAABkcnMvZG93bnJldi54bWxQSwUGAAAAAAQABAD3AAAAkQMAAAAA&#10;">
                                                                      <v:imagedata r:id="rId48" o:title=""/>
                                                                    </v:shape>
                                                                    <v:shape id="Picture 579" o:spid="_x0000_s1084" type="#_x0000_t75" style="position:absolute;left:8668;top:11599;width:180;height:1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YRxW/AAAA3AAAAA8AAABkcnMvZG93bnJldi54bWxEj80KwjAQhO+C7xBW8KapRUSqUUQQ1Jt/&#10;iLelWdtisylNtPXtjSB4HGbmG2a+bE0pXlS7wrKC0TACQZxaXXCm4HzaDKYgnEfWWFomBW9ysFx0&#10;O3NMtG34QK+jz0SAsEtQQe59lUjp0pwMuqGtiIN3t7VBH2SdSV1jE+CmlHEUTaTBgsNCjhWtc0of&#10;x6dRYJ7nG3O0vseXWO6v110lm9VNqX6vXc1AeGr9P/xrb7WC8XQM3zPhCMjF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CmEcVvwAAANwAAAAPAAAAAAAAAAAAAAAAAJ8CAABk&#10;cnMvZG93bnJldi54bWxQSwUGAAAAAAQABAD3AAAAiwMAAAAA&#10;">
                                                                      <v:imagedata r:id="rId49" o:title=""/>
                                                                    </v:shape>
                                                                    <v:group id="Group 439" o:spid="_x0000_s1085" style="position:absolute;left:2843;top:12475;width:178;height:561" coordorigin="2843,12475" coordsize="178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                                                  <v:shape id="Freeform 578" o:spid="_x0000_s1086" style="position:absolute;left:2843;top:12475;width:178;height:561;visibility:visible;mso-wrap-style:square;v-text-anchor:top" coordsize="17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3AMcUA&#10;AADcAAAADwAAAGRycy9kb3ducmV2LnhtbESPQWvCQBSE7wX/w/KEXkQ3lTZIdBVpEaQttFEPHh/Z&#10;ZzaYfRuya5L++25B6HGYmW+Y1Wawteio9ZVjBU+zBARx4XTFpYLTcTddgPABWWPtmBT8kIfNevSw&#10;wky7nnPqDqEUEcI+QwUmhCaT0heGLPqZa4ijd3GtxRBlW0rdYh/htpbzJEmlxYrjgsGGXg0V18PN&#10;KsD3+a4uLH28nGXJw/fEfH695Uo9joftEkSgIfyH7+29VvC8SO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cAxxQAAANwAAAAPAAAAAAAAAAAAAAAAAJgCAABkcnMv&#10;ZG93bnJldi54bWxQSwUGAAAAAAQABAD1AAAAigMAAAAA&#10;" path="m,l178,r,560l,560,,xe" filled="f" strokecolor="#7e7e7e">
                                                                        <v:path arrowok="t" o:connecttype="custom" o:connectlocs="0,12475;178,12475;178,13035;0,13035;0,12475" o:connectangles="0,0,0,0,0"/>
                                                                      </v:shape>
                                                                      <v:group id="Group 440" o:spid="_x0000_s1087" style="position:absolute;left:4007;top:9986;width:180;height:3049" coordorigin="4007,9986" coordsize="180,3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                                                    <v:shape id="Freeform 577" o:spid="_x0000_s1088" style="position:absolute;left:4007;top:9986;width:180;height:3049;visibility:visible;mso-wrap-style:square;v-text-anchor:top" coordsize="180,3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ksMAA&#10;AADcAAAADwAAAGRycy9kb3ducmV2LnhtbERPy4rCMBTdC/MP4Qqz09QHpXRMRQYEXY6KzvLSXNvS&#10;5qY0sca/nywGXB7Oe7MNphMjDa6xrGAxT0AQl1Y3XCm4nPezDITzyBo7y6TgRQ62xcdkg7m2T/6h&#10;8eQrEUPY5aig9r7PpXRlTQbd3PbEkbvbwaCPcKikHvAZw00nl0mSSoMNx4Yae/quqWxPD6PgV9Jx&#10;9Uof5eJsj5cxbcPudg1KfU7D7guEp+Df4n/3QStYZ3FtPBOPgC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tksMAAAADcAAAADwAAAAAAAAAAAAAAAACYAgAAZHJzL2Rvd25y&#10;ZXYueG1sUEsFBgAAAAAEAAQA9QAAAIUDAAAAAA==&#10;" path="m,l180,r,3049l,3049,,xe" filled="f" strokecolor="#7e7e7e">
                                                                          <v:path arrowok="t" o:connecttype="custom" o:connectlocs="0,9986;180,9986;180,13035;0,13035;0,9986" o:connectangles="0,0,0,0,0"/>
                                                                        </v:shape>
                                                                        <v:group id="Group 441" o:spid="_x0000_s1089" style="position:absolute;left:5174;top:12892;width:178;height:143" coordorigin="5174,12892" coordsize="178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                                                      <v:shape id="Freeform 576" o:spid="_x0000_s1090" style="position:absolute;left:5174;top:12892;width:178;height:143;visibility:visible;mso-wrap-style:square;v-text-anchor:top" coordsize="17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RE9cAA&#10;AADcAAAADwAAAGRycy9kb3ducmV2LnhtbERPy4rCMBTdD/gP4QruxlQRGatRRBEfzMYquL0017bY&#10;3JQm2urXm4Xg8nDes0VrSvGg2hWWFQz6EQji1OqCMwXn0+b3D4TzyBpLy6TgSQ4W887PDGNtGz7S&#10;I/GZCCHsYlSQe1/FUro0J4OubyviwF1tbdAHWGdS19iEcFPKYRSNpcGCQ0OOFa1ySm/J3SjAm3lF&#10;64tZb/9Xh13iJ6f9sXkp1eu2yykIT63/ij/unVYwmoT54Uw4An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RE9cAAAADcAAAADwAAAAAAAAAAAAAAAACYAgAAZHJzL2Rvd25y&#10;ZXYueG1sUEsFBgAAAAAEAAQA9QAAAIUDAAAAAA==&#10;" path="m,l177,r,143l,143,,xe" filled="f" strokecolor="#7e7e7e">
                                                                            <v:path arrowok="t" o:connecttype="custom" o:connectlocs="0,12892;177,12892;177,13035;0,13035;0,12892" o:connectangles="0,0,0,0,0"/>
                                                                          </v:shape>
                                                                          <v:group id="Group 442" o:spid="_x0000_s1091" style="position:absolute;left:6338;top:12842;width:180;height:193" coordorigin="6338,12842" coordsize="180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                                                        <v:shape id="Freeform 575" o:spid="_x0000_s1092" style="position:absolute;left:6338;top:12842;width:180;height:193;visibility:visible;mso-wrap-style:square;v-text-anchor:top" coordsize="18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TO8UA&#10;AADcAAAADwAAAGRycy9kb3ducmV2LnhtbESPT2vCQBTE74LfYXlCL6KbShGbuootFDwVjam9PrIv&#10;fzD7NmS3Sfz2riB4HGbmN8x6O5hadNS6yrKC13kEgjizuuJCQXr6nq1AOI+ssbZMCq7kYLsZj9YY&#10;a9vzkbrEFyJA2MWooPS+iaV0WUkG3dw2xMHLbWvQB9kWUrfYB7ip5SKKltJgxWGhxIa+Ssouyb9R&#10;kPyd85x/9p+/aTe97uQh7b25KPUyGXYfIDwN/hl+tPdawdv7Au5nw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JM7xQAAANwAAAAPAAAAAAAAAAAAAAAAAJgCAABkcnMv&#10;ZG93bnJldi54bWxQSwUGAAAAAAQABAD1AAAAigMAAAAA&#10;" path="m,l180,r,193l,193,,xe" filled="f" strokecolor="#7e7e7e">
                                                                              <v:path arrowok="t" o:connecttype="custom" o:connectlocs="0,12842;180,12842;180,13035;0,13035;0,12842" o:connectangles="0,0,0,0,0"/>
                                                                            </v:shape>
                                                                            <v:group id="Group 443" o:spid="_x0000_s1093" style="position:absolute;left:7504;top:12074;width:178;height:961" coordorigin="7504,12074" coordsize="178,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                                                            <v:shape id="Freeform 574" o:spid="_x0000_s1094" style="position:absolute;left:7504;top:12074;width:178;height:961;visibility:visible;mso-wrap-style:square;v-text-anchor:top" coordsize="178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mRMUA&#10;AADcAAAADwAAAGRycy9kb3ducmV2LnhtbESPQWsCMRSE70L/Q3iFXkQTixRdjSJioUgPNQq9vm6e&#10;u4ubl2UTdfXXN4WCx2FmvmHmy87V4kJtqDxrGA0VCOLc24oLDYf9+2ACIkRki7Vn0nCjAMvFU2+O&#10;mfVX3tHFxEIkCIcMNZQxNpmUIS/JYRj6hjh5R986jEm2hbQtXhPc1fJVqTfpsOK0UGJD65Lykzk7&#10;Def7pq/MZ/M1MmZ7i7sfqb7XR61fnrvVDESkLj7C/+0Pq2E8HcPf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CZExQAAANwAAAAPAAAAAAAAAAAAAAAAAJgCAABkcnMv&#10;ZG93bnJldi54bWxQSwUGAAAAAAQABAD1AAAAigMAAAAA&#10;" path="m,l178,r,961l,961,,xe" filled="f" strokecolor="#7e7e7e">
                                                                                <v:path arrowok="t" o:connecttype="custom" o:connectlocs="0,12074;178,12074;178,13035;0,13035;0,12074" o:connectangles="0,0,0,0,0"/>
                                                                              </v:shape>
                                                                              <v:group id="Group 444" o:spid="_x0000_s1095" style="position:absolute;left:8668;top:11599;width:180;height:1437" coordorigin="8668,11599" coordsize="180,1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                                                            <v:shape id="Freeform 573" o:spid="_x0000_s1096" style="position:absolute;left:8668;top:11599;width:180;height:1437;visibility:visible;mso-wrap-style:square;v-text-anchor:top" coordsize="180,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4C6MUA&#10;AADcAAAADwAAAGRycy9kb3ducmV2LnhtbESPS4vCQBCE7wv+h6EFL4tO1FU0OooIC55c4gM8NpnO&#10;AzM9ITPG7L93FhY8FlX1FbXedqYSLTWutKxgPIpAEKdWl5wruJy/hwsQziNrrCyTgl9ysN30PtYY&#10;a/vkhNqTz0WAsItRQeF9HUvp0oIMupGtiYOX2cagD7LJpW7wGeCmkpMomkuDJYeFAmvaF5TeTw+j&#10;oC0/79n0sJ/mM06O1+TW7qLsR6lBv9utQHjq/Dv83z5oBV/LOfydCUdAb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gLoxQAAANwAAAAPAAAAAAAAAAAAAAAAAJgCAABkcnMv&#10;ZG93bnJldi54bWxQSwUGAAAAAAQABAD1AAAAigMAAAAA&#10;" path="m,l180,r,1436l,1436,,xe" filled="f" strokecolor="#7e7e7e">
                                                                                  <v:path arrowok="t" o:connecttype="custom" o:connectlocs="0,11599;180,11599;180,13035;0,13035;0,11599" o:connectangles="0,0,0,0,0"/>
                                                                                </v:shape>
                                                                                <v:shape id="Picture 572" o:spid="_x0000_s1097" type="#_x0000_t75" style="position:absolute;left:3021;top:12513;width:180;height: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bwqnGAAAA3AAAAA8AAABkcnMvZG93bnJldi54bWxEj0FrwkAUhO9C/8PyCr3pplLURleRQqkF&#10;i6gFPT6yzyQk+zbsbjT217sFweMwM98ws0VnanEm50vLCl4HCQjizOqScwW/+8/+BIQPyBpry6Tg&#10;Sh4W86feDFNtL7yl8y7kIkLYp6igCKFJpfRZQQb9wDbE0TtZZzBE6XKpHV4i3NRymCQjabDkuFBg&#10;Qx8FZdWuNZEy/Nr8tcvVYd266vj9U8nRtdwo9fLcLacgAnXhEb63V1rB2/sY/s/EIyD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RvCqcYAAADcAAAADwAAAAAAAAAAAAAA&#10;AACfAgAAZHJzL2Rvd25yZXYueG1sUEsFBgAAAAAEAAQA9wAAAJIDAAAAAA==&#10;">
                                                                                  <v:imagedata r:id="rId50" o:title=""/>
                                                                                </v:shape>
                                                                                <v:shape id="Picture 571" o:spid="_x0000_s1098" type="#_x0000_t75" style="position:absolute;left:4187;top:9996;width:180;height:3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2MPzCAAAA3AAAAA8AAABkcnMvZG93bnJldi54bWxET0trwkAQvhf8D8sIXkrdKEVq6ioiChZ7&#10;qY+DtyE7TUKzs2F3NfHfdw6FHj++92LVu0bdKcTas4HJOANFXHhbc2ngfNq9vIGKCdli45kMPCjC&#10;ajl4WmBufcdfdD+mUkkIxxwNVCm1udaxqMhhHPuWWLhvHxwmgaHUNmAn4a7R0yybaYc1S0OFLW0q&#10;Kn6ONyclu88r4cfMHabP244v18OcL8GY0bBfv4NK1Kd/8Z97bw28zmWtnJEjoJ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9jD8wgAAANwAAAAPAAAAAAAAAAAAAAAAAJ8C&#10;AABkcnMvZG93bnJldi54bWxQSwUGAAAAAAQABAD3AAAAjgMAAAAA&#10;">
                                                                                  <v:imagedata r:id="rId51" o:title=""/>
                                                                                </v:shape>
                                                                                <v:shape id="Picture 570" o:spid="_x0000_s1099" type="#_x0000_t75" style="position:absolute;left:5351;top:12904;width:180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vJf3EAAAA3AAAAA8AAABkcnMvZG93bnJldi54bWxEj91qwkAUhO+FvsNyCr0zG0srJs0q9kfw&#10;SjDxAQ7Z0ySaPRuz2yR9e7dQ8HKYmW+YbDOZVgzUu8aygkUUgyAurW64UnAqdvMVCOeRNbaWScEv&#10;OdisH2YZptqOfKQh95UIEHYpKqi971IpXVmTQRfZjjh437Y36IPsK6l7HAPctPI5jpfSYMNhocaO&#10;PmoqL/mPUXDoxvN4kXi8vg+71yYu3NenKZV6epy2byA8Tf4e/m/vtYKXJIG/M+EIyP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vJf3EAAAA3AAAAA8AAAAAAAAAAAAAAAAA&#10;nwIAAGRycy9kb3ducmV2LnhtbFBLBQYAAAAABAAEAPcAAACQAwAAAAA=&#10;">
                                                                                  <v:imagedata r:id="rId52" o:title=""/>
                                                                                </v:shape>
                                                                                <v:shape id="Picture 569" o:spid="_x0000_s1100" type="#_x0000_t75" style="position:absolute;left:6518;top:12871;width:178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CBYO9AAAA3AAAAA8AAABkcnMvZG93bnJldi54bWxET0sKwjAQ3QveIYzgTlPFH9UoIgjqomD1&#10;AEMztsVmUpqo1dObheDy8f6rTWsq8aTGlZYVjIYRCOLM6pJzBdfLfrAA4TyyxsoyKXiTg82621lh&#10;rO2Lz/RMfS5CCLsYFRTe17GULivIoBvamjhwN9sY9AE2udQNvkK4qeQ4imbSYMmhocCadgVl9/Rh&#10;FCxOyWc7PxueHyfHGU2rJJE1KdXvtdslCE+t/4t/7oNWMI3C/HAmHAG5/g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QIFg70AAADcAAAADwAAAAAAAAAAAAAAAACfAgAAZHJz&#10;L2Rvd25yZXYueG1sUEsFBgAAAAAEAAQA9wAAAIkDAAAAAA==&#10;">
                                                                                  <v:imagedata r:id="rId53" o:title=""/>
                                                                                </v:shape>
                                                                                <v:shape id="Picture 568" o:spid="_x0000_s1101" type="#_x0000_t75" style="position:absolute;left:7682;top:12060;width:180;height: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Y8kbDAAAA3AAAAA8AAABkcnMvZG93bnJldi54bWxEj8FqwzAQRO+B/IPYQG+JnEJDcCKHUCjk&#10;1tQtwcfF2lrC1spYaqz+fVUo9DjMzBvmeEpuEHeagvWsYLspQBC3XlvuFHy8v6z3IEJE1jh4JgXf&#10;FOBULRdHLLWf+Y3udexEhnAoUYGJcSylDK0hh2HjR+LsffrJYcxy6qSecM5wN8jHothJh5bzgsGR&#10;ng21ff3lFNyaxpz99XVnr00Y+7lOl71NSj2s0vkAIlKK/+G/9kUreCq28HsmHwFZ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NjyRsMAAADcAAAADwAAAAAAAAAAAAAAAACf&#10;AgAAZHJzL2Rvd25yZXYueG1sUEsFBgAAAAAEAAQA9wAAAI8DAAAAAA==&#10;">
                                                                                  <v:imagedata r:id="rId54" o:title=""/>
                                                                                </v:shape>
                                                                                <v:shape id="Picture 567" o:spid="_x0000_s1102" type="#_x0000_t75" style="position:absolute;left:8848;top:11515;width:178;height:1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uGaXDAAAA3AAAAA8AAABkcnMvZG93bnJldi54bWxEj09rg0AUxO+FfIflBXqrayQtatyEkBLq&#10;tflDrg/3RUX3rbjbaL99t1DocZiZ3zDFbja9eNDoWssKVlEMgriyuuVaweV8fElBOI+ssbdMCr7J&#10;wW67eCow13biT3qcfC0ChF2OChrvh1xKVzVk0EV2IA7e3Y4GfZBjLfWIU4CbXiZx/CYNthwWGhzo&#10;0FDVnb6Mgo+DpTTL1vp2yWZ6L9MuufadUs/Leb8B4Wn2/+G/dqkVvMYJ/J4JR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4ZpcMAAADcAAAADwAAAAAAAAAAAAAAAACf&#10;AgAAZHJzL2Rvd25yZXYueG1sUEsFBgAAAAAEAAQA9wAAAI8DAAAAAA==&#10;">
                                                                                  <v:imagedata r:id="rId55" o:title=""/>
                                                                                </v:shape>
                                                                                <v:group id="Group 445" o:spid="_x0000_s1103" style="position:absolute;left:3021;top:12513;width:180;height:522" coordorigin="3021,12513" coordsize="180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                                                              <v:shape id="Freeform 566" o:spid="_x0000_s1104" style="position:absolute;left:3021;top:12513;width:180;height:522;visibility:visible;mso-wrap-style:square;v-text-anchor:top" coordsize="180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9yFMQA&#10;AADcAAAADwAAAGRycy9kb3ducmV2LnhtbESPT2sCMRTE7wW/Q3hCbzWx1KKrUWqh4KUt/sHzY/Pc&#10;XUxetklc129vCoUeh5n5DbNY9c6KjkJsPGsYjxQI4tKbhisNh/3H0xRETMgGrWfScKMIq+XgYYGF&#10;8VfeUrdLlcgQjgVqqFNqCyljWZPDOPItcfZOPjhMWYZKmoDXDHdWPiv1Kh02nBdqbOm9pvK8uzgN&#10;/fHWtbOA35vT5We2/lpb9XmwWj8O+7c5iER9+g//tTdGw0S9wO+Zf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PchTEAAAA3AAAAA8AAAAAAAAAAAAAAAAAmAIAAGRycy9k&#10;b3ducmV2LnhtbFBLBQYAAAAABAAEAPUAAACJAwAAAAA=&#10;" path="m,l180,r,522l,522,,xe" filled="f" strokecolor="#7e7e7e">
                                                                                    <v:path arrowok="t" o:connecttype="custom" o:connectlocs="0,12513;180,12513;180,13035;0,13035;0,12513" o:connectangles="0,0,0,0,0"/>
                                                                                  </v:shape>
                                                                                  <v:group id="Group 446" o:spid="_x0000_s1105" style="position:absolute;left:4187;top:9996;width:180;height:3040" coordorigin="4187,9996" coordsize="180,3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                                                                <v:shape id="Freeform 565" o:spid="_x0000_s1106" style="position:absolute;left:4187;top:9996;width:180;height:3040;visibility:visible;mso-wrap-style:square;v-text-anchor:top" coordsize="180,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Y2MIA&#10;AADcAAAADwAAAGRycy9kb3ducmV2LnhtbESPT4vCMBTE74LfIbwFb5qurLJUo/gHQU9VVz0/krdt&#10;2ealNFmt394IgsdhZn7DTOetrcSVGl86VvA5SEAQa2dKzhWcfjb9bxA+IBusHJOCO3mYz7qdKabG&#10;3fhA12PIRYSwT1FBEUKdSul1QRb9wNXE0ft1jcUQZZNL0+Atwm0lh0kylhZLjgsF1rQqSP8d/60C&#10;3S6c3q2+sjPtcWMzzC7LtVSq99EuJiACteEdfrW3RsEoGcPzTDwC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ljYwgAAANwAAAAPAAAAAAAAAAAAAAAAAJgCAABkcnMvZG93&#10;bnJldi54bWxQSwUGAAAAAAQABAD1AAAAhwMAAAAA&#10;" path="m,l180,r,3039l,3039,,xe" filled="f" strokecolor="#7e7e7e">
                                                                                      <v:path arrowok="t" o:connecttype="custom" o:connectlocs="0,9996;180,9996;180,13035;0,13035;0,9996" o:connectangles="0,0,0,0,0"/>
                                                                                    </v:shape>
                                                                                    <v:group id="Group 447" o:spid="_x0000_s1107" style="position:absolute;left:5351;top:12904;width:180;height:131" coordorigin="5351,12904" coordsize="180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                                                                    <v:shape id="Freeform 564" o:spid="_x0000_s1108" style="position:absolute;left:5351;top:12904;width:180;height:131;visibility:visible;mso-wrap-style:square;v-text-anchor:top" coordsize="18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2uMQA&#10;AADcAAAADwAAAGRycy9kb3ducmV2LnhtbERPy2rCQBTdF/oPwxXclDpRUEp0ItYixFVp7KLLa+Y2&#10;j2buhMw0D7++syi4PJz3bj+aRvTUucqyguUiAkGcW11xoeDzcnp+AeE8ssbGMimYyME+eXzYYazt&#10;wB/UZ74QIYRdjApK79tYSpeXZNAtbEscuG/bGfQBdoXUHQ4h3DRyFUUbabDi0FBiS8eS8p/s1yhI&#10;v87Ht3bK69P7U3bduOXtjK+1UvPZeNiC8DT6u/jfnWoF6yisDWfCEZ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hNrjEAAAA3AAAAA8AAAAAAAAAAAAAAAAAmAIAAGRycy9k&#10;b3ducmV2LnhtbFBLBQYAAAAABAAEAPUAAACJAwAAAAA=&#10;" path="m,l180,r,131l,131,,xe" filled="f" strokecolor="#7e7e7e">
                                                                                        <v:path arrowok="t" o:connecttype="custom" o:connectlocs="0,12904;180,12904;180,13035;0,13035;0,12904" o:connectangles="0,0,0,0,0"/>
                                                                                      </v:shape>
                                                                                      <v:group id="Group 448" o:spid="_x0000_s1109" style="position:absolute;left:6518;top:12871;width:178;height:165" coordorigin="6518,12871" coordsize="178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                                                                      <v:shape id="Freeform 563" o:spid="_x0000_s1110" style="position:absolute;left:6518;top:12871;width:178;height:165;visibility:visible;mso-wrap-style:square;v-text-anchor:top" coordsize="178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+U1MMA&#10;AADcAAAADwAAAGRycy9kb3ducmV2LnhtbERPy4rCMBTdC/MP4QpuBk1VRrRjFB+MiG58bWZ3aa5t&#10;meamNpla/94sBJeH857OG1OImiqXW1bQ70UgiBOrc04VXM4/3TEI55E1FpZJwYMczGcfrSnG2t75&#10;SPXJpyKEsItRQeZ9GUvpkowMup4tiQN3tZVBH2CVSl3hPYSbQg6iaCQN5hwaMixplVHyd/o3Cn4H&#10;42W9nWz07jDcf24m/lauhzulOu1m8Q3CU+Pf4pd7qxV89cP8cCYc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+U1MMAAADcAAAADwAAAAAAAAAAAAAAAACYAgAAZHJzL2Rv&#10;d25yZXYueG1sUEsFBgAAAAAEAAQA9QAAAIgDAAAAAA==&#10;" path="m,l177,r,164l,164,,xe" filled="f" strokecolor="#7e7e7e">
                                                                                          <v:path arrowok="t" o:connecttype="custom" o:connectlocs="0,12871;177,12871;177,13035;0,13035;0,12871" o:connectangles="0,0,0,0,0"/>
                                                                                        </v:shape>
                                                                                        <v:group id="Group 449" o:spid="_x0000_s1111" style="position:absolute;left:7682;top:12060;width:180;height:976" coordorigin="7682,12060" coordsize="180,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                                                                        <v:shape id="Freeform 562" o:spid="_x0000_s1112" style="position:absolute;left:7682;top:12060;width:180;height:976;visibility:visible;mso-wrap-style:square;v-text-anchor:top" coordsize="180,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4YMQA&#10;AADcAAAADwAAAGRycy9kb3ducmV2LnhtbESPQWvCQBSE74X+h+UVvNVNBCWkriJSQcFLrVB6e2Rf&#10;s8Hs23R3Y+K/7wpCj8PMfMMs16NtxZV8aBwryKcZCOLK6YZrBefP3WsBIkRkja1jUnCjAOvV89MS&#10;S+0G/qDrKdYiQTiUqMDE2JVShsqQxTB1HXHyfpy3GJP0tdQehwS3rZxl2UJabDgtGOxoa6i6nHqb&#10;KOMvfeVFu98uhvfjd9H13hx6pSYv4+YNRKQx/ocf7b1WMM9nc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OGDEAAAA3AAAAA8AAAAAAAAAAAAAAAAAmAIAAGRycy9k&#10;b3ducmV2LnhtbFBLBQYAAAAABAAEAPUAAACJAwAAAAA=&#10;" path="m,l180,r,975l,975,,xe" filled="f" strokecolor="#7e7e7e">
                                                                                            <v:path arrowok="t" o:connecttype="custom" o:connectlocs="0,12060;180,12060;180,13035;0,13035;0,12060" o:connectangles="0,0,0,0,0"/>
                                                                                          </v:shape>
                                                                                          <v:group id="Group 450" o:spid="_x0000_s1113" style="position:absolute;left:8848;top:11515;width:178;height:1521" coordorigin="8848,11515" coordsize="178,1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                                                                        <v:shape id="Freeform 561" o:spid="_x0000_s1114" style="position:absolute;left:8848;top:11515;width:178;height:1521;visibility:visible;mso-wrap-style:square;v-text-anchor:top" coordsize="178,1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gZMQA&#10;AADcAAAADwAAAGRycy9kb3ducmV2LnhtbESPUWvCMBSF34X9h3CFvWmqOB2dUeZgoA8OtP6AS3NN&#10;is1NabK2/nszEPZ4OOd8h7PeDq4WHbWh8qxgNs1AEJdeV2wUXIrvyTuIEJE11p5JwZ0CbDcvozXm&#10;2vd8ou4cjUgQDjkqsDE2uZShtOQwTH1DnLyrbx3GJFsjdYt9grtazrNsKR1WnBYsNvRlqbydf50C&#10;XFy7U79bFQe7/Nkb46riuLor9ToePj9ARBrif/jZ3msFb7MF/J1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L4GTEAAAA3AAAAA8AAAAAAAAAAAAAAAAAmAIAAGRycy9k&#10;b3ducmV2LnhtbFBLBQYAAAAABAAEAPUAAACJAwAAAAA=&#10;" path="m,l178,r,1520l,1520,,xe" filled="f" strokecolor="#7e7e7e">
                                                                                              <v:path arrowok="t" o:connecttype="custom" o:connectlocs="0,11515;178,11515;178,13035;0,13035;0,11515" o:connectangles="0,0,0,0,0"/>
                                                                                            </v:shape>
                                                                                            <v:shape id="Picture 560" o:spid="_x0000_s1115" type="#_x0000_t75" style="position:absolute;left:3201;top:12513;width:180;height: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s/z/EAAAA3AAAAA8AAABkcnMvZG93bnJldi54bWxEj0FrwkAUhO8F/8PyhN7qJtKIRFcpEaGB&#10;ghg99Pi6+0xCs29DdtX033eFQo/DzHzDrLej7cSNBt86VpDOEhDE2pmWawXn0/5lCcIHZIOdY1Lw&#10;Qx62m8nTGnPj7nykWxVqESHsc1TQhNDnUnrdkEU/cz1x9C5usBiiHGppBrxHuO3kPEkW0mLLcaHB&#10;noqG9Hd1tQqWr19VqXeJ09wWXpbh4/A5eqWep+PbCkSgMfyH/9rvRkGWZvA4E4+A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s/z/EAAAA3AAAAA8AAAAAAAAAAAAAAAAA&#10;nwIAAGRycy9kb3ducmV2LnhtbFBLBQYAAAAABAAEAPcAAACQAwAAAAA=&#10;">
                                                                                              <v:imagedata r:id="rId56" o:title=""/>
                                                                                            </v:shape>
                                                                                            <v:shape id="Picture 559" o:spid="_x0000_s1116" type="#_x0000_t75" style="position:absolute;left:4367;top:10099;width:178;height:2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bssHFAAAA3AAAAA8AAABkcnMvZG93bnJldi54bWxEj9FqwkAURN8L/YflCn0R3SSloURXaaSl&#10;hfrS6AdcstckmL27ZldN/74rCH0cZuYMs1yPphcXGnxnWUE6T0AQ11Z33CjY7z5mryB8QNbYWyYF&#10;v+RhvXp8WGKh7ZV/6FKFRkQI+wIVtCG4Qkpft2TQz60jjt7BDgZDlEMj9YDXCDe9zJIklwY7jgst&#10;Otq0VB+rs1FQlrk7T11lT8/faYnbz2w3fc+UepqMbwsQgcbwH763v7SClzSH25l4BO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27LBxQAAANwAAAAPAAAAAAAAAAAAAAAA&#10;AJ8CAABkcnMvZG93bnJldi54bWxQSwUGAAAAAAQABAD3AAAAkQMAAAAA&#10;">
                                                                                              <v:imagedata r:id="rId57" o:title=""/>
                                                                                            </v:shape>
                                                                                            <v:shape id="Picture 558" o:spid="_x0000_s1117" type="#_x0000_t75" style="position:absolute;left:5531;top:12904;width:180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ST4/EAAAA3AAAAA8AAABkcnMvZG93bnJldi54bWxEj0FrAjEUhO8F/0N4greaXUFbtkapYqW3&#10;4toKvT02r8nS5GXZpLr++6ZQ8DjMzDfMcj14J87UxzawgnJagCBugm7ZKHg/vtw/gogJWaMLTAqu&#10;FGG9Gt0tsdLhwgc618mIDOFYoQKbUldJGRtLHuM0dMTZ+wq9x5Rlb6Tu8ZLh3slZUSykx5bzgsWO&#10;tpaa7/rHK6i1Saf9CXflRprP8vDmFh/WKTUZD89PIBIN6Rb+b79qBfPyAf7O5CM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ST4/EAAAA3AAAAA8AAAAAAAAAAAAAAAAA&#10;nwIAAGRycy9kb3ducmV2LnhtbFBLBQYAAAAABAAEAPcAAACQAwAAAAA=&#10;">
                                                                                              <v:imagedata r:id="rId58" o:title=""/>
                                                                                            </v:shape>
                                                                                            <v:shape id="Picture 557" o:spid="_x0000_s1118" type="#_x0000_t75" style="position:absolute;left:6695;top:12866;width:180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1JLnCAAAA3AAAAA8AAABkcnMvZG93bnJldi54bWxET91qwjAUvh/sHcIZ7EY06UCRahSZDMYU&#10;hm4PcGiOTWlzUpLMdnv65ULw8uP7X29H14krhdh41lDMFAjiypuGaw3fX2/TJYiYkA12nknDL0XY&#10;bh4f1lgaP/CJrudUixzCsUQNNqW+lDJWlhzGme+JM3fxwWHKMNTSBBxyuOvki1IL6bDh3GCxp1dL&#10;VXv+cRo+D4U9qsmk3buwnPftx58aFnutn5/G3QpEojHdxTf3u9EwL/LafCYfAbn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9SS5wgAAANwAAAAPAAAAAAAAAAAAAAAAAJ8C&#10;AABkcnMvZG93bnJldi54bWxQSwUGAAAAAAQABAD3AAAAjgMAAAAA&#10;">
                                                                                              <v:imagedata r:id="rId59" o:title=""/>
                                                                                            </v:shape>
                                                                                            <v:shape id="Picture 556" o:spid="_x0000_s1119" type="#_x0000_t75" style="position:absolute;left:7862;top:12108;width:180;height: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oByLFAAAA3AAAAA8AAABkcnMvZG93bnJldi54bWxEj09rwkAUxO+C32F5Qm91kxalRldpS1q0&#10;9FL/3B/ZZxKbfRt2tzF+e1coeBxm5jfMYtWbRnTkfG1ZQTpOQBAXVtdcKtjvPh5fQPiArLGxTAou&#10;5GG1HA4WmGl75h/qtqEUEcI+QwVVCG0mpS8qMujHtiWO3tE6gyFKV0rt8BzhppFPSTKVBmuOCxW2&#10;9F5R8bv9M5GiP93b4Xmzby/H79zUX/K0yzulHkb96xxEoD7cw//ttVYwSWdwOxOPgFx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6AcixQAAANwAAAAPAAAAAAAAAAAAAAAA&#10;AJ8CAABkcnMvZG93bnJldi54bWxQSwUGAAAAAAQABAD3AAAAkQMAAAAA&#10;">
                                                                                              <v:imagedata r:id="rId60" o:title=""/>
                                                                                            </v:shape>
                                                                                            <v:shape id="Picture 555" o:spid="_x0000_s1120" type="#_x0000_t75" style="position:absolute;left:9026;top:11551;width:180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msSDBAAAA3AAAAA8AAABkcnMvZG93bnJldi54bWxET89rgzAUvg/6P4RX2G1GpRvFNS2jZdCd&#10;hlV6fpg3Y2dexGRW//vlMNjx4/u9O8y2FxONvnOsIEtSEMSN0x23Curq/WkLwgdkjb1jUrCQh8N+&#10;9bDDQrs7lzRdQitiCPsCFZgQhkJK3xiy6BM3EEfuy40WQ4RjK/WI9xhue5mn6Yu02HFsMDjQ0VDz&#10;ffmxCqgsq0V+mCn7bDdW3+rqtlxPSj2u57dXEIHm8C/+c5+1guc8zo9n4hGQ+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RmsSDBAAAA3AAAAA8AAAAAAAAAAAAAAAAAnwIA&#10;AGRycy9kb3ducmV2LnhtbFBLBQYAAAAABAAEAPcAAACNAwAAAAA=&#10;">
                                                                                              <v:imagedata r:id="rId61" o:title=""/>
                                                                                            </v:shape>
                                                                                            <v:group id="Group 451" o:spid="_x0000_s1121" style="position:absolute;left:3201;top:12513;width:180;height:522" coordorigin="3201,12513" coordsize="180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                                                                            <v:shape id="Freeform 554" o:spid="_x0000_s1122" style="position:absolute;left:3201;top:12513;width:180;height:522;visibility:visible;mso-wrap-style:square;v-text-anchor:top" coordsize="180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8Tm8QA&#10;AADcAAAADwAAAGRycy9kb3ducmV2LnhtbESPQWsCMRSE7wX/Q3iCt5p1wVJXo2ih4MWWqnh+bJ67&#10;i8nLmsR1/femUOhxmJlvmMWqt0Z05EPjWMFknIEgLp1uuFJwPHy+voMIEVmjcUwKHhRgtRy8LLDQ&#10;7s4/1O1jJRKEQ4EK6hjbQspQ1mQxjF1LnLyz8xZjkr6S2uM9wa2ReZa9SYsNp4UaW/qoqbzsb1ZB&#10;f3p07czj9/Z8u842XxuT7Y5GqdGwX89BROrjf/ivvdUKpnkOv2fS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fE5vEAAAA3AAAAA8AAAAAAAAAAAAAAAAAmAIAAGRycy9k&#10;b3ducmV2LnhtbFBLBQYAAAAABAAEAPUAAACJAwAAAAA=&#10;" path="m,l180,r,522l,522,,xe" filled="f" strokecolor="#7e7e7e">
                                                                                                <v:path arrowok="t" o:connecttype="custom" o:connectlocs="0,12513;180,12513;180,13035;0,13035;0,12513" o:connectangles="0,0,0,0,0"/>
                                                                                              </v:shape>
                                                                                              <v:group id="Group 452" o:spid="_x0000_s1123" style="position:absolute;left:4367;top:10099;width:178;height:2937" coordorigin="4367,10099" coordsize="178,2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                                                                              <v:shape id="Freeform 553" o:spid="_x0000_s1124" style="position:absolute;left:4367;top:10099;width:178;height:2937;visibility:visible;mso-wrap-style:square;v-text-anchor:top" coordsize="178,2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6W8sUA&#10;AADcAAAADwAAAGRycy9kb3ducmV2LnhtbESPQWsCMRSE74X+h/AEL6VmFVvqahQVRCktttreH5vn&#10;ZunmZU2irv/eFAo9DjPzDTOZtbYWZ/Khcqyg38tAEBdOV1wq+NqvHl9AhIissXZMCq4UYDa9v5tg&#10;rt2FP+m8i6VIEA45KjAxNrmUoTBkMfRcQ5y8g/MWY5K+lNrjJcFtLQdZ9iwtVpwWDDa0NFT87E5W&#10;wUM1Cm+n94UPr9/2uDX2gOuPrVLdTjsfg4jUxv/wX3ujFTwNhvB7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pbyxQAAANwAAAAPAAAAAAAAAAAAAAAAAJgCAABkcnMv&#10;ZG93bnJldi54bWxQSwUGAAAAAAQABAD1AAAAigMAAAAA&#10;" path="m,l178,r,2936l,2936,,xe" filled="f" strokecolor="#7e7e7e">
                                                                                                  <v:path arrowok="t" o:connecttype="custom" o:connectlocs="0,10099;178,10099;178,13035;0,13035;0,10099" o:connectangles="0,0,0,0,0"/>
                                                                                                </v:shape>
                                                                                                <v:group id="Group 453" o:spid="_x0000_s1125" style="position:absolute;left:5531;top:12904;width:180;height:131" coordorigin="5531,12904" coordsize="180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                                                                              <v:shape id="Freeform 552" o:spid="_x0000_s1126" style="position:absolute;left:5531;top:12904;width:180;height:131;visibility:visible;mso-wrap-style:square;v-text-anchor:top" coordsize="18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dbMcUA&#10;AADcAAAADwAAAGRycy9kb3ducmV2LnhtbESPT4vCMBTE7wt+h/AEL4umChapRvEPgp6W7Xrw+Gye&#10;bbV5KU3U6qc3Cwt7HGbmN8xs0ZpK3KlxpWUFw0EEgjizuuRcweFn25+AcB5ZY2WZFDzJwWLe+Zhh&#10;ou2Dv+me+lwECLsEFRTe14mULivIoBvYmjh4Z9sY9EE2udQNPgLcVHIURbE0WHJYKLCmdUHZNb0Z&#10;Bbvjfr2pn9ll+/WZnmI3fO1xdVGq122XUxCeWv8f/mvvtILxKIbfM+EIyP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1sxxQAAANwAAAAPAAAAAAAAAAAAAAAAAJgCAABkcnMv&#10;ZG93bnJldi54bWxQSwUGAAAAAAQABAD1AAAAigMAAAAA&#10;" path="m,l180,r,131l,131,,xe" filled="f" strokecolor="#7e7e7e">
                                                                                                    <v:path arrowok="t" o:connecttype="custom" o:connectlocs="0,12904;180,12904;180,13035;0,13035;0,12904" o:connectangles="0,0,0,0,0"/>
                                                                                                  </v:shape>
                                                                                                  <v:group id="Group 454" o:spid="_x0000_s1127" style="position:absolute;left:6695;top:12866;width:180;height:169" coordorigin="6695,12866" coordsize="180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                                                                                <v:shape id="Freeform 551" o:spid="_x0000_s1128" style="position:absolute;left:6695;top:12866;width:180;height:169;visibility:visible;mso-wrap-style:square;v-text-anchor:top" coordsize="18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9fsQA&#10;AADcAAAADwAAAGRycy9kb3ducmV2LnhtbERPTWvCQBC9C/0PyxS86aZCi41uQiMUqlWwtkqPQ3aa&#10;hGZnQ3YT4793D4LHx/tepoOpRU+tqywreJpGIIhzqysuFPx8v0/mIJxH1lhbJgUXcpAmD6Mlxtqe&#10;+Yv6gy9ECGEXo4LS+yaW0uUlGXRT2xAH7s+2Bn2AbSF1i+cQbmo5i6IXabDi0FBiQ6uS8v9DZxS4&#10;39Up6zab7frUZ7t9dvTUfb4qNX4c3hYgPA3+Lr65P7SC51lYG86EIy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zPX7EAAAA3AAAAA8AAAAAAAAAAAAAAAAAmAIAAGRycy9k&#10;b3ducmV2LnhtbFBLBQYAAAAABAAEAPUAAACJAwAAAAA=&#10;" path="m,l180,r,169l,169,,xe" filled="f" strokecolor="#7e7e7e">
                                                                                                      <v:path arrowok="t" o:connecttype="custom" o:connectlocs="0,12866;180,12866;180,13035;0,13035;0,12866" o:connectangles="0,0,0,0,0"/>
                                                                                                    </v:shape>
                                                                                                    <v:group id="Group 455" o:spid="_x0000_s1129" style="position:absolute;left:7862;top:12108;width:180;height:928" coordorigin="7862,12108" coordsize="180,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                                                                                  <v:shape id="Freeform 550" o:spid="_x0000_s1130" style="position:absolute;left:7862;top:12108;width:180;height:928;visibility:visible;mso-wrap-style:square;v-text-anchor:top" coordsize="180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zXN78A&#10;AADcAAAADwAAAGRycy9kb3ducmV2LnhtbERPTYvCMBC9C/6HMII3TXRxlWpapCAsiIdVL96GZmyL&#10;zaQ00dZ/bw4Le3y871022Ea8qPO1Yw2LuQJBXDhTc6nhejnMNiB8QDbYOCYNb/KQpePRDhPjev6l&#10;1zmUIoawT1BDFUKbSOmLiiz6uWuJI3d3ncUQYVdK02Efw20jl0p9S4s1x4YKW8orKh7np9WQKxme&#10;TbHucXnzR9qXVzrlSuvpZNhvQQQawr/4z/1jNKy+4vx4Jh4Bm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nNc3vwAAANwAAAAPAAAAAAAAAAAAAAAAAJgCAABkcnMvZG93bnJl&#10;di54bWxQSwUGAAAAAAQABAD1AAAAhAMAAAAA&#10;" path="m,l180,r,927l,927,,xe" filled="f" strokecolor="#7e7e7e">
                                                                                                        <v:path arrowok="t" o:connecttype="custom" o:connectlocs="0,12108;180,12108;180,13035;0,13035;0,12108" o:connectangles="0,0,0,0,0"/>
                                                                                                      </v:shape>
                                                                                                      <v:group id="Group 456" o:spid="_x0000_s1131" style="position:absolute;left:9026;top:11551;width:180;height:1485" coordorigin="9026,11551" coordsize="180,1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                                                                                      <v:shape id="Freeform 549" o:spid="_x0000_s1132" style="position:absolute;left:9026;top:11551;width:180;height:1485;visibility:visible;mso-wrap-style:square;v-text-anchor:top" coordsize="180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3hcMA&#10;AADcAAAADwAAAGRycy9kb3ducmV2LnhtbESPQWsCMRSE74X+h/AK3mq2SqusRhFBEEuhruL5sXnd&#10;LG5eliS66783BcHjMDPfMPNlbxtxJR9qxwo+hhkI4tLpmisFx8PmfQoiRGSNjWNScKMAy8Xryxxz&#10;7Tre07WIlUgQDjkqMDG2uZShNGQxDF1LnLw/5y3GJH0ltccuwW0jR1n2JS3WnBYMtrQ2VJ6Li1VA&#10;J7f/7XYrUxz7zeQ8nXhd/XwrNXjrVzMQkfr4DD/aW63gczyC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R3hcMAAADcAAAADwAAAAAAAAAAAAAAAACYAgAAZHJzL2Rv&#10;d25yZXYueG1sUEsFBgAAAAAEAAQA9QAAAIgDAAAAAA==&#10;" path="m,l180,r,1484l,1484,,xe" filled="f" strokecolor="#7e7e7e">
                                                                                                          <v:path arrowok="t" o:connecttype="custom" o:connectlocs="0,11551;180,11551;180,13035;0,13035;0,11551" o:connectangles="0,0,0,0,0"/>
                                                                                                        </v:shape>
                                                                                                        <v:shape id="Picture 548" o:spid="_x0000_s1133" type="#_x0000_t75" style="position:absolute;left:3381;top:12511;width:178;height: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3EQjEAAAA3AAAAA8AAABkcnMvZG93bnJldi54bWxEj8FqwzAQRO+B/oPYQm+J5IaG4kYJpabg&#10;XgJxCr0u1sYysVbGUmK3Xx8VAjkOs/NmZ72dXCcuNITWs4ZsoUAQ19603Gj4PnzOX0GEiGyw80wa&#10;finAdvMwW2Nu/Mh7ulSxEQnCIUcNNsY+lzLUlhyGhe+Jk3f0g8OY5NBIM+CY4K6Tz0qtpMOWU4PF&#10;nj4s1afq7NIb3U92LmmHNReF/Tqo9k9VldZPj9P7G4hIU7wf39Kl0fCyXML/mEQAub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3EQjEAAAA3AAAAA8AAAAAAAAAAAAAAAAA&#10;nwIAAGRycy9kb3ducmV2LnhtbFBLBQYAAAAABAAEAPcAAACQAwAAAAA=&#10;">
                                                                                                          <v:imagedata r:id="rId62" o:title=""/>
                                                                                                        </v:shape>
                                                                                                        <v:shape id="Picture 547" o:spid="_x0000_s1134" type="#_x0000_t75" style="position:absolute;left:4545;top:10118;width:180;height:2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dto3EAAAA3AAAAA8AAABkcnMvZG93bnJldi54bWxEj09rAjEUxO8Fv0N4hV6KZu0fkdUoq2Bp&#10;b2rV82Pz3CzdvCybuJt++6ZQ6HGYmd8wy3W0jeip87VjBdNJBoK4dLrmSsHpczeeg/ABWWPjmBR8&#10;k4f1anS3xFy7gQ/UH0MlEoR9jgpMCG0upS8NWfQT1xIn7+o6iyHJrpK6wyHBbSOfsmwmLdacFgy2&#10;tDVUfh1vVsEbFVxvjCzM+bLPPg79EB/joNTDfSwWIALF8B/+a79rBa/PL/B7Jh0B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dto3EAAAA3AAAAA8AAAAAAAAAAAAAAAAA&#10;nwIAAGRycy9kb3ducmV2LnhtbFBLBQYAAAAABAAEAPcAAACQAwAAAAA=&#10;">
                                                                                                          <v:imagedata r:id="rId63" o:title=""/>
                                                                                                        </v:shape>
                                                                                                        <v:shape id="Picture 546" o:spid="_x0000_s1135" type="#_x0000_t75" style="position:absolute;left:5711;top:12912;width:178;height: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PM7TDAAAA3AAAAA8AAABkcnMvZG93bnJldi54bWxEj0FrwkAUhO+F/oflFbyIblQsJbpKKAjt&#10;0W0OPb5mn0kw+zZknxr/vVso9DjMzDfMdj/6Tl1piG1gA4t5Boq4Cq7l2kD5dZi9gYqC7LALTAbu&#10;FGG/e37aYu7CjY90tVKrBOGYo4FGpM+1jlVDHuM89MTJO4XBoyQ51NoNeEtw3+lllr1qjy2nhQZ7&#10;em+oOtuLN+Cs/dY/00MxLRcxlFyIvXyKMZOXsdiAEhrlP/zX/nAG1qs1/J5JR0Dv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08ztMMAAADcAAAADwAAAAAAAAAAAAAAAACf&#10;AgAAZHJzL2Rvd25yZXYueG1sUEsFBgAAAAAEAAQA9wAAAI8DAAAAAA==&#10;">
                                                                                                          <v:imagedata r:id="rId64" o:title=""/>
                                                                                                        </v:shape>
                                                                                                        <v:shape id="Picture 545" o:spid="_x0000_s1136" type="#_x0000_t75" style="position:absolute;left:6875;top:12847;width:180;height: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AK1jDAAAA3AAAAA8AAABkcnMvZG93bnJldi54bWxEj0uLwjAUhfeC/yFcwZ2mOipDNYrIDLpx&#10;4YNxe2nuNB2bm9Jkav33RhBcHs7j4yxWrS1FQ7UvHCsYDRMQxJnTBecKzqfvwScIH5A1lo5JwZ08&#10;rJbdzgJT7W58oOYYchFH2KeowIRQpVL6zJBFP3QVcfR+XW0xRFnnUtd4i+O2lOMkmUmLBUeCwYo2&#10;hrLr8d9GyKnJC/7Zmknpzjv+2m//rveLUv1eu56DCNSGd/jV3mkF048ZPM/EI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MArWMMAAADcAAAADwAAAAAAAAAAAAAAAACf&#10;AgAAZHJzL2Rvd25yZXYueG1sUEsFBgAAAAAEAAQA9wAAAI8DAAAAAA==&#10;">
                                                                                                          <v:imagedata r:id="rId65" o:title=""/>
                                                                                                        </v:shape>
                                                                                                        <v:shape id="Picture 544" o:spid="_x0000_s1137" type="#_x0000_t75" style="position:absolute;left:8042;top:12115;width:178;height: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sg+TFAAAA3AAAAA8AAABkcnMvZG93bnJldi54bWxEj0GLwjAUhO/C/ofwBG9r6oquVqOIWJHF&#10;i66ix0fzbIvNS2mi1n9vFhY8DjPzDTOdN6YUd6pdYVlBrxuBIE6tLjhTcPhNPkcgnEfWWFomBU9y&#10;MJ99tKYYa/vgHd33PhMBwi5GBbn3VSylS3My6Lq2Ig7exdYGfZB1JnWNjwA3pfyKoqE0WHBYyLGi&#10;ZU7pdX8zCrbLXpE2i+QwHB9Xp/WPLs/XQaJUp90sJiA8Nf4d/m9vtIJB/xv+zoQjIGc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bIPkxQAAANwAAAAPAAAAAAAAAAAAAAAA&#10;AJ8CAABkcnMvZG93bnJldi54bWxQSwUGAAAAAAQABAD3AAAAkQMAAAAA&#10;">
                                                                                                          <v:imagedata r:id="rId66" o:title=""/>
                                                                                                        </v:shape>
                                                                                                        <v:shape id="Picture 543" o:spid="_x0000_s1138" type="#_x0000_t75" style="position:absolute;left:9206;top:11522;width:180;height:15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KUM7CAAAA3AAAAA8AAABkcnMvZG93bnJldi54bWxET01rwkAQvQv9D8sUvJlNKy0huoqEKvVS&#10;qrY5D9kxCc3OxuyaxH/vHgoeH+97uR5NI3rqXG1ZwUsUgyAurK65VPBz2s4SEM4ja2wsk4IbOViv&#10;niZLTLUd+ED90ZcihLBLUUHlfZtK6YqKDLrItsSBO9vOoA+wK6XucAjhppGvcfwuDdYcGipsKauo&#10;+DtejYKvLP/9yItRmyTZJ/u+3ewu36VS0+dxswDhafQP8b/7Uyt4m4e14Uw4AnJ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SlDOwgAAANwAAAAPAAAAAAAAAAAAAAAAAJ8C&#10;AABkcnMvZG93bnJldi54bWxQSwUGAAAAAAQABAD3AAAAjgMAAAAA&#10;">
                                                                                                          <v:imagedata r:id="rId67" o:title=""/>
                                                                                                        </v:shape>
                                                                                                        <v:group id="Group 457" o:spid="_x0000_s1139" style="position:absolute;left:3381;top:12511;width:178;height:525" coordorigin="3381,12511" coordsize="178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                                                                                      <v:shape id="Freeform 542" o:spid="_x0000_s1140" style="position:absolute;left:3381;top:12511;width:178;height:525;visibility:visible;mso-wrap-style:square;v-text-anchor:top" coordsize="178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/DMEA&#10;AADcAAAADwAAAGRycy9kb3ducmV2LnhtbERPS27CMBDdI/UO1lRiB04LFAgYxEdIhRWFHGAUD0lE&#10;PI5sA+H2eFGJ5dP7z5etqcWdnK8sK/jqJyCIc6srLhRk511vAsIHZI21ZVLwJA/LxUdnjqm2D/6j&#10;+ykUIoawT1FBGUKTSunzkgz6vm2II3exzmCI0BVSO3zEcFPL7yT5kQYrjg0lNrQpKb+ebkbB9nZY&#10;u+MGB9n+OMZps8tW20uiVPezXc1ABGrDW/zv/tUKRsM4P56JR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PwzBAAAA3AAAAA8AAAAAAAAAAAAAAAAAmAIAAGRycy9kb3du&#10;cmV2LnhtbFBLBQYAAAAABAAEAPUAAACGAwAAAAA=&#10;" path="m,l178,r,524l,524,,xe" filled="f" strokecolor="#7e7e7e">
                                                                                                            <v:path arrowok="t" o:connecttype="custom" o:connectlocs="0,12511;178,12511;178,13035;0,13035;0,12511" o:connectangles="0,0,0,0,0"/>
                                                                                                          </v:shape>
                                                                                                          <v:group id="Group 458" o:spid="_x0000_s1141" style="position:absolute;left:4545;top:10118;width:180;height:2917" coordorigin="4545,10118" coordsize="180,2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                                                                                          <v:shape id="Freeform 541" o:spid="_x0000_s1142" style="position:absolute;left:4545;top:10118;width:180;height:2917;visibility:visible;mso-wrap-style:square;v-text-anchor:top" coordsize="180,2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fg4sUA&#10;AADcAAAADwAAAGRycy9kb3ducmV2LnhtbESPQWvCQBSE7wX/w/KE3upGq1JTNyKFUosXtYI9PrLP&#10;bEz2bchuY/z3XaHQ4zAz3zDLVW9r0VHrS8cKxqMEBHHudMmFguPX+9MLCB+QNdaOScGNPKyywcMS&#10;U+2uvKfuEAoRIexTVGBCaFIpfW7Ioh+5hjh6Z9daDFG2hdQtXiPc1nKSJHNpseS4YLChN0N5dfix&#10;CuRC7y6yOnG3NZ/Tb739IH98Vupx2K9fQQTqw3/4r73RCmbTCdzP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+DixQAAANwAAAAPAAAAAAAAAAAAAAAAAJgCAABkcnMv&#10;ZG93bnJldi54bWxQSwUGAAAAAAQABAD1AAAAigMAAAAA&#10;" path="m,l180,r,2917l,2917,,xe" filled="f" strokecolor="#7e7e7e">
                                                                                                              <v:path arrowok="t" o:connecttype="custom" o:connectlocs="0,10118;180,10118;180,13035;0,13035;0,10118" o:connectangles="0,0,0,0,0"/>
                                                                                                            </v:shape>
                                                                                                            <v:group id="Group 459" o:spid="_x0000_s1143" style="position:absolute;left:5711;top:12912;width:178;height:124" coordorigin="5711,12912" coordsize="178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                                                                                          <v:shape id="Freeform 540" o:spid="_x0000_s1144" style="position:absolute;left:5711;top:12912;width:178;height:124;visibility:visible;mso-wrap-style:square;v-text-anchor:top" coordsize="17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GGcUA&#10;AADcAAAADwAAAGRycy9kb3ducmV2LnhtbESPQWvCQBSE70L/w/IKvemmolKiaygJSsFTtS16e2af&#10;2bTZtyG7avrvuwXB4zAz3zCLrLeNuFDna8cKnkcJCOLS6ZorBR+71fAFhA/IGhvHpOCXPGTLh8EC&#10;U+2u/E6XbahEhLBPUYEJoU2l9KUhi37kWuLonVxnMUTZVVJ3eI1w28hxksykxZrjgsGWckPlz/Zs&#10;FRx2601hvsxnfiqa9Xn/jcfCoFJPj/3rHESgPtzDt/abVjCdTO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4YZxQAAANwAAAAPAAAAAAAAAAAAAAAAAJgCAABkcnMv&#10;ZG93bnJldi54bWxQSwUGAAAAAAQABAD1AAAAigMAAAAA&#10;" path="m,l178,r,123l,123,,xe" filled="f" strokecolor="#7e7e7e">
                                                                                                                <v:path arrowok="t" o:connecttype="custom" o:connectlocs="0,12912;178,12912;178,13035;0,13035;0,12912" o:connectangles="0,0,0,0,0"/>
                                                                                                              </v:shape>
                                                                                                              <v:group id="Group 460" o:spid="_x0000_s1145" style="position:absolute;left:6875;top:12847;width:180;height:189" coordorigin="6875,12847" coordsize="180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                                                                                            <v:shape id="Freeform 539" o:spid="_x0000_s1146" style="position:absolute;left:6875;top:12847;width:180;height:189;visibility:visible;mso-wrap-style:square;v-text-anchor:top" coordsize="18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44cQA&#10;AADcAAAADwAAAGRycy9kb3ducmV2LnhtbESPQYvCMBSE74L/IbwFb5quqEjXKCKIgqBol4W9PZq3&#10;bdnmpTZR4783guBxmJlvmNkimFpcqXWVZQWfgwQEcW51xYWC72zdn4JwHlljbZkU3MnBYt7tzDDV&#10;9sZHup58ISKEXYoKSu+bVEqXl2TQDWxDHL0/2xr0UbaF1C3eItzUcpgkE2mw4rhQYkOrkvL/08Uo&#10;2Nnws1+ep1k4mF2zua+3WfY7Uqr3EZZfIDwF/w6/2lutYDyawP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6uOHEAAAA3AAAAA8AAAAAAAAAAAAAAAAAmAIAAGRycy9k&#10;b3ducmV2LnhtbFBLBQYAAAAABAAEAPUAAACJAwAAAAA=&#10;" path="m,l180,r,188l,188,,xe" filled="f" strokecolor="#7e7e7e">
                                                                                                                  <v:path arrowok="t" o:connecttype="custom" o:connectlocs="0,12847;180,12847;180,13035;0,13035;0,12847" o:connectangles="0,0,0,0,0"/>
                                                                                                                </v:shape>
                                                                                                                <v:group id="Group 461" o:spid="_x0000_s1147" style="position:absolute;left:8042;top:12115;width:178;height:921" coordorigin="8042,12115" coordsize="178,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                                                                                                <v:shape id="Freeform 538" o:spid="_x0000_s1148" style="position:absolute;left:8042;top:12115;width:178;height:921;visibility:visible;mso-wrap-style:square;v-text-anchor:top" coordsize="178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2Ix8EA&#10;AADcAAAADwAAAGRycy9kb3ducmV2LnhtbERPy4rCMBTdC/5DuMJsRFMdFalGEUWYlaDjA3eX5toW&#10;m5uSZLT+vVkIszyc93zZmEo8yPnSsoJBPwFBnFldcq7g+LvtTUH4gKyxskwKXuRhuWi35phq++Q9&#10;PQ4hFzGEfYoKihDqVEqfFWTQ921NHLmbdQZDhC6X2uEzhptKDpNkIg2WHBsKrGldUHY//BkF0m83&#10;36OsvB4v+0GuHe1Oq3NXqa9Os5qBCNSEf/HH/aMVjEdxbTwTj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NiMfBAAAA3AAAAA8AAAAAAAAAAAAAAAAAmAIAAGRycy9kb3du&#10;cmV2LnhtbFBLBQYAAAAABAAEAPUAAACGAwAAAAA=&#10;" path="m,l177,r,920l,920,,xe" filled="f" strokecolor="#7e7e7e">
                                                                                                                    <v:path arrowok="t" o:connecttype="custom" o:connectlocs="0,12115;177,12115;177,13035;0,13035;0,12115" o:connectangles="0,0,0,0,0"/>
                                                                                                                  </v:shape>
                                                                                                                  <v:group id="Group 462" o:spid="_x0000_s1149" style="position:absolute;left:9206;top:11522;width:180;height:1513" coordorigin="9206,11522" coordsize="180,1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                                                                                                  <v:shape id="Freeform 537" o:spid="_x0000_s1150" style="position:absolute;left:9206;top:11522;width:180;height:1513;visibility:visible;mso-wrap-style:square;v-text-anchor:top" coordsize="180,1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/CMMA&#10;AADcAAAADwAAAGRycy9kb3ducmV2LnhtbERPy2oCMRTdC/2HcAvdSM20ogxTo5RCoQvxWdDldXI7&#10;MzS5GZLojH9vFoLLw3nPFr014kI+NI4VvI0yEMSl0w1XCn733685iBCRNRrHpOBKARbzp8EMC+06&#10;3tJlFyuRQjgUqKCOsS2kDGVNFsPItcSJ+3PeYkzQV1J77FK4NfI9y6bSYsOpocaWvmoq/3dnq6A7&#10;meVmePD52sj82h+z/LQaL5V6ee4/P0BE6uNDfHf/aAWTSZqfzqQj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K/CMMAAADcAAAADwAAAAAAAAAAAAAAAACYAgAAZHJzL2Rv&#10;d25yZXYueG1sUEsFBgAAAAAEAAQA9QAAAIgDAAAAAA==&#10;" path="m,l180,r,1513l,1513,,xe" filled="f" strokecolor="#7e7e7e">
                                                                                                                      <v:path arrowok="t" o:connecttype="custom" o:connectlocs="0,11522;180,11522;180,13035;0,13035;0,11522" o:connectangles="0,0,0,0,0"/>
                                                                                                                    </v:shape>
                                                                                                                    <v:group id="Group 463" o:spid="_x0000_s1151" style="position:absolute;left:2530;top:9811;width:6991;height:0" coordorigin="2530,9811" coordsize="699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                                                                                                    <v:shape id="Freeform 536" o:spid="_x0000_s1152" style="position:absolute;left:2530;top:9811;width:6991;height:0;visibility:visible;mso-wrap-style:square;v-text-anchor:top" coordsize="6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uhMMA&#10;AADcAAAADwAAAGRycy9kb3ducmV2LnhtbESPQYvCMBSE7wv+h/AW9ramKyilGkVFwcse1GW9Pptn&#10;U2xeahNt/fdGEDwOM98MM5l1thI3anzpWMFPPwFBnDtdcqHgb7/+TkH4gKyxckwK7uRhNu19TDDT&#10;ruUt3XahELGEfYYKTAh1JqXPDVn0fVcTR+/kGoshyqaQusE2lttKDpJkJC2WHBcM1rQ0lJ93V6tg&#10;+Evt6bj9XxyWfn2/ppRcTLpS6uuzm49BBOrCO/yiNzpywwE8z8Qj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DuhMMAAADcAAAADwAAAAAAAAAAAAAAAACYAgAAZHJzL2Rv&#10;d25yZXYueG1sUEsFBgAAAAAEAAQA9QAAAIgDAAAAAA==&#10;" path="m,l6991,e" filled="f" strokecolor="#858585" strokeweight=".72pt">
                                                                                                                        <v:path arrowok="t" o:connecttype="custom" o:connectlocs="0,0;6991,0" o:connectangles="0,0"/>
                                                                                                                      </v:shape>
                                                                                                                      <v:group id="Group 464" o:spid="_x0000_s1153" style="position:absolute;left:2530;top:9811;width:0;height:3226" coordorigin="2530,9811" coordsize="0,3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                                                                                                      <v:shape id="Freeform 535" o:spid="_x0000_s1154" style="position:absolute;left:2530;top:9811;width:0;height:3226;visibility:visible;mso-wrap-style:square;v-text-anchor:top" coordsize="0,3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dR8YA&#10;AADcAAAADwAAAGRycy9kb3ducmV2LnhtbESP3WrCQBSE7wXfYTmCd3XjT6RNsxGVWhqwF9U+wCF7&#10;TILZszG71fTtuwXBy2FmvmHSVW8acaXO1ZYVTCcRCOLC6ppLBd/H3dMzCOeRNTaWScEvOVhlw0GK&#10;ibY3/qLrwZciQNglqKDyvk2kdEVFBt3EtsTBO9nOoA+yK6Xu8BbgppGzKFpKgzWHhQpb2lZUnA8/&#10;RsH8Zbf1b/lidnm/bD7zyOXr/TFWajzq168gPPX+Eb63P7SCOF7A/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idR8YAAADcAAAADwAAAAAAAAAAAAAAAACYAgAAZHJz&#10;L2Rvd25yZXYueG1sUEsFBgAAAAAEAAQA9QAAAIsDAAAAAA==&#10;" path="m,3226l,e" filled="f" strokecolor="#858585" strokeweight=".72pt">
                                                                                                                          <v:path arrowok="t" o:connecttype="custom" o:connectlocs="0,13037;0,9811" o:connectangles="0,0"/>
                                                                                                                        </v:shape>
                                                                                                                        <v:group id="Group 465" o:spid="_x0000_s1155" style="position:absolute;left:2467;top:13037;width:62;height:0" coordorigin="2467,13037" coordsize="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                                                                                                      <v:shape id="Freeform 534" o:spid="_x0000_s1156" style="position:absolute;left:2467;top:13037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Wrr4A&#10;AADcAAAADwAAAGRycy9kb3ducmV2LnhtbESPzQrCMBCE74LvEFbwpqm/SDWKCIK9+fcAS7M2xWZT&#10;mqj17Y0geBxm5htmtWltJZ7U+NKxgtEwAUGcO11yoeB62Q8WIHxA1lg5JgVv8rBZdzsrTLV78Yme&#10;51CICGGfogITQp1K6XNDFv3Q1cTRu7nGYoiyKaRu8BXhtpLjJJlLiyXHBYM17Qzl9/PDKsgnZpHd&#10;dbjYatoe31mdTRPKlOr32u0SRKA2/MO/9kErmM3m8D0Tj4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a6lq6+AAAA3AAAAA8AAAAAAAAAAAAAAAAAmAIAAGRycy9kb3ducmV2&#10;LnhtbFBLBQYAAAAABAAEAPUAAACDAwAAAAA=&#10;" path="m,l63,e" filled="f" strokecolor="#858585" strokeweight=".72pt">
                                                                                                                            <v:path arrowok="t" o:connecttype="custom" o:connectlocs="0,0;63,0" o:connectangles="0,0"/>
                                                                                                                          </v:shape>
                                                                                                                          <v:group id="Group 466" o:spid="_x0000_s1157" style="position:absolute;left:2467;top:12634;width:62;height:0" coordorigin="2467,12634" coordsize="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                                                                                                          <v:shape id="Freeform 533" o:spid="_x0000_s1158" style="position:absolute;left:2467;top:12634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mnR7sA&#10;AADcAAAADwAAAGRycy9kb3ducmV2LnhtbERPSwrCMBDdC94hjOBOU79INYoIgt2p9QBDMzbFZlKa&#10;qPX2ZiG4fLz/ZtfZWryo9ZVjBZNxAoK4cLriUsEtP45WIHxA1lg7JgUf8rDb9nsbTLV784Ve11CK&#10;GMI+RQUmhCaV0heGLPqxa4gjd3etxRBhW0rd4juG21pOk2QpLVYcGww2dDBUPK5Pq6CYmVX20CG3&#10;9bw7f7ImmyeUKTUcdPs1iEBd+It/7pNWsFjEtfFMPAJy+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hpp0e7AAAA3AAAAA8AAAAAAAAAAAAAAAAAmAIAAGRycy9kb3ducmV2Lnht&#10;bFBLBQYAAAAABAAEAPUAAACAAwAAAAA=&#10;" path="m,l63,e" filled="f" strokecolor="#858585" strokeweight=".72pt">
                                                                                                                              <v:path arrowok="t" o:connecttype="custom" o:connectlocs="0,0;63,0" o:connectangles="0,0"/>
                                                                                                                            </v:shape>
                                                                                                                            <v:group id="Group 467" o:spid="_x0000_s1159" style="position:absolute;left:2467;top:12230;width:62;height:0" coordorigin="2467,12230" coordsize="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                                                                                                          <v:shape id="Freeform 532" o:spid="_x0000_s1160" style="position:absolute;left:2467;top:12230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h/LsA&#10;AADcAAAADwAAAGRycy9kb3ducmV2LnhtbERPSwrCMBDdC94hjOBOU79INYoIgt2p9QBDMzbFZlKa&#10;qPX2ZiG4fLz/ZtfZWryo9ZVjBZNxAoK4cLriUsEtP45WIHxA1lg7JgUf8rDb9nsbTLV784Ve11CK&#10;GMI+RQUmhCaV0heGLPqxa4gjd3etxRBhW0rd4juG21pOk2QpLVYcGww2dDBUPK5Pq6CYmVX20CG3&#10;9bw7f7ImmyeUKTUcdPs1iEBd+It/7pNWsFjG+fFMPAJy+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hzYfy7AAAA3AAAAA8AAAAAAAAAAAAAAAAAmAIAAGRycy9kb3ducmV2Lnht&#10;bFBLBQYAAAAABAAEAPUAAACAAwAAAAA=&#10;" path="m,l63,e" filled="f" strokecolor="#858585" strokeweight=".72pt">
                                                                                                                                <v:path arrowok="t" o:connecttype="custom" o:connectlocs="0,0;63,0" o:connectangles="0,0"/>
                                                                                                                              </v:shape>
                                                                                                                              <v:group id="Group 468" o:spid="_x0000_s1161" style="position:absolute;left:2467;top:11827;width:62;height:0" coordorigin="2467,11827" coordsize="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                                                                                                              <v:shape id="Freeform 531" o:spid="_x0000_s1162" style="position:absolute;left:2467;top:11827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1aEL4A&#10;AADcAAAADwAAAGRycy9kb3ducmV2LnhtbESPzQrCMBCE74LvEFbwpqm/SDWKCIK9+fcAS7M2xWZT&#10;mqj17Y0geBxm5htmtWltJZ7U+NKxgtEwAUGcO11yoeB62Q8WIHxA1lg5JgVv8rBZdzsrTLV78Yme&#10;51CICGGfogITQp1K6XNDFv3Q1cTRu7nGYoiyKaRu8BXhtpLjJJlLiyXHBYM17Qzl9/PDKsgnZpHd&#10;dbjYatoe31mdTRPKlOr32u0SRKA2/MO/9kErmM3H8D0Tj4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tWhC+AAAA3AAAAA8AAAAAAAAAAAAAAAAAmAIAAGRycy9kb3ducmV2&#10;LnhtbFBLBQYAAAAABAAEAPUAAACDAwAAAAA=&#10;" path="m,l63,e" filled="f" strokecolor="#858585" strokeweight=".72pt">
                                                                                                                                  <v:path arrowok="t" o:connecttype="custom" o:connectlocs="0,0;63,0" o:connectangles="0,0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id="Group 469" o:spid="_x0000_s1163" style="position:absolute;left:2467;top:11424;width:62;height:0" coordorigin="2467,11424" coordsize="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                                                                                                                <v:shape id="Freeform 530" o:spid="_x0000_s1164" style="position:absolute;left:2467;top:11424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n/8IA&#10;AADcAAAADwAAAGRycy9kb3ducmV2LnhtbESPzWrDMBCE74W8g9hAbrWc1jHGsRJCoVDfmp8HWKyN&#10;ZWKtjKUmzttHgUCPw8x8w1TbyfbiSqPvHCtYJikI4sbpjlsFp+P3ewHCB2SNvWNScCcP283srcJS&#10;uxvv6XoIrYgQ9iUqMCEMpZS+MWTRJ24gjt7ZjRZDlGMr9Yi3CLe9/EjTXFrsOC4YHOjLUHM5/FkF&#10;zacp6osOR9tn0++9HuospVqpxXzarUEEmsJ/+NX+0QpWeQbP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Gf/wgAAANwAAAAPAAAAAAAAAAAAAAAAAJgCAABkcnMvZG93&#10;bnJldi54bWxQSwUGAAAAAAQABAD1AAAAhwMAAAAA&#10;" path="m,l63,e" filled="f" strokecolor="#858585" strokeweight=".72pt">
                                                                                                                                    <v:path arrowok="t" o:connecttype="custom" o:connectlocs="0,0;63,0" o:connectangles="0,0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id="Group 470" o:spid="_x0000_s1165" style="position:absolute;left:2467;top:11021;width:62;height:0" coordorigin="2467,11021" coordsize="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                                                                                                                  <v:shape id="Freeform 529" o:spid="_x0000_s1166" style="position:absolute;left:2467;top:11021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cE8IA&#10;AADcAAAADwAAAGRycy9kb3ducmV2LnhtbESPwWrDMBBE74H8g9hCb4ncNjXBsWxCoVDf2jgfsFgb&#10;y9haGUu1nb+vCoUeh5l5w+Tlagcx0+Q7xwqe9gkI4sbpjlsF1/p9dwThA7LGwTEpuJOHsthucsy0&#10;W/iL5ktoRYSwz1CBCWHMpPSNIYt+70bi6N3cZDFEObVST7hEuB3kc5Kk0mLHccHgSG+Gmv7ybRU0&#10;L+ZY9TrUdjisn/dqrA4JVUo9PqznE4hAa/gP/7U/tILXNIXfM/EI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1lwTwgAAANwAAAAPAAAAAAAAAAAAAAAAAJgCAABkcnMvZG93&#10;bnJldi54bWxQSwUGAAAAAAQABAD1AAAAhwMAAAAA&#10;" path="m,l63,e" filled="f" strokecolor="#858585" strokeweight=".72pt">
                                                                                                                                      <v:path arrowok="t" o:connecttype="custom" o:connectlocs="0,0;63,0" o:connectangles="0,0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id="Group 471" o:spid="_x0000_s1167" style="position:absolute;left:2467;top:10618;width:62;height:0" coordorigin="2467,10618" coordsize="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                                                                                                                    <v:shape id="Freeform 528" o:spid="_x0000_s1168" style="position:absolute;left:2467;top:10618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Vt+rsA&#10;AADcAAAADwAAAGRycy9kb3ducmV2LnhtbERPSwrCMBDdC94hjOBOU79INYoIgt2p9QBDMzbFZlKa&#10;qPX2ZiG4fLz/ZtfZWryo9ZVjBZNxAoK4cLriUsEtP45WIHxA1lg7JgUf8rDb9nsbTLV784Ve11CK&#10;GMI+RQUmhCaV0heGLPqxa4gjd3etxRBhW0rd4juG21pOk2QpLVYcGww2dDBUPK5Pq6CYmVX20CG3&#10;9bw7f7ImmyeUKTUcdPs1iEBd+It/7pNWsFjGtfFMPAJy+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YFbfq7AAAA3AAAAA8AAAAAAAAAAAAAAAAAmAIAAGRycy9kb3ducmV2Lnht&#10;bFBLBQYAAAAABAAEAPUAAACAAwAAAAA=&#10;" path="m,l63,e" filled="f" strokecolor="#858585" strokeweight=".72pt">
                                                                                                                                        <v:path arrowok="t" o:connecttype="custom" o:connectlocs="0,0;63,0" o:connectangles="0,0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id="Group 472" o:spid="_x0000_s1169" style="position:absolute;left:2467;top:10214;width:62;height:0" coordorigin="2467,10214" coordsize="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                                                                                                                      <v:shape id="Freeform 527" o:spid="_x0000_s1170" style="position:absolute;left:2467;top:10214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3IbsA&#10;AADcAAAADwAAAGRycy9kb3ducmV2LnhtbERPSwrCMBDdC94hjOBOU/9SjSKCYHf+DjA0Y1NsJqWJ&#10;Wm9vFoLLx/uvt62txIsaXzpWMBomIIhzp0suFNyuh8EShA/IGivHpOBDHrabbmeNqXZvPtPrEgoR&#10;Q9inqMCEUKdS+tyQRT90NXHk7q6xGCJsCqkbfMdwW8lxksylxZJjg8Ga9obyx+VpFeQTs8weOlxt&#10;NW1Pn6zOpgllSvV77W4FIlAb/uKf+6gVzBZxfjwTj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2q9yG7AAAA3AAAAA8AAAAAAAAAAAAAAAAAmAIAAGRycy9kb3ducmV2Lnht&#10;bFBLBQYAAAAABAAEAPUAAACAAwAAAAA=&#10;" path="m,l63,e" filled="f" strokecolor="#858585" strokeweight=".72pt">
                                                                                                                                          <v:path arrowok="t" o:connecttype="custom" o:connectlocs="0,0;63,0" o:connectangles="0,0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id="Group 473" o:spid="_x0000_s1171" style="position:absolute;left:2467;top:9811;width:62;height:0" coordorigin="2467,9811" coordsize="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                                                                                                                        <v:shape id="Freeform 526" o:spid="_x0000_s1172" style="position:absolute;left:2467;top:9811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MzcIA&#10;AADcAAAADwAAAGRycy9kb3ducmV2LnhtbESP3YrCMBSE7xd8h3AE79bUn12lNhURBHvnzz7AoTk2&#10;xeakNFHr2xtB2MthZr5hsnVvG3GnzteOFUzGCQji0umaKwV/5933EoQPyBobx6TgSR7W+eArw1S7&#10;Bx/pfgqViBD2KSowIbSplL40ZNGPXUscvYvrLIYou0rqDh8Rbhs5TZJfabHmuGCwpa2h8nq6WQXl&#10;zCyLqw5n28z7w7Noi3lChVKjYb9ZgQjUh//wp73XCn4WU3ifiUdA5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MzNwgAAANwAAAAPAAAAAAAAAAAAAAAAAJgCAABkcnMvZG93&#10;bnJldi54bWxQSwUGAAAAAAQABAD1AAAAhwMAAAAA&#10;" path="m,l63,e" filled="f" strokecolor="#858585" strokeweight=".72pt">
                                                                                                                                            <v:path arrowok="t" o:connecttype="custom" o:connectlocs="0,0;63,0" o:connectangles="0,0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id="Group 474" o:spid="_x0000_s1173" style="position:absolute;left:2530;top:13037;width:6991;height:0" coordorigin="2530,13037" coordsize="699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                                                                                                                          <v:shape id="Freeform 525" o:spid="_x0000_s1174" style="position:absolute;left:2530;top:13037;width:6991;height:0;visibility:visible;mso-wrap-style:square;v-text-anchor:top" coordsize="6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CPC8QA&#10;AADcAAAADwAAAGRycy9kb3ducmV2LnhtbESPT2vCQBTE7wW/w/KE3upGqRpSV1Gp0EsP/qG9vmaf&#10;2WD2bcyuJn57tyB4HGZ+M8xs0dlKXKnxpWMFw0ECgjh3uuRCwWG/eUtB+ICssXJMCm7kYTHvvcww&#10;067lLV13oRCxhH2GCkwIdSalzw1Z9ANXE0fv6BqLIcqmkLrBNpbbSo6SZCItlhwXDNa0NpSfdher&#10;YPxN7fFv+7P6XfvN7ZJScjbpp1Kv/W75ASJQF57hB/2lIzd9h/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AjwvEAAAA3AAAAA8AAAAAAAAAAAAAAAAAmAIAAGRycy9k&#10;b3ducmV2LnhtbFBLBQYAAAAABAAEAPUAAACJAwAAAAA=&#10;" path="m,l6991,e" filled="f" strokecolor="#858585" strokeweight=".72pt">
                                                                                                                                              <v:path arrowok="t" o:connecttype="custom" o:connectlocs="0,0;6991,0" o:connectangles="0,0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id="Group 475" o:spid="_x0000_s1175" style="position:absolute;left:2530;top:13037;width:0;height:62" coordorigin="2530,13037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                                                                                                                            <v:shape id="Freeform 524" o:spid="_x0000_s1176" style="position:absolute;left:2530;top:13037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Mw8YA&#10;AADcAAAADwAAAGRycy9kb3ducmV2LnhtbESPQUvDQBSE70L/w/KE3uzGVmNJuy1BKHgQaaPQ9vbI&#10;PjfB7Nu4uzbx37uC4HGYmW+Y9Xa0nbiQD61jBbezDARx7XTLRsHb6+5mCSJEZI2dY1LwTQG2m8nV&#10;GgvtBj7QpYpGJAiHAhU0MfaFlKFuyGKYuZ44ee/OW4xJeiO1xyHBbSfnWZZLiy2nhQZ7emyo/qi+&#10;rIJh7xf5sjTm+Hyqzi935X5Bn4NS0+uxXIGINMb/8F/7SSu4f8jh90w6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SMw8YAAADcAAAADwAAAAAAAAAAAAAAAACYAgAAZHJz&#10;L2Rvd25yZXYueG1sUEsFBgAAAAAEAAQA9QAAAIsDAAAAAA==&#10;" path="m,l,62e" filled="f" strokecolor="#858585" strokeweight=".72pt">
                                                                                                                                                <v:path arrowok="t" o:connecttype="custom" o:connectlocs="0,13037;0,13099" o:connectangles="0,0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id="Group 476" o:spid="_x0000_s1177" style="position:absolute;left:2530;top:13037;width:0;height:384" coordorigin="2530,13037" coordsize="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                                                                                                                              <v:shape id="Freeform 523" o:spid="_x0000_s1178" style="position:absolute;left:2530;top:13037;width:0;height:384;visibility:visible;mso-wrap-style:square;v-text-anchor:top" coordsize="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m68IA&#10;AADcAAAADwAAAGRycy9kb3ducmV2LnhtbERPy4rCMBTdC/MP4Q6401QHrVSjDOMIgnShM4juLs3t&#10;A5ub0kStf28WgsvDeS9WnanFjVpXWVYwGkYgiDOrKy4U/P9tBjMQziNrrC2Tggc5WC0/egtMtL3z&#10;nm4HX4gQwi5BBaX3TSKly0oy6Ia2IQ5cbluDPsC2kLrFewg3tRxH0VQarDg0lNjQT0nZ5XA1Ck67&#10;9Sj9jfGxic/Hc/61T/PsmCrV/+y+5yA8df4tfrm3WsEkDmvDmX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ybrwgAAANwAAAAPAAAAAAAAAAAAAAAAAJgCAABkcnMvZG93&#10;bnJldi54bWxQSwUGAAAAAAQABAD1AAAAhwMAAAAA&#10;" path="m,l,384e" filled="f" strokecolor="#858585" strokeweight=".72pt">
                                                                                                                                                  <v:path arrowok="t" o:connecttype="custom" o:connectlocs="0,13037;0,13421" o:connectangles="0,0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id="Group 477" o:spid="_x0000_s1179" style="position:absolute;left:3694;top:13037;width:0;height:62" coordorigin="3694,13037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                                                                                                                              <v:shape id="Freeform 522" o:spid="_x0000_s1180" style="position:absolute;left:3694;top:13037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TBC8MA&#10;AADcAAAADwAAAGRycy9kb3ducmV2LnhtbERPz2vCMBS+D/Y/hDfYbaabm5RqlDIQPIi4bqDeHs0z&#10;LTYvXZLZ7r9fDgOPH9/vxWq0nbiSD61jBc+TDARx7XTLRsHX5/opBxEissbOMSn4pQCr5f3dAgvt&#10;Bv6gaxWNSCEcClTQxNgXUoa6IYth4nrixJ2dtxgT9EZqj0MKt518ybKZtNhyamiwp/eG6kv1YxUM&#10;ez+d5aUxh+2xOu1ey/2UvgelHh/Gcg4i0hhv4n/3Rit4y9P8dC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TBC8MAAADcAAAADwAAAAAAAAAAAAAAAACYAgAAZHJzL2Rv&#10;d25yZXYueG1sUEsFBgAAAAAEAAQA9QAAAIgDAAAAAA==&#10;" path="m,l,62e" filled="f" strokecolor="#858585" strokeweight=".72pt">
                                                                                                                                                    <v:path arrowok="t" o:connecttype="custom" o:connectlocs="0,13037;0,13099" o:connectangles="0,0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id="Group 478" o:spid="_x0000_s1181" style="position:absolute;left:3694;top:13037;width:0;height:384" coordorigin="3694,13037" coordsize="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                                                                                                                                  <v:shape id="Freeform 521" o:spid="_x0000_s1182" style="position:absolute;left:3694;top:13037;width:0;height:384;visibility:visible;mso-wrap-style:square;v-text-anchor:top" coordsize="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hJscA&#10;AADcAAAADwAAAGRycy9kb3ducmV2LnhtbESPS2vDMBCE74X8B7GF3hrZCW2CG8WEPKBQfEhaQnNb&#10;rPWDWitjqbH976tCIMdhZr5hVulgGnGlztWWFcTTCARxbnXNpYKvz8PzEoTzyBoby6RgJAfpevKw&#10;wkTbno90PflSBAi7BBVU3reJlC6vyKCb2pY4eIXtDPogu1LqDvsAN42cRdGrNFhzWKiwpW1F+c/p&#10;1yj4/tjF2X6B42FxOV+K+TEr8nOm1NPjsHkD4Wnw9/Ct/a4VvCxn8H8mHA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yYSbHAAAA3AAAAA8AAAAAAAAAAAAAAAAAmAIAAGRy&#10;cy9kb3ducmV2LnhtbFBLBQYAAAAABAAEAPUAAACMAwAAAAA=&#10;" path="m,l,384e" filled="f" strokecolor="#858585" strokeweight=".72pt">
                                                                                                                                                      <v:path arrowok="t" o:connecttype="custom" o:connectlocs="0,13037;0,13421" o:connectangles="0,0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id="Group 479" o:spid="_x0000_s1183" style="position:absolute;left:4860;top:13037;width:0;height:62" coordorigin="4860,13037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                                                                                                                                    <v:shape id="Freeform 520" o:spid="_x0000_s1184" style="position:absolute;left:4860;top:13037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/HCMYA&#10;AADcAAAADwAAAGRycy9kb3ducmV2LnhtbESPQUvDQBSE74L/YXmCN7uxrSXEbksQCj2I1LSg3h7Z&#10;5yaYfZvurk3677uC0OMwM98wy/VoO3EiH1rHCh4nGQji2umWjYLDfvOQgwgRWWPnmBScKcB6dXuz&#10;xEK7gd/pVEUjEoRDgQqaGPtCylA3ZDFMXE+cvG/nLcYkvZHa45DgtpPTLFtIiy2nhQZ7emmo/ql+&#10;rYJh52eLvDTm4/Wz+nqbl7sZHQel7u/G8hlEpDFew//trVbwlM/h70w6AnJ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/HCMYAAADcAAAADwAAAAAAAAAAAAAAAACYAgAAZHJz&#10;L2Rvd25yZXYueG1sUEsFBgAAAAAEAAQA9QAAAIsDAAAAAA==&#10;" path="m,l,62e" filled="f" strokecolor="#858585" strokeweight=".72pt">
                                                                                                                                                        <v:path arrowok="t" o:connecttype="custom" o:connectlocs="0,13037;0,13099" o:connectangles="0,0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id="Group 480" o:spid="_x0000_s1185" style="position:absolute;left:4860;top:13037;width:0;height:384" coordorigin="4860,13037" coordsize="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                                                                                                                                    <v:shape id="Freeform 519" o:spid="_x0000_s1186" style="position:absolute;left:4860;top:13037;width:0;height:384;visibility:visible;mso-wrap-style:square;v-text-anchor:top" coordsize="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nJcYA&#10;AADcAAAADwAAAGRycy9kb3ducmV2LnhtbESPS4sCMRCE78L+h9CCN82orMpolMUHCMscdBfRWzPp&#10;eeCkM0yijv9+syB4LKrqK2qxak0l7tS40rKC4SACQZxaXXKu4Pdn15+BcB5ZY2WZFDzJwWr50Vlg&#10;rO2DD3Q/+lwECLsYFRTe17GULi3IoBvYmjh4mW0M+iCbXOoGHwFuKjmKook0WHJYKLCmdUHp9Xgz&#10;Cs7fm2GyneJzN72cLtn4kGTpKVGq122/5iA8tf4dfrX3WsHnbAL/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lnJcYAAADcAAAADwAAAAAAAAAAAAAAAACYAgAAZHJz&#10;L2Rvd25yZXYueG1sUEsFBgAAAAAEAAQA9QAAAIsDAAAAAA==&#10;" path="m,l,384e" filled="f" strokecolor="#858585" strokeweight=".72pt">
                                                                                                                                                          <v:path arrowok="t" o:connecttype="custom" o:connectlocs="0,13037;0,13421" o:connectangles="0,0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id="Group 481" o:spid="_x0000_s1187" style="position:absolute;left:6024;top:13037;width:0;height:62" coordorigin="6024,13037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                                                                                                                                        <v:shape id="Freeform 518" o:spid="_x0000_s1188" style="position:absolute;left:6024;top:13037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NDcMA&#10;AADcAAAADwAAAGRycy9kb3ducmV2LnhtbERPz2vCMBS+D/Y/hDfYbaabm5RqlDIQPIi4bqDeHs0z&#10;LTYvXZLZ7r9fDgOPH9/vxWq0nbiSD61jBc+TDARx7XTLRsHX5/opBxEissbOMSn4pQCr5f3dAgvt&#10;Bv6gaxWNSCEcClTQxNgXUoa6IYth4nrixJ2dtxgT9EZqj0MKt518ybKZtNhyamiwp/eG6kv1YxUM&#10;ez+d5aUxh+2xOu1ey/2UvgelHh/Gcg4i0hhv4n/3Rit4y9PadC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LNDcMAAADcAAAADwAAAAAAAAAAAAAAAACYAgAAZHJzL2Rv&#10;d25yZXYueG1sUEsFBgAAAAAEAAQA9QAAAIgDAAAAAA==&#10;" path="m,l,62e" filled="f" strokecolor="#858585" strokeweight=".72pt">
                                                                                                                                                            <v:path arrowok="t" o:connecttype="custom" o:connectlocs="0,13037;0,13099" o:connectangles="0,0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id="Group 482" o:spid="_x0000_s1189" style="position:absolute;left:6024;top:13037;width:0;height:384" coordorigin="6024,13037" coordsize="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                                                                                                                                          <v:shape id="Freeform 517" o:spid="_x0000_s1190" style="position:absolute;left:6024;top:13037;width:0;height:384;visibility:visible;mso-wrap-style:square;v-text-anchor:top" coordsize="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MF8MA&#10;AADcAAAADwAAAGRycy9kb3ducmV2LnhtbERPy4rCMBTdC/MP4Q6401RFHatRBh8wIF3oiOju0tw+&#10;mOamNFHr308WgsvDeS9WranEnRpXWlYw6EcgiFOrS84VnH53vS8QziNrrCyTgic5WC0/OguMtX3w&#10;ge5Hn4sQwi5GBYX3dSylSwsy6Pq2Jg5cZhuDPsAml7rBRwg3lRxG0UQaLDk0FFjTuqD073gzCi77&#10;zSDZTvG5m17P12x0SLL0nCjV/Wy/5yA8tf4tfrl/tILxLMwPZ8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XMF8MAAADcAAAADwAAAAAAAAAAAAAAAACYAgAAZHJzL2Rv&#10;d25yZXYueG1sUEsFBgAAAAAEAAQA9QAAAIgDAAAAAA==&#10;" path="m,l,384e" filled="f" strokecolor="#858585" strokeweight=".72pt">
                                                                                                                                                              <v:path arrowok="t" o:connecttype="custom" o:connectlocs="0,13037;0,13421" o:connectangles="0,0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v:group id="Group 483" o:spid="_x0000_s1191" style="position:absolute;left:7190;top:13037;width:0;height:62" coordorigin="7190,13037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                                                                                                                                            <v:shape id="Freeform 516" o:spid="_x0000_s1192" style="position:absolute;left:7190;top:13037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sOscA&#10;AADcAAAADwAAAGRycy9kb3ducmV2LnhtbESPQUsDMRSE74L/ITyhN5u11dKuTcsiFHoQqdtC29tj&#10;88wubl7WJO2u/94IgsdhZr5hluvBtuJKPjSOFTyMMxDEldMNGwWH/eZ+DiJEZI2tY1LwTQHWq9ub&#10;Jeba9fxO1zIakSAcclRQx9jlUoaqJoth7Dri5H04bzEm6Y3UHvsEt62cZNlMWmw4LdTY0UtN1Wd5&#10;sQr6nZ/O5oUxx9dTeX57LHZT+uqVGt0NxTOISEP8D/+1t1rB02ICv2fS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DbDrHAAAA3AAAAA8AAAAAAAAAAAAAAAAAmAIAAGRy&#10;cy9kb3ducmV2LnhtbFBLBQYAAAAABAAEAPUAAACMAwAAAAA=&#10;" path="m,l,62e" filled="f" strokecolor="#858585" strokeweight=".72pt">
                                                                                                                                                                <v:path arrowok="t" o:connecttype="custom" o:connectlocs="0,13037;0,13099" o:connectangles="0,0"/>
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v:group id="Group 484" o:spid="_x0000_s1193" style="position:absolute;left:7190;top:13037;width:0;height:384" coordorigin="7190,13037" coordsize="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                                                                                                                                              <v:shape id="Freeform 515" o:spid="_x0000_s1194" style="position:absolute;left:7190;top:13037;width:0;height:384;visibility:visible;mso-wrap-style:square;v-text-anchor:top" coordsize="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KFMcA&#10;AADcAAAADwAAAGRycy9kb3ducmV2LnhtbESPW2vCQBSE34X+h+UU+qYbe9OmriJaoSB58ILo2yF7&#10;cqHZsyG7JvHfdwtCH4eZ+YaZLXpTiZYaV1pWMB5FIIhTq0vOFRwPm+EUhPPIGivLpOBGDhbzh8EM&#10;Y2073lG797kIEHYxKii8r2MpXVqQQTeyNXHwMtsY9EE2udQNdgFuKvkcRe/SYMlhocCaVgWlP/ur&#10;UXDersfJ1wRvm8nldMledkmWnhKlnh775ScIT73/D9/b31rB28cr/J0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OyhTHAAAA3AAAAA8AAAAAAAAAAAAAAAAAmAIAAGRy&#10;cy9kb3ducmV2LnhtbFBLBQYAAAAABAAEAPUAAACMAwAAAAA=&#10;" path="m,l,384e" filled="f" strokecolor="#858585" strokeweight=".72pt">
                                                                                                                                                                  <v:path arrowok="t" o:connecttype="custom" o:connectlocs="0,13037;0,13421" o:connectangles="0,0"/>
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<v:group id="Group 485" o:spid="_x0000_s1195" style="position:absolute;left:8354;top:13037;width:0;height:62" coordorigin="8354,13037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                                                                                                                                                <v:shape id="Freeform 514" o:spid="_x0000_s1196" style="position:absolute;left:8354;top:13037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qOcYA&#10;AADcAAAADwAAAGRycy9kb3ducmV2LnhtbESPQUvDQBSE70L/w/KE3uzGVkMbuy1BKHgQaWOh9fbI&#10;PjfB7Nu4uzbx37uC4HGYmW+Y9Xa0nbiQD61jBbezDARx7XTLRsHxdXezBBEissbOMSn4pgDbzeRq&#10;jYV2Ax/oUkUjEoRDgQqaGPtCylA3ZDHMXE+cvHfnLcYkvZHa45DgtpPzLMulxZbTQoM9PTZUf1Rf&#10;VsGw94t8WRpzej5Xby935X5Bn4NS0+uxfAARaYz/4b/2k1Zwv8rh90w6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hqOcYAAADcAAAADwAAAAAAAAAAAAAAAACYAgAAZHJz&#10;L2Rvd25yZXYueG1sUEsFBgAAAAAEAAQA9QAAAIsDAAAAAA==&#10;" path="m,l,62e" filled="f" strokecolor="#858585" strokeweight=".72pt">
                                                                                                                                                                    <v:path arrowok="t" o:connecttype="custom" o:connectlocs="0,13037;0,13099" o:connectangles="0,0"/>
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<v:group id="Group 486" o:spid="_x0000_s1197" style="position:absolute;left:8354;top:13037;width:0;height:384" coordorigin="8354,13037" coordsize="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                                                                                                                                                  <v:shape id="Freeform 513" o:spid="_x0000_s1198" style="position:absolute;left:8354;top:13037;width:0;height:384;visibility:visible;mso-wrap-style:square;v-text-anchor:top" coordsize="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AEcMA&#10;AADcAAAADwAAAGRycy9kb3ducmV2LnhtbERPy4rCMBTdC/MP4Q6401RFHatRBh8wIF3oiOju0tw+&#10;mOamNFHr308WgsvDeS9WranEnRpXWlYw6EcgiFOrS84VnH53vS8QziNrrCyTgic5WC0/OguMtX3w&#10;ge5Hn4sQwi5GBYX3dSylSwsy6Pq2Jg5cZhuDPsAml7rBRwg3lRxG0UQaLDk0FFjTuqD073gzCi77&#10;zSDZTvG5m17P12x0SLL0nCjV/Wy/5yA8tf4tfrl/tILxLKwNZ8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AEcMAAADcAAAADwAAAAAAAAAAAAAAAACYAgAAZHJzL2Rv&#10;d25yZXYueG1sUEsFBgAAAAAEAAQA9QAAAIgDAAAAAA==&#10;" path="m,l,384e" filled="f" strokecolor="#858585" strokeweight=".72pt">
                                                                                                                                                                      <v:path arrowok="t" o:connecttype="custom" o:connectlocs="0,13037;0,13421" o:connectangles="0,0"/>
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<v:group id="Group 487" o:spid="_x0000_s1199" style="position:absolute;left:9521;top:13037;width:0;height:62" coordorigin="9521,13037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                                                                                                                                                    <v:shape id="Freeform 512" o:spid="_x0000_s1200" style="position:absolute;left:9521;top:13037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jLcMA&#10;AADcAAAADwAAAGRycy9kb3ducmV2LnhtbERPz2vCMBS+D/wfwhO8zdQpRTqjFGGwg4jrBrrbo3lL&#10;y5qXLom2/vfLYbDjx/d7sxttJ27kQ+tYwWKegSCunW7ZKPh4f3lcgwgRWWPnmBTcKcBuO3nYYKHd&#10;wG90q6IRKYRDgQqaGPtCylA3ZDHMXU+cuC/nLcYEvZHa45DCbSefsiyXFltODQ32tG+o/q6uVsFw&#10;8st8XRpzPlyqz+OqPC3pZ1BqNh3LZxCRxvgv/nO/agV5luan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KjLcMAAADcAAAADwAAAAAAAAAAAAAAAACYAgAAZHJzL2Rv&#10;d25yZXYueG1sUEsFBgAAAAAEAAQA9QAAAIgDAAAAAA==&#10;" path="m,l,62e" filled="f" strokecolor="#858585" strokeweight=".72pt">
                                                                                                                                                                        <v:path arrowok="t" o:connecttype="custom" o:connectlocs="0,13037;0,13099" o:connectangles="0,0"/>
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<v:group id="Group 488" o:spid="_x0000_s1201" style="position:absolute;left:9521;top:13037;width:0;height:384" coordorigin="9521,13037" coordsize="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                                                                                                                                                      <v:shape id="Freeform 511" o:spid="_x0000_s1202" style="position:absolute;left:9521;top:13037;width:0;height:384;visibility:visible;mso-wrap-style:square;v-text-anchor:top" coordsize="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QDAMYA&#10;AADcAAAADwAAAGRycy9kb3ducmV2LnhtbESPT2vCQBTE74V+h+UJ3upGhaSkriJtBaHkYCqit0f2&#10;5Q/Nvg3ZVZNv3y0UPA4z8xtmtRlMK27Uu8aygvksAkFcWN1wpeD4vXt5BeE8ssbWMikYycFm/fy0&#10;wlTbOx/olvtKBAi7FBXU3neplK6oyaCb2Y44eKXtDfog+0rqHu8Bblq5iKJYGmw4LNTY0XtNxU9+&#10;NQrOXx/z7DPBcZdcTpdyecjK4pQpNZ0M2zcQngb/CP+391pBHC3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QDAMYAAADcAAAADwAAAAAAAAAAAAAAAACYAgAAZHJz&#10;L2Rvd25yZXYueG1sUEsFBgAAAAAEAAQA9QAAAIsDAAAAAA==&#10;" path="m,l,384e" filled="f" strokecolor="#858585" strokeweight=".72pt">
                                                                                                                                                                          <v:path arrowok="t" o:connecttype="custom" o:connectlocs="0,13037;0,13421" o:connectangles="0,0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group id="Group 489" o:spid="_x0000_s1203" style="position:absolute;left:2530;top:13421;width:0;height:386" coordorigin="2530,13421" coordsize="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                                                                                                                                                        <v:shape id="Freeform 510" o:spid="_x0000_s1204" style="position:absolute;left:2530;top:13421;width:0;height:386;visibility:visible;mso-wrap-style:square;v-text-anchor:top" coordsize="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AN1sQA&#10;AADcAAAADwAAAGRycy9kb3ducmV2LnhtbESP0WrCQBRE3wv+w3IF3+omKkGiq4golFJsG/2AS/aa&#10;BLN3w+42xr/vFoQ+DjNzhllvB9OKnpxvLCtIpwkI4tLqhisFl/PxdQnCB2SNrWVS8CAP283oZY25&#10;tnf+pr4IlYgQ9jkqqEPocil9WZNBP7UdcfSu1hkMUbpKaof3CDetnCVJJg02HBdq7GhfU3krfoyC&#10;3enYf74f0nLuMrOo0o/H1zUUSk3Gw24FItAQ/sPP9ptWkCUL+Ds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wDdbEAAAA3AAAAA8AAAAAAAAAAAAAAAAAmAIAAGRycy9k&#10;b3ducmV2LnhtbFBLBQYAAAAABAAEAPUAAACJAwAAAAA=&#10;" path="m,l,386e" filled="f" strokecolor="#858585" strokeweight=".72pt">
                                                                                                                                                                            <v:path arrowok="t" o:connecttype="custom" o:connectlocs="0,13421;0,13807" o:connectangles="0,0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group id="Group 490" o:spid="_x0000_s1205" style="position:absolute;left:6024;top:13421;width:0;height:386" coordorigin="6024,13421" coordsize="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                                                                                                                                                          <v:shape id="Freeform 509" o:spid="_x0000_s1206" style="position:absolute;left:6024;top:13421;width:0;height:386;visibility:visible;mso-wrap-style:square;v-text-anchor:top" coordsize="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42OsQA&#10;AADcAAAADwAAAGRycy9kb3ducmV2LnhtbESP0WrCQBRE3wv+w3KFvtVNagkSXUVEQYq0Gv2AS/aa&#10;BLN3w+42xr93C4U+DjNzhlmsBtOKnpxvLCtIJwkI4tLqhisFl/PubQbCB2SNrWVS8CAPq+XoZYG5&#10;tnc+UV+ESkQI+xwV1CF0uZS+rMmgn9iOOHpX6wyGKF0ltcN7hJtWvidJJg02HBdq7GhTU3krfoyC&#10;9deu//7cpuXUZeajSg+P4zUUSr2Oh/UcRKAh/If/2nutIEsy+D0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uNjrEAAAA3AAAAA8AAAAAAAAAAAAAAAAAmAIAAGRycy9k&#10;b3ducmV2LnhtbFBLBQYAAAAABAAEAPUAAACJAwAAAAA=&#10;" path="m,l,386e" filled="f" strokecolor="#858585" strokeweight=".72pt">
                                                                                                                                                                              <v:path arrowok="t" o:connecttype="custom" o:connectlocs="0,13421;0,13807" o:connectangles="0,0"/>
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<v:group id="Group 491" o:spid="_x0000_s1207" style="position:absolute;left:9521;top:13421;width:0;height:386" coordorigin="9521,13421" coordsize="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                                                                                                                                                            <v:shape id="Freeform 508" o:spid="_x0000_s1208" style="position:absolute;left:9521;top:13421;width:0;height:386;visibility:visible;mso-wrap-style:square;v-text-anchor:top" coordsize="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H08EA&#10;AADcAAAADwAAAGRycy9kb3ducmV2LnhtbERP3WrCMBS+F/YO4Qx2Z9M6KaMzigwFEZna7QEOzbEt&#10;a05KEmt9e3Mx8PLj+1+sRtOJgZxvLSvIkhQEcWV1y7WC35/t9AOED8gaO8uk4E4eVsuXyQILbW98&#10;pqEMtYgh7AtU0ITQF1L6qiGDPrE9ceQu1hkMEbpaaoe3GG46OUvTXBpsOTY02NNXQ9VfeTUK1t/b&#10;4bjfZNW7y828zg730yWUSr29jutPEIHG8BT/u3daQZ7GtfFMPAJ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9B9PBAAAA3AAAAA8AAAAAAAAAAAAAAAAAmAIAAGRycy9kb3du&#10;cmV2LnhtbFBLBQYAAAAABAAEAPUAAACGAwAAAAA=&#10;" path="m,l,386e" filled="f" strokecolor="#858585" strokeweight=".72pt">
                                                                                                                                                                                <v:path arrowok="t" o:connecttype="custom" o:connectlocs="0,13421;0,13807" o:connectangles="0,0"/>
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<v:group id="Group 492" o:spid="_x0000_s1209" style="position:absolute;left:9854;top:10510;width:110;height:110" coordorigin="9854,10510" coordsize="110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                                                                                                                                                              <v:shape id="Freeform 507" o:spid="_x0000_s1210" style="position:absolute;left:9854;top:10510;width:110;height:110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DAMMA&#10;AADcAAAADwAAAGRycy9kb3ducmV2LnhtbERPS0vDQBC+C/6HZQQvpd1E2yJpt0V8lOLJRut5yE6T&#10;4O5syI5N/PfuoeDx43uvt6N36kx9bAMbyGcZKOIq2JZrA58fr9MHUFGQLbrAZOCXImw311drLGwY&#10;+EDnUmqVQjgWaKAR6QqtY9WQxzgLHXHiTqH3KAn2tbY9DincO32XZUvtseXU0GBHTw1V3+WPNzB5&#10;GaSU4/HN7b7u35/bXT5fLJwxtzfj4wqU0Cj/4ot7bw0s8zQ/nUlH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YDAMMAAADcAAAADwAAAAAAAAAAAAAAAACYAgAAZHJzL2Rv&#10;d25yZXYueG1sUEsFBgAAAAAEAAQA9QAAAIgDAAAAAA==&#10;" path="m,110r111,l111,,,,,110xe" fillcolor="#606060" stroked="f">
                                                                                                                                                                                  <v:path arrowok="t" o:connecttype="custom" o:connectlocs="0,10620;111,10620;111,10510;0,10510;0,10620" o:connectangles="0,0,0,0,0"/>
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<v:shape id="Picture 506" o:spid="_x0000_s1211" type="#_x0000_t75" style="position:absolute;left:9855;top:10871;width:110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qZTHGAAAA3AAAAA8AAABkcnMvZG93bnJldi54bWxEj0FrwkAUhO+F/oflFXqrm9QaSnQVkQpa&#10;BIn14PGZfSZps2/D7lbTf98VBI/DzHzDTGa9acWZnG8sK0gHCQji0uqGKwX7r+XLOwgfkDW2lknB&#10;H3mYTR8fJphre+GCzrtQiQhhn6OCOoQul9KXNRn0A9sRR+9kncEQpaukdniJcNPK1yTJpMGG40KN&#10;HS1qKn92v0bB21p/f/R83LTF53A0L9xhe1xYpZ6f+vkYRKA+3MO39koryNIUrmfiEZDT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KplMcYAAADcAAAADwAAAAAAAAAAAAAA&#10;AACfAgAAZHJzL2Rvd25yZXYueG1sUEsFBgAAAAAEAAQA9wAAAJIDAAAAAA==&#10;">
                                                                                                                                                                                  <v:imagedata r:id="rId68" o:title=""/>
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<v:group id="Group 493" o:spid="_x0000_s1212" style="position:absolute;left:9855;top:10871;width:110;height:110" coordorigin="9855,10871" coordsize="110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                                                                                                                                                                <v:shape id="Freeform 505" o:spid="_x0000_s1213" style="position:absolute;left:9855;top:10871;width:110;height:110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9C8IA&#10;AADcAAAADwAAAGRycy9kb3ducmV2LnhtbESPzarCMBSE9xd8h3AEd9e0FUSqUUSwuBH827g7NMe2&#10;2pyUJtb69ka4cJfDzHzDLFa9qUVHrassK4jHEQji3OqKCwWX8/Z3BsJ5ZI21ZVLwJger5eBngam2&#10;Lz5Sd/KFCBB2KSoovW9SKV1ekkE3tg1x8G62NeiDbAupW3wFuKllEkVTabDisFBiQ5uS8sfpaRTs&#10;42uWIGWHxNz7o8ZD0r3rTKnRsF/PQXjq/X/4r73TCqbxBL5nwhG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j0LwgAAANwAAAAPAAAAAAAAAAAAAAAAAJgCAABkcnMvZG93&#10;bnJldi54bWxQSwUGAAAAAAQABAD1AAAAhwMAAAAA&#10;" path="m,110r109,l109,,,,,110xe" filled="f" strokecolor="#7e7e7e">
                                                                                                                                                                                    <v:path arrowok="t" o:connecttype="custom" o:connectlocs="0,10981;109,10981;109,10871;0,10871;0,10981" o:connectangles="0,0,0,0,0"/>
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<v:shape id="Picture 504" o:spid="_x0000_s1214" type="#_x0000_t75" style="position:absolute;left:9855;top:11233;width:110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MV/TFAAAA3AAAAA8AAABkcnMvZG93bnJldi54bWxEj0FrwkAUhO+C/2F5hd50o21Fo6tIaaGe&#10;RFvQ4yP7mgSzb9PsM0n/fVcoeBxm5htmteldpVpqQunZwGScgCLOvC05N/D1+T6agwqCbLHyTAZ+&#10;KcBmPRysMLW+4wO1R8lVhHBI0UAhUqdah6wgh2Hsa+LoffvGoUTZ5No22EW4q/Q0SWbaYclxocCa&#10;XgvKLserM7A7XX7krfVnuW4XL4un3T7vytaYx4d+uwQl1Ms9/N/+sAZmk2e4nYlHQK/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TFf0xQAAANwAAAAPAAAAAAAAAAAAAAAA&#10;AJ8CAABkcnMvZG93bnJldi54bWxQSwUGAAAAAAQABAD3AAAAkQMAAAAA&#10;">
                                                                                                                                                                                    <v:imagedata r:id="rId69" o:title=""/>
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<v:group id="Group 494" o:spid="_x0000_s1215" style="position:absolute;left:9855;top:11233;width:110;height:110" coordorigin="9855,11233" coordsize="110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                                                                                                                                                                  <v:shape id="Freeform 503" o:spid="_x0000_s1216" style="position:absolute;left:9855;top:11233;width:110;height:110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Wek8MA&#10;AADcAAAADwAAAGRycy9kb3ducmV2LnhtbESPQWvCQBSE74X+h+UJ3ppNcgglzSoiGHopqO3F2yP7&#10;mo1m34bsNsZ/7wpCj8PMfMNU69n2YqLRd44VZEkKgrhxuuNWwc/37u0dhA/IGnvHpOBGHtar15cK&#10;S+2ufKDpGFoRIexLVGBCGEopfWPIok/cQBy9XzdaDFGOrdQjXiPc9jJP00Ja7DguGBxoa6i5HP+s&#10;gq/sVOdI9T635/mgcZ9Pt75WarmYNx8gAs3hP/xsf2oFRVbA40w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Wek8MAAADcAAAADwAAAAAAAAAAAAAAAACYAgAAZHJzL2Rv&#10;d25yZXYueG1sUEsFBgAAAAAEAAQA9QAAAIgDAAAAAA==&#10;" path="m,109r109,l109,,,,,109xe" filled="f" strokecolor="#7e7e7e">
                                                                                                                                                                                      <v:path arrowok="t" o:connecttype="custom" o:connectlocs="0,11342;109,11342;109,11233;0,11233;0,11342" o:connectangles="0,0,0,0,0"/>
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<v:shape id="Picture 502" o:spid="_x0000_s1217" type="#_x0000_t75" style="position:absolute;left:9855;top:11594;width:110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Ug6TEAAAA3AAAAA8AAABkcnMvZG93bnJldi54bWxEj9FqwkAURN8F/2G5Ql9EN2mtlugqUhDq&#10;o0k/4JK9Jqm7d0N2jalf7wqFPg4zc4bZ7AZrRE+dbxwrSOcJCOLS6YYrBd/FYfYBwgdkjcYxKfgl&#10;D7vteLTBTLsbn6jPQyUihH2GCuoQ2kxKX9Zk0c9dSxy9s+sshii7SuoObxFujXxNkqW02HBcqLGl&#10;z5rKS361CtxqXxTvx3v/M+W3q8HKLA4hVeplMuzXIAIN4T/81/7SCpbpCp5n4hGQ2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Ug6TEAAAA3AAAAA8AAAAAAAAAAAAAAAAA&#10;nwIAAGRycy9kb3ducmV2LnhtbFBLBQYAAAAABAAEAPcAAACQAwAAAAA=&#10;">
                                                                                                                                                                                      <v:imagedata r:id="rId70" o:title=""/>
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<v:group id="Group 495" o:spid="_x0000_s1218" style="position:absolute;left:9855;top:11594;width:110;height:110" coordorigin="9855,11594" coordsize="110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                                                                                                                                                                    <v:shape id="Freeform 501" o:spid="_x0000_s1219" style="position:absolute;left:9855;top:11594;width:110;height:110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K4cIA&#10;AADcAAAADwAAAGRycy9kb3ducmV2LnhtbESPzarCMBSE9xd8h3AEd9e0XYhWo4hgcSP4czd3d2iO&#10;bbU5KU2s9e2NILgcZuYbZrHqTS06al1lWUE8jkAQ51ZXXCj4O29/pyCcR9ZYWyYFT3KwWg5+Fphq&#10;++AjdSdfiABhl6KC0vsmldLlJRl0Y9sQB+9iW4M+yLaQusVHgJtaJlE0kQYrDgslNrQpKb+d7kbB&#10;Pv7PEqTskJhrf9R4SLpnnSk1GvbrOQhPvf+GP+2dVjCJZ/A+E4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grhwgAAANwAAAAPAAAAAAAAAAAAAAAAAJgCAABkcnMvZG93&#10;bnJldi54bWxQSwUGAAAAAAQABAD1AAAAhwMAAAAA&#10;" path="m,110r109,l109,,,,,110xe" filled="f" strokecolor="#7e7e7e">
                                                                                                                                                                                        <v:path arrowok="t" o:connecttype="custom" o:connectlocs="0,11704;109,11704;109,11594;0,11594;0,11704" o:connectangles="0,0,0,0,0"/>
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<v:shape id="Picture 500" o:spid="_x0000_s1220" type="#_x0000_t75" style="position:absolute;left:9855;top:11956;width:110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kbEfBAAAA3AAAAA8AAABkcnMvZG93bnJldi54bWxET8uKwjAU3Qv+Q7iCO019INIxigiiKC6s&#10;3bi709xpyzQ3tYla/94sBJeH816sWlOJBzWutKxgNIxAEGdWl5wrSC/bwRyE88gaK8uk4EUOVstu&#10;Z4Gxtk8+0yPxuQgh7GJUUHhfx1K6rCCDbmhr4sD92cagD7DJpW7wGcJNJcdRNJMGSw4NBda0KSj7&#10;T+5GwS2d5tmB9ptb8luO0uO23p0mV6X6vXb9A8JT67/ij3uvFczGYX44E46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/kbEfBAAAA3AAAAA8AAAAAAAAAAAAAAAAAnwIA&#10;AGRycy9kb3ducmV2LnhtbFBLBQYAAAAABAAEAPcAAACNAwAAAAA=&#10;">
                                                                                                                                                                                        <v:imagedata r:id="rId71" o:title=""/>
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<v:group id="Group 496" o:spid="_x0000_s1221" style="position:absolute;left:9855;top:11956;width:110;height:110" coordorigin="9855,11956" coordsize="110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                                                                                                                                                                      <v:shape id="Freeform 499" o:spid="_x0000_s1222" style="position:absolute;left:9855;top:11956;width:110;height:110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SLcEA&#10;AADcAAAADwAAAGRycy9kb3ducmV2LnhtbESPzarCMBSE9xd8h3AEd9fULESqUUSw3M0F/zbuDs2x&#10;rTYnpYm1vr0RBJfDzHzDLFa9rUVHra8ca5iMExDEuTMVFxpOx+3vDIQPyAZrx6ThSR5Wy8HPAlPj&#10;Hryn7hAKESHsU9RQhtCkUvq8JIt+7Bri6F1cazFE2RbStPiIcFtLlSRTabHiuFBiQ5uS8tvhbjX8&#10;T86ZQsp2yl77vcGd6p51pvVo2K/nIAL14Rv+tP+MhqlS8D4Tj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iUi3BAAAA3AAAAA8AAAAAAAAAAAAAAAAAmAIAAGRycy9kb3du&#10;cmV2LnhtbFBLBQYAAAAABAAEAPUAAACGAwAAAAA=&#10;" path="m,110r109,l109,,,,,110xe" filled="f" strokecolor="#7e7e7e">
                                                                                                                                                                                          <v:path arrowok="t" o:connecttype="custom" o:connectlocs="0,12066;109,12066;109,11956;0,11956;0,12066" o:connectangles="0,0,0,0,0"/>
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<v:group id="Group 497" o:spid="_x0000_s1223" style="position:absolute;left:1605;top:9588;width:9000;height:4320" coordorigin="1605,9588" coordsize="900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                                                                                                                                                                      <v:shape id="Freeform 498" o:spid="_x0000_s1224" style="position:absolute;left:1605;top:9588;width:9000;height:4320;visibility:visible;mso-wrap-style:square;v-text-anchor:top" coordsize="900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64cQA&#10;AADcAAAADwAAAGRycy9kb3ducmV2LnhtbESPwW7CMBBE70j9B2srcQMHhAJKMYhWRU2ODXzAEm+T&#10;tPE6st0k/H1dqVKPo5l5o9kfJ9OJgZxvLStYLRMQxJXVLdcKrpfzYgfCB2SNnWVScCcPx8PDbI+Z&#10;tiO/01CGWkQI+wwVNCH0mZS+asigX9qeOHof1hkMUbpaaodjhJtOrpMklQZbjgsN9vTSUPVVfhsF&#10;r3dZdFTry3O5edu6ZLx95sVWqfnjdHoCEWgK/+G/dq4VpOsN/J6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yOuHEAAAA3AAAAA8AAAAAAAAAAAAAAAAAmAIAAGRycy9k&#10;b3ducmV2LnhtbFBLBQYAAAAABAAEAPUAAACJAwAAAAA=&#10;" path="m,l,4320r9000,l9000,e" filled="f" strokecolor="#858585">
                                                                                                                                                                                            <v:path arrowok="t" o:connecttype="custom" o:connectlocs="0,9588;0,13908;9000,13908;9000,9588" o:connectangles="0,0,0,0"/>
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</w:rPr>
        <w:t xml:space="preserve">                                                               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U</w:t>
      </w:r>
      <w:r>
        <w:rPr>
          <w:rFonts w:ascii="Calibri" w:eastAsia="Calibri" w:hAnsi="Calibri" w:cs="Calibri"/>
          <w:spacing w:val="2"/>
          <w:w w:val="99"/>
        </w:rPr>
        <w:t>r</w:t>
      </w:r>
      <w:r>
        <w:rPr>
          <w:rFonts w:ascii="Calibri" w:eastAsia="Calibri" w:hAnsi="Calibri" w:cs="Calibri"/>
          <w:spacing w:val="-1"/>
          <w:w w:val="99"/>
        </w:rPr>
        <w:t>b</w:t>
      </w:r>
      <w:r>
        <w:rPr>
          <w:rFonts w:ascii="Calibri" w:eastAsia="Calibri" w:hAnsi="Calibri" w:cs="Calibri"/>
          <w:w w:val="99"/>
        </w:rPr>
        <w:t>an</w:t>
      </w:r>
    </w:p>
    <w:p w:rsidR="006116E6" w:rsidRDefault="0054144A">
      <w:pPr>
        <w:spacing w:before="72" w:line="449" w:lineRule="auto"/>
        <w:ind w:left="100" w:right="127" w:firstLine="720"/>
        <w:rPr>
          <w:sz w:val="24"/>
          <w:szCs w:val="24"/>
        </w:rPr>
      </w:pPr>
      <w:r>
        <w:rPr>
          <w:i/>
          <w:spacing w:val="1"/>
          <w:sz w:val="24"/>
          <w:szCs w:val="24"/>
        </w:rPr>
        <w:lastRenderedPageBreak/>
        <w:t>T</w:t>
      </w:r>
      <w:r>
        <w:rPr>
          <w:i/>
          <w:sz w:val="24"/>
          <w:szCs w:val="24"/>
        </w:rPr>
        <w:t xml:space="preserve">able 7 </w:t>
      </w:r>
      <w:r>
        <w:rPr>
          <w:sz w:val="24"/>
          <w:szCs w:val="24"/>
        </w:rPr>
        <w:t xml:space="preserve">shows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per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1000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ople,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 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and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urb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us.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position w:val="11"/>
          <w:sz w:val="16"/>
          <w:szCs w:val="16"/>
        </w:rPr>
        <w:t>1</w:t>
      </w:r>
      <w:r>
        <w:rPr>
          <w:position w:val="11"/>
          <w:sz w:val="16"/>
          <w:szCs w:val="16"/>
        </w:rPr>
        <w:t>3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As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vious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shown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able 5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63</w:t>
      </w:r>
    </w:p>
    <w:p w:rsidR="006116E6" w:rsidRDefault="0054144A">
      <w:pPr>
        <w:spacing w:before="10" w:line="480" w:lineRule="auto"/>
        <w:ind w:left="100" w:right="213"/>
        <w:rPr>
          <w:sz w:val="24"/>
          <w:szCs w:val="24"/>
        </w:rPr>
      </w:pP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per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1000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rsons 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ross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riod. 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 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per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1000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ru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ur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(1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1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rsus 33,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ive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more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1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00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 in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ful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 pa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-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(19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 xml:space="preserve">, 105,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21,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av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of 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-</w:t>
      </w:r>
    </w:p>
    <w:p w:rsidR="006116E6" w:rsidRDefault="0054144A">
      <w:pPr>
        <w:spacing w:before="10"/>
        <w:ind w:left="100"/>
        <w:rPr>
          <w:sz w:val="24"/>
          <w:szCs w:val="24"/>
        </w:rPr>
      </w:pPr>
      <w:r>
        <w:rPr>
          <w:sz w:val="24"/>
          <w:szCs w:val="24"/>
        </w:rPr>
        <w:t>1000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 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urb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 with ful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(21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).</w:t>
      </w:r>
    </w:p>
    <w:p w:rsidR="006116E6" w:rsidRDefault="006116E6">
      <w:pPr>
        <w:spacing w:before="17" w:line="260" w:lineRule="exact"/>
        <w:rPr>
          <w:sz w:val="26"/>
          <w:szCs w:val="26"/>
        </w:rPr>
      </w:pPr>
    </w:p>
    <w:p w:rsidR="006116E6" w:rsidRDefault="0054144A">
      <w:pPr>
        <w:spacing w:line="260" w:lineRule="exact"/>
        <w:ind w:left="708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T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ble 7: Av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1"/>
          <w:position w:val="-1"/>
          <w:sz w:val="24"/>
          <w:szCs w:val="24"/>
          <w:u w:val="single" w:color="000000"/>
        </w:rPr>
        <w:t>ra</w:t>
      </w:r>
      <w:r>
        <w:rPr>
          <w:spacing w:val="-2"/>
          <w:position w:val="-1"/>
          <w:sz w:val="24"/>
          <w:szCs w:val="24"/>
          <w:u w:val="single" w:color="000000"/>
        </w:rPr>
        <w:t>g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Num</w:t>
      </w:r>
      <w:r>
        <w:rPr>
          <w:spacing w:val="2"/>
          <w:position w:val="-1"/>
          <w:sz w:val="24"/>
          <w:szCs w:val="24"/>
          <w:u w:val="single" w:color="000000"/>
        </w:rPr>
        <w:t>b</w:t>
      </w:r>
      <w:r>
        <w:rPr>
          <w:spacing w:val="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 of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spacing w:val="-3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n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 xml:space="preserve">idents </w:t>
      </w:r>
      <w:r>
        <w:rPr>
          <w:spacing w:val="2"/>
          <w:position w:val="-1"/>
          <w:sz w:val="24"/>
          <w:szCs w:val="24"/>
          <w:u w:val="single" w:color="000000"/>
        </w:rPr>
        <w:t>p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 10</w:t>
      </w:r>
      <w:r>
        <w:rPr>
          <w:spacing w:val="-1"/>
          <w:position w:val="-1"/>
          <w:sz w:val="24"/>
          <w:szCs w:val="24"/>
          <w:u w:val="single" w:color="000000"/>
        </w:rPr>
        <w:t>0</w:t>
      </w:r>
      <w:r>
        <w:rPr>
          <w:position w:val="-1"/>
          <w:sz w:val="24"/>
          <w:szCs w:val="24"/>
          <w:u w:val="single" w:color="000000"/>
        </w:rPr>
        <w:t>0</w:t>
      </w:r>
      <w:r>
        <w:rPr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spacing w:val="3"/>
          <w:position w:val="-1"/>
          <w:sz w:val="24"/>
          <w:szCs w:val="24"/>
          <w:u w:val="single" w:color="000000"/>
        </w:rPr>
        <w:t>P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ople, </w:t>
      </w:r>
      <w:r>
        <w:rPr>
          <w:spacing w:val="5"/>
          <w:position w:val="-1"/>
          <w:sz w:val="24"/>
          <w:szCs w:val="24"/>
          <w:u w:val="single" w:color="000000"/>
        </w:rPr>
        <w:t>b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spacing w:val="1"/>
          <w:position w:val="-1"/>
          <w:sz w:val="24"/>
          <w:szCs w:val="24"/>
          <w:u w:val="single" w:color="000000"/>
        </w:rPr>
        <w:t>PS</w:t>
      </w:r>
      <w:r>
        <w:rPr>
          <w:position w:val="-1"/>
          <w:sz w:val="24"/>
          <w:szCs w:val="24"/>
          <w:u w:val="single" w:color="000000"/>
        </w:rPr>
        <w:t>P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Cov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</w:t>
      </w:r>
      <w:r>
        <w:rPr>
          <w:spacing w:val="-2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ge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spacing w:val="-3"/>
          <w:position w:val="-1"/>
          <w:sz w:val="24"/>
          <w:szCs w:val="24"/>
          <w:u w:val="single" w:color="000000"/>
        </w:rPr>
        <w:t>L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4"/>
          <w:position w:val="-1"/>
          <w:sz w:val="24"/>
          <w:szCs w:val="24"/>
          <w:u w:val="single" w:color="000000"/>
        </w:rPr>
        <w:t>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l and</w:t>
      </w:r>
    </w:p>
    <w:p w:rsidR="006116E6" w:rsidRDefault="006116E6">
      <w:pPr>
        <w:spacing w:before="12" w:line="240" w:lineRule="exact"/>
        <w:rPr>
          <w:sz w:val="24"/>
          <w:szCs w:val="24"/>
        </w:rPr>
      </w:pPr>
    </w:p>
    <w:p w:rsidR="006116E6" w:rsidRDefault="0054144A">
      <w:pPr>
        <w:spacing w:before="29" w:line="260" w:lineRule="exact"/>
        <w:ind w:left="3217" w:right="3236"/>
        <w:jc w:val="center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Muni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ipali</w:t>
      </w:r>
      <w:r>
        <w:rPr>
          <w:spacing w:val="3"/>
          <w:position w:val="-1"/>
          <w:sz w:val="24"/>
          <w:szCs w:val="24"/>
          <w:u w:val="single" w:color="000000"/>
        </w:rPr>
        <w:t>t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spacing w:val="4"/>
          <w:position w:val="-1"/>
          <w:sz w:val="24"/>
          <w:szCs w:val="24"/>
          <w:u w:val="single" w:color="000000"/>
        </w:rPr>
        <w:t>T</w:t>
      </w:r>
      <w:r>
        <w:rPr>
          <w:spacing w:val="-5"/>
          <w:position w:val="-1"/>
          <w:sz w:val="24"/>
          <w:szCs w:val="24"/>
          <w:u w:val="single" w:color="000000"/>
        </w:rPr>
        <w:t>y</w:t>
      </w:r>
      <w:r>
        <w:rPr>
          <w:position w:val="-1"/>
          <w:sz w:val="24"/>
          <w:szCs w:val="24"/>
          <w:u w:val="single" w:color="000000"/>
        </w:rPr>
        <w:t>pe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(20</w:t>
      </w:r>
      <w:r>
        <w:rPr>
          <w:spacing w:val="-1"/>
          <w:position w:val="-1"/>
          <w:sz w:val="24"/>
          <w:szCs w:val="24"/>
          <w:u w:val="single" w:color="000000"/>
        </w:rPr>
        <w:t>0</w:t>
      </w:r>
      <w:r>
        <w:rPr>
          <w:spacing w:val="4"/>
          <w:position w:val="-1"/>
          <w:sz w:val="24"/>
          <w:szCs w:val="24"/>
          <w:u w:val="single" w:color="000000"/>
        </w:rPr>
        <w:t>6</w:t>
      </w:r>
      <w:r>
        <w:rPr>
          <w:spacing w:val="-1"/>
          <w:position w:val="-1"/>
          <w:sz w:val="24"/>
          <w:szCs w:val="24"/>
          <w:u w:val="single" w:color="000000"/>
        </w:rPr>
        <w:t>-</w:t>
      </w:r>
      <w:r>
        <w:rPr>
          <w:position w:val="-1"/>
          <w:sz w:val="24"/>
          <w:szCs w:val="24"/>
          <w:u w:val="single" w:color="000000"/>
        </w:rPr>
        <w:t>2010)</w:t>
      </w:r>
    </w:p>
    <w:p w:rsidR="006116E6" w:rsidRDefault="006116E6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"/>
        <w:gridCol w:w="1139"/>
        <w:gridCol w:w="1719"/>
        <w:gridCol w:w="1848"/>
        <w:gridCol w:w="1836"/>
        <w:gridCol w:w="1841"/>
      </w:tblGrid>
      <w:tr w:rsidR="006116E6">
        <w:trPr>
          <w:trHeight w:hRule="exact" w:val="526"/>
        </w:trPr>
        <w:tc>
          <w:tcPr>
            <w:tcW w:w="2023" w:type="dxa"/>
            <w:gridSpan w:val="2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6116E6" w:rsidRDefault="006116E6"/>
        </w:tc>
        <w:tc>
          <w:tcPr>
            <w:tcW w:w="540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860" w:right="186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age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84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116E6" w:rsidRDefault="006116E6"/>
        </w:tc>
      </w:tr>
      <w:tr w:rsidR="006116E6">
        <w:trPr>
          <w:trHeight w:hRule="exact" w:val="526"/>
        </w:trPr>
        <w:tc>
          <w:tcPr>
            <w:tcW w:w="2023" w:type="dxa"/>
            <w:gridSpan w:val="2"/>
            <w:vMerge/>
            <w:tcBorders>
              <w:left w:val="nil"/>
              <w:bottom w:val="nil"/>
              <w:right w:val="single" w:sz="5" w:space="0" w:color="000000"/>
            </w:tcBorders>
          </w:tcPr>
          <w:p w:rsidR="006116E6" w:rsidRDefault="006116E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5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Par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pacing w:val="-1"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me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PSP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23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Ful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pacing w:val="-1"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me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PSP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275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 Co</w:t>
            </w:r>
            <w:r>
              <w:rPr>
                <w:i/>
                <w:spacing w:val="-1"/>
                <w:sz w:val="24"/>
                <w:szCs w:val="24"/>
              </w:rPr>
              <w:t>ve</w:t>
            </w:r>
            <w:r>
              <w:rPr>
                <w:i/>
                <w:sz w:val="24"/>
                <w:szCs w:val="24"/>
              </w:rPr>
              <w:t>rage</w:t>
            </w:r>
          </w:p>
        </w:tc>
        <w:tc>
          <w:tcPr>
            <w:tcW w:w="18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2" w:line="120" w:lineRule="exact"/>
              <w:rPr>
                <w:sz w:val="12"/>
                <w:szCs w:val="12"/>
              </w:rPr>
            </w:pPr>
          </w:p>
          <w:p w:rsidR="006116E6" w:rsidRDefault="0054144A">
            <w:pPr>
              <w:ind w:left="53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all</w:t>
            </w:r>
          </w:p>
        </w:tc>
      </w:tr>
      <w:tr w:rsidR="006116E6">
        <w:trPr>
          <w:trHeight w:hRule="exact" w:val="874"/>
        </w:trPr>
        <w:tc>
          <w:tcPr>
            <w:tcW w:w="8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  <w:textDirection w:val="btLr"/>
          </w:tcPr>
          <w:p w:rsidR="006116E6" w:rsidRDefault="006116E6">
            <w:pPr>
              <w:spacing w:before="4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82" w:right="83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M</w:t>
            </w:r>
            <w:r>
              <w:rPr>
                <w:b/>
                <w:spacing w:val="-1"/>
                <w:sz w:val="27"/>
                <w:szCs w:val="27"/>
              </w:rPr>
              <w:t>u</w:t>
            </w:r>
            <w:r>
              <w:rPr>
                <w:b/>
                <w:sz w:val="27"/>
                <w:szCs w:val="27"/>
              </w:rPr>
              <w:t>ni</w:t>
            </w:r>
            <w:r>
              <w:rPr>
                <w:b/>
                <w:spacing w:val="-1"/>
                <w:sz w:val="27"/>
                <w:szCs w:val="27"/>
              </w:rPr>
              <w:t>ci</w:t>
            </w:r>
            <w:r>
              <w:rPr>
                <w:b/>
                <w:sz w:val="27"/>
                <w:szCs w:val="27"/>
              </w:rPr>
              <w:t>p</w:t>
            </w:r>
            <w:r>
              <w:rPr>
                <w:b/>
                <w:spacing w:val="1"/>
                <w:sz w:val="27"/>
                <w:szCs w:val="27"/>
              </w:rPr>
              <w:t>a</w:t>
            </w:r>
            <w:r>
              <w:rPr>
                <w:b/>
                <w:spacing w:val="-1"/>
                <w:sz w:val="27"/>
                <w:szCs w:val="27"/>
              </w:rPr>
              <w:t>li</w:t>
            </w:r>
            <w:r>
              <w:rPr>
                <w:b/>
                <w:spacing w:val="-2"/>
                <w:sz w:val="27"/>
                <w:szCs w:val="27"/>
              </w:rPr>
              <w:t>t</w:t>
            </w:r>
            <w:r>
              <w:rPr>
                <w:b/>
                <w:sz w:val="27"/>
                <w:szCs w:val="27"/>
              </w:rPr>
              <w:t>y</w:t>
            </w:r>
          </w:p>
          <w:p w:rsidR="006116E6" w:rsidRDefault="0054144A">
            <w:pPr>
              <w:spacing w:before="8"/>
              <w:ind w:left="536" w:right="533"/>
              <w:jc w:val="center"/>
              <w:rPr>
                <w:sz w:val="27"/>
                <w:szCs w:val="27"/>
              </w:rPr>
            </w:pPr>
            <w:r>
              <w:rPr>
                <w:b/>
                <w:spacing w:val="-1"/>
                <w:sz w:val="27"/>
                <w:szCs w:val="27"/>
              </w:rPr>
              <w:t>T</w:t>
            </w:r>
            <w:r>
              <w:rPr>
                <w:b/>
                <w:spacing w:val="1"/>
                <w:sz w:val="27"/>
                <w:szCs w:val="27"/>
              </w:rPr>
              <w:t>y</w:t>
            </w:r>
            <w:r>
              <w:rPr>
                <w:b/>
                <w:sz w:val="27"/>
                <w:szCs w:val="27"/>
              </w:rPr>
              <w:t>pe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28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Rural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636" w:right="6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700" w:right="7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753" w:right="7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698" w:right="6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6116E6">
        <w:trPr>
          <w:trHeight w:hRule="exact" w:val="875"/>
        </w:trPr>
        <w:tc>
          <w:tcPr>
            <w:tcW w:w="8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extDirection w:val="btLr"/>
          </w:tcPr>
          <w:p w:rsidR="006116E6" w:rsidRDefault="006116E6"/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7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25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Urban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7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696" w:right="6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7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700" w:right="7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7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753" w:right="7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7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758" w:right="7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116E6">
        <w:trPr>
          <w:trHeight w:hRule="exact" w:val="522"/>
        </w:trPr>
        <w:tc>
          <w:tcPr>
            <w:tcW w:w="88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116E6" w:rsidRDefault="006116E6"/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7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7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all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2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636" w:right="6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2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700" w:right="7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2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753" w:right="7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2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758" w:right="7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</w:tbl>
    <w:p w:rsidR="006116E6" w:rsidRDefault="006116E6">
      <w:pPr>
        <w:spacing w:before="4" w:line="100" w:lineRule="exact"/>
        <w:rPr>
          <w:sz w:val="11"/>
          <w:szCs w:val="11"/>
        </w:rPr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54144A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spacing w:val="-1"/>
          <w:position w:val="-1"/>
          <w:sz w:val="24"/>
          <w:szCs w:val="24"/>
          <w:u w:val="thick" w:color="000000"/>
        </w:rPr>
        <w:t>ec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 xml:space="preserve">d  </w:t>
      </w:r>
      <w:r>
        <w:rPr>
          <w:b/>
          <w:spacing w:val="13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r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 xml:space="preserve">h  </w:t>
      </w:r>
      <w:r>
        <w:rPr>
          <w:b/>
          <w:spacing w:val="12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2"/>
          <w:position w:val="-1"/>
          <w:sz w:val="24"/>
          <w:szCs w:val="24"/>
          <w:u w:val="thick" w:color="000000"/>
        </w:rPr>
        <w:t>G</w:t>
      </w:r>
      <w:r>
        <w:rPr>
          <w:b/>
          <w:spacing w:val="2"/>
          <w:position w:val="-1"/>
          <w:sz w:val="24"/>
          <w:szCs w:val="24"/>
          <w:u w:val="thick" w:color="000000"/>
        </w:rPr>
        <w:t>o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2"/>
          <w:position w:val="-1"/>
          <w:sz w:val="24"/>
          <w:szCs w:val="24"/>
          <w:u w:val="thick" w:color="000000"/>
        </w:rPr>
        <w:t>l</w:t>
      </w:r>
      <w:r>
        <w:rPr>
          <w:b/>
          <w:position w:val="-1"/>
          <w:sz w:val="24"/>
          <w:szCs w:val="24"/>
          <w:u w:val="thick" w:color="000000"/>
        </w:rPr>
        <w:t xml:space="preserve">:  </w:t>
      </w:r>
      <w:r>
        <w:rPr>
          <w:b/>
          <w:spacing w:val="1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Exa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 xml:space="preserve">e  </w:t>
      </w:r>
      <w:r>
        <w:rPr>
          <w:b/>
          <w:spacing w:val="13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thick" w:color="000000"/>
        </w:rPr>
        <w:t>re</w:t>
      </w:r>
      <w:r>
        <w:rPr>
          <w:b/>
          <w:spacing w:val="2"/>
          <w:position w:val="-1"/>
          <w:sz w:val="24"/>
          <w:szCs w:val="24"/>
          <w:u w:val="thick" w:color="000000"/>
        </w:rPr>
        <w:t>v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nu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 xml:space="preserve">s  </w:t>
      </w:r>
      <w:r>
        <w:rPr>
          <w:b/>
          <w:spacing w:val="12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thick" w:color="000000"/>
        </w:rPr>
        <w:t>re</w:t>
      </w:r>
      <w:r>
        <w:rPr>
          <w:b/>
          <w:spacing w:val="1"/>
          <w:position w:val="-1"/>
          <w:sz w:val="24"/>
          <w:szCs w:val="24"/>
          <w:u w:val="thick" w:color="000000"/>
        </w:rPr>
        <w:t>c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 xml:space="preserve">ived  </w:t>
      </w:r>
      <w:r>
        <w:rPr>
          <w:b/>
          <w:spacing w:val="12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b</w:t>
      </w:r>
      <w:r>
        <w:rPr>
          <w:b/>
          <w:position w:val="-1"/>
          <w:sz w:val="24"/>
          <w:szCs w:val="24"/>
          <w:u w:val="thick" w:color="000000"/>
        </w:rPr>
        <w:t xml:space="preserve">y  </w:t>
      </w:r>
      <w:r>
        <w:rPr>
          <w:b/>
          <w:spacing w:val="12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 xml:space="preserve">the  </w:t>
      </w:r>
      <w:r>
        <w:rPr>
          <w:b/>
          <w:spacing w:val="17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C</w:t>
      </w:r>
      <w:r>
        <w:rPr>
          <w:b/>
          <w:spacing w:val="2"/>
          <w:position w:val="-1"/>
          <w:sz w:val="24"/>
          <w:szCs w:val="24"/>
          <w:u w:val="thick" w:color="000000"/>
        </w:rPr>
        <w:t>o</w:t>
      </w:r>
      <w:r>
        <w:rPr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spacing w:val="2"/>
          <w:position w:val="-1"/>
          <w:sz w:val="24"/>
          <w:szCs w:val="24"/>
          <w:u w:val="thick" w:color="000000"/>
        </w:rPr>
        <w:t>w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 xml:space="preserve">alth  </w:t>
      </w:r>
      <w:r>
        <w:rPr>
          <w:b/>
          <w:spacing w:val="12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f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spacing w:val="2"/>
          <w:position w:val="-1"/>
          <w:sz w:val="24"/>
          <w:szCs w:val="24"/>
          <w:u w:val="thick" w:color="000000"/>
        </w:rPr>
        <w:t>o</w:t>
      </w:r>
      <w:r>
        <w:rPr>
          <w:b/>
          <w:position w:val="-1"/>
          <w:sz w:val="24"/>
          <w:szCs w:val="24"/>
          <w:u w:val="thick" w:color="000000"/>
        </w:rPr>
        <w:t>m</w:t>
      </w:r>
    </w:p>
    <w:p w:rsidR="006116E6" w:rsidRDefault="006116E6">
      <w:pPr>
        <w:spacing w:before="12" w:line="240" w:lineRule="exact"/>
        <w:rPr>
          <w:sz w:val="24"/>
          <w:szCs w:val="24"/>
        </w:rPr>
      </w:pPr>
    </w:p>
    <w:p w:rsidR="006116E6" w:rsidRDefault="0054144A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un</w:t>
      </w:r>
      <w:r>
        <w:rPr>
          <w:b/>
          <w:position w:val="-1"/>
          <w:sz w:val="24"/>
          <w:szCs w:val="24"/>
          <w:u w:val="thick" w:color="000000"/>
        </w:rPr>
        <w:t>ici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al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ti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 xml:space="preserve">s </w:t>
      </w:r>
      <w:r>
        <w:rPr>
          <w:b/>
          <w:spacing w:val="2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or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ol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spacing w:val="-3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position w:val="-1"/>
          <w:sz w:val="24"/>
          <w:szCs w:val="24"/>
          <w:u w:val="thick" w:color="000000"/>
        </w:rPr>
        <w:t>vi</w:t>
      </w:r>
      <w:r>
        <w:rPr>
          <w:b/>
          <w:spacing w:val="2"/>
          <w:position w:val="-1"/>
          <w:sz w:val="24"/>
          <w:szCs w:val="24"/>
          <w:u w:val="thick" w:color="000000"/>
        </w:rPr>
        <w:t>c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 xml:space="preserve">s 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ovi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d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4"/>
          <w:position w:val="-1"/>
          <w:sz w:val="24"/>
          <w:szCs w:val="24"/>
          <w:u w:val="thick" w:color="000000"/>
        </w:rPr>
        <w:t>b</w:t>
      </w:r>
      <w:r>
        <w:rPr>
          <w:b/>
          <w:position w:val="-1"/>
          <w:sz w:val="24"/>
          <w:szCs w:val="24"/>
          <w:u w:val="thick" w:color="000000"/>
        </w:rPr>
        <w:t xml:space="preserve">y </w:t>
      </w: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spacing w:val="3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P</w:t>
      </w:r>
      <w:r>
        <w:rPr>
          <w:b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du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g the s</w:t>
      </w:r>
      <w:r>
        <w:rPr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b/>
          <w:spacing w:val="1"/>
          <w:position w:val="-1"/>
          <w:sz w:val="24"/>
          <w:szCs w:val="24"/>
          <w:u w:val="thick" w:color="000000"/>
        </w:rPr>
        <w:t>ud</w:t>
      </w:r>
      <w:r>
        <w:rPr>
          <w:b/>
          <w:position w:val="-1"/>
          <w:sz w:val="24"/>
          <w:szCs w:val="24"/>
          <w:u w:val="thick" w:color="000000"/>
        </w:rPr>
        <w:t xml:space="preserve">y </w:t>
      </w:r>
      <w:r>
        <w:rPr>
          <w:b/>
          <w:spacing w:val="-1"/>
          <w:position w:val="-1"/>
          <w:sz w:val="24"/>
          <w:szCs w:val="24"/>
          <w:u w:val="thick" w:color="000000"/>
        </w:rPr>
        <w:t>per</w:t>
      </w:r>
      <w:r>
        <w:rPr>
          <w:b/>
          <w:position w:val="-1"/>
          <w:sz w:val="24"/>
          <w:szCs w:val="24"/>
          <w:u w:val="thick" w:color="000000"/>
        </w:rPr>
        <w:t>io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>.</w:t>
      </w:r>
    </w:p>
    <w:p w:rsidR="006116E6" w:rsidRDefault="006116E6">
      <w:pPr>
        <w:spacing w:before="7" w:line="240" w:lineRule="exact"/>
        <w:rPr>
          <w:sz w:val="24"/>
          <w:szCs w:val="24"/>
        </w:rPr>
      </w:pPr>
    </w:p>
    <w:p w:rsidR="006116E6" w:rsidRDefault="0054144A">
      <w:pPr>
        <w:spacing w:before="29"/>
        <w:ind w:left="100"/>
        <w:rPr>
          <w:sz w:val="24"/>
          <w:szCs w:val="24"/>
        </w:rPr>
      </w:pP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ount 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e</w:t>
      </w:r>
    </w:p>
    <w:p w:rsidR="006116E6" w:rsidRDefault="0054144A">
      <w:pPr>
        <w:spacing w:before="2" w:line="540" w:lineRule="atLeast"/>
        <w:ind w:left="100" w:right="410" w:firstLine="7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09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1504950</wp:posOffset>
                </wp:positionV>
                <wp:extent cx="1828800" cy="0"/>
                <wp:effectExtent l="9525" t="9525" r="9525" b="9525"/>
                <wp:wrapNone/>
                <wp:docPr id="424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40" y="2370"/>
                          <a:chExt cx="2880" cy="0"/>
                        </a:xfrm>
                      </wpg:grpSpPr>
                      <wps:wsp>
                        <wps:cNvPr id="425" name="Freeform 411"/>
                        <wps:cNvSpPr>
                          <a:spLocks/>
                        </wps:cNvSpPr>
                        <wps:spPr bwMode="auto">
                          <a:xfrm>
                            <a:off x="1440" y="2370"/>
                            <a:ext cx="28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0" o:spid="_x0000_s1026" style="position:absolute;margin-left:1in;margin-top:118.5pt;width:2in;height:0;z-index:-3071;mso-position-horizontal-relative:page" coordorigin="1440,2370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">
                <v:shape id="Freeform 411" o:spid="_x0000_s1027" style="position:absolute;left:1440;top:2370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d5sUA&#10;AADcAAAADwAAAGRycy9kb3ducmV2LnhtbESPT2vCQBTE70K/w/IKXkQ31fqH1FWqKHgqNBXE2yP7&#10;mg3Nvk2za4zf3hUKPQ4z8xtmue5sJVpqfOlYwcsoAUGcO11yoeD4tR8uQPiArLFyTApu5GG9euot&#10;MdXuyp/UZqEQEcI+RQUmhDqV0ueGLPqRq4mj9+0aiyHKppC6wWuE20qOk2QmLZYcFwzWtDWU/2QX&#10;q+BXZ+cjmzbQZjNNdh+nAU3mpFT/uXt/AxGoC//hv/ZBK3gdT+Fx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h3mxQAAANwAAAAPAAAAAAAAAAAAAAAAAJgCAABkcnMv&#10;ZG93bnJldi54bWxQSwUGAAAAAAQABAD1AAAAig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nor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ive di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 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that 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of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6116E6" w:rsidRDefault="006116E6">
      <w:pPr>
        <w:spacing w:before="2" w:line="100" w:lineRule="exact"/>
        <w:rPr>
          <w:sz w:val="10"/>
          <w:szCs w:val="10"/>
        </w:rPr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54144A">
      <w:pPr>
        <w:spacing w:before="42"/>
        <w:ind w:left="100"/>
        <w:rPr>
          <w:sz w:val="22"/>
          <w:szCs w:val="22"/>
        </w:rPr>
        <w:sectPr w:rsidR="006116E6">
          <w:pgSz w:w="12240" w:h="15840"/>
          <w:pgMar w:top="1360" w:right="1320" w:bottom="280" w:left="1340" w:header="0" w:footer="771" w:gutter="0"/>
          <w:cols w:space="720"/>
        </w:sectPr>
      </w:pPr>
      <w:r>
        <w:rPr>
          <w:position w:val="10"/>
          <w:sz w:val="14"/>
          <w:szCs w:val="14"/>
        </w:rPr>
        <w:t>13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annual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2006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2009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su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 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10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su</w:t>
      </w:r>
      <w:r>
        <w:rPr>
          <w:sz w:val="22"/>
          <w:szCs w:val="22"/>
        </w:rPr>
        <w:t>s.</w:t>
      </w:r>
    </w:p>
    <w:p w:rsidR="006116E6" w:rsidRDefault="0054144A">
      <w:pPr>
        <w:spacing w:before="72" w:line="480" w:lineRule="auto"/>
        <w:ind w:left="100" w:right="735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Thus,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 this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is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lative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: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no dir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ovided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in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s.</w:t>
      </w:r>
    </w:p>
    <w:p w:rsidR="006116E6" w:rsidRDefault="006116E6">
      <w:pPr>
        <w:spacing w:before="2" w:line="160" w:lineRule="exact"/>
        <w:rPr>
          <w:sz w:val="16"/>
          <w:szCs w:val="16"/>
        </w:rPr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54144A">
      <w:pPr>
        <w:ind w:left="100"/>
        <w:rPr>
          <w:sz w:val="24"/>
          <w:szCs w:val="24"/>
        </w:rPr>
      </w:pP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pe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&amp;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Allocation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spacing w:line="260" w:lineRule="exact"/>
        <w:ind w:left="820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hi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a</w:t>
      </w:r>
      <w:r>
        <w:rPr>
          <w:position w:val="-1"/>
          <w:sz w:val="24"/>
          <w:szCs w:val="24"/>
        </w:rPr>
        <w:t>re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no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>di</w:t>
      </w:r>
      <w:r>
        <w:rPr>
          <w:spacing w:val="2"/>
          <w:position w:val="-1"/>
          <w:sz w:val="24"/>
          <w:szCs w:val="24"/>
          <w:u w:val="single" w:color="000000"/>
        </w:rPr>
        <w:t>r</w:t>
      </w:r>
      <w:r>
        <w:rPr>
          <w:spacing w:val="-1"/>
          <w:position w:val="-1"/>
          <w:sz w:val="24"/>
          <w:szCs w:val="24"/>
          <w:u w:val="single" w:color="000000"/>
        </w:rPr>
        <w:t>ec</w:t>
      </w:r>
      <w:r>
        <w:rPr>
          <w:position w:val="-1"/>
          <w:sz w:val="24"/>
          <w:szCs w:val="24"/>
          <w:u w:val="single" w:color="000000"/>
        </w:rPr>
        <w:t>t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nu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s </w:t>
      </w:r>
      <w:r>
        <w:rPr>
          <w:spacing w:val="2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rovid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d </w:t>
      </w:r>
      <w:r>
        <w:rPr>
          <w:spacing w:val="5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3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nicip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s to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he</w:t>
      </w:r>
      <w:r>
        <w:rPr>
          <w:spacing w:val="1"/>
          <w:position w:val="-1"/>
          <w:sz w:val="24"/>
          <w:szCs w:val="24"/>
        </w:rPr>
        <w:t xml:space="preserve"> PS</w:t>
      </w:r>
      <w:r>
        <w:rPr>
          <w:position w:val="-1"/>
          <w:sz w:val="24"/>
          <w:szCs w:val="24"/>
        </w:rPr>
        <w:t>P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or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</w:p>
    <w:p w:rsidR="006116E6" w:rsidRDefault="006116E6">
      <w:pPr>
        <w:spacing w:before="12" w:line="240" w:lineRule="exact"/>
        <w:rPr>
          <w:sz w:val="24"/>
          <w:szCs w:val="24"/>
        </w:rPr>
      </w:pPr>
    </w:p>
    <w:p w:rsidR="006116E6" w:rsidRDefault="0054144A">
      <w:pPr>
        <w:spacing w:before="29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Com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onw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 in e</w:t>
      </w:r>
      <w:r>
        <w:rPr>
          <w:spacing w:val="2"/>
          <w:position w:val="-1"/>
          <w:sz w:val="24"/>
          <w:szCs w:val="24"/>
        </w:rPr>
        <w:t>x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for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PS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trol se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vi</w:t>
      </w:r>
      <w:r>
        <w:rPr>
          <w:spacing w:val="2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s, </w:t>
      </w:r>
      <w:r>
        <w:rPr>
          <w:position w:val="-1"/>
          <w:sz w:val="24"/>
          <w:szCs w:val="24"/>
        </w:rPr>
        <w:t>the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re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>ind</w:t>
      </w:r>
      <w:r>
        <w:rPr>
          <w:spacing w:val="1"/>
          <w:position w:val="-1"/>
          <w:sz w:val="24"/>
          <w:szCs w:val="24"/>
          <w:u w:val="single" w:color="000000"/>
        </w:rPr>
        <w:t>ir</w:t>
      </w:r>
      <w:r>
        <w:rPr>
          <w:spacing w:val="-1"/>
          <w:position w:val="-1"/>
          <w:sz w:val="24"/>
          <w:szCs w:val="24"/>
          <w:u w:val="single" w:color="000000"/>
        </w:rPr>
        <w:t>ec</w:t>
      </w:r>
      <w:r>
        <w:rPr>
          <w:position w:val="-1"/>
          <w:sz w:val="24"/>
          <w:szCs w:val="24"/>
          <w:u w:val="single" w:color="000000"/>
        </w:rPr>
        <w:t>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v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nu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 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ted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</w:p>
    <w:p w:rsidR="006116E6" w:rsidRDefault="006116E6">
      <w:pPr>
        <w:spacing w:before="12" w:line="240" w:lineRule="exact"/>
        <w:rPr>
          <w:sz w:val="24"/>
          <w:szCs w:val="24"/>
        </w:rPr>
      </w:pPr>
    </w:p>
    <w:p w:rsidR="006116E6" w:rsidRDefault="0054144A">
      <w:pPr>
        <w:spacing w:before="29" w:line="480" w:lineRule="auto"/>
        <w:ind w:left="100" w:right="71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trol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ource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 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ten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 Troop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 in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 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(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le 7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Tit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75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 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use 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 suppo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 bu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id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 the indiv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who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ssued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6116E6" w:rsidRDefault="0054144A">
      <w:pPr>
        <w:spacing w:before="10"/>
        <w:ind w:left="82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PSP</w:t>
      </w:r>
      <w:r>
        <w:rPr>
          <w:spacing w:val="-1"/>
          <w:sz w:val="24"/>
          <w:szCs w:val="24"/>
        </w:rPr>
        <w:t>-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non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Tit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75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42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spacing w:line="460" w:lineRule="auto"/>
        <w:ind w:left="100" w:right="9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.C.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§§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3571</w:t>
      </w:r>
      <w:r>
        <w:rPr>
          <w:spacing w:val="-1"/>
          <w:sz w:val="24"/>
          <w:szCs w:val="24"/>
        </w:rPr>
        <w:t>(a))</w:t>
      </w:r>
      <w:r>
        <w:rPr>
          <w:sz w:val="24"/>
          <w:szCs w:val="24"/>
        </w:rPr>
        <w:t>. 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is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the 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provisions of 42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.C.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§§ 3571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portion of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ines,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),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3573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 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tc.</w:t>
      </w:r>
      <w:r>
        <w:rPr>
          <w:spacing w:val="-1"/>
          <w:sz w:val="24"/>
          <w:szCs w:val="24"/>
        </w:rPr>
        <w:t>)</w:t>
      </w:r>
      <w:r>
        <w:rPr>
          <w:spacing w:val="2"/>
          <w:sz w:val="24"/>
          <w:szCs w:val="24"/>
        </w:rPr>
        <w:t>.</w:t>
      </w:r>
      <w:r>
        <w:rPr>
          <w:spacing w:val="1"/>
          <w:position w:val="11"/>
          <w:sz w:val="16"/>
          <w:szCs w:val="16"/>
        </w:rPr>
        <w:t>1</w:t>
      </w:r>
      <w:r>
        <w:rPr>
          <w:position w:val="11"/>
          <w:sz w:val="16"/>
          <w:szCs w:val="16"/>
        </w:rPr>
        <w:t>4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ble to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is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posited in the 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 xml:space="preserve">und,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thus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not 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municip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6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 dut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,</w:t>
      </w:r>
      <w:r>
        <w:rPr>
          <w:spacing w:val="1"/>
          <w:position w:val="11"/>
          <w:sz w:val="16"/>
          <w:szCs w:val="16"/>
        </w:rPr>
        <w:t>1</w:t>
      </w:r>
      <w:r>
        <w:rPr>
          <w:position w:val="11"/>
          <w:sz w:val="16"/>
          <w:szCs w:val="16"/>
        </w:rPr>
        <w:t>5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50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75 fine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e is </w:t>
      </w:r>
      <w:r>
        <w:rPr>
          <w:sz w:val="24"/>
          <w:szCs w:val="24"/>
        </w:rPr>
        <w:t>alloc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50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 which the</w:t>
      </w:r>
    </w:p>
    <w:p w:rsidR="006116E6" w:rsidRDefault="0054144A">
      <w:pPr>
        <w:spacing w:line="300" w:lineRule="exact"/>
        <w:ind w:left="10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1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591185</wp:posOffset>
                </wp:positionV>
                <wp:extent cx="1828800" cy="0"/>
                <wp:effectExtent l="9525" t="10160" r="9525" b="8890"/>
                <wp:wrapNone/>
                <wp:docPr id="422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40" y="931"/>
                          <a:chExt cx="2880" cy="0"/>
                        </a:xfrm>
                      </wpg:grpSpPr>
                      <wps:wsp>
                        <wps:cNvPr id="423" name="Freeform 409"/>
                        <wps:cNvSpPr>
                          <a:spLocks/>
                        </wps:cNvSpPr>
                        <wps:spPr bwMode="auto">
                          <a:xfrm>
                            <a:off x="1440" y="931"/>
                            <a:ext cx="28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1in;margin-top:46.55pt;width:2in;height:0;z-index:-3070;mso-position-horizontal-relative:page" coordorigin="1440,931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">
                <v:shape id="Freeform 409" o:spid="_x0000_s1027" style="position:absolute;left:1440;top:931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gCcUA&#10;AADcAAAADwAAAGRycy9kb3ducmV2LnhtbESPT2vCQBTE74LfYXmFXkrd+K+V6CpVFDwVGoXi7ZF9&#10;ZkOzb9PsNsZv7woFj8PM/IZZrDpbiZYaXzpWMBwkIIhzp0suFBwPu9cZCB+QNVaOScGVPKyW/d4C&#10;U+0u/EVtFgoRIexTVGBCqFMpfW7Ioh+4mjh6Z9dYDFE2hdQNXiLcVnKUJG/SYslxwWBNG0P5T/Zn&#10;Ffzq7HRk0wZar6fJ9vP7hcbvpNTzU/cxBxGoC4/wf3uvFUxGY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yAJxQAAANwAAAAPAAAAAAAAAAAAAAAAAJgCAABkcnMv&#10;ZG93bnJldi54bWxQSwUGAAAAAAQABAD1AAAAig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  <w:sz w:val="24"/>
          <w:szCs w:val="24"/>
        </w:rPr>
        <w:t>fine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s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3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ssed </w:t>
      </w:r>
      <w:r>
        <w:rPr>
          <w:spacing w:val="-1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 xml:space="preserve">42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C.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. §§ 357</w:t>
      </w:r>
      <w:r>
        <w:rPr>
          <w:spacing w:val="2"/>
          <w:position w:val="-1"/>
          <w:sz w:val="24"/>
          <w:szCs w:val="24"/>
        </w:rPr>
        <w:t>1</w:t>
      </w:r>
      <w:r>
        <w:rPr>
          <w:position w:val="-1"/>
          <w:sz w:val="24"/>
          <w:szCs w:val="24"/>
        </w:rPr>
        <w:t>(b</w:t>
      </w:r>
      <w:r>
        <w:rPr>
          <w:spacing w:val="-1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(2)</w:t>
      </w:r>
      <w:r>
        <w:rPr>
          <w:spacing w:val="-1"/>
          <w:position w:val="-1"/>
          <w:sz w:val="24"/>
          <w:szCs w:val="24"/>
        </w:rPr>
        <w:t xml:space="preserve"> a</w:t>
      </w:r>
      <w:r>
        <w:rPr>
          <w:position w:val="-1"/>
          <w:sz w:val="24"/>
          <w:szCs w:val="24"/>
        </w:rPr>
        <w:t xml:space="preserve">nd </w:t>
      </w:r>
      <w:r>
        <w:rPr>
          <w:spacing w:val="1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 xml:space="preserve">3); 42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a.C.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. §§ 3573(b</w:t>
      </w:r>
      <w:r>
        <w:rPr>
          <w:spacing w:val="-1"/>
          <w:position w:val="-1"/>
          <w:sz w:val="24"/>
          <w:szCs w:val="24"/>
        </w:rPr>
        <w:t>)(</w:t>
      </w:r>
      <w:r>
        <w:rPr>
          <w:position w:val="-1"/>
          <w:sz w:val="24"/>
          <w:szCs w:val="24"/>
        </w:rPr>
        <w:t>2</w:t>
      </w:r>
      <w:r>
        <w:rPr>
          <w:spacing w:val="-1"/>
          <w:position w:val="-1"/>
          <w:sz w:val="24"/>
          <w:szCs w:val="24"/>
        </w:rPr>
        <w:t>))</w:t>
      </w:r>
      <w:r>
        <w:rPr>
          <w:spacing w:val="2"/>
          <w:position w:val="-1"/>
          <w:sz w:val="24"/>
          <w:szCs w:val="24"/>
        </w:rPr>
        <w:t>.</w:t>
      </w:r>
      <w:r>
        <w:rPr>
          <w:spacing w:val="1"/>
          <w:position w:val="10"/>
          <w:sz w:val="16"/>
          <w:szCs w:val="16"/>
        </w:rPr>
        <w:t>1</w:t>
      </w:r>
      <w:r>
        <w:rPr>
          <w:position w:val="10"/>
          <w:sz w:val="16"/>
          <w:szCs w:val="16"/>
        </w:rPr>
        <w:t>6</w:t>
      </w:r>
      <w:r>
        <w:rPr>
          <w:spacing w:val="24"/>
          <w:position w:val="10"/>
          <w:sz w:val="16"/>
          <w:szCs w:val="16"/>
        </w:rPr>
        <w:t xml:space="preserve"> </w:t>
      </w:r>
      <w:r>
        <w:rPr>
          <w:spacing w:val="-6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t 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 dif</w:t>
      </w:r>
      <w:r>
        <w:rPr>
          <w:spacing w:val="-1"/>
          <w:position w:val="-1"/>
          <w:sz w:val="24"/>
          <w:szCs w:val="24"/>
        </w:rPr>
        <w:t>f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ult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to</w:t>
      </w: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before="5" w:line="260" w:lineRule="exact"/>
        <w:rPr>
          <w:sz w:val="26"/>
          <w:szCs w:val="26"/>
        </w:rPr>
      </w:pPr>
    </w:p>
    <w:p w:rsidR="006116E6" w:rsidRDefault="0054144A">
      <w:pPr>
        <w:spacing w:before="71" w:line="240" w:lineRule="exact"/>
        <w:ind w:left="100" w:right="158"/>
        <w:rPr>
          <w:sz w:val="22"/>
          <w:szCs w:val="22"/>
        </w:rPr>
      </w:pPr>
      <w:r>
        <w:rPr>
          <w:position w:val="10"/>
          <w:sz w:val="14"/>
          <w:szCs w:val="14"/>
        </w:rPr>
        <w:t>14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hap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77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75,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snow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s,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as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Co</w:t>
      </w:r>
      <w:r>
        <w:rPr>
          <w:spacing w:val="-2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h.</w:t>
      </w:r>
    </w:p>
    <w:p w:rsidR="006116E6" w:rsidRDefault="0054144A">
      <w:pPr>
        <w:spacing w:before="2" w:line="240" w:lineRule="exact"/>
        <w:ind w:left="100" w:right="1062"/>
        <w:rPr>
          <w:sz w:val="22"/>
          <w:szCs w:val="22"/>
        </w:rPr>
      </w:pPr>
      <w:r>
        <w:rPr>
          <w:position w:val="10"/>
          <w:sz w:val="14"/>
          <w:szCs w:val="14"/>
        </w:rPr>
        <w:t>15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 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a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75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ch 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enue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 xml:space="preserve">42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a.C.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§§ 357</w:t>
      </w:r>
      <w:r>
        <w:rPr>
          <w:spacing w:val="-2"/>
          <w:sz w:val="22"/>
          <w:szCs w:val="22"/>
        </w:rPr>
        <w:t>3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)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)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6116E6" w:rsidRDefault="0054144A">
      <w:pPr>
        <w:spacing w:line="240" w:lineRule="exact"/>
        <w:ind w:left="100"/>
        <w:rPr>
          <w:sz w:val="22"/>
          <w:szCs w:val="22"/>
        </w:rPr>
      </w:pPr>
      <w:r>
        <w:rPr>
          <w:position w:val="10"/>
          <w:sz w:val="14"/>
          <w:szCs w:val="14"/>
        </w:rPr>
        <w:t>16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ne ca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coh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sub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</w:p>
    <w:p w:rsidR="006116E6" w:rsidRDefault="0054144A">
      <w:pPr>
        <w:spacing w:before="1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on,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ev</w:t>
      </w:r>
      <w:r>
        <w:rPr>
          <w:sz w:val="22"/>
          <w:szCs w:val="22"/>
        </w:rPr>
        <w:t>enue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ded 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tw</w:t>
      </w:r>
      <w:r>
        <w:rPr>
          <w:sz w:val="22"/>
          <w:szCs w:val="22"/>
        </w:rPr>
        <w:t xml:space="preserve">een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Co</w:t>
      </w:r>
      <w:r>
        <w:rPr>
          <w:spacing w:val="-2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cou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42</w:t>
      </w:r>
    </w:p>
    <w:p w:rsidR="006116E6" w:rsidRDefault="0054144A">
      <w:pPr>
        <w:spacing w:before="1" w:line="240" w:lineRule="exact"/>
        <w:ind w:left="100" w:right="1108"/>
        <w:rPr>
          <w:sz w:val="22"/>
          <w:szCs w:val="22"/>
        </w:rPr>
        <w:sectPr w:rsidR="006116E6">
          <w:pgSz w:w="12240" w:h="15840"/>
          <w:pgMar w:top="1360" w:right="1340" w:bottom="280" w:left="1340" w:header="0" w:footer="771" w:gutter="0"/>
          <w:cols w:space="720"/>
        </w:sectPr>
      </w:pPr>
      <w:r>
        <w:rPr>
          <w:sz w:val="22"/>
          <w:szCs w:val="22"/>
        </w:rPr>
        <w:t>Pa.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.S. §§ 35</w:t>
      </w:r>
      <w:r>
        <w:rPr>
          <w:spacing w:val="-3"/>
          <w:sz w:val="22"/>
          <w:szCs w:val="22"/>
        </w:rPr>
        <w:t>7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)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)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cou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y</w:t>
      </w:r>
      <w:r>
        <w:rPr>
          <w:i/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42 Pa.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.S.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§§ 35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3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)(</w:t>
      </w:r>
      <w:r>
        <w:rPr>
          <w:spacing w:val="-2"/>
          <w:sz w:val="22"/>
          <w:szCs w:val="22"/>
        </w:rPr>
        <w:t>3</w:t>
      </w:r>
      <w:r>
        <w:rPr>
          <w:spacing w:val="1"/>
          <w:sz w:val="22"/>
          <w:szCs w:val="22"/>
        </w:rPr>
        <w:t>)</w:t>
      </w:r>
      <w:r>
        <w:rPr>
          <w:spacing w:val="-2"/>
          <w:sz w:val="22"/>
          <w:szCs w:val="22"/>
        </w:rPr>
        <w:t>).</w:t>
      </w:r>
    </w:p>
    <w:p w:rsidR="006116E6" w:rsidRDefault="0054144A">
      <w:pPr>
        <w:spacing w:before="72" w:line="480" w:lineRule="auto"/>
        <w:ind w:left="100" w:right="69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tent these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ine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w</w:t>
      </w:r>
      <w:r>
        <w:rPr>
          <w:sz w:val="24"/>
          <w:szCs w:val="24"/>
        </w:rPr>
        <w:t>orklo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bu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ine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ould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e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Commonw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some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how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in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onw</w:t>
      </w:r>
      <w:r>
        <w:rPr>
          <w:spacing w:val="-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Tit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(in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hich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Consultants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kburn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co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1).</w:t>
      </w:r>
    </w:p>
    <w:p w:rsidR="006116E6" w:rsidRDefault="0054144A">
      <w:pPr>
        <w:spacing w:before="11"/>
        <w:ind w:left="82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amount of 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Title 75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spacing w:line="464" w:lineRule="auto"/>
        <w:ind w:left="100" w:right="334"/>
        <w:rPr>
          <w:sz w:val="24"/>
          <w:szCs w:val="24"/>
        </w:rPr>
      </w:pPr>
      <w:r>
        <w:rPr>
          <w:sz w:val="24"/>
          <w:szCs w:val="24"/>
        </w:rPr>
        <w:t xml:space="preserve">$136,514,480, of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hich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would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ined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($6</w:t>
      </w:r>
      <w:r>
        <w:rPr>
          <w:spacing w:val="1"/>
          <w:sz w:val="24"/>
          <w:szCs w:val="24"/>
        </w:rPr>
        <w:t>8</w:t>
      </w:r>
      <w:r>
        <w:rPr>
          <w:sz w:val="24"/>
          <w:szCs w:val="24"/>
        </w:rPr>
        <w:t>,257</w:t>
      </w:r>
      <w:r>
        <w:rPr>
          <w:spacing w:val="3"/>
          <w:sz w:val="24"/>
          <w:szCs w:val="24"/>
        </w:rPr>
        <w:t>,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40)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 the statuto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in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ines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.</w:t>
      </w:r>
      <w:r>
        <w:rPr>
          <w:spacing w:val="1"/>
          <w:position w:val="11"/>
          <w:sz w:val="16"/>
          <w:szCs w:val="16"/>
        </w:rPr>
        <w:t>1</w:t>
      </w:r>
      <w:r>
        <w:rPr>
          <w:position w:val="11"/>
          <w:sz w:val="16"/>
          <w:szCs w:val="16"/>
        </w:rPr>
        <w:t>7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$27,3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2,896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in 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le 75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ines duri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</w:p>
    <w:p w:rsidR="006116E6" w:rsidRDefault="0054144A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2010 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riod.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riod,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ix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total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spacing w:line="480" w:lineRule="auto"/>
        <w:ind w:left="100" w:right="89"/>
        <w:rPr>
          <w:sz w:val="24"/>
          <w:szCs w:val="24"/>
        </w:rPr>
      </w:pPr>
      <w:r>
        <w:rPr>
          <w:sz w:val="24"/>
          <w:szCs w:val="24"/>
        </w:rPr>
        <w:t>($81</w:t>
      </w:r>
      <w:r>
        <w:rPr>
          <w:spacing w:val="-1"/>
          <w:sz w:val="24"/>
          <w:szCs w:val="24"/>
        </w:rPr>
        <w:t>,</w:t>
      </w:r>
      <w:r>
        <w:rPr>
          <w:sz w:val="24"/>
          <w:szCs w:val="24"/>
        </w:rPr>
        <w:t>763,492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 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law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30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($40</w:t>
      </w:r>
      <w:r>
        <w:rPr>
          <w:spacing w:val="1"/>
          <w:sz w:val="24"/>
          <w:szCs w:val="24"/>
        </w:rPr>
        <w:t>,</w:t>
      </w:r>
      <w:r>
        <w:rPr>
          <w:sz w:val="24"/>
          <w:szCs w:val="24"/>
        </w:rPr>
        <w:t>785,069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no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10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($13</w:t>
      </w:r>
      <w:r>
        <w:rPr>
          <w:spacing w:val="-1"/>
          <w:sz w:val="24"/>
          <w:szCs w:val="24"/>
        </w:rPr>
        <w:t>,</w:t>
      </w:r>
      <w:r>
        <w:rPr>
          <w:sz w:val="24"/>
          <w:szCs w:val="24"/>
        </w:rPr>
        <w:t>965,919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 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 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Most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z w:val="24"/>
          <w:szCs w:val="24"/>
        </w:rPr>
        <w:t xml:space="preserve">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in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(63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; $86,636,679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) 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rsus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(37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nt; $49,877,801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otal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This data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r,</w:t>
      </w:r>
    </w:p>
    <w:p w:rsidR="006116E6" w:rsidRDefault="0054144A">
      <w:pPr>
        <w:spacing w:before="10" w:line="260" w:lineRule="exact"/>
        <w:ind w:left="10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11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8915400</wp:posOffset>
                </wp:positionV>
                <wp:extent cx="1828800" cy="0"/>
                <wp:effectExtent l="9525" t="9525" r="9525" b="9525"/>
                <wp:wrapNone/>
                <wp:docPr id="420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40" y="14040"/>
                          <a:chExt cx="2880" cy="0"/>
                        </a:xfrm>
                      </wpg:grpSpPr>
                      <wps:wsp>
                        <wps:cNvPr id="421" name="Freeform 407"/>
                        <wps:cNvSpPr>
                          <a:spLocks/>
                        </wps:cNvSpPr>
                        <wps:spPr bwMode="auto">
                          <a:xfrm>
                            <a:off x="1440" y="14040"/>
                            <a:ext cx="28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6" o:spid="_x0000_s1026" style="position:absolute;margin-left:1in;margin-top:702pt;width:2in;height:0;z-index:-3069;mso-position-horizontal-relative:page;mso-position-vertical-relative:page" coordorigin="1440,14040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">
                <v:shape id="Freeform 407" o:spid="_x0000_s1027" style="position:absolute;left:1440;top:14040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0b5cUA&#10;AADcAAAADwAAAGRycy9kb3ducmV2LnhtbESPQWvCQBSE74L/YXmCl1I3Wq0luoqWFnoqNAakt0f2&#10;mQ1m38bsNqb/visUPA4z8w2z3va2Fh21vnKsYDpJQBAXTldcKsgP748vIHxA1lg7JgW/5GG7GQ7W&#10;mGp35S/qslCKCGGfogITQpNK6QtDFv3ENcTRO7nWYoiyLaVu8RrhtpazJHmWFiuOCwYbejVUnLMf&#10;q+Cis++cTRdov18kb5/HB3paklLjUb9bgQjUh3v4v/2hFcxnU7id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RvlxQAAANwAAAAPAAAAAAAAAAAAAAAAAJgCAABkcnMv&#10;ZG93bnJldi54bWxQSwUGAAAAAAQABAD1AAAAigMAAAAA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>
        <w:rPr>
          <w:position w:val="-1"/>
          <w:sz w:val="24"/>
          <w:szCs w:val="24"/>
        </w:rPr>
        <w:t xml:space="preserve">in </w:t>
      </w:r>
      <w:r>
        <w:rPr>
          <w:i/>
          <w:position w:val="-1"/>
          <w:sz w:val="24"/>
          <w:szCs w:val="24"/>
        </w:rPr>
        <w:t>Figure 2</w:t>
      </w:r>
      <w:r>
        <w:rPr>
          <w:position w:val="-1"/>
          <w:sz w:val="24"/>
          <w:szCs w:val="24"/>
        </w:rPr>
        <w:t>.</w:t>
      </w:r>
    </w:p>
    <w:p w:rsidR="006116E6" w:rsidRDefault="006116E6">
      <w:pPr>
        <w:spacing w:before="8" w:line="180" w:lineRule="exact"/>
        <w:rPr>
          <w:sz w:val="18"/>
          <w:szCs w:val="18"/>
        </w:rPr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54144A">
      <w:pPr>
        <w:spacing w:before="42"/>
        <w:ind w:left="100"/>
        <w:rPr>
          <w:sz w:val="22"/>
          <w:szCs w:val="22"/>
        </w:rPr>
        <w:sectPr w:rsidR="006116E6">
          <w:pgSz w:w="12240" w:h="15840"/>
          <w:pgMar w:top="1360" w:right="1420" w:bottom="280" w:left="1340" w:header="0" w:footer="771" w:gutter="0"/>
          <w:cols w:space="720"/>
        </w:sectPr>
      </w:pPr>
      <w:r>
        <w:rPr>
          <w:position w:val="10"/>
          <w:sz w:val="14"/>
          <w:szCs w:val="14"/>
        </w:rPr>
        <w:t>17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z w:val="22"/>
          <w:szCs w:val="22"/>
        </w:rPr>
        <w:t>Fine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on.</w:t>
      </w:r>
    </w:p>
    <w:p w:rsidR="006116E6" w:rsidRDefault="0054144A">
      <w:pPr>
        <w:spacing w:before="72" w:line="260" w:lineRule="exact"/>
        <w:ind w:left="192"/>
        <w:rPr>
          <w:sz w:val="24"/>
          <w:szCs w:val="24"/>
        </w:rPr>
      </w:pPr>
      <w:r>
        <w:rPr>
          <w:spacing w:val="-1"/>
          <w:position w:val="-1"/>
          <w:sz w:val="24"/>
          <w:szCs w:val="24"/>
          <w:u w:val="single" w:color="000000"/>
        </w:rPr>
        <w:lastRenderedPageBreak/>
        <w:t>F</w:t>
      </w:r>
      <w:r>
        <w:rPr>
          <w:position w:val="-1"/>
          <w:sz w:val="24"/>
          <w:szCs w:val="24"/>
          <w:u w:val="single" w:color="000000"/>
        </w:rPr>
        <w:t>i</w:t>
      </w:r>
      <w:r>
        <w:rPr>
          <w:spacing w:val="-2"/>
          <w:position w:val="-1"/>
          <w:sz w:val="24"/>
          <w:szCs w:val="24"/>
          <w:u w:val="single" w:color="000000"/>
        </w:rPr>
        <w:t>g</w:t>
      </w:r>
      <w:r>
        <w:rPr>
          <w:spacing w:val="2"/>
          <w:position w:val="-1"/>
          <w:sz w:val="24"/>
          <w:szCs w:val="24"/>
          <w:u w:val="single" w:color="000000"/>
        </w:rPr>
        <w:t>u</w:t>
      </w:r>
      <w:r>
        <w:rPr>
          <w:position w:val="-1"/>
          <w:sz w:val="24"/>
          <w:szCs w:val="24"/>
          <w:u w:val="single" w:color="000000"/>
        </w:rPr>
        <w:t>re</w:t>
      </w:r>
      <w:r>
        <w:rPr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2: Tot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l</w:t>
      </w:r>
      <w:r>
        <w:rPr>
          <w:spacing w:val="1"/>
          <w:position w:val="-1"/>
          <w:sz w:val="24"/>
          <w:szCs w:val="24"/>
          <w:u w:val="single" w:color="000000"/>
        </w:rPr>
        <w:t xml:space="preserve"> PSP</w:t>
      </w:r>
      <w:r>
        <w:rPr>
          <w:spacing w:val="-1"/>
          <w:position w:val="-1"/>
          <w:sz w:val="24"/>
          <w:szCs w:val="24"/>
          <w:u w:val="single" w:color="000000"/>
        </w:rPr>
        <w:t>-</w:t>
      </w:r>
      <w:r>
        <w:rPr>
          <w:position w:val="-1"/>
          <w:sz w:val="24"/>
          <w:szCs w:val="24"/>
          <w:u w:val="single" w:color="000000"/>
        </w:rPr>
        <w:t>G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2"/>
          <w:position w:val="-1"/>
          <w:sz w:val="24"/>
          <w:szCs w:val="24"/>
          <w:u w:val="single" w:color="000000"/>
        </w:rPr>
        <w:t>n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</w:t>
      </w:r>
      <w:r>
        <w:rPr>
          <w:spacing w:val="-2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 xml:space="preserve">ted </w:t>
      </w:r>
      <w:r>
        <w:rPr>
          <w:spacing w:val="-1"/>
          <w:position w:val="-1"/>
          <w:sz w:val="24"/>
          <w:szCs w:val="24"/>
          <w:u w:val="single" w:color="000000"/>
        </w:rPr>
        <w:t>T</w:t>
      </w:r>
      <w:r>
        <w:rPr>
          <w:position w:val="-1"/>
          <w:sz w:val="24"/>
          <w:szCs w:val="24"/>
          <w:u w:val="single" w:color="000000"/>
        </w:rPr>
        <w:t>i</w:t>
      </w:r>
      <w:r>
        <w:rPr>
          <w:spacing w:val="1"/>
          <w:position w:val="-1"/>
          <w:sz w:val="24"/>
          <w:szCs w:val="24"/>
          <w:u w:val="single" w:color="000000"/>
        </w:rPr>
        <w:t>t</w:t>
      </w:r>
      <w:r>
        <w:rPr>
          <w:position w:val="-1"/>
          <w:sz w:val="24"/>
          <w:szCs w:val="24"/>
          <w:u w:val="single" w:color="000000"/>
        </w:rPr>
        <w:t>le 75</w:t>
      </w:r>
      <w:r>
        <w:rPr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spacing w:val="-1"/>
          <w:position w:val="-1"/>
          <w:sz w:val="24"/>
          <w:szCs w:val="24"/>
          <w:u w:val="single" w:color="000000"/>
        </w:rPr>
        <w:t>F</w:t>
      </w:r>
      <w:r>
        <w:rPr>
          <w:position w:val="-1"/>
          <w:sz w:val="24"/>
          <w:szCs w:val="24"/>
          <w:u w:val="single" w:color="000000"/>
        </w:rPr>
        <w:t xml:space="preserve">ines 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s</w:t>
      </w:r>
      <w:r>
        <w:rPr>
          <w:spacing w:val="3"/>
          <w:position w:val="-1"/>
          <w:sz w:val="24"/>
          <w:szCs w:val="24"/>
          <w:u w:val="single" w:color="000000"/>
        </w:rPr>
        <w:t>s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ssed, </w:t>
      </w:r>
      <w:r>
        <w:rPr>
          <w:spacing w:val="4"/>
          <w:position w:val="-1"/>
          <w:sz w:val="24"/>
          <w:szCs w:val="24"/>
          <w:u w:val="single" w:color="000000"/>
        </w:rPr>
        <w:t>b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-3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Muni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ipali</w:t>
      </w:r>
      <w:r>
        <w:rPr>
          <w:spacing w:val="3"/>
          <w:position w:val="-1"/>
          <w:sz w:val="24"/>
          <w:szCs w:val="24"/>
          <w:u w:val="single" w:color="000000"/>
        </w:rPr>
        <w:t>t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spacing w:val="2"/>
          <w:position w:val="-1"/>
          <w:sz w:val="24"/>
          <w:szCs w:val="24"/>
          <w:u w:val="single" w:color="000000"/>
        </w:rPr>
        <w:t>T</w:t>
      </w:r>
      <w:r>
        <w:rPr>
          <w:spacing w:val="-5"/>
          <w:position w:val="-1"/>
          <w:sz w:val="24"/>
          <w:szCs w:val="24"/>
          <w:u w:val="single" w:color="000000"/>
        </w:rPr>
        <w:t>y</w:t>
      </w:r>
      <w:r>
        <w:rPr>
          <w:spacing w:val="2"/>
          <w:position w:val="-1"/>
          <w:sz w:val="24"/>
          <w:szCs w:val="24"/>
          <w:u w:val="single" w:color="000000"/>
        </w:rPr>
        <w:t>p</w:t>
      </w:r>
      <w:r>
        <w:rPr>
          <w:position w:val="-1"/>
          <w:sz w:val="24"/>
          <w:szCs w:val="24"/>
          <w:u w:val="single" w:color="000000"/>
        </w:rPr>
        <w:t>e, Co</w:t>
      </w:r>
      <w:r>
        <w:rPr>
          <w:spacing w:val="2"/>
          <w:position w:val="-1"/>
          <w:sz w:val="24"/>
          <w:szCs w:val="24"/>
          <w:u w:val="single" w:color="000000"/>
        </w:rPr>
        <w:t>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rage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spacing w:val="-3"/>
          <w:position w:val="-1"/>
          <w:sz w:val="24"/>
          <w:szCs w:val="24"/>
          <w:u w:val="single" w:color="000000"/>
        </w:rPr>
        <w:t>L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l,</w:t>
      </w:r>
    </w:p>
    <w:p w:rsidR="006116E6" w:rsidRDefault="006116E6">
      <w:pPr>
        <w:spacing w:before="12" w:line="240" w:lineRule="exact"/>
        <w:rPr>
          <w:sz w:val="24"/>
          <w:szCs w:val="24"/>
        </w:rPr>
      </w:pPr>
    </w:p>
    <w:p w:rsidR="006116E6" w:rsidRDefault="0054144A">
      <w:pPr>
        <w:spacing w:before="29" w:line="260" w:lineRule="exact"/>
        <w:ind w:left="3745" w:right="3728"/>
        <w:jc w:val="center"/>
        <w:rPr>
          <w:sz w:val="24"/>
          <w:szCs w:val="24"/>
        </w:rPr>
      </w:pP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nd Y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r, 2006</w:t>
      </w:r>
      <w:r>
        <w:rPr>
          <w:spacing w:val="-1"/>
          <w:position w:val="-1"/>
          <w:sz w:val="24"/>
          <w:szCs w:val="24"/>
          <w:u w:val="single" w:color="000000"/>
        </w:rPr>
        <w:t>-</w:t>
      </w:r>
      <w:r>
        <w:rPr>
          <w:position w:val="-1"/>
          <w:sz w:val="24"/>
          <w:szCs w:val="24"/>
          <w:u w:val="single" w:color="000000"/>
        </w:rPr>
        <w:t>2010</w:t>
      </w:r>
    </w:p>
    <w:p w:rsidR="006116E6" w:rsidRDefault="006116E6">
      <w:pPr>
        <w:spacing w:before="8" w:line="140" w:lineRule="exact"/>
        <w:rPr>
          <w:sz w:val="15"/>
          <w:szCs w:val="15"/>
        </w:rPr>
      </w:pPr>
    </w:p>
    <w:p w:rsidR="006116E6" w:rsidRDefault="006116E6">
      <w:pPr>
        <w:spacing w:line="200" w:lineRule="exact"/>
        <w:sectPr w:rsidR="006116E6">
          <w:footerReference w:type="default" r:id="rId72"/>
          <w:pgSz w:w="12240" w:h="15840"/>
          <w:pgMar w:top="1360" w:right="1340" w:bottom="280" w:left="1320" w:header="0" w:footer="1609" w:gutter="0"/>
          <w:pgNumType w:start="28"/>
          <w:cols w:space="720"/>
        </w:sectPr>
      </w:pPr>
    </w:p>
    <w:p w:rsidR="006116E6" w:rsidRDefault="0054144A">
      <w:pPr>
        <w:spacing w:before="19"/>
        <w:ind w:left="756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lastRenderedPageBreak/>
        <w:t>$</w:t>
      </w:r>
      <w:r>
        <w:rPr>
          <w:rFonts w:ascii="Calibri" w:eastAsia="Calibri" w:hAnsi="Calibri" w:cs="Calibri"/>
          <w:spacing w:val="2"/>
          <w:w w:val="99"/>
        </w:rPr>
        <w:t>1</w:t>
      </w:r>
      <w:r>
        <w:rPr>
          <w:rFonts w:ascii="Calibri" w:eastAsia="Calibri" w:hAnsi="Calibri" w:cs="Calibri"/>
          <w:w w:val="99"/>
        </w:rPr>
        <w:t>6,000,0</w:t>
      </w:r>
      <w:r>
        <w:rPr>
          <w:rFonts w:ascii="Calibri" w:eastAsia="Calibri" w:hAnsi="Calibri" w:cs="Calibri"/>
          <w:spacing w:val="3"/>
          <w:w w:val="99"/>
        </w:rPr>
        <w:t>0</w:t>
      </w:r>
      <w:r>
        <w:rPr>
          <w:rFonts w:ascii="Calibri" w:eastAsia="Calibri" w:hAnsi="Calibri" w:cs="Calibri"/>
          <w:w w:val="99"/>
        </w:rPr>
        <w:t>0</w:t>
      </w:r>
    </w:p>
    <w:p w:rsidR="006116E6" w:rsidRDefault="006116E6">
      <w:pPr>
        <w:spacing w:before="9" w:line="120" w:lineRule="exact"/>
        <w:rPr>
          <w:sz w:val="12"/>
          <w:szCs w:val="12"/>
        </w:rPr>
      </w:pPr>
    </w:p>
    <w:p w:rsidR="006116E6" w:rsidRDefault="0054144A">
      <w:pPr>
        <w:ind w:left="756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$</w:t>
      </w:r>
      <w:r>
        <w:rPr>
          <w:rFonts w:ascii="Calibri" w:eastAsia="Calibri" w:hAnsi="Calibri" w:cs="Calibri"/>
          <w:spacing w:val="2"/>
          <w:w w:val="99"/>
        </w:rPr>
        <w:t>1</w:t>
      </w:r>
      <w:r>
        <w:rPr>
          <w:rFonts w:ascii="Calibri" w:eastAsia="Calibri" w:hAnsi="Calibri" w:cs="Calibri"/>
          <w:w w:val="99"/>
        </w:rPr>
        <w:t>4,000,0</w:t>
      </w:r>
      <w:r>
        <w:rPr>
          <w:rFonts w:ascii="Calibri" w:eastAsia="Calibri" w:hAnsi="Calibri" w:cs="Calibri"/>
          <w:spacing w:val="3"/>
          <w:w w:val="99"/>
        </w:rPr>
        <w:t>0</w:t>
      </w:r>
      <w:r>
        <w:rPr>
          <w:rFonts w:ascii="Calibri" w:eastAsia="Calibri" w:hAnsi="Calibri" w:cs="Calibri"/>
          <w:w w:val="99"/>
        </w:rPr>
        <w:t>0</w:t>
      </w:r>
    </w:p>
    <w:p w:rsidR="006116E6" w:rsidRDefault="006116E6">
      <w:pPr>
        <w:spacing w:before="8" w:line="120" w:lineRule="exact"/>
        <w:rPr>
          <w:sz w:val="12"/>
          <w:szCs w:val="12"/>
        </w:rPr>
      </w:pPr>
    </w:p>
    <w:p w:rsidR="006116E6" w:rsidRDefault="0054144A">
      <w:pPr>
        <w:ind w:left="756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$</w:t>
      </w:r>
      <w:r>
        <w:rPr>
          <w:rFonts w:ascii="Calibri" w:eastAsia="Calibri" w:hAnsi="Calibri" w:cs="Calibri"/>
          <w:spacing w:val="2"/>
          <w:w w:val="99"/>
        </w:rPr>
        <w:t>1</w:t>
      </w:r>
      <w:r>
        <w:rPr>
          <w:rFonts w:ascii="Calibri" w:eastAsia="Calibri" w:hAnsi="Calibri" w:cs="Calibri"/>
          <w:w w:val="99"/>
        </w:rPr>
        <w:t>2,000,0</w:t>
      </w:r>
      <w:r>
        <w:rPr>
          <w:rFonts w:ascii="Calibri" w:eastAsia="Calibri" w:hAnsi="Calibri" w:cs="Calibri"/>
          <w:spacing w:val="3"/>
          <w:w w:val="99"/>
        </w:rPr>
        <w:t>0</w:t>
      </w:r>
      <w:r>
        <w:rPr>
          <w:rFonts w:ascii="Calibri" w:eastAsia="Calibri" w:hAnsi="Calibri" w:cs="Calibri"/>
          <w:w w:val="99"/>
        </w:rPr>
        <w:t>0</w:t>
      </w:r>
    </w:p>
    <w:p w:rsidR="006116E6" w:rsidRDefault="006116E6">
      <w:pPr>
        <w:spacing w:before="9" w:line="120" w:lineRule="exact"/>
        <w:rPr>
          <w:sz w:val="12"/>
          <w:szCs w:val="12"/>
        </w:rPr>
      </w:pPr>
    </w:p>
    <w:p w:rsidR="006116E6" w:rsidRDefault="0054144A">
      <w:pPr>
        <w:ind w:left="756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$</w:t>
      </w:r>
      <w:r>
        <w:rPr>
          <w:rFonts w:ascii="Calibri" w:eastAsia="Calibri" w:hAnsi="Calibri" w:cs="Calibri"/>
          <w:spacing w:val="2"/>
          <w:w w:val="99"/>
        </w:rPr>
        <w:t>1</w:t>
      </w:r>
      <w:r>
        <w:rPr>
          <w:rFonts w:ascii="Calibri" w:eastAsia="Calibri" w:hAnsi="Calibri" w:cs="Calibri"/>
          <w:w w:val="99"/>
        </w:rPr>
        <w:t>0,000,0</w:t>
      </w:r>
      <w:r>
        <w:rPr>
          <w:rFonts w:ascii="Calibri" w:eastAsia="Calibri" w:hAnsi="Calibri" w:cs="Calibri"/>
          <w:spacing w:val="3"/>
          <w:w w:val="99"/>
        </w:rPr>
        <w:t>0</w:t>
      </w:r>
      <w:r>
        <w:rPr>
          <w:rFonts w:ascii="Calibri" w:eastAsia="Calibri" w:hAnsi="Calibri" w:cs="Calibri"/>
          <w:w w:val="99"/>
        </w:rPr>
        <w:t>0</w:t>
      </w:r>
    </w:p>
    <w:p w:rsidR="006116E6" w:rsidRDefault="006116E6">
      <w:pPr>
        <w:spacing w:before="8" w:line="120" w:lineRule="exact"/>
        <w:rPr>
          <w:sz w:val="12"/>
          <w:szCs w:val="12"/>
        </w:rPr>
      </w:pPr>
    </w:p>
    <w:p w:rsidR="006116E6" w:rsidRDefault="0054144A">
      <w:pPr>
        <w:ind w:left="857" w:right="-3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$</w:t>
      </w:r>
      <w:r>
        <w:rPr>
          <w:rFonts w:ascii="Calibri" w:eastAsia="Calibri" w:hAnsi="Calibri" w:cs="Calibri"/>
          <w:spacing w:val="2"/>
          <w:w w:val="99"/>
        </w:rPr>
        <w:t>8</w:t>
      </w:r>
      <w:r>
        <w:rPr>
          <w:rFonts w:ascii="Calibri" w:eastAsia="Calibri" w:hAnsi="Calibri" w:cs="Calibri"/>
          <w:spacing w:val="-2"/>
          <w:w w:val="99"/>
        </w:rPr>
        <w:t>,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w w:val="99"/>
        </w:rPr>
        <w:t>00,000</w:t>
      </w:r>
    </w:p>
    <w:p w:rsidR="006116E6" w:rsidRDefault="006116E6">
      <w:pPr>
        <w:spacing w:before="9" w:line="120" w:lineRule="exact"/>
        <w:rPr>
          <w:sz w:val="12"/>
          <w:szCs w:val="12"/>
        </w:rPr>
      </w:pPr>
    </w:p>
    <w:p w:rsidR="006116E6" w:rsidRDefault="0054144A">
      <w:pPr>
        <w:ind w:left="857" w:right="-3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$</w:t>
      </w:r>
      <w:r>
        <w:rPr>
          <w:rFonts w:ascii="Calibri" w:eastAsia="Calibri" w:hAnsi="Calibri" w:cs="Calibri"/>
          <w:spacing w:val="2"/>
          <w:w w:val="99"/>
        </w:rPr>
        <w:t>6</w:t>
      </w:r>
      <w:r>
        <w:rPr>
          <w:rFonts w:ascii="Calibri" w:eastAsia="Calibri" w:hAnsi="Calibri" w:cs="Calibri"/>
          <w:spacing w:val="-2"/>
          <w:w w:val="99"/>
        </w:rPr>
        <w:t>,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w w:val="99"/>
        </w:rPr>
        <w:t>00,000</w:t>
      </w:r>
    </w:p>
    <w:p w:rsidR="006116E6" w:rsidRDefault="006116E6">
      <w:pPr>
        <w:spacing w:before="9" w:line="120" w:lineRule="exact"/>
        <w:rPr>
          <w:sz w:val="12"/>
          <w:szCs w:val="12"/>
        </w:rPr>
      </w:pPr>
    </w:p>
    <w:p w:rsidR="006116E6" w:rsidRDefault="0054144A">
      <w:pPr>
        <w:ind w:left="857" w:right="-3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$</w:t>
      </w:r>
      <w:r>
        <w:rPr>
          <w:rFonts w:ascii="Calibri" w:eastAsia="Calibri" w:hAnsi="Calibri" w:cs="Calibri"/>
          <w:spacing w:val="2"/>
          <w:w w:val="99"/>
        </w:rPr>
        <w:t>4</w:t>
      </w:r>
      <w:r>
        <w:rPr>
          <w:rFonts w:ascii="Calibri" w:eastAsia="Calibri" w:hAnsi="Calibri" w:cs="Calibri"/>
          <w:spacing w:val="-2"/>
          <w:w w:val="99"/>
        </w:rPr>
        <w:t>,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w w:val="99"/>
        </w:rPr>
        <w:t>00,000</w:t>
      </w:r>
    </w:p>
    <w:p w:rsidR="006116E6" w:rsidRDefault="006116E6">
      <w:pPr>
        <w:spacing w:before="8" w:line="120" w:lineRule="exact"/>
        <w:rPr>
          <w:sz w:val="12"/>
          <w:szCs w:val="12"/>
        </w:rPr>
      </w:pPr>
    </w:p>
    <w:p w:rsidR="006116E6" w:rsidRDefault="0054144A">
      <w:pPr>
        <w:ind w:left="857" w:right="-3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$</w:t>
      </w:r>
      <w:r>
        <w:rPr>
          <w:rFonts w:ascii="Calibri" w:eastAsia="Calibri" w:hAnsi="Calibri" w:cs="Calibri"/>
          <w:spacing w:val="2"/>
          <w:w w:val="99"/>
        </w:rPr>
        <w:t>2</w:t>
      </w:r>
      <w:r>
        <w:rPr>
          <w:rFonts w:ascii="Calibri" w:eastAsia="Calibri" w:hAnsi="Calibri" w:cs="Calibri"/>
          <w:spacing w:val="-2"/>
          <w:w w:val="99"/>
        </w:rPr>
        <w:t>,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w w:val="99"/>
        </w:rPr>
        <w:t>00,000</w:t>
      </w:r>
    </w:p>
    <w:p w:rsidR="006116E6" w:rsidRDefault="006116E6">
      <w:pPr>
        <w:spacing w:before="9" w:line="120" w:lineRule="exact"/>
        <w:rPr>
          <w:sz w:val="12"/>
          <w:szCs w:val="12"/>
        </w:rPr>
      </w:pPr>
    </w:p>
    <w:p w:rsidR="006116E6" w:rsidRDefault="0054144A">
      <w:pPr>
        <w:ind w:right="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$0</w:t>
      </w:r>
    </w:p>
    <w:p w:rsidR="006116E6" w:rsidRDefault="0054144A">
      <w:pPr>
        <w:spacing w:line="200" w:lineRule="exact"/>
      </w:pPr>
      <w:r>
        <w:br w:type="column"/>
      </w: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before="1" w:line="260" w:lineRule="exact"/>
        <w:rPr>
          <w:sz w:val="26"/>
          <w:szCs w:val="26"/>
        </w:rPr>
      </w:pPr>
    </w:p>
    <w:p w:rsidR="006116E6" w:rsidRDefault="0054144A">
      <w:pPr>
        <w:ind w:right="-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rt-ti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</w:p>
    <w:p w:rsidR="006116E6" w:rsidRDefault="0054144A">
      <w:pPr>
        <w:spacing w:line="240" w:lineRule="exact"/>
        <w:ind w:left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PD</w:t>
      </w:r>
    </w:p>
    <w:p w:rsidR="006116E6" w:rsidRDefault="0054144A">
      <w:pPr>
        <w:spacing w:line="200" w:lineRule="exact"/>
      </w:pPr>
      <w:r>
        <w:br w:type="column"/>
      </w: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before="1" w:line="260" w:lineRule="exact"/>
        <w:rPr>
          <w:sz w:val="26"/>
          <w:szCs w:val="26"/>
        </w:rPr>
      </w:pPr>
    </w:p>
    <w:p w:rsidR="006116E6" w:rsidRDefault="0054144A">
      <w:pPr>
        <w:ind w:right="-37" w:firstLine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PSP Pri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ary</w:t>
      </w:r>
    </w:p>
    <w:p w:rsidR="006116E6" w:rsidRDefault="0054144A">
      <w:pPr>
        <w:spacing w:line="200" w:lineRule="exact"/>
      </w:pPr>
      <w:r>
        <w:br w:type="column"/>
      </w: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before="1" w:line="260" w:lineRule="exact"/>
        <w:rPr>
          <w:sz w:val="26"/>
          <w:szCs w:val="26"/>
        </w:rPr>
      </w:pPr>
    </w:p>
    <w:p w:rsidR="006116E6" w:rsidRDefault="0054144A">
      <w:pPr>
        <w:ind w:left="226" w:right="223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12" behindDoc="1" locked="0" layoutInCell="1" allowOverlap="1">
                <wp:simplePos x="0" y="0"/>
                <wp:positionH relativeFrom="page">
                  <wp:posOffset>1252220</wp:posOffset>
                </wp:positionH>
                <wp:positionV relativeFrom="page">
                  <wp:posOffset>1610360</wp:posOffset>
                </wp:positionV>
                <wp:extent cx="5267325" cy="2752725"/>
                <wp:effectExtent l="4445" t="635" r="5080" b="8890"/>
                <wp:wrapNone/>
                <wp:docPr id="225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2752725"/>
                          <a:chOff x="1973" y="2537"/>
                          <a:chExt cx="8295" cy="4335"/>
                        </a:xfrm>
                      </wpg:grpSpPr>
                      <wpg:grpSp>
                        <wpg:cNvPr id="226" name="Group 212"/>
                        <wpg:cNvGrpSpPr>
                          <a:grpSpLocks/>
                        </wpg:cNvGrpSpPr>
                        <wpg:grpSpPr bwMode="auto">
                          <a:xfrm>
                            <a:off x="8460" y="5376"/>
                            <a:ext cx="715" cy="0"/>
                            <a:chOff x="8460" y="5376"/>
                            <a:chExt cx="715" cy="0"/>
                          </a:xfrm>
                        </wpg:grpSpPr>
                        <wps:wsp>
                          <wps:cNvPr id="227" name="Freeform 405"/>
                          <wps:cNvSpPr>
                            <a:spLocks/>
                          </wps:cNvSpPr>
                          <wps:spPr bwMode="auto">
                            <a:xfrm>
                              <a:off x="8460" y="5376"/>
                              <a:ext cx="715" cy="0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715"/>
                                <a:gd name="T2" fmla="+- 0 9175 8460"/>
                                <a:gd name="T3" fmla="*/ T2 w 7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5">
                                  <a:moveTo>
                                    <a:pt x="0" y="0"/>
                                  </a:moveTo>
                                  <a:lnTo>
                                    <a:pt x="7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8" name="Group 213"/>
                          <wpg:cNvGrpSpPr>
                            <a:grpSpLocks/>
                          </wpg:cNvGrpSpPr>
                          <wpg:grpSpPr bwMode="auto">
                            <a:xfrm>
                              <a:off x="7483" y="5376"/>
                              <a:ext cx="826" cy="0"/>
                              <a:chOff x="7483" y="5376"/>
                              <a:chExt cx="826" cy="0"/>
                            </a:xfrm>
                          </wpg:grpSpPr>
                          <wps:wsp>
                            <wps:cNvPr id="229" name="Freeform 404"/>
                            <wps:cNvSpPr>
                              <a:spLocks/>
                            </wps:cNvSpPr>
                            <wps:spPr bwMode="auto">
                              <a:xfrm>
                                <a:off x="7483" y="5376"/>
                                <a:ext cx="826" cy="0"/>
                              </a:xfrm>
                              <a:custGeom>
                                <a:avLst/>
                                <a:gdLst>
                                  <a:gd name="T0" fmla="+- 0 7483 7483"/>
                                  <a:gd name="T1" fmla="*/ T0 w 826"/>
                                  <a:gd name="T2" fmla="+- 0 8309 7483"/>
                                  <a:gd name="T3" fmla="*/ T2 w 82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26">
                                    <a:moveTo>
                                      <a:pt x="0" y="0"/>
                                    </a:moveTo>
                                    <a:lnTo>
                                      <a:pt x="826" y="0"/>
                                    </a:lnTo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85858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0" name="Group 2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48" y="5376"/>
                                <a:ext cx="2784" cy="0"/>
                                <a:chOff x="4548" y="5376"/>
                                <a:chExt cx="2784" cy="0"/>
                              </a:xfrm>
                            </wpg:grpSpPr>
                            <wps:wsp>
                              <wps:cNvPr id="231" name="Freeform 4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48" y="5376"/>
                                  <a:ext cx="2784" cy="0"/>
                                </a:xfrm>
                                <a:custGeom>
                                  <a:avLst/>
                                  <a:gdLst>
                                    <a:gd name="T0" fmla="+- 0 4548 4548"/>
                                    <a:gd name="T1" fmla="*/ T0 w 2784"/>
                                    <a:gd name="T2" fmla="+- 0 7332 4548"/>
                                    <a:gd name="T3" fmla="*/ T2 w 278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784">
                                      <a:moveTo>
                                        <a:pt x="0" y="0"/>
                                      </a:moveTo>
                                      <a:lnTo>
                                        <a:pt x="278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85858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2" name="Group 2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71" y="5376"/>
                                  <a:ext cx="828" cy="0"/>
                                  <a:chOff x="3571" y="5376"/>
                                  <a:chExt cx="828" cy="0"/>
                                </a:xfrm>
                              </wpg:grpSpPr>
                              <wps:wsp>
                                <wps:cNvPr id="233" name="Freeform 4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71" y="5376"/>
                                    <a:ext cx="828" cy="0"/>
                                  </a:xfrm>
                                  <a:custGeom>
                                    <a:avLst/>
                                    <a:gdLst>
                                      <a:gd name="T0" fmla="+- 0 3571 3571"/>
                                      <a:gd name="T1" fmla="*/ T0 w 828"/>
                                      <a:gd name="T2" fmla="+- 0 4399 3571"/>
                                      <a:gd name="T3" fmla="*/ T2 w 8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28">
                                        <a:moveTo>
                                          <a:pt x="0" y="0"/>
                                        </a:moveTo>
                                        <a:lnTo>
                                          <a:pt x="8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85858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4" name="Group 2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07" y="5376"/>
                                    <a:ext cx="113" cy="0"/>
                                    <a:chOff x="3307" y="5376"/>
                                    <a:chExt cx="113" cy="0"/>
                                  </a:xfrm>
                                </wpg:grpSpPr>
                                <wps:wsp>
                                  <wps:cNvPr id="235" name="Freeform 4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07" y="5376"/>
                                      <a:ext cx="113" cy="0"/>
                                    </a:xfrm>
                                    <a:custGeom>
                                      <a:avLst/>
                                      <a:gdLst>
                                        <a:gd name="T0" fmla="+- 0 3307 3307"/>
                                        <a:gd name="T1" fmla="*/ T0 w 113"/>
                                        <a:gd name="T2" fmla="+- 0 3420 3307"/>
                                        <a:gd name="T3" fmla="*/ T2 w 11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13">
                                          <a:moveTo>
                                            <a:pt x="0" y="0"/>
                                          </a:moveTo>
                                          <a:lnTo>
                                            <a:pt x="11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85858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36" name="Group 2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20" y="5345"/>
                                      <a:ext cx="151" cy="403"/>
                                      <a:chOff x="3420" y="5345"/>
                                      <a:chExt cx="151" cy="403"/>
                                    </a:xfrm>
                                  </wpg:grpSpPr>
                                  <wps:wsp>
                                    <wps:cNvPr id="237" name="Freeform 40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420" y="5345"/>
                                        <a:ext cx="151" cy="403"/>
                                      </a:xfrm>
                                      <a:custGeom>
                                        <a:avLst/>
                                        <a:gdLst>
                                          <a:gd name="T0" fmla="+- 0 3420 3420"/>
                                          <a:gd name="T1" fmla="*/ T0 w 151"/>
                                          <a:gd name="T2" fmla="+- 0 5345 5345"/>
                                          <a:gd name="T3" fmla="*/ 5345 h 403"/>
                                          <a:gd name="T4" fmla="+- 0 3420 3420"/>
                                          <a:gd name="T5" fmla="*/ T4 w 151"/>
                                          <a:gd name="T6" fmla="+- 0 5748 5345"/>
                                          <a:gd name="T7" fmla="*/ 5748 h 403"/>
                                          <a:gd name="T8" fmla="+- 0 3571 3420"/>
                                          <a:gd name="T9" fmla="*/ T8 w 151"/>
                                          <a:gd name="T10" fmla="+- 0 5748 5345"/>
                                          <a:gd name="T11" fmla="*/ 5748 h 403"/>
                                          <a:gd name="T12" fmla="+- 0 3571 3420"/>
                                          <a:gd name="T13" fmla="*/ T12 w 151"/>
                                          <a:gd name="T14" fmla="+- 0 5345 5345"/>
                                          <a:gd name="T15" fmla="*/ 5345 h 403"/>
                                          <a:gd name="T16" fmla="+- 0 3420 3420"/>
                                          <a:gd name="T17" fmla="*/ T16 w 151"/>
                                          <a:gd name="T18" fmla="+- 0 5345 5345"/>
                                          <a:gd name="T19" fmla="*/ 5345 h 403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1" h="40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03"/>
                                            </a:lnTo>
                                            <a:lnTo>
                                              <a:pt x="151" y="403"/>
                                            </a:lnTo>
                                            <a:lnTo>
                                              <a:pt x="151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60606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8" name="Group 2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548" y="5002"/>
                                        <a:ext cx="3761" cy="0"/>
                                        <a:chOff x="4548" y="5002"/>
                                        <a:chExt cx="3761" cy="0"/>
                                      </a:xfrm>
                                    </wpg:grpSpPr>
                                    <wps:wsp>
                                      <wps:cNvPr id="239" name="Freeform 39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548" y="5002"/>
                                          <a:ext cx="3761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548 4548"/>
                                            <a:gd name="T1" fmla="*/ T0 w 3761"/>
                                            <a:gd name="T2" fmla="+- 0 8309 4548"/>
                                            <a:gd name="T3" fmla="*/ T2 w 376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76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3761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85858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40" name="Group 2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307" y="5002"/>
                                          <a:ext cx="1092" cy="0"/>
                                          <a:chOff x="3307" y="5002"/>
                                          <a:chExt cx="1092" cy="0"/>
                                        </a:xfrm>
                                      </wpg:grpSpPr>
                                      <wps:wsp>
                                        <wps:cNvPr id="241" name="Freeform 39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07" y="5002"/>
                                            <a:ext cx="109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307 3307"/>
                                              <a:gd name="T1" fmla="*/ T0 w 1092"/>
                                              <a:gd name="T2" fmla="+- 0 4399 3307"/>
                                              <a:gd name="T3" fmla="*/ T2 w 109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9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92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144">
                                            <a:solidFill>
                                              <a:srgbClr val="85858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42" name="Group 22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548" y="4630"/>
                                            <a:ext cx="3761" cy="0"/>
                                            <a:chOff x="4548" y="4630"/>
                                            <a:chExt cx="3761" cy="0"/>
                                          </a:xfrm>
                                        </wpg:grpSpPr>
                                        <wps:wsp>
                                          <wps:cNvPr id="243" name="Freeform 39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548" y="4630"/>
                                              <a:ext cx="3761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548 4548"/>
                                                <a:gd name="T1" fmla="*/ T0 w 3761"/>
                                                <a:gd name="T2" fmla="+- 0 8309 4548"/>
                                                <a:gd name="T3" fmla="*/ T2 w 376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761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3761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144">
                                              <a:solidFill>
                                                <a:srgbClr val="85858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44" name="Group 2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307" y="4630"/>
                                              <a:ext cx="1092" cy="0"/>
                                              <a:chOff x="3307" y="4630"/>
                                              <a:chExt cx="1092" cy="0"/>
                                            </a:xfrm>
                                          </wpg:grpSpPr>
                                          <wps:wsp>
                                            <wps:cNvPr id="245" name="Freeform 39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307" y="4630"/>
                                                <a:ext cx="109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307 3307"/>
                                                  <a:gd name="T1" fmla="*/ T0 w 1092"/>
                                                  <a:gd name="T2" fmla="+- 0 4399 3307"/>
                                                  <a:gd name="T3" fmla="*/ T2 w 109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9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9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144">
                                                <a:solidFill>
                                                  <a:srgbClr val="85858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46" name="Group 22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548" y="4258"/>
                                                <a:ext cx="4627" cy="0"/>
                                                <a:chOff x="4548" y="4258"/>
                                                <a:chExt cx="4627" cy="0"/>
                                              </a:xfrm>
                                            </wpg:grpSpPr>
                                            <wps:wsp>
                                              <wps:cNvPr id="247" name="Freeform 39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4548" y="4258"/>
                                                  <a:ext cx="4627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4548 4548"/>
                                                    <a:gd name="T1" fmla="*/ T0 w 4627"/>
                                                    <a:gd name="T2" fmla="+- 0 9175 4548"/>
                                                    <a:gd name="T3" fmla="*/ T2 w 462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4627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462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144">
                                                  <a:solidFill>
                                                    <a:srgbClr val="858585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48" name="Group 22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3307" y="4258"/>
                                                  <a:ext cx="1092" cy="0"/>
                                                  <a:chOff x="3307" y="4258"/>
                                                  <a:chExt cx="1092" cy="0"/>
                                                </a:xfrm>
                                              </wpg:grpSpPr>
                                              <wps:wsp>
                                                <wps:cNvPr id="249" name="Freeform 39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3307" y="4258"/>
                                                    <a:ext cx="109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3307 3307"/>
                                                      <a:gd name="T1" fmla="*/ T0 w 1092"/>
                                                      <a:gd name="T2" fmla="+- 0 4399 3307"/>
                                                      <a:gd name="T3" fmla="*/ T2 w 109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9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92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144">
                                                    <a:solidFill>
                                                      <a:srgbClr val="858585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50" name="Group 22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548" y="3883"/>
                                                    <a:ext cx="4627" cy="0"/>
                                                    <a:chOff x="4548" y="3883"/>
                                                    <a:chExt cx="4627" cy="0"/>
                                                  </a:xfrm>
                                                </wpg:grpSpPr>
                                                <wps:wsp>
                                                  <wps:cNvPr id="251" name="Freeform 39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4548" y="3883"/>
                                                      <a:ext cx="4627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4548 4548"/>
                                                        <a:gd name="T1" fmla="*/ T0 w 4627"/>
                                                        <a:gd name="T2" fmla="+- 0 9175 4548"/>
                                                        <a:gd name="T3" fmla="*/ T2 w 4627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4627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4627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9144">
                                                      <a:solidFill>
                                                        <a:srgbClr val="858585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52" name="Group 22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3307" y="3883"/>
                                                      <a:ext cx="1092" cy="0"/>
                                                      <a:chOff x="3307" y="3883"/>
                                                      <a:chExt cx="1092" cy="0"/>
                                                    </a:xfrm>
                                                  </wpg:grpSpPr>
                                                  <wps:wsp>
                                                    <wps:cNvPr id="253" name="Freeform 39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3307" y="3883"/>
                                                        <a:ext cx="1092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3307 3307"/>
                                                          <a:gd name="T1" fmla="*/ T0 w 1092"/>
                                                          <a:gd name="T2" fmla="+- 0 4399 3307"/>
                                                          <a:gd name="T3" fmla="*/ T2 w 1092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92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92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9144">
                                                        <a:solidFill>
                                                          <a:srgbClr val="858585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54" name="Group 22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548" y="3511"/>
                                                        <a:ext cx="4627" cy="0"/>
                                                        <a:chOff x="4548" y="3511"/>
                                                        <a:chExt cx="4627" cy="0"/>
                                                      </a:xfrm>
                                                    </wpg:grpSpPr>
                                                    <wps:wsp>
                                                      <wps:cNvPr id="255" name="Freeform 391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548" y="3511"/>
                                                          <a:ext cx="4627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548 4548"/>
                                                            <a:gd name="T1" fmla="*/ T0 w 4627"/>
                                                            <a:gd name="T2" fmla="+- 0 9175 4548"/>
                                                            <a:gd name="T3" fmla="*/ T2 w 4627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4627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4627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144">
                                                          <a:solidFill>
                                                            <a:srgbClr val="858585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56" name="Group 22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3307" y="3511"/>
                                                          <a:ext cx="1092" cy="0"/>
                                                          <a:chOff x="3307" y="3511"/>
                                                          <a:chExt cx="1092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257" name="Freeform 390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3307" y="3511"/>
                                                            <a:ext cx="1092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3307 3307"/>
                                                              <a:gd name="T1" fmla="*/ T0 w 1092"/>
                                                              <a:gd name="T2" fmla="+- 0 4399 3307"/>
                                                              <a:gd name="T3" fmla="*/ T2 w 1092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92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92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9144">
                                                            <a:solidFill>
                                                              <a:srgbClr val="858585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58" name="Group 22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4399" y="3228"/>
                                                            <a:ext cx="149" cy="2520"/>
                                                            <a:chOff x="4399" y="3228"/>
                                                            <a:chExt cx="149" cy="252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59" name="Freeform 389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4399" y="3228"/>
                                                              <a:ext cx="149" cy="252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4399 4399"/>
                                                                <a:gd name="T1" fmla="*/ T0 w 149"/>
                                                                <a:gd name="T2" fmla="+- 0 3228 3228"/>
                                                                <a:gd name="T3" fmla="*/ 3228 h 2520"/>
                                                                <a:gd name="T4" fmla="+- 0 4399 4399"/>
                                                                <a:gd name="T5" fmla="*/ T4 w 149"/>
                                                                <a:gd name="T6" fmla="+- 0 5748 3228"/>
                                                                <a:gd name="T7" fmla="*/ 5748 h 2520"/>
                                                                <a:gd name="T8" fmla="+- 0 4548 4399"/>
                                                                <a:gd name="T9" fmla="*/ T8 w 149"/>
                                                                <a:gd name="T10" fmla="+- 0 5748 3228"/>
                                                                <a:gd name="T11" fmla="*/ 5748 h 2520"/>
                                                                <a:gd name="T12" fmla="+- 0 4548 4399"/>
                                                                <a:gd name="T13" fmla="*/ T12 w 149"/>
                                                                <a:gd name="T14" fmla="+- 0 3228 3228"/>
                                                                <a:gd name="T15" fmla="*/ 3228 h 2520"/>
                                                                <a:gd name="T16" fmla="+- 0 4399 4399"/>
                                                                <a:gd name="T17" fmla="*/ T16 w 149"/>
                                                                <a:gd name="T18" fmla="+- 0 3228 3228"/>
                                                                <a:gd name="T19" fmla="*/ 3228 h 252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49" h="252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2520"/>
                                                                  </a:lnTo>
                                                                  <a:lnTo>
                                                                    <a:pt x="149" y="2520"/>
                                                                  </a:lnTo>
                                                                  <a:lnTo>
                                                                    <a:pt x="149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606060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60" name="Group 22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5376" y="5436"/>
                                                              <a:ext cx="151" cy="312"/>
                                                              <a:chOff x="5376" y="5436"/>
                                                              <a:chExt cx="151" cy="312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61" name="Freeform 388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376" y="5436"/>
                                                                <a:ext cx="151" cy="312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5376 5376"/>
                                                                  <a:gd name="T1" fmla="*/ T0 w 151"/>
                                                                  <a:gd name="T2" fmla="+- 0 5436 5436"/>
                                                                  <a:gd name="T3" fmla="*/ 5436 h 312"/>
                                                                  <a:gd name="T4" fmla="+- 0 5376 5376"/>
                                                                  <a:gd name="T5" fmla="*/ T4 w 151"/>
                                                                  <a:gd name="T6" fmla="+- 0 5748 5436"/>
                                                                  <a:gd name="T7" fmla="*/ 5748 h 312"/>
                                                                  <a:gd name="T8" fmla="+- 0 5527 5376"/>
                                                                  <a:gd name="T9" fmla="*/ T8 w 151"/>
                                                                  <a:gd name="T10" fmla="+- 0 5748 5436"/>
                                                                  <a:gd name="T11" fmla="*/ 5748 h 312"/>
                                                                  <a:gd name="T12" fmla="+- 0 5527 5376"/>
                                                                  <a:gd name="T13" fmla="*/ T12 w 151"/>
                                                                  <a:gd name="T14" fmla="+- 0 5436 5436"/>
                                                                  <a:gd name="T15" fmla="*/ 5436 h 312"/>
                                                                  <a:gd name="T16" fmla="+- 0 5376 5376"/>
                                                                  <a:gd name="T17" fmla="*/ T16 w 151"/>
                                                                  <a:gd name="T18" fmla="+- 0 5436 5436"/>
                                                                  <a:gd name="T19" fmla="*/ 5436 h 312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51" h="312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312"/>
                                                                    </a:lnTo>
                                                                    <a:lnTo>
                                                                      <a:pt x="151" y="312"/>
                                                                    </a:lnTo>
                                                                    <a:lnTo>
                                                                      <a:pt x="151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606060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62" name="Group 23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6355" y="5633"/>
                                                                <a:ext cx="149" cy="115"/>
                                                                <a:chOff x="6355" y="5633"/>
                                                                <a:chExt cx="149" cy="115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63" name="Freeform 387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6355" y="5633"/>
                                                                  <a:ext cx="149" cy="115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6355 6355"/>
                                                                    <a:gd name="T1" fmla="*/ T0 w 149"/>
                                                                    <a:gd name="T2" fmla="+- 0 5633 5633"/>
                                                                    <a:gd name="T3" fmla="*/ 5633 h 115"/>
                                                                    <a:gd name="T4" fmla="+- 0 6355 6355"/>
                                                                    <a:gd name="T5" fmla="*/ T4 w 149"/>
                                                                    <a:gd name="T6" fmla="+- 0 5748 5633"/>
                                                                    <a:gd name="T7" fmla="*/ 5748 h 115"/>
                                                                    <a:gd name="T8" fmla="+- 0 6504 6355"/>
                                                                    <a:gd name="T9" fmla="*/ T8 w 149"/>
                                                                    <a:gd name="T10" fmla="+- 0 5748 5633"/>
                                                                    <a:gd name="T11" fmla="*/ 5748 h 115"/>
                                                                    <a:gd name="T12" fmla="+- 0 6504 6355"/>
                                                                    <a:gd name="T13" fmla="*/ T12 w 149"/>
                                                                    <a:gd name="T14" fmla="+- 0 5633 5633"/>
                                                                    <a:gd name="T15" fmla="*/ 5633 h 115"/>
                                                                    <a:gd name="T16" fmla="+- 0 6355 6355"/>
                                                                    <a:gd name="T17" fmla="*/ T16 w 149"/>
                                                                    <a:gd name="T18" fmla="+- 0 5633 5633"/>
                                                                    <a:gd name="T19" fmla="*/ 5633 h 115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49" h="115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115"/>
                                                                      </a:lnTo>
                                                                      <a:lnTo>
                                                                        <a:pt x="149" y="115"/>
                                                                      </a:lnTo>
                                                                      <a:lnTo>
                                                                        <a:pt x="149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606060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64" name="Group 23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7332" y="5256"/>
                                                                  <a:ext cx="151" cy="492"/>
                                                                  <a:chOff x="7332" y="5256"/>
                                                                  <a:chExt cx="151" cy="492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65" name="Freeform 386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7332" y="5256"/>
                                                                    <a:ext cx="151" cy="492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7332 7332"/>
                                                                      <a:gd name="T1" fmla="*/ T0 w 151"/>
                                                                      <a:gd name="T2" fmla="+- 0 5256 5256"/>
                                                                      <a:gd name="T3" fmla="*/ 5256 h 492"/>
                                                                      <a:gd name="T4" fmla="+- 0 7332 7332"/>
                                                                      <a:gd name="T5" fmla="*/ T4 w 151"/>
                                                                      <a:gd name="T6" fmla="+- 0 5748 5256"/>
                                                                      <a:gd name="T7" fmla="*/ 5748 h 492"/>
                                                                      <a:gd name="T8" fmla="+- 0 7483 7332"/>
                                                                      <a:gd name="T9" fmla="*/ T8 w 151"/>
                                                                      <a:gd name="T10" fmla="+- 0 5748 5256"/>
                                                                      <a:gd name="T11" fmla="*/ 5748 h 492"/>
                                                                      <a:gd name="T12" fmla="+- 0 7483 7332"/>
                                                                      <a:gd name="T13" fmla="*/ T12 w 151"/>
                                                                      <a:gd name="T14" fmla="+- 0 5256 5256"/>
                                                                      <a:gd name="T15" fmla="*/ 5256 h 492"/>
                                                                      <a:gd name="T16" fmla="+- 0 7332 7332"/>
                                                                      <a:gd name="T17" fmla="*/ T16 w 151"/>
                                                                      <a:gd name="T18" fmla="+- 0 5256 5256"/>
                                                                      <a:gd name="T19" fmla="*/ 5256 h 492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51" h="492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492"/>
                                                                        </a:lnTo>
                                                                        <a:lnTo>
                                                                          <a:pt x="151" y="492"/>
                                                                        </a:lnTo>
                                                                        <a:lnTo>
                                                                          <a:pt x="151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606060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66" name="Group 23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8460" y="5002"/>
                                                                    <a:ext cx="715" cy="0"/>
                                                                    <a:chOff x="8460" y="5002"/>
                                                                    <a:chExt cx="715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67" name="Freeform 385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8460" y="5002"/>
                                                                      <a:ext cx="715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8460 8460"/>
                                                                        <a:gd name="T1" fmla="*/ T0 w 715"/>
                                                                        <a:gd name="T2" fmla="+- 0 9175 8460"/>
                                                                        <a:gd name="T3" fmla="*/ T2 w 715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715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715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9144">
                                                                      <a:solidFill>
                                                                        <a:srgbClr val="858585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68" name="Group 233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8460" y="4630"/>
                                                                      <a:ext cx="715" cy="0"/>
                                                                      <a:chOff x="8460" y="4630"/>
                                                                      <a:chExt cx="715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69" name="Freeform 384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8460" y="4630"/>
                                                                        <a:ext cx="715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8460 8460"/>
                                                                          <a:gd name="T1" fmla="*/ T0 w 715"/>
                                                                          <a:gd name="T2" fmla="+- 0 9175 8460"/>
                                                                          <a:gd name="T3" fmla="*/ T2 w 715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715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715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9144">
                                                                        <a:solidFill>
                                                                          <a:srgbClr val="858585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70" name="Group 234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8309" y="4589"/>
                                                                        <a:ext cx="151" cy="1159"/>
                                                                        <a:chOff x="8309" y="4589"/>
                                                                        <a:chExt cx="151" cy="1159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71" name="Freeform 383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8309" y="4589"/>
                                                                          <a:ext cx="151" cy="1159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8309 8309"/>
                                                                            <a:gd name="T1" fmla="*/ T0 w 151"/>
                                                                            <a:gd name="T2" fmla="+- 0 4589 4589"/>
                                                                            <a:gd name="T3" fmla="*/ 4589 h 1159"/>
                                                                            <a:gd name="T4" fmla="+- 0 8309 8309"/>
                                                                            <a:gd name="T5" fmla="*/ T4 w 151"/>
                                                                            <a:gd name="T6" fmla="+- 0 5748 4589"/>
                                                                            <a:gd name="T7" fmla="*/ 5748 h 1159"/>
                                                                            <a:gd name="T8" fmla="+- 0 8460 8309"/>
                                                                            <a:gd name="T9" fmla="*/ T8 w 151"/>
                                                                            <a:gd name="T10" fmla="+- 0 5748 4589"/>
                                                                            <a:gd name="T11" fmla="*/ 5748 h 1159"/>
                                                                            <a:gd name="T12" fmla="+- 0 8460 8309"/>
                                                                            <a:gd name="T13" fmla="*/ T12 w 151"/>
                                                                            <a:gd name="T14" fmla="+- 0 4589 4589"/>
                                                                            <a:gd name="T15" fmla="*/ 4589 h 1159"/>
                                                                            <a:gd name="T16" fmla="+- 0 8309 8309"/>
                                                                            <a:gd name="T17" fmla="*/ T16 w 151"/>
                                                                            <a:gd name="T18" fmla="+- 0 4589 4589"/>
                                                                            <a:gd name="T19" fmla="*/ 4589 h 1159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51" h="1159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0" y="1159"/>
                                                                              </a:lnTo>
                                                                              <a:lnTo>
                                                                                <a:pt x="151" y="1159"/>
                                                                              </a:lnTo>
                                                                              <a:lnTo>
                                                                                <a:pt x="151" y="0"/>
                                                                              </a:lnTo>
                                                                              <a:lnTo>
                                                                                <a:pt x="0" y="0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solidFill>
                                                                          <a:srgbClr val="606060"/>
                                                                        </a:solidFill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  <a:extLst>
                                                                          <a:ext uri="{91240B29-F687-4F45-9708-019B960494DF}">
                                                                            <a14:hiddenLine xmlns:a14="http://schemas.microsoft.com/office/drawing/2010/main"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14:hiddenLine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pic:pic xmlns:pic="http://schemas.openxmlformats.org/drawingml/2006/picture">
                                                                      <pic:nvPicPr>
                                                                        <pic:cNvPr id="272" name="Picture 382"/>
                                                                        <pic:cNvPicPr>
                                                                          <a:picLocks noChangeAspect="1" noChangeArrowheads="1"/>
                                                                        </pic:cNvPicPr>
                                                                      </pic:nvPicPr>
                                                                      <pic:blipFill>
                                                                        <a:blip r:embed="rId73">
                                                                          <a:extLst>
                                                                            <a:ext uri="{28A0092B-C50C-407E-A947-70E740481C1C}">
                                                                              <a14:useLocalDpi xmlns:a14="http://schemas.microsoft.com/office/drawing/2010/main" val="0"/>
                                                                            </a:ext>
                                                                          </a:extLst>
                                                                        </a:blip>
                                                                        <a:srcRect/>
                                                                        <a:stretch>
                                                                          <a:fillRect/>
                                                                        </a:stretch>
                                                                      </pic:blipFill>
                                                                      <pic:spPr bwMode="auto">
                                                                        <a:xfrm>
                                                                          <a:off x="3571" y="5335"/>
                                                                          <a:ext cx="151" cy="413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pic:spPr>
                                                                    </pic:pic>
                                                                    <pic:pic xmlns:pic="http://schemas.openxmlformats.org/drawingml/2006/picture">
                                                                      <pic:nvPicPr>
                                                                        <pic:cNvPr id="273" name="Picture 381"/>
                                                                        <pic:cNvPicPr>
                                                                          <a:picLocks noChangeAspect="1" noChangeArrowheads="1"/>
                                                                        </pic:cNvPicPr>
                                                                      </pic:nvPicPr>
                                                                      <pic:blipFill>
                                                                        <a:blip r:embed="rId74">
                                                                          <a:extLst>
                                                                            <a:ext uri="{28A0092B-C50C-407E-A947-70E740481C1C}">
                                                                              <a14:useLocalDpi xmlns:a14="http://schemas.microsoft.com/office/drawing/2010/main" val="0"/>
                                                                            </a:ext>
                                                                          </a:extLst>
                                                                        </a:blip>
                                                                        <a:srcRect/>
                                                                        <a:stretch>
                                                                          <a:fillRect/>
                                                                        </a:stretch>
                                                                      </pic:blipFill>
                                                                      <pic:spPr bwMode="auto">
                                                                        <a:xfrm>
                                                                          <a:off x="4548" y="3211"/>
                                                                          <a:ext cx="151" cy="2537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pic:spPr>
                                                                    </pic:pic>
                                                                    <pic:pic xmlns:pic="http://schemas.openxmlformats.org/drawingml/2006/picture">
                                                                      <pic:nvPicPr>
                                                                        <pic:cNvPr id="274" name="Picture 380"/>
                                                                        <pic:cNvPicPr>
                                                                          <a:picLocks noChangeAspect="1" noChangeArrowheads="1"/>
                                                                        </pic:cNvPicPr>
                                                                      </pic:nvPicPr>
                                                                      <pic:blipFill>
                                                                        <a:blip r:embed="rId75">
                                                                          <a:extLst>
                                                                            <a:ext uri="{28A0092B-C50C-407E-A947-70E740481C1C}">
                                                                              <a14:useLocalDpi xmlns:a14="http://schemas.microsoft.com/office/drawing/2010/main" val="0"/>
                                                                            </a:ext>
                                                                          </a:extLst>
                                                                        </a:blip>
                                                                        <a:srcRect/>
                                                                        <a:stretch>
                                                                          <a:fillRect/>
                                                                        </a:stretch>
                                                                      </pic:blipFill>
                                                                      <pic:spPr bwMode="auto">
                                                                        <a:xfrm>
                                                                          <a:off x="5527" y="5414"/>
                                                                          <a:ext cx="151" cy="333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pic:spPr>
                                                                    </pic:pic>
                                                                    <pic:pic xmlns:pic="http://schemas.openxmlformats.org/drawingml/2006/picture">
                                                                      <pic:nvPicPr>
                                                                        <pic:cNvPr id="275" name="Picture 379"/>
                                                                        <pic:cNvPicPr>
                                                                          <a:picLocks noChangeAspect="1" noChangeArrowheads="1"/>
                                                                        </pic:cNvPicPr>
                                                                      </pic:nvPicPr>
                                                                      <pic:blipFill>
                                                                        <a:blip r:embed="rId76">
                                                                          <a:extLst>
                                                                            <a:ext uri="{28A0092B-C50C-407E-A947-70E740481C1C}">
                                                                              <a14:useLocalDpi xmlns:a14="http://schemas.microsoft.com/office/drawing/2010/main" val="0"/>
                                                                            </a:ext>
                                                                          </a:extLst>
                                                                        </a:blip>
                                                                        <a:srcRect/>
                                                                        <a:stretch>
                                                                          <a:fillRect/>
                                                                        </a:stretch>
                                                                      </pic:blipFill>
                                                                      <pic:spPr bwMode="auto">
                                                                        <a:xfrm>
                                                                          <a:off x="6504" y="5630"/>
                                                                          <a:ext cx="151" cy="117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pic:spPr>
                                                                    </pic:pic>
                                                                    <pic:pic xmlns:pic="http://schemas.openxmlformats.org/drawingml/2006/picture">
                                                                      <pic:nvPicPr>
                                                                        <pic:cNvPr id="276" name="Picture 378"/>
                                                                        <pic:cNvPicPr>
                                                                          <a:picLocks noChangeAspect="1" noChangeArrowheads="1"/>
                                                                        </pic:cNvPicPr>
                                                                      </pic:nvPicPr>
                                                                      <pic:blipFill>
                                                                        <a:blip r:embed="rId77">
                                                                          <a:extLst>
                                                                            <a:ext uri="{28A0092B-C50C-407E-A947-70E740481C1C}">
                                                                              <a14:useLocalDpi xmlns:a14="http://schemas.microsoft.com/office/drawing/2010/main" val="0"/>
                                                                            </a:ext>
                                                                          </a:extLst>
                                                                        </a:blip>
                                                                        <a:srcRect/>
                                                                        <a:stretch>
                                                                          <a:fillRect/>
                                                                        </a:stretch>
                                                                      </pic:blipFill>
                                                                      <pic:spPr bwMode="auto">
                                                                        <a:xfrm>
                                                                          <a:off x="7483" y="5227"/>
                                                                          <a:ext cx="149" cy="521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pic:spPr>
                                                                    </pic:pic>
                                                                    <pic:pic xmlns:pic="http://schemas.openxmlformats.org/drawingml/2006/picture">
                                                                      <pic:nvPicPr>
                                                                        <pic:cNvPr id="277" name="Picture 377"/>
                                                                        <pic:cNvPicPr>
                                                                          <a:picLocks noChangeAspect="1" noChangeArrowheads="1"/>
                                                                        </pic:cNvPicPr>
                                                                      </pic:nvPicPr>
                                                                      <pic:blipFill>
                                                                        <a:blip r:embed="rId78">
                                                                          <a:extLst>
                                                                            <a:ext uri="{28A0092B-C50C-407E-A947-70E740481C1C}">
                                                                              <a14:useLocalDpi xmlns:a14="http://schemas.microsoft.com/office/drawing/2010/main" val="0"/>
                                                                            </a:ext>
                                                                          </a:extLst>
                                                                        </a:blip>
                                                                        <a:srcRect/>
                                                                        <a:stretch>
                                                                          <a:fillRect/>
                                                                        </a:stretch>
                                                                      </pic:blipFill>
                                                                      <pic:spPr bwMode="auto">
                                                                        <a:xfrm>
                                                                          <a:off x="8460" y="4476"/>
                                                                          <a:ext cx="151" cy="1272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pic:spPr>
                                                                    </pic:pic>
                                                                    <wpg:grpSp>
                                                                      <wpg:cNvPr id="278" name="Group 235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3571" y="5335"/>
                                                                          <a:ext cx="151" cy="413"/>
                                                                          <a:chOff x="3571" y="5335"/>
                                                                          <a:chExt cx="151" cy="413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79" name="Freeform 376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3571" y="5335"/>
                                                                            <a:ext cx="151" cy="413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3571 3571"/>
                                                                              <a:gd name="T1" fmla="*/ T0 w 151"/>
                                                                              <a:gd name="T2" fmla="+- 0 5335 5335"/>
                                                                              <a:gd name="T3" fmla="*/ 5335 h 413"/>
                                                                              <a:gd name="T4" fmla="+- 0 3722 3571"/>
                                                                              <a:gd name="T5" fmla="*/ T4 w 151"/>
                                                                              <a:gd name="T6" fmla="+- 0 5335 5335"/>
                                                                              <a:gd name="T7" fmla="*/ 5335 h 413"/>
                                                                              <a:gd name="T8" fmla="+- 0 3722 3571"/>
                                                                              <a:gd name="T9" fmla="*/ T8 w 151"/>
                                                                              <a:gd name="T10" fmla="+- 0 5748 5335"/>
                                                                              <a:gd name="T11" fmla="*/ 5748 h 413"/>
                                                                              <a:gd name="T12" fmla="+- 0 3571 3571"/>
                                                                              <a:gd name="T13" fmla="*/ T12 w 151"/>
                                                                              <a:gd name="T14" fmla="+- 0 5748 5335"/>
                                                                              <a:gd name="T15" fmla="*/ 5748 h 413"/>
                                                                              <a:gd name="T16" fmla="+- 0 3571 3571"/>
                                                                              <a:gd name="T17" fmla="*/ T16 w 151"/>
                                                                              <a:gd name="T18" fmla="+- 0 5335 5335"/>
                                                                              <a:gd name="T19" fmla="*/ 5335 h 413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T3"/>
                                                                              </a:cxn>
                                                                              <a:cxn ang="0">
                                                                                <a:pos x="T5" y="T7"/>
                                                                              </a:cxn>
                                                                              <a:cxn ang="0">
                                                                                <a:pos x="T9" y="T11"/>
                                                                              </a:cxn>
                                                                              <a:cxn ang="0">
                                                                                <a:pos x="T13" y="T15"/>
                                                                              </a:cxn>
                                                                              <a:cxn ang="0">
                                                                                <a:pos x="T17" y="T19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151" h="413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151" y="0"/>
                                                                                </a:lnTo>
                                                                                <a:lnTo>
                                                                                  <a:pt x="151" y="413"/>
                                                                                </a:lnTo>
                                                                                <a:lnTo>
                                                                                  <a:pt x="0" y="413"/>
                                                                                </a:lnTo>
                                                                                <a:lnTo>
                                                                                  <a:pt x="0" y="0"/>
                                                                                </a:lnTo>
                                                                                <a:close/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9525">
                                                                            <a:solidFill>
                                                                              <a:srgbClr val="7E7E7E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80" name="Group 236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4548" y="3211"/>
                                                                            <a:ext cx="151" cy="2537"/>
                                                                            <a:chOff x="4548" y="3211"/>
                                                                            <a:chExt cx="151" cy="2537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81" name="Freeform 37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4548" y="3211"/>
                                                                              <a:ext cx="151" cy="2537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4548 4548"/>
                                                                                <a:gd name="T1" fmla="*/ T0 w 151"/>
                                                                                <a:gd name="T2" fmla="+- 0 3211 3211"/>
                                                                                <a:gd name="T3" fmla="*/ 3211 h 2537"/>
                                                                                <a:gd name="T4" fmla="+- 0 4699 4548"/>
                                                                                <a:gd name="T5" fmla="*/ T4 w 151"/>
                                                                                <a:gd name="T6" fmla="+- 0 3211 3211"/>
                                                                                <a:gd name="T7" fmla="*/ 3211 h 2537"/>
                                                                                <a:gd name="T8" fmla="+- 0 4699 4548"/>
                                                                                <a:gd name="T9" fmla="*/ T8 w 151"/>
                                                                                <a:gd name="T10" fmla="+- 0 5748 3211"/>
                                                                                <a:gd name="T11" fmla="*/ 5748 h 2537"/>
                                                                                <a:gd name="T12" fmla="+- 0 4548 4548"/>
                                                                                <a:gd name="T13" fmla="*/ T12 w 151"/>
                                                                                <a:gd name="T14" fmla="+- 0 5748 3211"/>
                                                                                <a:gd name="T15" fmla="*/ 5748 h 2537"/>
                                                                                <a:gd name="T16" fmla="+- 0 4548 4548"/>
                                                                                <a:gd name="T17" fmla="*/ T16 w 151"/>
                                                                                <a:gd name="T18" fmla="+- 0 3211 3211"/>
                                                                                <a:gd name="T19" fmla="*/ 3211 h 2537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T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5" y="T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9" y="T1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3" y="T1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7" y="T19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151" h="2537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151" y="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51" y="2537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0" y="2537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0" y="0"/>
                                                                                  </a:lnTo>
                                                                                  <a:close/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9525">
                                                                              <a:solidFill>
                                                                                <a:srgbClr val="7E7E7E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82" name="Group 237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5527" y="5414"/>
                                                                              <a:ext cx="151" cy="333"/>
                                                                              <a:chOff x="5527" y="5414"/>
                                                                              <a:chExt cx="151" cy="333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83" name="Freeform 374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5527" y="5414"/>
                                                                                <a:ext cx="151" cy="333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5527 5527"/>
                                                                                  <a:gd name="T1" fmla="*/ T0 w 151"/>
                                                                                  <a:gd name="T2" fmla="+- 0 5414 5414"/>
                                                                                  <a:gd name="T3" fmla="*/ 5414 h 333"/>
                                                                                  <a:gd name="T4" fmla="+- 0 5678 5527"/>
                                                                                  <a:gd name="T5" fmla="*/ T4 w 151"/>
                                                                                  <a:gd name="T6" fmla="+- 0 5414 5414"/>
                                                                                  <a:gd name="T7" fmla="*/ 5414 h 333"/>
                                                                                  <a:gd name="T8" fmla="+- 0 5678 5527"/>
                                                                                  <a:gd name="T9" fmla="*/ T8 w 151"/>
                                                                                  <a:gd name="T10" fmla="+- 0 5748 5414"/>
                                                                                  <a:gd name="T11" fmla="*/ 5748 h 333"/>
                                                                                  <a:gd name="T12" fmla="+- 0 5527 5527"/>
                                                                                  <a:gd name="T13" fmla="*/ T12 w 151"/>
                                                                                  <a:gd name="T14" fmla="+- 0 5748 5414"/>
                                                                                  <a:gd name="T15" fmla="*/ 5748 h 333"/>
                                                                                  <a:gd name="T16" fmla="+- 0 5527 5527"/>
                                                                                  <a:gd name="T17" fmla="*/ T16 w 151"/>
                                                                                  <a:gd name="T18" fmla="+- 0 5414 5414"/>
                                                                                  <a:gd name="T19" fmla="*/ 5414 h 333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T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5" y="T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9" y="T1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3" y="T1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7" y="T19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51" h="333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51" y="0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51" y="334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0" y="334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0" y="0"/>
                                                                                    </a:lnTo>
                                                                                    <a:close/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9525">
                                                                                <a:solidFill>
                                                                                  <a:srgbClr val="7E7E7E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84" name="Group 238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6504" y="5630"/>
                                                                                <a:ext cx="151" cy="117"/>
                                                                                <a:chOff x="6504" y="5630"/>
                                                                                <a:chExt cx="151" cy="117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85" name="Freeform 373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6504" y="5630"/>
                                                                                  <a:ext cx="151" cy="117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6504 6504"/>
                                                                                    <a:gd name="T1" fmla="*/ T0 w 151"/>
                                                                                    <a:gd name="T2" fmla="+- 0 5630 5630"/>
                                                                                    <a:gd name="T3" fmla="*/ 5630 h 117"/>
                                                                                    <a:gd name="T4" fmla="+- 0 6655 6504"/>
                                                                                    <a:gd name="T5" fmla="*/ T4 w 151"/>
                                                                                    <a:gd name="T6" fmla="+- 0 5630 5630"/>
                                                                                    <a:gd name="T7" fmla="*/ 5630 h 117"/>
                                                                                    <a:gd name="T8" fmla="+- 0 6655 6504"/>
                                                                                    <a:gd name="T9" fmla="*/ T8 w 151"/>
                                                                                    <a:gd name="T10" fmla="+- 0 5748 5630"/>
                                                                                    <a:gd name="T11" fmla="*/ 5748 h 117"/>
                                                                                    <a:gd name="T12" fmla="+- 0 6504 6504"/>
                                                                                    <a:gd name="T13" fmla="*/ T12 w 151"/>
                                                                                    <a:gd name="T14" fmla="+- 0 5748 5630"/>
                                                                                    <a:gd name="T15" fmla="*/ 5748 h 117"/>
                                                                                    <a:gd name="T16" fmla="+- 0 6504 6504"/>
                                                                                    <a:gd name="T17" fmla="*/ T16 w 151"/>
                                                                                    <a:gd name="T18" fmla="+- 0 5630 5630"/>
                                                                                    <a:gd name="T19" fmla="*/ 5630 h 117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T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5" y="T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9" y="T1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3" y="T1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7" y="T19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151" h="117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151" y="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51" y="118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0" y="118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0" y="0"/>
                                                                                      </a:lnTo>
                                                                                      <a:close/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9525">
                                                                                  <a:solidFill>
                                                                                    <a:srgbClr val="7E7E7E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286" name="Group 239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7483" y="5227"/>
                                                                                  <a:ext cx="149" cy="521"/>
                                                                                  <a:chOff x="7483" y="5227"/>
                                                                                  <a:chExt cx="149" cy="521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287" name="Freeform 372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7483" y="5227"/>
                                                                                    <a:ext cx="149" cy="521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7483 7483"/>
                                                                                      <a:gd name="T1" fmla="*/ T0 w 149"/>
                                                                                      <a:gd name="T2" fmla="+- 0 5227 5227"/>
                                                                                      <a:gd name="T3" fmla="*/ 5227 h 521"/>
                                                                                      <a:gd name="T4" fmla="+- 0 7632 7483"/>
                                                                                      <a:gd name="T5" fmla="*/ T4 w 149"/>
                                                                                      <a:gd name="T6" fmla="+- 0 5227 5227"/>
                                                                                      <a:gd name="T7" fmla="*/ 5227 h 521"/>
                                                                                      <a:gd name="T8" fmla="+- 0 7632 7483"/>
                                                                                      <a:gd name="T9" fmla="*/ T8 w 149"/>
                                                                                      <a:gd name="T10" fmla="+- 0 5748 5227"/>
                                                                                      <a:gd name="T11" fmla="*/ 5748 h 521"/>
                                                                                      <a:gd name="T12" fmla="+- 0 7483 7483"/>
                                                                                      <a:gd name="T13" fmla="*/ T12 w 149"/>
                                                                                      <a:gd name="T14" fmla="+- 0 5748 5227"/>
                                                                                      <a:gd name="T15" fmla="*/ 5748 h 521"/>
                                                                                      <a:gd name="T16" fmla="+- 0 7483 7483"/>
                                                                                      <a:gd name="T17" fmla="*/ T16 w 149"/>
                                                                                      <a:gd name="T18" fmla="+- 0 5227 5227"/>
                                                                                      <a:gd name="T19" fmla="*/ 5227 h 521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T3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5" y="T7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9" y="T1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3" y="T15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7" y="T19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149" h="521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149" y="0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149" y="521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0" y="521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0" y="0"/>
                                                                                        </a:lnTo>
                                                                                        <a:close/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9525">
                                                                                    <a:solidFill>
                                                                                      <a:srgbClr val="7E7E7E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288" name="Group 240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8460" y="4476"/>
                                                                                    <a:ext cx="151" cy="1272"/>
                                                                                    <a:chOff x="8460" y="4476"/>
                                                                                    <a:chExt cx="151" cy="1272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289" name="Freeform 371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8460" y="4476"/>
                                                                                      <a:ext cx="151" cy="1272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8460 8460"/>
                                                                                        <a:gd name="T1" fmla="*/ T0 w 151"/>
                                                                                        <a:gd name="T2" fmla="+- 0 4476 4476"/>
                                                                                        <a:gd name="T3" fmla="*/ 4476 h 1272"/>
                                                                                        <a:gd name="T4" fmla="+- 0 8611 8460"/>
                                                                                        <a:gd name="T5" fmla="*/ T4 w 151"/>
                                                                                        <a:gd name="T6" fmla="+- 0 4476 4476"/>
                                                                                        <a:gd name="T7" fmla="*/ 4476 h 1272"/>
                                                                                        <a:gd name="T8" fmla="+- 0 8611 8460"/>
                                                                                        <a:gd name="T9" fmla="*/ T8 w 151"/>
                                                                                        <a:gd name="T10" fmla="+- 0 5748 4476"/>
                                                                                        <a:gd name="T11" fmla="*/ 5748 h 1272"/>
                                                                                        <a:gd name="T12" fmla="+- 0 8460 8460"/>
                                                                                        <a:gd name="T13" fmla="*/ T12 w 151"/>
                                                                                        <a:gd name="T14" fmla="+- 0 5748 4476"/>
                                                                                        <a:gd name="T15" fmla="*/ 5748 h 1272"/>
                                                                                        <a:gd name="T16" fmla="+- 0 8460 8460"/>
                                                                                        <a:gd name="T17" fmla="*/ T16 w 151"/>
                                                                                        <a:gd name="T18" fmla="+- 0 4476 4476"/>
                                                                                        <a:gd name="T19" fmla="*/ 4476 h 1272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T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5" y="T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9" y="T1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3" y="T15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7" y="T19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151" h="1272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151" y="0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151" y="1272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0" y="1272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0" y="0"/>
                                                                                          </a:lnTo>
                                                                                          <a:close/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9525">
                                                                                      <a:solidFill>
                                                                                        <a:srgbClr val="7E7E7E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pic:pic xmlns:pic="http://schemas.openxmlformats.org/drawingml/2006/picture">
                                                                                  <pic:nvPicPr>
                                                                                    <pic:cNvPr id="290" name="Picture 370"/>
                                                                                    <pic:cNvPicPr>
                                                                                      <a:picLocks noChangeAspect="1" noChangeArrowheads="1"/>
                                                                                    </pic:cNvPicPr>
                                                                                  </pic:nvPicPr>
                                                                                  <pic:blipFill>
                                                                                    <a:blip r:embed="rId79">
                                                                                      <a:extLst>
                                                                                        <a:ext uri="{28A0092B-C50C-407E-A947-70E740481C1C}">
                                                                                          <a14:useLocalDpi xmlns:a14="http://schemas.microsoft.com/office/drawing/2010/main" val="0"/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a:blip>
                                                                                    <a:srcRect/>
                                                                                    <a:stretch>
                                                                                      <a:fillRect/>
                                                                                    </a:stretch>
                                                                                  </pic:blipFill>
                                                                                  <pic:spPr bwMode="auto">
                                                                                    <a:xfrm>
                                                                                      <a:off x="3722" y="5364"/>
                                                                                      <a:ext cx="149" cy="384"/>
                                                                                    </a:xfrm>
                                                                                    <a:prstGeom prst="rect">
                                                                                      <a:avLst/>
                                                                                    </a:prstGeom>
                                                                                    <a:noFill/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pic:spPr>
                                                                                </pic:pic>
                                                                                <pic:pic xmlns:pic="http://schemas.openxmlformats.org/drawingml/2006/picture">
                                                                                  <pic:nvPicPr>
                                                                                    <pic:cNvPr id="291" name="Picture 369"/>
                                                                                    <pic:cNvPicPr>
                                                                                      <a:picLocks noChangeAspect="1" noChangeArrowheads="1"/>
                                                                                    </pic:cNvPicPr>
                                                                                  </pic:nvPicPr>
                                                                                  <pic:blipFill>
                                                                                    <a:blip r:embed="rId80">
                                                                                      <a:extLst>
                                                                                        <a:ext uri="{28A0092B-C50C-407E-A947-70E740481C1C}">
                                                                                          <a14:useLocalDpi xmlns:a14="http://schemas.microsoft.com/office/drawing/2010/main" val="0"/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a:blip>
                                                                                    <a:srcRect/>
                                                                                    <a:stretch>
                                                                                      <a:fillRect/>
                                                                                    </a:stretch>
                                                                                  </pic:blipFill>
                                                                                  <pic:spPr bwMode="auto">
                                                                                    <a:xfrm>
                                                                                      <a:off x="4699" y="3350"/>
                                                                                      <a:ext cx="151" cy="2397"/>
                                                                                    </a:xfrm>
                                                                                    <a:prstGeom prst="rect">
                                                                                      <a:avLst/>
                                                                                    </a:prstGeom>
                                                                                    <a:noFill/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pic:spPr>
                                                                                </pic:pic>
                                                                                <pic:pic xmlns:pic="http://schemas.openxmlformats.org/drawingml/2006/picture">
                                                                                  <pic:nvPicPr>
                                                                                    <pic:cNvPr id="292" name="Picture 368"/>
                                                                                    <pic:cNvPicPr>
                                                                                      <a:picLocks noChangeAspect="1" noChangeArrowheads="1"/>
                                                                                    </pic:cNvPicPr>
                                                                                  </pic:nvPicPr>
                                                                                  <pic:blipFill>
                                                                                    <a:blip r:embed="rId81">
                                                                                      <a:extLst>
                                                                                        <a:ext uri="{28A0092B-C50C-407E-A947-70E740481C1C}">
                                                                                          <a14:useLocalDpi xmlns:a14="http://schemas.microsoft.com/office/drawing/2010/main" val="0"/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a:blip>
                                                                                    <a:srcRect/>
                                                                                    <a:stretch>
                                                                                      <a:fillRect/>
                                                                                    </a:stretch>
                                                                                  </pic:blipFill>
                                                                                  <pic:spPr bwMode="auto">
                                                                                    <a:xfrm>
                                                                                      <a:off x="5678" y="5462"/>
                                                                                      <a:ext cx="149" cy="285"/>
                                                                                    </a:xfrm>
                                                                                    <a:prstGeom prst="rect">
                                                                                      <a:avLst/>
                                                                                    </a:prstGeom>
                                                                                    <a:noFill/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pic:spPr>
                                                                                </pic:pic>
                                                                                <pic:pic xmlns:pic="http://schemas.openxmlformats.org/drawingml/2006/picture">
                                                                                  <pic:nvPicPr>
                                                                                    <pic:cNvPr id="293" name="Picture 367"/>
                                                                                    <pic:cNvPicPr>
                                                                                      <a:picLocks noChangeAspect="1" noChangeArrowheads="1"/>
                                                                                    </pic:cNvPicPr>
                                                                                  </pic:nvPicPr>
                                                                                  <pic:blipFill>
                                                                                    <a:blip r:embed="rId82">
                                                                                      <a:extLst>
                                                                                        <a:ext uri="{28A0092B-C50C-407E-A947-70E740481C1C}">
                                                                                          <a14:useLocalDpi xmlns:a14="http://schemas.microsoft.com/office/drawing/2010/main" val="0"/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a:blip>
                                                                                    <a:srcRect/>
                                                                                    <a:stretch>
                                                                                      <a:fillRect/>
                                                                                    </a:stretch>
                                                                                  </pic:blipFill>
                                                                                  <pic:spPr bwMode="auto">
                                                                                    <a:xfrm>
                                                                                      <a:off x="6655" y="5630"/>
                                                                                      <a:ext cx="151" cy="117"/>
                                                                                    </a:xfrm>
                                                                                    <a:prstGeom prst="rect">
                                                                                      <a:avLst/>
                                                                                    </a:prstGeom>
                                                                                    <a:noFill/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pic:spPr>
                                                                                </pic:pic>
                                                                                <pic:pic xmlns:pic="http://schemas.openxmlformats.org/drawingml/2006/picture">
                                                                                  <pic:nvPicPr>
                                                                                    <pic:cNvPr id="294" name="Picture 366"/>
                                                                                    <pic:cNvPicPr>
                                                                                      <a:picLocks noChangeAspect="1" noChangeArrowheads="1"/>
                                                                                    </pic:cNvPicPr>
                                                                                  </pic:nvPicPr>
                                                                                  <pic:blipFill>
                                                                                    <a:blip r:embed="rId83">
                                                                                      <a:extLst>
                                                                                        <a:ext uri="{28A0092B-C50C-407E-A947-70E740481C1C}">
                                                                                          <a14:useLocalDpi xmlns:a14="http://schemas.microsoft.com/office/drawing/2010/main" val="0"/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a:blip>
                                                                                    <a:srcRect/>
                                                                                    <a:stretch>
                                                                                      <a:fillRect/>
                                                                                    </a:stretch>
                                                                                  </pic:blipFill>
                                                                                  <pic:spPr bwMode="auto">
                                                                                    <a:xfrm>
                                                                                      <a:off x="7632" y="5239"/>
                                                                                      <a:ext cx="151" cy="509"/>
                                                                                    </a:xfrm>
                                                                                    <a:prstGeom prst="rect">
                                                                                      <a:avLst/>
                                                                                    </a:prstGeom>
                                                                                    <a:noFill/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pic:spPr>
                                                                                </pic:pic>
                                                                                <pic:pic xmlns:pic="http://schemas.openxmlformats.org/drawingml/2006/picture">
                                                                                  <pic:nvPicPr>
                                                                                    <pic:cNvPr id="295" name="Picture 365"/>
                                                                                    <pic:cNvPicPr>
                                                                                      <a:picLocks noChangeAspect="1" noChangeArrowheads="1"/>
                                                                                    </pic:cNvPicPr>
                                                                                  </pic:nvPicPr>
                                                                                  <pic:blipFill>
                                                                                    <a:blip r:embed="rId84">
                                                                                      <a:extLst>
                                                                                        <a:ext uri="{28A0092B-C50C-407E-A947-70E740481C1C}">
                                                                                          <a14:useLocalDpi xmlns:a14="http://schemas.microsoft.com/office/drawing/2010/main" val="0"/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a:blip>
                                                                                    <a:srcRect/>
                                                                                    <a:stretch>
                                                                                      <a:fillRect/>
                                                                                    </a:stretch>
                                                                                  </pic:blipFill>
                                                                                  <pic:spPr bwMode="auto">
                                                                                    <a:xfrm>
                                                                                      <a:off x="8611" y="4483"/>
                                                                                      <a:ext cx="149" cy="1265"/>
                                                                                    </a:xfrm>
                                                                                    <a:prstGeom prst="rect">
                                                                                      <a:avLst/>
                                                                                    </a:prstGeom>
                                                                                    <a:noFill/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pic:spPr>
                                                                                </pic:pic>
                                                                                <wpg:grpSp>
                                                                                  <wpg:cNvPr id="296" name="Group 241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3722" y="5364"/>
                                                                                      <a:ext cx="149" cy="384"/>
                                                                                      <a:chOff x="3722" y="5364"/>
                                                                                      <a:chExt cx="149" cy="384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297" name="Freeform 364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3722" y="5364"/>
                                                                                        <a:ext cx="149" cy="384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3722 3722"/>
                                                                                          <a:gd name="T1" fmla="*/ T0 w 149"/>
                                                                                          <a:gd name="T2" fmla="+- 0 5364 5364"/>
                                                                                          <a:gd name="T3" fmla="*/ 5364 h 384"/>
                                                                                          <a:gd name="T4" fmla="+- 0 3871 3722"/>
                                                                                          <a:gd name="T5" fmla="*/ T4 w 149"/>
                                                                                          <a:gd name="T6" fmla="+- 0 5364 5364"/>
                                                                                          <a:gd name="T7" fmla="*/ 5364 h 384"/>
                                                                                          <a:gd name="T8" fmla="+- 0 3871 3722"/>
                                                                                          <a:gd name="T9" fmla="*/ T8 w 149"/>
                                                                                          <a:gd name="T10" fmla="+- 0 5748 5364"/>
                                                                                          <a:gd name="T11" fmla="*/ 5748 h 384"/>
                                                                                          <a:gd name="T12" fmla="+- 0 3722 3722"/>
                                                                                          <a:gd name="T13" fmla="*/ T12 w 149"/>
                                                                                          <a:gd name="T14" fmla="+- 0 5748 5364"/>
                                                                                          <a:gd name="T15" fmla="*/ 5748 h 384"/>
                                                                                          <a:gd name="T16" fmla="+- 0 3722 3722"/>
                                                                                          <a:gd name="T17" fmla="*/ T16 w 149"/>
                                                                                          <a:gd name="T18" fmla="+- 0 5364 5364"/>
                                                                                          <a:gd name="T19" fmla="*/ 5364 h 384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T1" y="T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5" y="T7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9" y="T1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13" y="T15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17" y="T19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w="149" h="384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149" y="0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49" y="384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0" y="384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0" y="0"/>
                                                                                            </a:lnTo>
                                                                                            <a:close/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9525">
                                                                                        <a:solidFill>
                                                                                          <a:srgbClr val="7E7E7E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298" name="Group 242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4699" y="3350"/>
                                                                                        <a:ext cx="151" cy="2397"/>
                                                                                        <a:chOff x="4699" y="3350"/>
                                                                                        <a:chExt cx="151" cy="2397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299" name="Freeform 363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4699" y="3350"/>
                                                                                          <a:ext cx="151" cy="2397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4699 4699"/>
                                                                                            <a:gd name="T1" fmla="*/ T0 w 151"/>
                                                                                            <a:gd name="T2" fmla="+- 0 3350 3350"/>
                                                                                            <a:gd name="T3" fmla="*/ 3350 h 2397"/>
                                                                                            <a:gd name="T4" fmla="+- 0 4850 4699"/>
                                                                                            <a:gd name="T5" fmla="*/ T4 w 151"/>
                                                                                            <a:gd name="T6" fmla="+- 0 3350 3350"/>
                                                                                            <a:gd name="T7" fmla="*/ 3350 h 2397"/>
                                                                                            <a:gd name="T8" fmla="+- 0 4850 4699"/>
                                                                                            <a:gd name="T9" fmla="*/ T8 w 151"/>
                                                                                            <a:gd name="T10" fmla="+- 0 5748 3350"/>
                                                                                            <a:gd name="T11" fmla="*/ 5748 h 2397"/>
                                                                                            <a:gd name="T12" fmla="+- 0 4699 4699"/>
                                                                                            <a:gd name="T13" fmla="*/ T12 w 151"/>
                                                                                            <a:gd name="T14" fmla="+- 0 5748 3350"/>
                                                                                            <a:gd name="T15" fmla="*/ 5748 h 2397"/>
                                                                                            <a:gd name="T16" fmla="+- 0 4699 4699"/>
                                                                                            <a:gd name="T17" fmla="*/ T16 w 151"/>
                                                                                            <a:gd name="T18" fmla="+- 0 3350 3350"/>
                                                                                            <a:gd name="T19" fmla="*/ 3350 h 2397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T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5" y="T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9" y="T1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3" y="T1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7" y="T19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151" h="2397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151" y="0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51" y="2398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0" y="2398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0" y="0"/>
                                                                                              </a:lnTo>
                                                                                              <a:close/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9525">
                                                                                          <a:solidFill>
                                                                                            <a:srgbClr val="7E7E7E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00" name="Group 243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5678" y="5462"/>
                                                                                          <a:ext cx="149" cy="285"/>
                                                                                          <a:chOff x="5678" y="5462"/>
                                                                                          <a:chExt cx="149" cy="285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01" name="Freeform 362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5678" y="5462"/>
                                                                                            <a:ext cx="149" cy="285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5678 5678"/>
                                                                                              <a:gd name="T1" fmla="*/ T0 w 149"/>
                                                                                              <a:gd name="T2" fmla="+- 0 5462 5462"/>
                                                                                              <a:gd name="T3" fmla="*/ 5462 h 285"/>
                                                                                              <a:gd name="T4" fmla="+- 0 5827 5678"/>
                                                                                              <a:gd name="T5" fmla="*/ T4 w 149"/>
                                                                                              <a:gd name="T6" fmla="+- 0 5462 5462"/>
                                                                                              <a:gd name="T7" fmla="*/ 5462 h 285"/>
                                                                                              <a:gd name="T8" fmla="+- 0 5827 5678"/>
                                                                                              <a:gd name="T9" fmla="*/ T8 w 149"/>
                                                                                              <a:gd name="T10" fmla="+- 0 5748 5462"/>
                                                                                              <a:gd name="T11" fmla="*/ 5748 h 285"/>
                                                                                              <a:gd name="T12" fmla="+- 0 5678 5678"/>
                                                                                              <a:gd name="T13" fmla="*/ T12 w 149"/>
                                                                                              <a:gd name="T14" fmla="+- 0 5748 5462"/>
                                                                                              <a:gd name="T15" fmla="*/ 5748 h 285"/>
                                                                                              <a:gd name="T16" fmla="+- 0 5678 5678"/>
                                                                                              <a:gd name="T17" fmla="*/ T16 w 149"/>
                                                                                              <a:gd name="T18" fmla="+- 0 5462 5462"/>
                                                                                              <a:gd name="T19" fmla="*/ 5462 h 285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T1" y="T3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5" y="T7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9" y="T1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13" y="T15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17" y="T19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w="149" h="285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149" y="0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149" y="286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0" y="286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0" y="0"/>
                                                                                                </a:lnTo>
                                                                                                <a:close/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9525">
                                                                                            <a:solidFill>
                                                                                              <a:srgbClr val="7E7E7E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02" name="Group 244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6655" y="5630"/>
                                                                                            <a:ext cx="151" cy="117"/>
                                                                                            <a:chOff x="6655" y="5630"/>
                                                                                            <a:chExt cx="151" cy="117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03" name="Freeform 361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6655" y="5630"/>
                                                                                              <a:ext cx="151" cy="117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6655 6655"/>
                                                                                                <a:gd name="T1" fmla="*/ T0 w 151"/>
                                                                                                <a:gd name="T2" fmla="+- 0 5630 5630"/>
                                                                                                <a:gd name="T3" fmla="*/ 5630 h 117"/>
                                                                                                <a:gd name="T4" fmla="+- 0 6806 6655"/>
                                                                                                <a:gd name="T5" fmla="*/ T4 w 151"/>
                                                                                                <a:gd name="T6" fmla="+- 0 5630 5630"/>
                                                                                                <a:gd name="T7" fmla="*/ 5630 h 117"/>
                                                                                                <a:gd name="T8" fmla="+- 0 6806 6655"/>
                                                                                                <a:gd name="T9" fmla="*/ T8 w 151"/>
                                                                                                <a:gd name="T10" fmla="+- 0 5748 5630"/>
                                                                                                <a:gd name="T11" fmla="*/ 5748 h 117"/>
                                                                                                <a:gd name="T12" fmla="+- 0 6655 6655"/>
                                                                                                <a:gd name="T13" fmla="*/ T12 w 151"/>
                                                                                                <a:gd name="T14" fmla="+- 0 5748 5630"/>
                                                                                                <a:gd name="T15" fmla="*/ 5748 h 117"/>
                                                                                                <a:gd name="T16" fmla="+- 0 6655 6655"/>
                                                                                                <a:gd name="T17" fmla="*/ T16 w 151"/>
                                                                                                <a:gd name="T18" fmla="+- 0 5630 5630"/>
                                                                                                <a:gd name="T19" fmla="*/ 5630 h 117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T1" y="T3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5" y="T7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9" y="T1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13" y="T15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17" y="T19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w="151" h="117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151" y="0"/>
                                                                                                  </a:lnTo>
                                                                                                  <a:lnTo>
                                                                                                    <a:pt x="151" y="118"/>
                                                                                                  </a:lnTo>
                                                                                                  <a:lnTo>
                                                                                                    <a:pt x="0" y="118"/>
                                                                                                  </a:lnTo>
                                                                                                  <a:lnTo>
                                                                                                    <a:pt x="0" y="0"/>
                                                                                                  </a:lnTo>
                                                                                                  <a:close/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9525">
                                                                                              <a:solidFill>
                                                                                                <a:srgbClr val="7E7E7E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04" name="Group 245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7632" y="5239"/>
                                                                                              <a:ext cx="151" cy="509"/>
                                                                                              <a:chOff x="7632" y="5239"/>
                                                                                              <a:chExt cx="151" cy="509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05" name="Freeform 360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7632" y="5239"/>
                                                                                                <a:ext cx="151" cy="509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7632 7632"/>
                                                                                                  <a:gd name="T1" fmla="*/ T0 w 151"/>
                                                                                                  <a:gd name="T2" fmla="+- 0 5239 5239"/>
                                                                                                  <a:gd name="T3" fmla="*/ 5239 h 509"/>
                                                                                                  <a:gd name="T4" fmla="+- 0 7783 7632"/>
                                                                                                  <a:gd name="T5" fmla="*/ T4 w 151"/>
                                                                                                  <a:gd name="T6" fmla="+- 0 5239 5239"/>
                                                                                                  <a:gd name="T7" fmla="*/ 5239 h 509"/>
                                                                                                  <a:gd name="T8" fmla="+- 0 7783 7632"/>
                                                                                                  <a:gd name="T9" fmla="*/ T8 w 151"/>
                                                                                                  <a:gd name="T10" fmla="+- 0 5748 5239"/>
                                                                                                  <a:gd name="T11" fmla="*/ 5748 h 509"/>
                                                                                                  <a:gd name="T12" fmla="+- 0 7632 7632"/>
                                                                                                  <a:gd name="T13" fmla="*/ T12 w 151"/>
                                                                                                  <a:gd name="T14" fmla="+- 0 5748 5239"/>
                                                                                                  <a:gd name="T15" fmla="*/ 5748 h 509"/>
                                                                                                  <a:gd name="T16" fmla="+- 0 7632 7632"/>
                                                                                                  <a:gd name="T17" fmla="*/ T16 w 151"/>
                                                                                                  <a:gd name="T18" fmla="+- 0 5239 5239"/>
                                                                                                  <a:gd name="T19" fmla="*/ 5239 h 509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T1" y="T3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5" y="T7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9" y="T1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13" y="T15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17" y="T19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w="151" h="509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151" y="0"/>
                                                                                                    </a:lnTo>
                                                                                                    <a:lnTo>
                                                                                                      <a:pt x="151" y="509"/>
                                                                                                    </a:lnTo>
                                                                                                    <a:lnTo>
                                                                                                      <a:pt x="0" y="509"/>
                                                                                                    </a:lnTo>
                                                                                                    <a:lnTo>
                                                                                                      <a:pt x="0" y="0"/>
                                                                                                    </a:lnTo>
                                                                                                    <a:close/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9525">
                                                                                                <a:solidFill>
                                                                                                  <a:srgbClr val="7E7E7E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06" name="Group 246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8611" y="4483"/>
                                                                                                <a:ext cx="149" cy="1265"/>
                                                                                                <a:chOff x="8611" y="4483"/>
                                                                                                <a:chExt cx="149" cy="1265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07" name="Freeform 359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8611" y="4483"/>
                                                                                                  <a:ext cx="149" cy="1265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8611 8611"/>
                                                                                                    <a:gd name="T1" fmla="*/ T0 w 149"/>
                                                                                                    <a:gd name="T2" fmla="+- 0 4483 4483"/>
                                                                                                    <a:gd name="T3" fmla="*/ 4483 h 1265"/>
                                                                                                    <a:gd name="T4" fmla="+- 0 8760 8611"/>
                                                                                                    <a:gd name="T5" fmla="*/ T4 w 149"/>
                                                                                                    <a:gd name="T6" fmla="+- 0 4483 4483"/>
                                                                                                    <a:gd name="T7" fmla="*/ 4483 h 1265"/>
                                                                                                    <a:gd name="T8" fmla="+- 0 8760 8611"/>
                                                                                                    <a:gd name="T9" fmla="*/ T8 w 149"/>
                                                                                                    <a:gd name="T10" fmla="+- 0 5748 4483"/>
                                                                                                    <a:gd name="T11" fmla="*/ 5748 h 1265"/>
                                                                                                    <a:gd name="T12" fmla="+- 0 8611 8611"/>
                                                                                                    <a:gd name="T13" fmla="*/ T12 w 149"/>
                                                                                                    <a:gd name="T14" fmla="+- 0 5748 4483"/>
                                                                                                    <a:gd name="T15" fmla="*/ 5748 h 1265"/>
                                                                                                    <a:gd name="T16" fmla="+- 0 8611 8611"/>
                                                                                                    <a:gd name="T17" fmla="*/ T16 w 149"/>
                                                                                                    <a:gd name="T18" fmla="+- 0 4483 4483"/>
                                                                                                    <a:gd name="T19" fmla="*/ 4483 h 1265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T1" y="T3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5" y="T7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9" y="T1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13" y="T15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17" y="T19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w="149" h="1265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149" y="0"/>
                                                                                                      </a:lnTo>
                                                                                                      <a:lnTo>
                                                                                                        <a:pt x="149" y="1265"/>
                                                                                                      </a:lnTo>
                                                                                                      <a:lnTo>
                                                                                                        <a:pt x="0" y="1265"/>
                                                                                                      </a:lnTo>
                                                                                                      <a:lnTo>
                                                                                                        <a:pt x="0" y="0"/>
                                                                                                      </a:lnTo>
                                                                                                      <a:close/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9525">
                                                                                                  <a:solidFill>
                                                                                                    <a:srgbClr val="7E7E7E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pic:pic xmlns:pic="http://schemas.openxmlformats.org/drawingml/2006/picture">
                                                                                              <pic:nvPicPr>
                                                                                                <pic:cNvPr id="308" name="Picture 358"/>
                                                                                                <pic:cNvPicPr>
                                                                                                  <a:picLocks noChangeAspect="1" noChangeArrowheads="1"/>
                                                                                                </pic:cNvPicPr>
                                                                                              </pic:nvPicPr>
                                                                                              <pic:blipFill>
                                                                                                <a:blip r:embed="rId85">
                                                                                                  <a:extLst>
                                                                                                    <a:ext uri="{28A0092B-C50C-407E-A947-70E740481C1C}">
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a:blip>
                                                                                                <a:srcRect/>
                                                                                                <a:stretch>
                                                                                                  <a:fillRect/>
                                                                                                </a:stretch>
                                                                                              </pic:blipFill>
                                                                                              <pic:spPr bwMode="auto">
                                                                                                <a:xfrm>
                                                                                                  <a:off x="3871" y="5316"/>
                                                                                                  <a:ext cx="151" cy="432"/>
                                                                                                </a:xfrm>
                                                                                                <a:prstGeom prst="rect">
                                                                                                  <a:avLst/>
                                                                                                </a:prstGeom>
                                                                                                <a:noFill/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pic:spPr>
                                                                                            </pic:pic>
                                                                                            <wpg:grpSp>
                                                                                              <wpg:cNvPr id="309" name="Group 247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3307" y="3139"/>
                                                                                                  <a:ext cx="5868" cy="0"/>
                                                                                                  <a:chOff x="3307" y="3139"/>
                                                                                                  <a:chExt cx="5868" cy="0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10" name="Freeform 35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3307" y="3139"/>
                                                                                                    <a:ext cx="5868" cy="0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3307 3307"/>
                                                                                                      <a:gd name="T1" fmla="*/ T0 w 5868"/>
                                                                                                      <a:gd name="T2" fmla="+- 0 9175 3307"/>
                                                                                                      <a:gd name="T3" fmla="*/ T2 w 5868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T1" y="0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3" y="0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w="5868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5868" y="0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9144">
                                                                                                    <a:solidFill>
                                                                                                      <a:srgbClr val="858585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pic:pic xmlns:pic="http://schemas.openxmlformats.org/drawingml/2006/picture">
                                                                                                <pic:nvPicPr>
                                                                                                  <pic:cNvPr id="311" name="Picture 356"/>
                                                                                                  <pic:cNvPicPr>
                                                                                                    <a:picLocks noChangeAspect="1" noChangeArrowheads="1"/>
                                                                                                  </pic:cNvPicPr>
                                                                                                </pic:nvPicPr>
                                                                                                <pic:blipFill>
                                                                                                  <a:blip r:embed="rId86">
                                                                                                    <a:extLst>
                                                                                                      <a:ext uri="{28A0092B-C50C-407E-A947-70E740481C1C}">
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a:blip>
                                                                                                  <a:srcRect/>
                                                                                                  <a:stretch>
                                                                                                    <a:fillRect/>
                                                                                                  </a:stretch>
                                                                                                </pic:blipFill>
                                                                                                <pic:spPr bwMode="auto">
                                                                                                  <a:xfrm>
                                                                                                    <a:off x="4850" y="3182"/>
                                                                                                    <a:ext cx="149" cy="2565"/>
                                                                                                  </a:xfrm>
                                                                                                  <a:prstGeom prst="rect">
                                                                                                    <a:avLst/>
                                                                                                  </a:prstGeom>
                                                                                                  <a:noFill/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pic:spPr>
                                                                                              </pic:pic>
                                                                                              <pic:pic xmlns:pic="http://schemas.openxmlformats.org/drawingml/2006/picture">
                                                                                                <pic:nvPicPr>
                                                                                                  <pic:cNvPr id="312" name="Picture 355"/>
                                                                                                  <pic:cNvPicPr>
                                                                                                    <a:picLocks noChangeAspect="1" noChangeArrowheads="1"/>
                                                                                                  </pic:cNvPicPr>
                                                                                                </pic:nvPicPr>
                                                                                                <pic:blipFill>
                                                                                                  <a:blip r:embed="rId87">
                                                                                                    <a:extLst>
                                                                                                      <a:ext uri="{28A0092B-C50C-407E-A947-70E740481C1C}">
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a:blip>
                                                                                                  <a:srcRect/>
                                                                                                  <a:stretch>
                                                                                                    <a:fillRect/>
                                                                                                  </a:stretch>
                                                                                                </pic:blipFill>
                                                                                                <pic:spPr bwMode="auto">
                                                                                                  <a:xfrm>
                                                                                                    <a:off x="5827" y="5510"/>
                                                                                                    <a:ext cx="151" cy="237"/>
                                                                                                  </a:xfrm>
                                                                                                  <a:prstGeom prst="rect">
                                                                                                    <a:avLst/>
                                                                                                  </a:prstGeom>
                                                                                                  <a:noFill/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pic:spPr>
                                                                                              </pic:pic>
                                                                                              <pic:pic xmlns:pic="http://schemas.openxmlformats.org/drawingml/2006/picture">
                                                                                                <pic:nvPicPr>
                                                                                                  <pic:cNvPr id="313" name="Picture 354"/>
                                                                                                  <pic:cNvPicPr>
                                                                                                    <a:picLocks noChangeAspect="1" noChangeArrowheads="1"/>
                                                                                                  </pic:cNvPicPr>
                                                                                                </pic:nvPicPr>
                                                                                                <pic:blipFill>
                                                                                                  <a:blip r:embed="rId88">
                                                                                                    <a:extLst>
                                                                                                      <a:ext uri="{28A0092B-C50C-407E-A947-70E740481C1C}">
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a:blip>
                                                                                                  <a:srcRect/>
                                                                                                  <a:stretch>
                                                                                                    <a:fillRect/>
                                                                                                  </a:stretch>
                                                                                                </pic:blipFill>
                                                                                                <pic:spPr bwMode="auto">
                                                                                                  <a:xfrm>
                                                                                                    <a:off x="6806" y="5647"/>
                                                                                                    <a:ext cx="149" cy="101"/>
                                                                                                  </a:xfrm>
                                                                                                  <a:prstGeom prst="rect">
                                                                                                    <a:avLst/>
                                                                                                  </a:prstGeom>
                                                                                                  <a:noFill/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pic:spPr>
                                                                                              </pic:pic>
                                                                                              <pic:pic xmlns:pic="http://schemas.openxmlformats.org/drawingml/2006/picture">
                                                                                                <pic:nvPicPr>
                                                                                                  <pic:cNvPr id="314" name="Picture 353"/>
                                                                                                  <pic:cNvPicPr>
                                                                                                    <a:picLocks noChangeAspect="1" noChangeArrowheads="1"/>
                                                                                                  </pic:cNvPicPr>
                                                                                                </pic:nvPicPr>
                                                                                                <pic:blipFill>
                                                                                                  <a:blip r:embed="rId89">
                                                                                                    <a:extLst>
                                                                                                      <a:ext uri="{28A0092B-C50C-407E-A947-70E740481C1C}">
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a:blip>
                                                                                                  <a:srcRect/>
                                                                                                  <a:stretch>
                                                                                                    <a:fillRect/>
                                                                                                  </a:stretch>
                                                                                                </pic:blipFill>
                                                                                                <pic:spPr bwMode="auto">
                                                                                                  <a:xfrm>
                                                                                                    <a:off x="7783" y="5218"/>
                                                                                                    <a:ext cx="151" cy="530"/>
                                                                                                  </a:xfrm>
                                                                                                  <a:prstGeom prst="rect">
                                                                                                    <a:avLst/>
                                                                                                  </a:prstGeom>
                                                                                                  <a:noFill/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pic:spPr>
                                                                                              </pic:pic>
                                                                                              <pic:pic xmlns:pic="http://schemas.openxmlformats.org/drawingml/2006/picture">
                                                                                                <pic:nvPicPr>
                                                                                                  <pic:cNvPr id="315" name="Picture 352"/>
                                                                                                  <pic:cNvPicPr>
                                                                                                    <a:picLocks noChangeAspect="1" noChangeArrowheads="1"/>
                                                                                                  </pic:cNvPicPr>
                                                                                                </pic:nvPicPr>
                                                                                                <pic:blipFill>
                                                                                                  <a:blip r:embed="rId90">
                                                                                                    <a:extLst>
                                                                                                      <a:ext uri="{28A0092B-C50C-407E-A947-70E740481C1C}">
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a:blip>
                                                                                                  <a:srcRect/>
                                                                                                  <a:stretch>
                                                                                                    <a:fillRect/>
                                                                                                  </a:stretch>
                                                                                                </pic:blipFill>
                                                                                                <pic:spPr bwMode="auto">
                                                                                                  <a:xfrm>
                                                                                                    <a:off x="8760" y="4543"/>
                                                                                                    <a:ext cx="151" cy="1205"/>
                                                                                                  </a:xfrm>
                                                                                                  <a:prstGeom prst="rect">
                                                                                                    <a:avLst/>
                                                                                                  </a:prstGeom>
                                                                                                  <a:noFill/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pic:spPr>
                                                                                              </pic:pic>
                                                                                              <wpg:grpSp>
                                                                                                <wpg:cNvPr id="316" name="Group 248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3871" y="5316"/>
                                                                                                    <a:ext cx="151" cy="432"/>
                                                                                                    <a:chOff x="3871" y="5316"/>
                                                                                                    <a:chExt cx="151" cy="432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17" name="Freeform 351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3871" y="5316"/>
                                                                                                      <a:ext cx="151" cy="432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3871 3871"/>
                                                                                                        <a:gd name="T1" fmla="*/ T0 w 151"/>
                                                                                                        <a:gd name="T2" fmla="+- 0 5316 5316"/>
                                                                                                        <a:gd name="T3" fmla="*/ 5316 h 432"/>
                                                                                                        <a:gd name="T4" fmla="+- 0 4022 3871"/>
                                                                                                        <a:gd name="T5" fmla="*/ T4 w 151"/>
                                                                                                        <a:gd name="T6" fmla="+- 0 5316 5316"/>
                                                                                                        <a:gd name="T7" fmla="*/ 5316 h 432"/>
                                                                                                        <a:gd name="T8" fmla="+- 0 4022 3871"/>
                                                                                                        <a:gd name="T9" fmla="*/ T8 w 151"/>
                                                                                                        <a:gd name="T10" fmla="+- 0 5748 5316"/>
                                                                                                        <a:gd name="T11" fmla="*/ 5748 h 432"/>
                                                                                                        <a:gd name="T12" fmla="+- 0 3871 3871"/>
                                                                                                        <a:gd name="T13" fmla="*/ T12 w 151"/>
                                                                                                        <a:gd name="T14" fmla="+- 0 5748 5316"/>
                                                                                                        <a:gd name="T15" fmla="*/ 5748 h 432"/>
                                                                                                        <a:gd name="T16" fmla="+- 0 3871 3871"/>
                                                                                                        <a:gd name="T17" fmla="*/ T16 w 151"/>
                                                                                                        <a:gd name="T18" fmla="+- 0 5316 5316"/>
                                                                                                        <a:gd name="T19" fmla="*/ 5316 h 432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T3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5" y="T7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9" y="T1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13" y="T15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17" y="T19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151" h="432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151" y="0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151" y="432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0" y="432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0" y="0"/>
                                                                                                          </a:lnTo>
                                                                                                          <a:close/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9525">
                                                                                                      <a:solidFill>
                                                                                                        <a:srgbClr val="7E7E7E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18" name="Group 249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4850" y="3182"/>
                                                                                                      <a:ext cx="149" cy="2565"/>
                                                                                                      <a:chOff x="4850" y="3182"/>
                                                                                                      <a:chExt cx="149" cy="2565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19" name="Freeform 350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4850" y="3182"/>
                                                                                                        <a:ext cx="149" cy="2565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4850 4850"/>
                                                                                                          <a:gd name="T1" fmla="*/ T0 w 149"/>
                                                                                                          <a:gd name="T2" fmla="+- 0 3182 3182"/>
                                                                                                          <a:gd name="T3" fmla="*/ 3182 h 2565"/>
                                                                                                          <a:gd name="T4" fmla="+- 0 4999 4850"/>
                                                                                                          <a:gd name="T5" fmla="*/ T4 w 149"/>
                                                                                                          <a:gd name="T6" fmla="+- 0 3182 3182"/>
                                                                                                          <a:gd name="T7" fmla="*/ 3182 h 2565"/>
                                                                                                          <a:gd name="T8" fmla="+- 0 4999 4850"/>
                                                                                                          <a:gd name="T9" fmla="*/ T8 w 149"/>
                                                                                                          <a:gd name="T10" fmla="+- 0 5748 3182"/>
                                                                                                          <a:gd name="T11" fmla="*/ 5748 h 2565"/>
                                                                                                          <a:gd name="T12" fmla="+- 0 4850 4850"/>
                                                                                                          <a:gd name="T13" fmla="*/ T12 w 149"/>
                                                                                                          <a:gd name="T14" fmla="+- 0 5748 3182"/>
                                                                                                          <a:gd name="T15" fmla="*/ 5748 h 2565"/>
                                                                                                          <a:gd name="T16" fmla="+- 0 4850 4850"/>
                                                                                                          <a:gd name="T17" fmla="*/ T16 w 149"/>
                                                                                                          <a:gd name="T18" fmla="+- 0 3182 3182"/>
                                                                                                          <a:gd name="T19" fmla="*/ 3182 h 2565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T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5" y="T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9" y="T1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3" y="T1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7" y="T19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149" h="2565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149" y="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49" y="2566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0" y="2566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0" y="0"/>
                                                                                                            </a:lnTo>
                                                                                                            <a:close/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9525">
                                                                                                        <a:solidFill>
                                                                                                          <a:srgbClr val="7E7E7E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20" name="Group 250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5827" y="5510"/>
                                                                                                        <a:ext cx="151" cy="237"/>
                                                                                                        <a:chOff x="5827" y="5510"/>
                                                                                                        <a:chExt cx="151" cy="237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21" name="Freeform 349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5827" y="5510"/>
                                                                                                          <a:ext cx="151" cy="237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5827 5827"/>
                                                                                                            <a:gd name="T1" fmla="*/ T0 w 151"/>
                                                                                                            <a:gd name="T2" fmla="+- 0 5510 5510"/>
                                                                                                            <a:gd name="T3" fmla="*/ 5510 h 237"/>
                                                                                                            <a:gd name="T4" fmla="+- 0 5978 5827"/>
                                                                                                            <a:gd name="T5" fmla="*/ T4 w 151"/>
                                                                                                            <a:gd name="T6" fmla="+- 0 5510 5510"/>
                                                                                                            <a:gd name="T7" fmla="*/ 5510 h 237"/>
                                                                                                            <a:gd name="T8" fmla="+- 0 5978 5827"/>
                                                                                                            <a:gd name="T9" fmla="*/ T8 w 151"/>
                                                                                                            <a:gd name="T10" fmla="+- 0 5748 5510"/>
                                                                                                            <a:gd name="T11" fmla="*/ 5748 h 237"/>
                                                                                                            <a:gd name="T12" fmla="+- 0 5827 5827"/>
                                                                                                            <a:gd name="T13" fmla="*/ T12 w 151"/>
                                                                                                            <a:gd name="T14" fmla="+- 0 5748 5510"/>
                                                                                                            <a:gd name="T15" fmla="*/ 5748 h 237"/>
                                                                                                            <a:gd name="T16" fmla="+- 0 5827 5827"/>
                                                                                                            <a:gd name="T17" fmla="*/ T16 w 151"/>
                                                                                                            <a:gd name="T18" fmla="+- 0 5510 5510"/>
                                                                                                            <a:gd name="T19" fmla="*/ 5510 h 237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T3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5" y="T7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9" y="T1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13" y="T15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17" y="T19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151" h="237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151" y="0"/>
                                                                                                              </a:lnTo>
                                                                                                              <a:lnTo>
                                                                                                                <a:pt x="151" y="238"/>
                                                                                                              </a:lnTo>
                                                                                                              <a:lnTo>
                                                                                                                <a:pt x="0" y="238"/>
                                                                                                              </a:lnTo>
                                                                                                              <a:lnTo>
                                                                                                                <a:pt x="0" y="0"/>
                                                                                                              </a:lnTo>
                                                                                                              <a:close/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9525">
                                                                                                          <a:solidFill>
                                                                                                            <a:srgbClr val="7E7E7E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22" name="Group 251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6806" y="5647"/>
                                                                                                          <a:ext cx="149" cy="101"/>
                                                                                                          <a:chOff x="6806" y="5647"/>
                                                                                                          <a:chExt cx="149" cy="101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23" name="Freeform 348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6806" y="5647"/>
                                                                                                            <a:ext cx="149" cy="101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6806 6806"/>
                                                                                                              <a:gd name="T1" fmla="*/ T0 w 149"/>
                                                                                                              <a:gd name="T2" fmla="+- 0 5647 5647"/>
                                                                                                              <a:gd name="T3" fmla="*/ 5647 h 101"/>
                                                                                                              <a:gd name="T4" fmla="+- 0 6955 6806"/>
                                                                                                              <a:gd name="T5" fmla="*/ T4 w 149"/>
                                                                                                              <a:gd name="T6" fmla="+- 0 5647 5647"/>
                                                                                                              <a:gd name="T7" fmla="*/ 5647 h 101"/>
                                                                                                              <a:gd name="T8" fmla="+- 0 6955 6806"/>
                                                                                                              <a:gd name="T9" fmla="*/ T8 w 149"/>
                                                                                                              <a:gd name="T10" fmla="+- 0 5748 5647"/>
                                                                                                              <a:gd name="T11" fmla="*/ 5748 h 101"/>
                                                                                                              <a:gd name="T12" fmla="+- 0 6806 6806"/>
                                                                                                              <a:gd name="T13" fmla="*/ T12 w 149"/>
                                                                                                              <a:gd name="T14" fmla="+- 0 5748 5647"/>
                                                                                                              <a:gd name="T15" fmla="*/ 5748 h 101"/>
                                                                                                              <a:gd name="T16" fmla="+- 0 6806 6806"/>
                                                                                                              <a:gd name="T17" fmla="*/ T16 w 149"/>
                                                                                                              <a:gd name="T18" fmla="+- 0 5647 5647"/>
                                                                                                              <a:gd name="T19" fmla="*/ 5647 h 101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T1" y="T3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5" y="T7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9" y="T1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13" y="T15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17" y="T19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w="149" h="101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149" y="0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149" y="101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0" y="101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0" y="0"/>
                                                                                                                </a:lnTo>
                                                                                                                <a:close/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9525">
                                                                                                            <a:solidFill>
                                                                                                              <a:srgbClr val="7E7E7E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24" name="Group 252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7783" y="5218"/>
                                                                                                            <a:ext cx="151" cy="530"/>
                                                                                                            <a:chOff x="7783" y="5218"/>
                                                                                                            <a:chExt cx="151" cy="530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25" name="Freeform 347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7783" y="5218"/>
                                                                                                              <a:ext cx="151" cy="530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7783 7783"/>
                                                                                                                <a:gd name="T1" fmla="*/ T0 w 151"/>
                                                                                                                <a:gd name="T2" fmla="+- 0 5218 5218"/>
                                                                                                                <a:gd name="T3" fmla="*/ 5218 h 530"/>
                                                                                                                <a:gd name="T4" fmla="+- 0 7934 7783"/>
                                                                                                                <a:gd name="T5" fmla="*/ T4 w 151"/>
                                                                                                                <a:gd name="T6" fmla="+- 0 5218 5218"/>
                                                                                                                <a:gd name="T7" fmla="*/ 5218 h 530"/>
                                                                                                                <a:gd name="T8" fmla="+- 0 7934 7783"/>
                                                                                                                <a:gd name="T9" fmla="*/ T8 w 151"/>
                                                                                                                <a:gd name="T10" fmla="+- 0 5748 5218"/>
                                                                                                                <a:gd name="T11" fmla="*/ 5748 h 530"/>
                                                                                                                <a:gd name="T12" fmla="+- 0 7783 7783"/>
                                                                                                                <a:gd name="T13" fmla="*/ T12 w 151"/>
                                                                                                                <a:gd name="T14" fmla="+- 0 5748 5218"/>
                                                                                                                <a:gd name="T15" fmla="*/ 5748 h 530"/>
                                                                                                                <a:gd name="T16" fmla="+- 0 7783 7783"/>
                                                                                                                <a:gd name="T17" fmla="*/ T16 w 151"/>
                                                                                                                <a:gd name="T18" fmla="+- 0 5218 5218"/>
                                                                                                                <a:gd name="T19" fmla="*/ 5218 h 530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T1" y="T3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5" y="T7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9" y="T1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13" y="T15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17" y="T19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w="151" h="530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151" y="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151" y="53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0" y="53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0" y="0"/>
                                                                                                                  </a:lnTo>
                                                                                                                  <a:close/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9525">
                                                                                                              <a:solidFill>
                                                                                                                <a:srgbClr val="7E7E7E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26" name="Group 253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8760" y="4543"/>
                                                                                                              <a:ext cx="151" cy="1205"/>
                                                                                                              <a:chOff x="8760" y="4543"/>
                                                                                                              <a:chExt cx="151" cy="1205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27" name="Freeform 346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8760" y="4543"/>
                                                                                                                <a:ext cx="151" cy="1205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8760 8760"/>
                                                                                                                  <a:gd name="T1" fmla="*/ T0 w 151"/>
                                                                                                                  <a:gd name="T2" fmla="+- 0 4543 4543"/>
                                                                                                                  <a:gd name="T3" fmla="*/ 4543 h 1205"/>
                                                                                                                  <a:gd name="T4" fmla="+- 0 8911 8760"/>
                                                                                                                  <a:gd name="T5" fmla="*/ T4 w 151"/>
                                                                                                                  <a:gd name="T6" fmla="+- 0 4543 4543"/>
                                                                                                                  <a:gd name="T7" fmla="*/ 4543 h 1205"/>
                                                                                                                  <a:gd name="T8" fmla="+- 0 8911 8760"/>
                                                                                                                  <a:gd name="T9" fmla="*/ T8 w 151"/>
                                                                                                                  <a:gd name="T10" fmla="+- 0 5748 4543"/>
                                                                                                                  <a:gd name="T11" fmla="*/ 5748 h 1205"/>
                                                                                                                  <a:gd name="T12" fmla="+- 0 8760 8760"/>
                                                                                                                  <a:gd name="T13" fmla="*/ T12 w 151"/>
                                                                                                                  <a:gd name="T14" fmla="+- 0 5748 4543"/>
                                                                                                                  <a:gd name="T15" fmla="*/ 5748 h 1205"/>
                                                                                                                  <a:gd name="T16" fmla="+- 0 8760 8760"/>
                                                                                                                  <a:gd name="T17" fmla="*/ T16 w 151"/>
                                                                                                                  <a:gd name="T18" fmla="+- 0 4543 4543"/>
                                                                                                                  <a:gd name="T19" fmla="*/ 4543 h 1205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T1" y="T3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5" y="T7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9" y="T1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13" y="T15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17" y="T19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w="151" h="1205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151" y="0"/>
                                                                                                                    </a:lnTo>
                                                                                                                    <a:lnTo>
                                                                                                                      <a:pt x="151" y="1205"/>
                                                                                                                    </a:lnTo>
                                                                                                                    <a:lnTo>
                                                                                                                      <a:pt x="0" y="1205"/>
                                                                                                                    </a:lnTo>
                                                                                                                    <a:lnTo>
                                                                                                                      <a:pt x="0" y="0"/>
                                                                                                                    </a:lnTo>
                                                                                                                    <a:close/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9525">
                                                                                                                <a:solidFill>
                                                                                                                  <a:srgbClr val="7E7E7E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<pic:nvPicPr>
                                                                                                              <pic:cNvPr id="328" name="Picture 345"/>
                                                                                                              <pic:cNvPicPr>
                                                                                                                <a:picLocks noChangeAspect="1" noChangeArrowheads="1"/>
                                                                                                              </pic:cNvPicPr>
                                                                                                            </pic:nvPicPr>
                                                                                                            <pic:blipFill>
                                                                                                              <a:blip r:embed="rId91">
                                                                                                                <a:extLst>
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a:blip>
                                                                                                              <a:srcRect/>
                                                                                                              <a:stretch>
                                                                                                                <a:fillRect/>
                                                                                                              </a:stretch>
                                                                                                            </pic:blipFill>
                                                                                                            <pic:spPr bwMode="auto">
                                                                                                              <a:xfrm>
                                                                                                                <a:off x="4022" y="5362"/>
                                                                                                                <a:ext cx="151" cy="386"/>
                                                                                                              </a:xfrm>
                                                                                                              <a:prstGeom prst="rect">
                                                                                                                <a:avLst/>
                                                                                                              </a:prstGeom>
                                                                                                              <a:noFill/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pic:spPr>
                                                                                                          </pic:pic>
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<pic:nvPicPr>
                                                                                                              <pic:cNvPr id="329" name="Picture 344"/>
                                                                                                              <pic:cNvPicPr>
                                                                                                                <a:picLocks noChangeAspect="1" noChangeArrowheads="1"/>
                                                                                                              </pic:cNvPicPr>
                                                                                                            </pic:nvPicPr>
                                                                                                            <pic:blipFill>
                                                                                                              <a:blip r:embed="rId92">
                                                                                                                <a:extLst>
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a:blip>
                                                                                                              <a:srcRect/>
                                                                                                              <a:stretch>
                                                                                                                <a:fillRect/>
                                                                                                              </a:stretch>
                                                                                                            </pic:blipFill>
                                                                                                            <pic:spPr bwMode="auto">
                                                                                                              <a:xfrm>
                                                                                                                <a:off x="4999" y="3082"/>
                                                                                                                <a:ext cx="151" cy="2666"/>
                                                                                                              </a:xfrm>
                                                                                                              <a:prstGeom prst="rect">
                                                                                                                <a:avLst/>
                                                                                                              </a:prstGeom>
                                                                                                              <a:noFill/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pic:spPr>
                                                                                                          </pic:pic>
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<pic:nvPicPr>
                                                                                                              <pic:cNvPr id="330" name="Picture 343"/>
                                                                                                              <pic:cNvPicPr>
                                                                                                                <a:picLocks noChangeAspect="1" noChangeArrowheads="1"/>
                                                                                                              </pic:cNvPicPr>
                                                                                                            </pic:nvPicPr>
                                                                                                            <pic:blipFill>
                                                                                                              <a:blip r:embed="rId93">
                                                                                                                <a:extLst>
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a:blip>
                                                                                                              <a:srcRect/>
                                                                                                              <a:stretch>
                                                                                                                <a:fillRect/>
                                                                                                              </a:stretch>
                                                                                                            </pic:blipFill>
                                                                                                            <pic:spPr bwMode="auto">
                                                                                                              <a:xfrm>
                                                                                                                <a:off x="5978" y="5477"/>
                                                                                                                <a:ext cx="151" cy="271"/>
                                                                                                              </a:xfrm>
                                                                                                              <a:prstGeom prst="rect">
                                                                                                                <a:avLst/>
                                                                                                              </a:prstGeom>
                                                                                                              <a:noFill/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pic:spPr>
                                                                                                          </pic:pic>
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<pic:nvPicPr>
                                                                                                              <pic:cNvPr id="331" name="Picture 342"/>
                                                                                                              <pic:cNvPicPr>
                                                                                                                <a:picLocks noChangeAspect="1" noChangeArrowheads="1"/>
                                                                                                              </pic:cNvPicPr>
                                                                                                            </pic:nvPicPr>
                                                                                                            <pic:blipFill>
                                                                                                              <a:blip r:embed="rId94">
                                                                                                                <a:extLst>
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a:blip>
                                                                                                              <a:srcRect/>
                                                                                                              <a:stretch>
                                                                                                                <a:fillRect/>
                                                                                                              </a:stretch>
                                                                                                            </pic:blipFill>
                                                                                                            <pic:spPr bwMode="auto">
                                                                                                              <a:xfrm>
                                                                                                                <a:off x="6955" y="5618"/>
                                                                                                                <a:ext cx="151" cy="129"/>
                                                                                                              </a:xfrm>
                                                                                                              <a:prstGeom prst="rect">
                                                                                                                <a:avLst/>
                                                                                                              </a:prstGeom>
                                                                                                              <a:noFill/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pic:spPr>
                                                                                                          </pic:pic>
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<pic:nvPicPr>
                                                                                                              <pic:cNvPr id="332" name="Picture 341"/>
                                                                                                              <pic:cNvPicPr>
                                                                                                                <a:picLocks noChangeAspect="1" noChangeArrowheads="1"/>
                                                                                                              </pic:cNvPicPr>
                                                                                                            </pic:nvPicPr>
                                                                                                            <pic:blipFill>
                                                                                                              <a:blip r:embed="rId95">
                                                                                                                <a:extLst>
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a:blip>
                                                                                                              <a:srcRect/>
                                                                                                              <a:stretch>
                                                                                                                <a:fillRect/>
                                                                                                              </a:stretch>
                                                                                                            </pic:blipFill>
                                                                                                            <pic:spPr bwMode="auto">
                                                                                                              <a:xfrm>
                                                                                                                <a:off x="7934" y="5249"/>
                                                                                                                <a:ext cx="149" cy="499"/>
                                                                                                              </a:xfrm>
                                                                                                              <a:prstGeom prst="rect">
                                                                                                                <a:avLst/>
                                                                                                              </a:prstGeom>
                                                                                                              <a:noFill/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pic:spPr>
                                                                                                          </pic:pic>
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<pic:nvPicPr>
                                                                                                              <pic:cNvPr id="333" name="Picture 340"/>
                                                                                                              <pic:cNvPicPr>
                                                                                                                <a:picLocks noChangeAspect="1" noChangeArrowheads="1"/>
                                                                                                              </pic:cNvPicPr>
                                                                                                            </pic:nvPicPr>
                                                                                                            <pic:blipFill>
                                                                                                              <a:blip r:embed="rId96">
                                                                                                                <a:extLst>
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a:blip>
                                                                                                              <a:srcRect/>
                                                                                                              <a:stretch>
                                                                                                                <a:fillRect/>
                                                                                                              </a:stretch>
                                                                                                            </pic:blipFill>
                                                                                                            <pic:spPr bwMode="auto">
                                                                                                              <a:xfrm>
                                                                                                                <a:off x="8911" y="4486"/>
                                                                                                                <a:ext cx="151" cy="1262"/>
                                                                                                              </a:xfrm>
                                                                                                              <a:prstGeom prst="rect">
                                                                                                                <a:avLst/>
                                                                                                              </a:prstGeom>
                                                                                                              <a:noFill/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pic:spPr>
                                                                                                          </pic:pic>
                                                                                                          <wpg:grpSp>
                                                                                                            <wpg:cNvPr id="334" name="Group 254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4022" y="5362"/>
                                                                                                                <a:ext cx="151" cy="386"/>
                                                                                                                <a:chOff x="4022" y="5362"/>
                                                                                                                <a:chExt cx="151" cy="38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335" name="Freeform 339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4022" y="5362"/>
                                                                                                                  <a:ext cx="151" cy="38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4022 4022"/>
                                                                                                                    <a:gd name="T1" fmla="*/ T0 w 151"/>
                                                                                                                    <a:gd name="T2" fmla="+- 0 5362 5362"/>
                                                                                                                    <a:gd name="T3" fmla="*/ 5362 h 386"/>
                                                                                                                    <a:gd name="T4" fmla="+- 0 4174 4022"/>
                                                                                                                    <a:gd name="T5" fmla="*/ T4 w 151"/>
                                                                                                                    <a:gd name="T6" fmla="+- 0 5362 5362"/>
                                                                                                                    <a:gd name="T7" fmla="*/ 5362 h 386"/>
                                                                                                                    <a:gd name="T8" fmla="+- 0 4174 4022"/>
                                                                                                                    <a:gd name="T9" fmla="*/ T8 w 151"/>
                                                                                                                    <a:gd name="T10" fmla="+- 0 5748 5362"/>
                                                                                                                    <a:gd name="T11" fmla="*/ 5748 h 386"/>
                                                                                                                    <a:gd name="T12" fmla="+- 0 4022 4022"/>
                                                                                                                    <a:gd name="T13" fmla="*/ T12 w 151"/>
                                                                                                                    <a:gd name="T14" fmla="+- 0 5748 5362"/>
                                                                                                                    <a:gd name="T15" fmla="*/ 5748 h 386"/>
                                                                                                                    <a:gd name="T16" fmla="+- 0 4022 4022"/>
                                                                                                                    <a:gd name="T17" fmla="*/ T16 w 151"/>
                                                                                                                    <a:gd name="T18" fmla="+- 0 5362 5362"/>
                                                                                                                    <a:gd name="T19" fmla="*/ 5362 h 38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T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" y="T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" y="T1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" y="T1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7" y="T19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151" h="38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152" y="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52" y="38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0" y="38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0" y="0"/>
                                                                                                                      </a:lnTo>
                                                                                                                      <a:close/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9525">
                                                                                                                  <a:solidFill>
                                                                                                                    <a:srgbClr val="7E7E7E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336" name="Group 255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4999" y="3082"/>
                                                                                                                  <a:ext cx="151" cy="2666"/>
                                                                                                                  <a:chOff x="4999" y="3082"/>
                                                                                                                  <a:chExt cx="151" cy="266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337" name="Freeform 338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4999" y="3082"/>
                                                                                                                    <a:ext cx="151" cy="266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4999 4999"/>
                                                                                                                      <a:gd name="T1" fmla="*/ T0 w 151"/>
                                                                                                                      <a:gd name="T2" fmla="+- 0 3082 3082"/>
                                                                                                                      <a:gd name="T3" fmla="*/ 3082 h 2666"/>
                                                                                                                      <a:gd name="T4" fmla="+- 0 5150 4999"/>
                                                                                                                      <a:gd name="T5" fmla="*/ T4 w 151"/>
                                                                                                                      <a:gd name="T6" fmla="+- 0 3082 3082"/>
                                                                                                                      <a:gd name="T7" fmla="*/ 3082 h 2666"/>
                                                                                                                      <a:gd name="T8" fmla="+- 0 5150 4999"/>
                                                                                                                      <a:gd name="T9" fmla="*/ T8 w 151"/>
                                                                                                                      <a:gd name="T10" fmla="+- 0 5748 3082"/>
                                                                                                                      <a:gd name="T11" fmla="*/ 5748 h 2666"/>
                                                                                                                      <a:gd name="T12" fmla="+- 0 4999 4999"/>
                                                                                                                      <a:gd name="T13" fmla="*/ T12 w 151"/>
                                                                                                                      <a:gd name="T14" fmla="+- 0 5748 3082"/>
                                                                                                                      <a:gd name="T15" fmla="*/ 5748 h 2666"/>
                                                                                                                      <a:gd name="T16" fmla="+- 0 4999 4999"/>
                                                                                                                      <a:gd name="T17" fmla="*/ T16 w 151"/>
                                                                                                                      <a:gd name="T18" fmla="+- 0 3082 3082"/>
                                                                                                                      <a:gd name="T19" fmla="*/ 3082 h 266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T1" y="T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5" y="T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9" y="T1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3" y="T1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7" y="T19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w="151" h="266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151" y="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151" y="2666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0" y="2666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0" y="0"/>
                                                                                                                        </a:lnTo>
                                                                                                                        <a:close/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9525">
                                                                                                                    <a:solidFill>
                                                                                                                      <a:srgbClr val="7E7E7E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338" name="Group 256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5978" y="5477"/>
                                                                                                                    <a:ext cx="151" cy="271"/>
                                                                                                                    <a:chOff x="5978" y="5477"/>
                                                                                                                    <a:chExt cx="151" cy="271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339" name="Freeform 337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5978" y="5477"/>
                                                                                                                      <a:ext cx="151" cy="271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5978 5978"/>
                                                                                                                        <a:gd name="T1" fmla="*/ T0 w 151"/>
                                                                                                                        <a:gd name="T2" fmla="+- 0 5477 5477"/>
                                                                                                                        <a:gd name="T3" fmla="*/ 5477 h 271"/>
                                                                                                                        <a:gd name="T4" fmla="+- 0 6130 5978"/>
                                                                                                                        <a:gd name="T5" fmla="*/ T4 w 151"/>
                                                                                                                        <a:gd name="T6" fmla="+- 0 5477 5477"/>
                                                                                                                        <a:gd name="T7" fmla="*/ 5477 h 271"/>
                                                                                                                        <a:gd name="T8" fmla="+- 0 6130 5978"/>
                                                                                                                        <a:gd name="T9" fmla="*/ T8 w 151"/>
                                                                                                                        <a:gd name="T10" fmla="+- 0 5748 5477"/>
                                                                                                                        <a:gd name="T11" fmla="*/ 5748 h 271"/>
                                                                                                                        <a:gd name="T12" fmla="+- 0 5978 5978"/>
                                                                                                                        <a:gd name="T13" fmla="*/ T12 w 151"/>
                                                                                                                        <a:gd name="T14" fmla="+- 0 5748 5477"/>
                                                                                                                        <a:gd name="T15" fmla="*/ 5748 h 271"/>
                                                                                                                        <a:gd name="T16" fmla="+- 0 5978 5978"/>
                                                                                                                        <a:gd name="T17" fmla="*/ T16 w 151"/>
                                                                                                                        <a:gd name="T18" fmla="+- 0 5477 5477"/>
                                                                                                                        <a:gd name="T19" fmla="*/ 5477 h 271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T1" y="T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5" y="T7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9" y="T1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3" y="T15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7" y="T19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w="151" h="271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152" y="0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52" y="271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0" y="271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0" y="0"/>
                                                                                                                          </a:lnTo>
                                                                                                                          <a:close/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9525">
                                                                                                                      <a:solidFill>
                                                                                                                        <a:srgbClr val="7E7E7E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340" name="Group 257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6955" y="5618"/>
                                                                                                                      <a:ext cx="151" cy="129"/>
                                                                                                                      <a:chOff x="6955" y="5618"/>
                                                                                                                      <a:chExt cx="151" cy="129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341" name="Freeform 336"/>
                                                                                                                    <wps:cNvSpPr>
                                                                                                                      <a:spLocks/>
                                                                                                                    </wps:cNvSp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6955" y="5618"/>
                                                                                                                        <a:ext cx="151" cy="129"/>
                                                                                                                      </a:xfrm>
                                                                                                                      <a:custGeom>
                                                                                                                        <a:avLst/>
                                                                                                                        <a:gdLst>
                                                                                                                          <a:gd name="T0" fmla="+- 0 6955 6955"/>
                                                                                                                          <a:gd name="T1" fmla="*/ T0 w 151"/>
                                                                                                                          <a:gd name="T2" fmla="+- 0 5618 5618"/>
                                                                                                                          <a:gd name="T3" fmla="*/ 5618 h 129"/>
                                                                                                                          <a:gd name="T4" fmla="+- 0 7106 6955"/>
                                                                                                                          <a:gd name="T5" fmla="*/ T4 w 151"/>
                                                                                                                          <a:gd name="T6" fmla="+- 0 5618 5618"/>
                                                                                                                          <a:gd name="T7" fmla="*/ 5618 h 129"/>
                                                                                                                          <a:gd name="T8" fmla="+- 0 7106 6955"/>
                                                                                                                          <a:gd name="T9" fmla="*/ T8 w 151"/>
                                                                                                                          <a:gd name="T10" fmla="+- 0 5748 5618"/>
                                                                                                                          <a:gd name="T11" fmla="*/ 5748 h 129"/>
                                                                                                                          <a:gd name="T12" fmla="+- 0 6955 6955"/>
                                                                                                                          <a:gd name="T13" fmla="*/ T12 w 151"/>
                                                                                                                          <a:gd name="T14" fmla="+- 0 5748 5618"/>
                                                                                                                          <a:gd name="T15" fmla="*/ 5748 h 129"/>
                                                                                                                          <a:gd name="T16" fmla="+- 0 6955 6955"/>
                                                                                                                          <a:gd name="T17" fmla="*/ T16 w 151"/>
                                                                                                                          <a:gd name="T18" fmla="+- 0 5618 5618"/>
                                                                                                                          <a:gd name="T19" fmla="*/ 5618 h 129"/>
                                                                                                                        </a:gdLst>
                                                                                                                        <a:ahLst/>
                                                                                                                        <a:cxnLst>
                                                                                                                          <a:cxn ang="0">
                                                                                                                            <a:pos x="T1" y="T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5" y="T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9" y="T1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3" y="T1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7" y="T19"/>
                                                                                                                          </a:cxn>
                                                                                                                        </a:cxnLst>
                                                                                                                        <a:rect l="0" t="0" r="r" b="b"/>
                                                                                                                        <a:pathLst>
                                                                                                                          <a:path w="151" h="129">
                                                                                                                            <a:moveTo>
                                                                                                                              <a:pt x="0" y="0"/>
                                                                                                                            </a:moveTo>
                                                                                                                            <a:lnTo>
                                                                                                                              <a:pt x="151" y="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51" y="13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0" y="13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0" y="0"/>
                                                                                                                            </a:lnTo>
                                                                                                                            <a:close/>
                                                                                                                          </a:path>
                                                                                                                        </a:pathLst>
                                                                                                                      </a:custGeom>
                                                                                                                      <a:noFill/>
                                                                                                                      <a:ln w="9525">
                                                                                                                        <a:solidFill>
                                                                                                                          <a:srgbClr val="7E7E7E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FFFFFF"/>
                                                                                                                            </a:solidFill>
                                                                                                                          </a14:hiddenFill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<a:noAutofit/>
                                                                                                                    </wps:bodyPr>
                                                                                                                  </wps:wsp>
                                                                                                                  <wpg:grpSp>
                                                                                                                    <wpg:cNvPr id="342" name="Group 258"/>
                                                                                                                    <wpg:cNvGrpSpPr>
                                                                                                                      <a:grpSpLocks/>
                                                                                                                    </wpg:cNvGrpSpPr>
                                                                                                                    <wpg:grpSpPr bwMode="auto">
                                                                                                                      <a:xfrm>
                                                                                                                        <a:off x="7934" y="5249"/>
                                                                                                                        <a:ext cx="149" cy="499"/>
                                                                                                                        <a:chOff x="7934" y="5249"/>
                                                                                                                        <a:chExt cx="149" cy="499"/>
                                                                                                                      </a:xfrm>
                                                                                                                    </wpg:grpSpPr>
                                                                                                                    <wps:wsp>
                                                                                                                      <wps:cNvPr id="343" name="Freeform 335"/>
                                                                                                                      <wps:cNvSpPr>
                                                                                                                        <a:spLocks/>
                                                                                                                      </wps:cNvSpPr>
                                                                                                                      <wps: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7934" y="5249"/>
                                                                                                                          <a:ext cx="149" cy="499"/>
                                                                                                                        </a:xfrm>
                                                                                                                        <a:custGeom>
                                                                                                                          <a:avLst/>
                                                                                                                          <a:gdLst>
                                                                                                                            <a:gd name="T0" fmla="+- 0 7934 7934"/>
                                                                                                                            <a:gd name="T1" fmla="*/ T0 w 149"/>
                                                                                                                            <a:gd name="T2" fmla="+- 0 5249 5249"/>
                                                                                                                            <a:gd name="T3" fmla="*/ 5249 h 499"/>
                                                                                                                            <a:gd name="T4" fmla="+- 0 8083 7934"/>
                                                                                                                            <a:gd name="T5" fmla="*/ T4 w 149"/>
                                                                                                                            <a:gd name="T6" fmla="+- 0 5249 5249"/>
                                                                                                                            <a:gd name="T7" fmla="*/ 5249 h 499"/>
                                                                                                                            <a:gd name="T8" fmla="+- 0 8083 7934"/>
                                                                                                                            <a:gd name="T9" fmla="*/ T8 w 149"/>
                                                                                                                            <a:gd name="T10" fmla="+- 0 5748 5249"/>
                                                                                                                            <a:gd name="T11" fmla="*/ 5748 h 499"/>
                                                                                                                            <a:gd name="T12" fmla="+- 0 7934 7934"/>
                                                                                                                            <a:gd name="T13" fmla="*/ T12 w 149"/>
                                                                                                                            <a:gd name="T14" fmla="+- 0 5748 5249"/>
                                                                                                                            <a:gd name="T15" fmla="*/ 5748 h 499"/>
                                                                                                                            <a:gd name="T16" fmla="+- 0 7934 7934"/>
                                                                                                                            <a:gd name="T17" fmla="*/ T16 w 149"/>
                                                                                                                            <a:gd name="T18" fmla="+- 0 5249 5249"/>
                                                                                                                            <a:gd name="T19" fmla="*/ 5249 h 499"/>
                                                                                                                          </a:gdLst>
                                                                                                                          <a:ahLst/>
                                                                                                                          <a:cxnLst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" y="T3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5" y="T7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9" y="T11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3" y="T15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7" y="T19"/>
                                                                                                                            </a:cxn>
                                                                                                                          </a:cxnLst>
                                                                                                                          <a:rect l="0" t="0" r="r" b="b"/>
                                                                                                                          <a:pathLst>
                                                                                                                            <a:path w="149" h="499">
                                                                                                                              <a:moveTo>
                                                                                                                                <a:pt x="0" y="0"/>
                                                                                                                              </a:moveTo>
                                                                                                                              <a:lnTo>
                                                                                                                                <a:pt x="149" y="0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149" y="499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0" y="499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0" y="0"/>
                                                                                                                              </a:lnTo>
                                                                                                                              <a:close/>
                                                                                                                            </a:path>
                                                                                                                          </a:pathLst>
                                                                                                                        </a:custGeom>
                                                                                                                        <a:noFill/>
                                                                                                                        <a:ln w="9525">
                                                                                                                          <a:solidFill>
                                                                                                                            <a:srgbClr val="7E7E7E"/>
                                                                                                                          </a:solidFill>
                                                                                                                          <a:round/>
                                                                                                                          <a:headEnd/>
                                                                                                                          <a:tailEnd/>
                                                                                                                        </a:ln>
                                                                                                                        <a:extLst>
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</a:solidFill>
                                                                                                                            </a14:hiddenFill>
                                                                                                                          </a:ext>
                                                                                                                        </a:extLst>
                                                                                                                      </wps:spPr>
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<a:noAutofit/>
                                                                                                                      </wps:bodyPr>
                                                                                                                    </wps:wsp>
                                                                                                                    <wpg:grpSp>
                                                                                                                      <wpg:cNvPr id="344" name="Group 259"/>
                                                                                                                      <wpg:cNvGrpSpPr>
                                                                                                                        <a:grpSpLocks/>
                                                                                                                      </wpg:cNvGrpSpPr>
                                                                                                                      <wpg:grp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8911" y="4486"/>
                                                                                                                          <a:ext cx="151" cy="1262"/>
                                                                                                                          <a:chOff x="8911" y="4486"/>
                                                                                                                          <a:chExt cx="151" cy="1262"/>
                                                                                                                        </a:xfrm>
                                                                                                                      </wpg:grpSpPr>
                                                                                                                      <wps:wsp>
                                                                                                                        <wps:cNvPr id="345" name="Freeform 334"/>
                                                                                                                        <wps:cNvSpPr>
                                                                                                                          <a:spLocks/>
                                                                                                                        </wps:cNvSpPr>
                                                                                                                        <wps: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8911" y="4486"/>
                                                                                                                            <a:ext cx="151" cy="1262"/>
                                                                                                                          </a:xfrm>
                                                                                                                          <a:custGeom>
                                                                                                                            <a:avLst/>
                                                                                                                            <a:gdLst>
                                                                                                                              <a:gd name="T0" fmla="+- 0 8911 8911"/>
                                                                                                                              <a:gd name="T1" fmla="*/ T0 w 151"/>
                                                                                                                              <a:gd name="T2" fmla="+- 0 4486 4486"/>
                                                                                                                              <a:gd name="T3" fmla="*/ 4486 h 1262"/>
                                                                                                                              <a:gd name="T4" fmla="+- 0 9062 8911"/>
                                                                                                                              <a:gd name="T5" fmla="*/ T4 w 151"/>
                                                                                                                              <a:gd name="T6" fmla="+- 0 4486 4486"/>
                                                                                                                              <a:gd name="T7" fmla="*/ 4486 h 1262"/>
                                                                                                                              <a:gd name="T8" fmla="+- 0 9062 8911"/>
                                                                                                                              <a:gd name="T9" fmla="*/ T8 w 151"/>
                                                                                                                              <a:gd name="T10" fmla="+- 0 5748 4486"/>
                                                                                                                              <a:gd name="T11" fmla="*/ 5748 h 1262"/>
                                                                                                                              <a:gd name="T12" fmla="+- 0 8911 8911"/>
                                                                                                                              <a:gd name="T13" fmla="*/ T12 w 151"/>
                                                                                                                              <a:gd name="T14" fmla="+- 0 5748 4486"/>
                                                                                                                              <a:gd name="T15" fmla="*/ 5748 h 1262"/>
                                                                                                                              <a:gd name="T16" fmla="+- 0 8911 8911"/>
                                                                                                                              <a:gd name="T17" fmla="*/ T16 w 151"/>
                                                                                                                              <a:gd name="T18" fmla="+- 0 4486 4486"/>
                                                                                                                              <a:gd name="T19" fmla="*/ 4486 h 1262"/>
                                                                                                                            </a:gdLst>
                                                                                                                            <a:ahLst/>
                                                                                                                            <a:cxnLst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" y="T3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5" y="T7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9" y="T11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3" y="T15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7" y="T19"/>
                                                                                                                              </a:cxn>
                                                                                                                            </a:cxnLst>
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<a:pathLst>
                                                                                                                              <a:path w="151" h="1262">
                                                                                                                                <a:moveTo>
                                                                                                                                  <a:pt x="0" y="0"/>
                                                                                                                                </a:move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151" y="0"/>
                                                                                                                                </a:ln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151" y="1262"/>
                                                                                                                                </a:ln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0" y="1262"/>
                                                                                                                                </a:ln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0" y="0"/>
                                                                                                                                </a:lnTo>
                                                                                                                                <a:close/>
                                                                                                                              </a:path>
                                                                                                                            </a:pathLst>
                                                                                                                          </a:custGeom>
                                                                                                                          <a:noFill/>
                                                                                                                          <a:ln w="9525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7E7E7E"/>
                                                                                                                            </a:solidFill>
                                                                                                                            <a:round/>
                                                                                                                            <a:headEnd/>
                                                                                                                            <a:tailEnd/>
                                                                                                                          </a:ln>
                                                                                                                          <a:extLst>
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</a:solidFill>
                                                                                                                              </a14:hiddenFill>
                                                                                                                            </a:ext>
                                                                                                                          </a:extLst>
                                                                                                                        </wps:spPr>
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<a:noAutofit/>
                                                                                                                        </wps:bodyPr>
                                                                                                                      </wps:wsp>
                                                                                                                      <wpg:grpSp>
                                                                                                                        <wpg:cNvPr id="346" name="Group 260"/>
                                                                                                                        <wpg:cNvGrpSpPr>
                                                                                                                          <a:grpSpLocks/>
                                                                                                                        </wpg:cNvGrpSpPr>
                                                                                                                        <wpg:grp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3307" y="2767"/>
                                                                                                                            <a:ext cx="5868" cy="0"/>
                                                                                                                            <a:chOff x="3307" y="2767"/>
                                                                                                                            <a:chExt cx="5868" cy="0"/>
                                                                                                                          </a:xfrm>
                                                                                                                        </wpg:grpSpPr>
                                                                                                                        <wps:wsp>
                                                                                                                          <wps:cNvPr id="347" name="Freeform 333"/>
                                                                                                                          <wps:cNvSpPr>
                                                                                                                            <a:spLocks/>
                                                                                                                          </wps:cNvSpPr>
                                                                                                                          <wps: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3307" y="2767"/>
                                                                                                                              <a:ext cx="5868" cy="0"/>
                                                                                                                            </a:xfrm>
                                                                                                                            <a:custGeom>
                                                                                                                              <a:avLst/>
                                                                                                                              <a:gdLst>
                                                                                                                                <a:gd name="T0" fmla="+- 0 3307 3307"/>
                                                                                                                                <a:gd name="T1" fmla="*/ T0 w 5868"/>
                                                                                                                                <a:gd name="T2" fmla="+- 0 9175 3307"/>
                                                                                                                                <a:gd name="T3" fmla="*/ T2 w 5868"/>
                                                                                                                              </a:gdLst>
                                                                                                                              <a:ahLst/>
                                                                                                                              <a:cxnLst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</a:cxn>
                                                                                                                              </a:cxnLst>
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<a:pathLst>
                                                                                                                                <a:path w="5868">
                                                                                                                                  <a:moveTo>
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</a:move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5868" y="0"/>
                                                                                                                                  </a:lnTo>
                                                                                                                                </a:path>
                                                                                                                              </a:pathLst>
                                                                                                                            </a:custGeom>
                                                                                                                            <a:noFill/>
                                                                                                                            <a:ln w="9144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</a:solidFill>
                                                                                                                              <a:round/>
                                                                                                                              <a:headEnd/>
                                                                                                                              <a:tailEnd/>
                                                                                                                            </a:ln>
                                                                                                                            <a:extLst>
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</a:solidFill>
                                                                                                                                </a14:hiddenFill>
                                                                                                                              </a:ext>
                                                                                                                            </a:extLst>
                                                                                                                          </wps:spPr>
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<a:noAutofit/>
                                                                                                                          </wps:bodyPr>
                                                                                                                        </wps:wsp>
                                                                                                                        <wpg:grpSp>
                                                                                                                          <wpg:cNvPr id="348" name="Group 261"/>
                                                                                                                          <wpg:cNvGrpSpPr>
                                                                                                                            <a:grpSpLocks/>
                                                                                                                          </wpg:cNvGrpSpPr>
                                                                                                                          <wpg:grp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3307" y="2767"/>
                                                                                                                              <a:ext cx="0" cy="2981"/>
                                                                                                                              <a:chOff x="3307" y="2767"/>
                                                                                                                              <a:chExt cx="0" cy="2981"/>
                                                                                                                            </a:xfrm>
                                                                                                                          </wpg:grpSpPr>
                                                                                                                          <wps:wsp>
                                                                                                                            <wps:cNvPr id="349" name="Freeform 332"/>
                                                                                                                            <wps:cNvSpPr>
                                                                                                                              <a:spLocks/>
                                                                                                                            </wps:cNvSpPr>
                                                                                                                            <wps: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3307" y="2767"/>
                                                                                                                                <a:ext cx="0" cy="2981"/>
                                                                                                                              </a:xfrm>
                                                                                                                              <a:custGeom>
                                                                                                                                <a:avLst/>
                                                                                                                                <a:gdLst>
                                                                                                                                  <a:gd name="T0" fmla="+- 0 5748 2767"/>
                                                                                                                                  <a:gd name="T1" fmla="*/ 5748 h 2981"/>
                                                                                                                                  <a:gd name="T2" fmla="+- 0 2767 2767"/>
                                                                                                                                  <a:gd name="T3" fmla="*/ 2767 h 2981"/>
                                                                                                                                </a:gdLst>
                                                                                                                                <a:ahLst/>
                                                                                                                                <a:cxnLst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</a:cxn>
                                                                                                                                </a:cxnLst>
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<a:pathLst>
                                                                                                                                  <a:path h="2981">
                                                                                                                                    <a:moveTo>
                                                                                                                                      <a:pt x="0" y="2981"/>
                                                                                                                                    </a:move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</a:lnTo>
                                                                                                                                  </a:path>
                                                                                                                                </a:pathLst>
                                                                                                                              </a:custGeom>
                                                                                                                              <a:noFill/>
                                                                                                                              <a:ln w="9144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</a:solidFill>
                                                                                                                                <a:round/>
                                                                                                                                <a:headEnd/>
                                                                                                                                <a:tailEnd/>
                                                                                                                              </a:ln>
                                                                                                                              <a:extLst>
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</a14:hiddenFill>
                                                                                                                                </a:ext>
                                                                                                                              </a:extLst>
                                                                                                                            </wps:spPr>
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<a:noAutofit/>
                                                                                                                            </wps:bodyPr>
                                                                                                                          </wps:wsp>
                                                                                                                          <wpg:grpSp>
                                                                                                                            <wpg:cNvPr id="350" name="Group 262"/>
                                                                                                                            <wpg:cNvGrpSpPr>
                                                                                                                              <a:grpSpLocks/>
                                                                                                                            </wpg:cNvGrpSpPr>
                                                                                                                            <wpg:grp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3245" y="5748"/>
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<a:chOff x="3245" y="5748"/>
                                                                                                                                <a:chExt cx="62" cy="0"/>
                                                                                                                              </a:xfrm>
                                                                                                                            </wpg:grpSpPr>
                                                                                                                            <wps:wsp>
                                                                                                                              <wps:cNvPr id="351" name="Freeform 331"/>
                                                                                                                              <wps:cNvSpPr>
                                                                                                                                <a:spLocks/>
                                                                                                                              </wps:cNvSpPr>
                                                                                                                              <wps: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3245" y="5748"/>
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</a:xfrm>
                                                                                                                                <a:custGeom>
                                                                                                                                  <a:avLst/>
                                                                                                                                  <a:gdLst>
                                                                                                                                    <a:gd name="T0" fmla="+- 0 3245 3245"/>
                                                                                                                                    <a:gd name="T1" fmla="*/ T0 w 62"/>
                                                                                                                                    <a:gd name="T2" fmla="+- 0 3307 3245"/>
                                                                                                                                    <a:gd name="T3" fmla="*/ T2 w 62"/>
                                                                                                                                  </a:gdLst>
                                                                                                                                  <a:ahLst/>
                                                                                                                                  <a:cxnLst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</a:cxn>
                                                                                                                                  </a:cxnLst>
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<a:pathLst>
                                                                                                                                    <a:path w="62">
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62" y="0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</a:path>
                                                                                                                                  </a:pathLst>
                                                                                                                                </a:custGeom>
                                                                                                                                <a:noFill/>
                                                                                                                                <a:ln w="9144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</a:solidFill>
                                                                                                                                  <a:round/>
                                                                                                                                  <a:headEnd/>
                                                                                                                                  <a:tailEnd/>
                                                                                                                                </a:ln>
                                                                                                                                <a:extLst>
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</a:ext>
                                                                                                                                </a:extLst>
                                                                                                                              </wps:spPr>
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<a:noAutofit/>
                                                                                                                              </wps:bodyPr>
                                                                                                                            </wps:wsp>
                                                                                                                            <wpg:grpSp>
                                                                                                                              <wpg:cNvPr id="352" name="Group 263"/>
                                                                                                                              <wpg:cNvGrpSpPr>
                                                                                                                                <a:grpSpLocks/>
                                                                                                                              </wpg:cNvGrpSpPr>
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3245" y="5376"/>
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<a:chOff x="3245" y="5376"/>
                                                                                                                                  <a:chExt cx="62" cy="0"/>
                                                                                                                                </a:xfrm>
                                                                                                                              </wpg:grpSpPr>
                                                                                                                              <wps:wsp>
                                                                                                                                <wps:cNvPr id="353" name="Freeform 330"/>
                                                                                                                                <wps:cNvSpPr>
                                                                                                                                  <a:spLocks/>
                                                                                                                                </wps:cNvSpPr>
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3245" y="5376"/>
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</a:xfrm>
                                                                                                                                  <a:custGeom>
                                                                                                                                    <a:avLst/>
                                                                                                                                    <a:gdLst>
                                                                                                                                      <a:gd name="T0" fmla="+- 0 3245 3245"/>
                                                                                                                                      <a:gd name="T1" fmla="*/ T0 w 62"/>
                                                                                                                                      <a:gd name="T2" fmla="+- 0 3307 3245"/>
                                                                                                                                      <a:gd name="T3" fmla="*/ T2 w 62"/>
                                                                                                                                    </a:gdLst>
                                                                                                                                    <a:ahLst/>
                                                                                                                                    <a:cxnLst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</a:cxn>
                                                                                                                                    </a:cxnLst>
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<a:pathLst>
                                                                                                                                      <a:path w="62">
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62" y="0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</a:path>
                                                                                                                                    </a:pathLst>
                                                                                                                                  </a:custGeom>
                                                                                                                                  <a:noFill/>
                                                                                                                                  <a:ln w="9144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round/>
                                                                                                                                    <a:headEnd/>
                                                                                                                                    <a:tailEnd/>
                                                                                                                                  </a:ln>
                                                                                                                                  <a:extLst>
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</a:ext>
                                                                                                                                  </a:extLst>
                                                                                                                                </wps:spPr>
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<a:noAutofit/>
                                                                                                                                </wps:bodyPr>
                                                                                                                              </wps:wsp>
                                                                                                                              <wpg:grpSp>
                                                                                                                                <wpg:cNvPr id="354" name="Group 264"/>
                                                                                                                                <wpg:cNvGrpSpPr>
                                                                                                                                  <a:grpSpLocks/>
                                                                                                                                </wpg:cNvGrpSpPr>
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3245" y="5002"/>
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<a:chOff x="3245" y="5002"/>
                                                                                                                                    <a:chExt cx="62" cy="0"/>
                                                                                                                                  </a:xfrm>
                                                                                                                                </wpg:grpSpPr>
                                                                                                                                <wps:wsp>
                                                                                                                                  <wps:cNvPr id="355" name="Freeform 329"/>
                                                                                                                                  <wps:cNvSpPr>
                                                                                                                                    <a:spLocks/>
                                                                                                                                  </wps:cNvSpPr>
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3245" y="5002"/>
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</a:xfrm>
                                                                                                                                    <a:custGeom>
                                                                                                                                      <a:avLst/>
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<a:gd name="T0" fmla="+- 0 3245 3245"/>
                                                                                                                                        <a:gd name="T1" fmla="*/ T0 w 62"/>
                                                                                                                                        <a:gd name="T2" fmla="+- 0 3307 3245"/>
                                                                                                                                        <a:gd name="T3" fmla="*/ T2 w 62"/>
                                                                                                                                      </a:gdLst>
                                                                                                                                      <a:ahLst/>
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<a:path w="62">
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62" y="0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</a:pathLst>
                                                                                                                                    </a:custGeom>
                                                                                                                                    <a:noFill/>
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a:round/>
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<a:tailEnd/>
                                                                                                                                    </a:ln>
                                                                                                                                    <a:extLst>
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</a:ext>
                                                                                                                                    </a:extLst>
                                                                                                                                  </wps:spPr>
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<a:noAutofit/>
                                                                                                                                  </wps:bodyPr>
                                                                                                                                </wps:wsp>
                                                                                                                                <wpg:grpSp>
                                                                                                                                  <wpg:cNvPr id="356" name="Group 265"/>
                                                                                                                                  <wpg:cNvGrpSpPr>
                                                                                                                                    <a:grpSpLocks/>
                                                                                                                                  </wpg:cNvGrpSpPr>
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3245" y="4630"/>
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<a:chOff x="3245" y="4630"/>
                                                                                                                                      <a:chExt cx="62" cy="0"/>
                                                                                                                                    </a:xfrm>
                                                                                                                                  </wpg:grpSpPr>
                                                                                                                                  <wps:wsp>
                                                                                                                                    <wps:cNvPr id="357" name="Freeform 328"/>
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<a:spLocks/>
                                                                                                                                    </wps:cNvSpPr>
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3245" y="4630"/>
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<a:gd name="T0" fmla="+- 0 3245 3245"/>
                                                                                                                                          <a:gd name="T1" fmla="*/ T0 w 62"/>
                                                                                                                                          <a:gd name="T2" fmla="+- 0 3307 3245"/>
                                                                                                                                          <a:gd name="T3" fmla="*/ T2 w 62"/>
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<a:path w="62">
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<a:pt x="62" y="0"/>
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</a:ln>
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</a:ext>
                                                                                                                                      </a:extLst>
                                                                                                                                    </wps:spPr>
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</wps:bodyPr>
                                                                                                                                  </wps:wsp>
                                                                                                                                  <wpg:grpSp>
                                                                                                                                    <wpg:cNvPr id="358" name="Group 266"/>
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3245" y="4258"/>
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<a:chOff x="3245" y="4258"/>
                                                                                                                                        <a:chExt cx="62" cy="0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</wpg:grpSpPr>
                                                                                                                                    <wps:wsp>
                                                                                                                                      <wps:cNvPr id="359" name="Freeform 327"/>
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<a:off x="3245" y="4258"/>
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<a:gd name="T0" fmla="+- 0 3245 3245"/>
                                                                                                                                            <a:gd name="T1" fmla="*/ T0 w 62"/>
                                                                                                                                            <a:gd name="T2" fmla="+- 0 3307 3245"/>
                                                                                                                                            <a:gd name="T3" fmla="*/ T2 w 62"/>
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<a:path w="62">
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<a:pt x="62" y="0"/>
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</wps:wsp>
                                                                                                                                    <wpg:grpSp>
                                                                                                                                      <wpg:cNvPr id="360" name="Group 267"/>
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<a:off x="3245" y="3883"/>
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  <a:chOff x="3245" y="3883"/>
                                                                                                                                          <a:chExt cx="62" cy="0"/>
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<wps:cNvPr id="361" name="Freeform 326"/>
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<a:off x="3245" y="3883"/>
  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<a:gd name="T0" fmla="+- 0 3245 3245"/>
                                                                                                                                              <a:gd name="T1" fmla="*/ T0 w 62"/>
                                                                                                                                              <a:gd name="T2" fmla="+- 0 3307 3245"/>
                                                                                                                                              <a:gd name="T3" fmla="*/ T2 w 62"/>
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<a:path w="62">
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<a:pt x="62" y="0"/>
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</wps:wsp>
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<wpg:cNvPr id="362" name="Group 268"/>
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<a:off x="3245" y="3511"/>
  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    <a:chOff x="3245" y="3511"/>
                                                                                                                                            <a:chExt cx="62" cy="0"/>
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<wps:cNvPr id="363" name="Freeform 325"/>
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<a:off x="3245" y="3511"/>
    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<a:gd name="T0" fmla="+- 0 3245 3245"/>
                                                                                                                                                <a:gd name="T1" fmla="*/ T0 w 62"/>
                                                                                                                                                <a:gd name="T2" fmla="+- 0 3307 3245"/>
                                                                                                                                                <a:gd name="T3" fmla="*/ T2 w 62"/>
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<a:path w="62">
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62" y="0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<wpg:cNvPr id="364" name="Group 269"/>
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<a:off x="3245" y="3139"/>
    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      <a:chOff x="3245" y="3139"/>
                                                                                                                                              <a:chExt cx="62" cy="0"/>
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<wps:cNvPr id="365" name="Freeform 324"/>
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<a:off x="3245" y="3139"/>
      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<a:gd name="T0" fmla="+- 0 3245 3245"/>
                                                                                                                                                  <a:gd name="T1" fmla="*/ T0 w 62"/>
                                                                                                                                                  <a:gd name="T2" fmla="+- 0 3307 3245"/>
                                                                                                                                                  <a:gd name="T3" fmla="*/ T2 w 62"/>
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<a:path w="62">
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<a:pt x="62" y="0"/>
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<wpg:cNvPr id="366" name="Group 270"/>
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<a:off x="3245" y="2767"/>
      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        <a:chOff x="3245" y="2767"/>
                                                                                                                                                <a:chExt cx="62" cy="0"/>
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<wps:cNvPr id="367" name="Freeform 323"/>
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<a:off x="3245" y="2767"/>
        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<a:gd name="T0" fmla="+- 0 3245 3245"/>
                                                                                                                                                    <a:gd name="T1" fmla="*/ T0 w 62"/>
                                                                                                                                                    <a:gd name="T2" fmla="+- 0 3307 3245"/>
                                                                                                                                                    <a:gd name="T3" fmla="*/ T2 w 62"/>
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<a:path w="62">
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<a:pt x="62" y="0"/>
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<wpg:cNvPr id="368" name="Group 271"/>
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<a:off x="3307" y="5748"/>
                                                                                                                                                  <a:ext cx="5868" cy="0"/>
                                                                                                                                                  <a:chOff x="3307" y="5748"/>
                                                                                                                                                  <a:chExt cx="5868" cy="0"/>
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<wps:cNvPr id="369" name="Freeform 322"/>
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<a:off x="3307" y="5748"/>
                                                                                                                                                    <a:ext cx="5868" cy="0"/>
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<a:gd name="T0" fmla="+- 0 3307 3307"/>
                                                                                                                                                      <a:gd name="T1" fmla="*/ T0 w 5868"/>
                                                                                                                                                      <a:gd name="T2" fmla="+- 0 9175 3307"/>
                                                                                                                                                      <a:gd name="T3" fmla="*/ T2 w 5868"/>
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<a:path w="5868">
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<a:pt x="5868" y="0"/>
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<wpg:cNvPr id="370" name="Group 272"/>
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<a:off x="3307" y="5748"/>
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<a:chOff x="3307" y="5748"/>
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<wps:cNvPr id="371" name="Freeform 321"/>
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<a:off x="3307" y="5748"/>
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<a:gd name="T0" fmla="+- 0 5748 5748"/>
                                                                                                                                                        <a:gd name="T1" fmla="*/ 5748 h 62"/>
                                                                                                                                                        <a:gd name="T2" fmla="+- 0 5810 5748"/>
                                                                                                                                                        <a:gd name="T3" fmla="*/ 5810 h 62"/>
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<wpg:cNvPr id="372" name="Group 273"/>
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<a:off x="3307" y="5748"/>
                                                                                                                                                      <a:ext cx="0" cy="629"/>
                                                                                                                                                      <a:chOff x="3307" y="5748"/>
                                                                                                                                                      <a:chExt cx="0" cy="629"/>
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<wps:cNvPr id="373" name="Freeform 320"/>
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<a:off x="3307" y="5748"/>
                                                                                                                                                        <a:ext cx="0" cy="629"/>
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<a:gd name="T0" fmla="+- 0 5748 5748"/>
                                                                                                                                                          <a:gd name="T1" fmla="*/ 5748 h 629"/>
                                                                                                                                                          <a:gd name="T2" fmla="+- 0 6377 5748"/>
                                                                                                                                                          <a:gd name="T3" fmla="*/ 6377 h 629"/>
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<a:path h="629">
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<a:pt x="0" y="629"/>
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<wpg:cNvPr id="374" name="Group 274"/>
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<a:off x="4286" y="5748"/>
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<a:chOff x="4286" y="5748"/>
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<wps:cNvPr id="375" name="Freeform 319"/>
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<a:off x="4286" y="5748"/>
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<a:gd name="T0" fmla="+- 0 5748 5748"/>
                                                                                                                                                            <a:gd name="T1" fmla="*/ 5748 h 62"/>
                                                                                                                                                            <a:gd name="T2" fmla="+- 0 5810 5748"/>
                                                                                                                                                            <a:gd name="T3" fmla="*/ 5810 h 62"/>
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<wpg:cNvPr id="376" name="Group 275"/>
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<a:off x="4286" y="5748"/>
                                                                                                                                                          <a:ext cx="0" cy="629"/>
                                                                                                                                                          <a:chOff x="4286" y="5748"/>
                                                                                                                                                          <a:chExt cx="0" cy="629"/>
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<wps:cNvPr id="377" name="Freeform 318"/>
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<a:off x="4286" y="5748"/>
                                                                                                                                                            <a:ext cx="0" cy="629"/>
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<a:gd name="T0" fmla="+- 0 5748 5748"/>
                                                                                                                                                              <a:gd name="T1" fmla="*/ 5748 h 629"/>
                                                                                                                                                              <a:gd name="T2" fmla="+- 0 6377 5748"/>
                                                                                                                                                              <a:gd name="T3" fmla="*/ 6377 h 629"/>
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<a:path h="629">
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<a:pt x="0" y="629"/>
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<wpg:cNvPr id="378" name="Group 276"/>
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<a:off x="5263" y="5748"/>
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<a:chOff x="5263" y="5748"/>
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<wps:cNvPr id="379" name="Freeform 317"/>
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<a:off x="5263" y="5748"/>
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<a:gd name="T0" fmla="+- 0 5748 5748"/>
                                                                                                                                                                <a:gd name="T1" fmla="*/ 5748 h 62"/>
                                                                                                                                                                <a:gd name="T2" fmla="+- 0 5810 5748"/>
                                                                                                                                                                <a:gd name="T3" fmla="*/ 5810 h 62"/>
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<wpg:cNvPr id="380" name="Group 277"/>
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<a:off x="5263" y="5748"/>
                                                                                                                                                              <a:ext cx="0" cy="629"/>
                                                                                                                                                              <a:chOff x="5263" y="5748"/>
                                                                                                                                                              <a:chExt cx="0" cy="629"/>
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<wps:cNvPr id="381" name="Freeform 316"/>
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<a:off x="5263" y="5748"/>
                                                                                                                                                                <a:ext cx="0" cy="629"/>
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<a:gd name="T0" fmla="+- 0 5748 5748"/>
                                                                                                                                                                  <a:gd name="T1" fmla="*/ 5748 h 629"/>
                                                                                                                                                                  <a:gd name="T2" fmla="+- 0 6377 5748"/>
                                                                                                                                                                  <a:gd name="T3" fmla="*/ 6377 h 629"/>
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<a:path h="629">
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<a:pt x="0" y="629"/>
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<wpg:cNvPr id="382" name="Group 278"/>
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<a:off x="6242" y="5748"/>
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<a:chOff x="6242" y="5748"/>
    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<wps:cNvPr id="383" name="Freeform 315"/>
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<a:off x="6242" y="5748"/>
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<a:gd name="T0" fmla="+- 0 5748 5748"/>
                                                                                                                                                                    <a:gd name="T1" fmla="*/ 5748 h 62"/>
                                                                                                                                                                    <a:gd name="T2" fmla="+- 0 5810 5748"/>
                                                                                                                                                                    <a:gd name="T3" fmla="*/ 5810 h 62"/>
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<wpg:cNvPr id="384" name="Group 279"/>
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<a:off x="6242" y="5748"/>
                                                                                                                                                                  <a:ext cx="0" cy="629"/>
                                                                                                                                                                  <a:chOff x="6242" y="5748"/>
                                                                                                                                                                  <a:chExt cx="0" cy="629"/>
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<wps:cNvPr id="385" name="Freeform 314"/>
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6242" y="5748"/>
                                                                                                                                                                    <a:ext cx="0" cy="629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<a:gd name="T0" fmla="+- 0 5748 5748"/>
                                                                                                                                                                      <a:gd name="T1" fmla="*/ 5748 h 629"/>
                                                                                                                                                                      <a:gd name="T2" fmla="+- 0 6377 5748"/>
                                                                                                                                                                      <a:gd name="T3" fmla="*/ 6377 h 629"/>
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<a:path h="629">
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0" y="62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<wpg:cNvPr id="386" name="Group 280"/>
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7219" y="5748"/>
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<a:chOff x="7219" y="5748"/>
        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<wps:cNvPr id="387" name="Freeform 313"/>
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7219" y="5748"/>
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<a:gd name="T0" fmla="+- 0 5748 5748"/>
                                                                                                                                                                        <a:gd name="T1" fmla="*/ 5748 h 62"/>
                                                                                                                                                                        <a:gd name="T2" fmla="+- 0 5810 5748"/>
                                                                                                                                                                        <a:gd name="T3" fmla="*/ 5810 h 62"/>
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<wpg:cNvPr id="388" name="Group 281"/>
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7219" y="5748"/>
                                                                                                                                                                      <a:ext cx="0" cy="629"/>
                                                                                                                                                                      <a:chOff x="7219" y="5748"/>
                                                                                                                                                                      <a:chExt cx="0" cy="629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<wps:cNvPr id="389" name="Freeform 312"/>
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<a:off x="7219" y="5748"/>
                                                                                                                                                                        <a:ext cx="0" cy="629"/>
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<a:gd name="T0" fmla="+- 0 5748 5748"/>
                                                                                                                                                                          <a:gd name="T1" fmla="*/ 5748 h 629"/>
                                                                                                                                                                          <a:gd name="T2" fmla="+- 0 6377 5748"/>
                                                                                                                                                                          <a:gd name="T3" fmla="*/ 6377 h 629"/>
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<a:path h="629">
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<a:pt x="0" y="629"/>
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<wpg:cNvPr id="390" name="Group 282"/>
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<a:off x="8196" y="5748"/>
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<a:chOff x="8196" y="5748"/>
            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<wps:cNvPr id="391" name="Freeform 311"/>
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<a:off x="8196" y="5748"/>
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<a:gd name="T0" fmla="+- 0 5748 5748"/>
                                                                                                                                                                            <a:gd name="T1" fmla="*/ 5748 h 62"/>
                                                                                                                                                                            <a:gd name="T2" fmla="+- 0 5810 5748"/>
                                                                                                                                                                            <a:gd name="T3" fmla="*/ 5810 h 62"/>
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<wpg:cNvPr id="392" name="Group 283"/>
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<a:off x="8196" y="5748"/>
                                                                                                                                                                          <a:ext cx="0" cy="629"/>
                                                                                                                                                                          <a:chOff x="8196" y="5748"/>
                                                                                                                                                                          <a:chExt cx="0" cy="629"/>
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<wps:cNvPr id="393" name="Freeform 310"/>
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<a:off x="8196" y="5748"/>
                                                                                                                                                                            <a:ext cx="0" cy="629"/>
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<a:gd name="T0" fmla="+- 0 5748 5748"/>
                                                                                                                                                                              <a:gd name="T1" fmla="*/ 5748 h 629"/>
                                                                                                                                                                              <a:gd name="T2" fmla="+- 0 6377 5748"/>
                                                                                                                                                                              <a:gd name="T3" fmla="*/ 6377 h 629"/>
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<a:path h="629">
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<a:pt x="0" y="629"/>
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<wpg:cNvPr id="394" name="Group 284"/>
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<a:off x="9175" y="5748"/>
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<a:chOff x="9175" y="5748"/>
                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<wps:cNvPr id="395" name="Freeform 309"/>
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<a:off x="9175" y="5748"/>
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<a:gd name="T0" fmla="+- 0 5748 5748"/>
                                                                                                                                                                                <a:gd name="T1" fmla="*/ 5748 h 62"/>
                                                                                                                                                                                <a:gd name="T2" fmla="+- 0 5810 5748"/>
                                                                                                                                                                                <a:gd name="T3" fmla="*/ 5810 h 62"/>
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<wpg:cNvPr id="396" name="Group 285"/>
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<a:off x="9175" y="5748"/>
                                                                                                                                                                              <a:ext cx="0" cy="629"/>
                                                                                                                                                                              <a:chOff x="9175" y="5748"/>
                                                                                                                                                                              <a:chExt cx="0" cy="629"/>
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<wps:cNvPr id="397" name="Freeform 308"/>
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<a:off x="9175" y="5748"/>
                                                                                                                                                                                <a:ext cx="0" cy="629"/>
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<a:gd name="T0" fmla="+- 0 5748 5748"/>
                                                                                                                                                                                  <a:gd name="T1" fmla="*/ 5748 h 629"/>
                                                                                                                                                                                  <a:gd name="T2" fmla="+- 0 6377 5748"/>
                                                                                                                                                                                  <a:gd name="T3" fmla="*/ 6377 h 629"/>
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<a:path h="629">
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<a:pt x="0" y="629"/>
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<wpg:cNvPr id="398" name="Group 286"/>
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<a:off x="3307" y="6377"/>
                                                                                                                                                                                <a:ext cx="0" cy="386"/>
                                                                                                                                                                                <a:chOff x="3307" y="6377"/>
                                                                                                                                                                                <a:chExt cx="0" cy="386"/>
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<wps:cNvPr id="399" name="Freeform 307"/>
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<a:off x="3307" y="6377"/>
                                                                                                                                                                                  <a:ext cx="0" cy="386"/>
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<a:gd name="T0" fmla="+- 0 6377 6377"/>
                                                                                                                                                                                    <a:gd name="T1" fmla="*/ 6377 h 386"/>
                                                                                                                                                                                    <a:gd name="T2" fmla="+- 0 6763 6377"/>
                                                                                                                                                                                    <a:gd name="T3" fmla="*/ 6763 h 386"/>
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<a:path h="386">
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<a:pt x="0" y="386"/>
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<wpg:cNvPr id="400" name="Group 287"/>
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<a:off x="6242" y="6377"/>
                                                                                                                                                                                  <a:ext cx="0" cy="386"/>
                                                                                                                                                                                  <a:chOff x="6242" y="6377"/>
                                                                                                                                                                                  <a:chExt cx="0" cy="386"/>
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<wps:cNvPr id="401" name="Freeform 306"/>
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<a:off x="6242" y="6377"/>
                                                                                                                                                                                    <a:ext cx="0" cy="386"/>
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<a:gd name="T0" fmla="+- 0 6377 6377"/>
                                                                                                                                                                                      <a:gd name="T1" fmla="*/ 6377 h 386"/>
                                                                                                                                                                                      <a:gd name="T2" fmla="+- 0 6763 6377"/>
                                                                                                                                                                                      <a:gd name="T3" fmla="*/ 6763 h 386"/>
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<a:path h="386">
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0" y="38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<wpg:cNvPr id="402" name="Group 288"/>
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<a:off x="9175" y="6377"/>
                                                                                                                                                                                    <a:ext cx="0" cy="386"/>
                                                                                                                                                                                    <a:chOff x="9175" y="6377"/>
                                                                                                                                                                                    <a:chExt cx="0" cy="386"/>
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<wps:cNvPr id="403" name="Freeform 305"/>
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<a:off x="9175" y="6377"/>
                                                                                                                                                                                      <a:ext cx="0" cy="386"/>
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<a:gd name="T0" fmla="+- 0 6377 6377"/>
                                                                                                                                                                                        <a:gd name="T1" fmla="*/ 6377 h 386"/>
                                                                                                                                                                                        <a:gd name="T2" fmla="+- 0 6763 6377"/>
                                                                                                                                                                                        <a:gd name="T3" fmla="*/ 6763 h 386"/>
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<a:path h="386">
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0" y="38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<wpg:cNvPr id="404" name="Group 289"/>
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<a:off x="9509" y="3425"/>
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<a:chOff x="9509" y="3425"/>
                                                                                                                                                                                      <a:chExt cx="110" cy="110"/>
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<wps:cNvPr id="405" name="Freeform 304"/>
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<a:off x="9509" y="3425"/>
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<a:gd name="T0" fmla="+- 0 9509 9509"/>
                                                                                                                                                                                          <a:gd name="T1" fmla="*/ T0 w 110"/>
                                                                                                                                                                                          <a:gd name="T2" fmla="+- 0 3535 3425"/>
                                                                                                                                                                                          <a:gd name="T3" fmla="*/ 3535 h 110"/>
                                                                                                                                                                                          <a:gd name="T4" fmla="+- 0 9619 9509"/>
                                                                                                                                                                                          <a:gd name="T5" fmla="*/ T4 w 110"/>
                                                                                                                                                                                          <a:gd name="T6" fmla="+- 0 3535 3425"/>
                                                                                                                                                                                          <a:gd name="T7" fmla="*/ 3535 h 110"/>
                                                                                                                                                                                          <a:gd name="T8" fmla="+- 0 9619 9509"/>
                                                                                                                                                                                          <a:gd name="T9" fmla="*/ T8 w 110"/>
                                                                                                                                                                                          <a:gd name="T10" fmla="+- 0 3425 3425"/>
                                                                                                                                                                                          <a:gd name="T11" fmla="*/ 3425 h 110"/>
                                                                                                                                                                                          <a:gd name="T12" fmla="+- 0 9509 9509"/>
                                                                                                                                                                                          <a:gd name="T13" fmla="*/ T12 w 110"/>
                                                                                                                                                                                          <a:gd name="T14" fmla="+- 0 3425 3425"/>
                                                                                                                                                                                          <a:gd name="T15" fmla="*/ 3425 h 110"/>
                                                                                                                                                                                          <a:gd name="T16" fmla="+- 0 9509 9509"/>
                                                                                                                                                                                          <a:gd name="T17" fmla="*/ T16 w 110"/>
                                                                                                                                                                                          <a:gd name="T18" fmla="+- 0 3535 3425"/>
                                                                                                                                                                                          <a:gd name="T19" fmla="*/ 3535 h 110"/>
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<a:path w="110" h="110">
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<a:pt x="0" y="110"/>
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<a:pt x="110" y="110"/>
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<a:pt x="110" y="0"/>
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<a:pt x="0" y="110"/>
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<a:srgbClr val="606060"/>
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                                                                      <pic:nvPicPr>
                                                                                                                                                                                      <pic:cNvPr id="406" name="Picture 303"/>
                                                                                                                                                                                      <pic:cNvPicPr>
                                                                      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                                                                      </pic:cNvPicPr>
                                                                                                                                                                                    </pic:nvPicPr>
                                                                                                                                                                                    <pic:blipFill>
                                                                                                                                                                                      <a:blip r:embed="rId97">
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</a:blip>
                                                                                                                                                                                      <a:srcRect/>
                                                                                                                                                                                      <a:stretch>
                                                                                                                                                                                        <a:fillRect/>
                                                                                                                                                                                      </a:stretch>
                                                                                                                                                                                    </pic:blipFill>
                                                                                                                                                                                    <pic:spPr bwMode="auto">
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<a:off x="9510" y="3787"/>
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<a:prstGeom prst="rect">
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</a:prstGeom>
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</pic:spPr>
                                                                                                                                                                                  </pic:pic>
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<wpg:cNvPr id="407" name="Group 290"/>
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<a:off x="9510" y="3787"/>
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<a:chOff x="9510" y="3787"/>
                                                                                                                                                                                        <a:chExt cx="110" cy="110"/>
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<wps:cNvPr id="408" name="Freeform 302"/>
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<a:off x="9510" y="3787"/>
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<a:gd name="T0" fmla="+- 0 9510 9510"/>
                                                                                                                                                                                            <a:gd name="T1" fmla="*/ T0 w 110"/>
                                                                                                                                                                                            <a:gd name="T2" fmla="+- 0 3897 3787"/>
                                                                                                                                                                                            <a:gd name="T3" fmla="*/ 3897 h 110"/>
                                                                                                                                                                                            <a:gd name="T4" fmla="+- 0 9619 9510"/>
                                                                                                                                                                                            <a:gd name="T5" fmla="*/ T4 w 110"/>
                                                                                                                                                                                            <a:gd name="T6" fmla="+- 0 3897 3787"/>
                                                                                                                                                                                            <a:gd name="T7" fmla="*/ 3897 h 110"/>
                                                                                                                                                                                            <a:gd name="T8" fmla="+- 0 9619 9510"/>
                                                                                                                                                                                            <a:gd name="T9" fmla="*/ T8 w 110"/>
                                                                                                                                                                                            <a:gd name="T10" fmla="+- 0 3787 3787"/>
                                                                                                                                                                                            <a:gd name="T11" fmla="*/ 3787 h 110"/>
                                                                                                                                                                                            <a:gd name="T12" fmla="+- 0 9510 9510"/>
                                                                                                                                                                                            <a:gd name="T13" fmla="*/ T12 w 110"/>
                                                                                                                                                                                            <a:gd name="T14" fmla="+- 0 3787 3787"/>
                                                                                                                                                                                            <a:gd name="T15" fmla="*/ 3787 h 110"/>
                                                                                                                                                                                            <a:gd name="T16" fmla="+- 0 9510 9510"/>
                                                                                                                                                                                            <a:gd name="T17" fmla="*/ T16 w 110"/>
                                                                                                                                                                                            <a:gd name="T18" fmla="+- 0 3897 3787"/>
                                                                                                                                                                                            <a:gd name="T19" fmla="*/ 3897 h 110"/>
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<a:path w="110" h="110">
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<a:pt x="0" y="110"/>
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<a:pt x="109" y="110"/>
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<a:pt x="109" y="0"/>
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<a:pt x="0" y="110"/>
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<a:ln w="9525">
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<a:srgbClr val="7E7E7E"/>
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                                                                        <pic:nvPicPr>
                                                                                                                                                                                        <pic:cNvPr id="409" name="Picture 301"/>
                                                                                                                                                                                        <pic:cNvPicPr>
                                                                        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                                                                        </pic:cNvPicPr>
                                                                                                                                                                                      </pic:nvPicPr>
                                                                                                                                                                                      <pic:blipFill>
                                                                                                                                                                                        <a:blip r:embed="rId98">
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</a:blip>
                                                                                                                                                                                        <a:srcRect/>
                                                                                                                                                                                        <a:stretch>
                                                                                                                                                                                          <a:fillRect/>
                                                                                                                                                                                        </a:stretch>
                                                                                                                                                                                      </pic:blipFill>
                                                                                                                                                                                      <pic:spPr bwMode="auto">
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<a:off x="9510" y="4149"/>
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<a:prstGeom prst="rect">
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</a:prstGeom>
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</pic:spPr>
                                                                                                                                                                                    </pic:pic>
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<wpg:cNvPr id="410" name="Group 291"/>
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<a:off x="9510" y="4149"/>
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<a:chOff x="9510" y="4149"/>
                                                                                                                                                                                          <a:chExt cx="110" cy="110"/>
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<wps:cNvPr id="411" name="Freeform 300"/>
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<a:off x="9510" y="4149"/>
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<a:gd name="T0" fmla="+- 0 9510 9510"/>
                                                                                                                                                                                              <a:gd name="T1" fmla="*/ T0 w 110"/>
                                                                                                                                                                                              <a:gd name="T2" fmla="+- 0 4259 4149"/>
                                                                                                                                                                                              <a:gd name="T3" fmla="*/ 4259 h 110"/>
                                                                                                                                                                                              <a:gd name="T4" fmla="+- 0 9619 9510"/>
                                                                                                                                                                                              <a:gd name="T5" fmla="*/ T4 w 110"/>
                                                                                                                                                                                              <a:gd name="T6" fmla="+- 0 4259 4149"/>
                                                                                                                                                                                              <a:gd name="T7" fmla="*/ 4259 h 110"/>
                                                                                                                                                                                              <a:gd name="T8" fmla="+- 0 9619 9510"/>
                                                                                                                                                                                              <a:gd name="T9" fmla="*/ T8 w 110"/>
                                                                                                                                                                                              <a:gd name="T10" fmla="+- 0 4149 4149"/>
                                                                                                                                                                                              <a:gd name="T11" fmla="*/ 4149 h 110"/>
                                                                                                                                                                                              <a:gd name="T12" fmla="+- 0 9510 9510"/>
                                                                                                                                                                                              <a:gd name="T13" fmla="*/ T12 w 110"/>
                                                                                                                                                                                              <a:gd name="T14" fmla="+- 0 4149 4149"/>
                                                                                                                                                                                              <a:gd name="T15" fmla="*/ 4149 h 110"/>
                                                                                                                                                                                              <a:gd name="T16" fmla="+- 0 9510 9510"/>
                                                                                                                                                                                              <a:gd name="T17" fmla="*/ T16 w 110"/>
                                                                                                                                                                                              <a:gd name="T18" fmla="+- 0 4259 4149"/>
                                                                                                                                                                                              <a:gd name="T19" fmla="*/ 4259 h 110"/>
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<a:path w="110" h="110">
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<a:pt x="0" y="110"/>
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<a:pt x="109" y="110"/>
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<a:pt x="109" y="0"/>
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<a:pt x="0" y="110"/>
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<a:ln w="9525">
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<a:srgbClr val="7E7E7E"/>
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                                                                          <pic:nvPicPr>
                                                                                                                                                                                          <pic:cNvPr id="412" name="Picture 299"/>
                                                                                                                                                                                          <pic:cNvPicPr>
                                                                          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                                                                          </pic:cNvPicPr>
                                                                                                                                                                                        </pic:nvPicPr>
                                                                                                                                                                                        <pic:blipFill>
                                                                                                                                                                                          <a:blip r:embed="rId99">
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</a:blip>
                                                                                                                                                                                          <a:srcRect/>
                                                                                                                                                                                          <a:stretch>
                                                                                                                                                                                            <a:fillRect/>
                                                                                                                                                                                          </a:stretch>
                                                                                                                                                                                        </pic:blipFill>
                                                                                                                                                                                        <pic:spPr bwMode="auto">
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<a:off x="9510" y="4511"/>
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<a:prstGeom prst="rect">
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</a:prstGeom>
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</pic:spPr>
                                                                                                                                                                                      </pic:pic>
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<wpg:cNvPr id="413" name="Group 292"/>
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<a:off x="9510" y="4511"/>
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  <a:chOff x="9510" y="4511"/>
                                                                                                                                                                                            <a:chExt cx="110" cy="110"/>
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<wps:cNvPr id="414" name="Freeform 298"/>
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<a:off x="9510" y="4511"/>
  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<a:gd name="T0" fmla="+- 0 9510 9510"/>
                                                                                                                                                                                                <a:gd name="T1" fmla="*/ T0 w 110"/>
                                                                                                                                                                                                <a:gd name="T2" fmla="+- 0 4620 4511"/>
                                                                                                                                                                                                <a:gd name="T3" fmla="*/ 4620 h 110"/>
                                                                                                                                                                                                <a:gd name="T4" fmla="+- 0 9619 9510"/>
                                                                                                                                                                                                <a:gd name="T5" fmla="*/ T4 w 110"/>
                                                                                                                                                                                                <a:gd name="T6" fmla="+- 0 4620 4511"/>
                                                                                                                                                                                                <a:gd name="T7" fmla="*/ 4620 h 110"/>
                                                                                                                                                                                                <a:gd name="T8" fmla="+- 0 9619 9510"/>
                                                                                                                                                                                                <a:gd name="T9" fmla="*/ T8 w 110"/>
                                                                                                                                                                                                <a:gd name="T10" fmla="+- 0 4511 4511"/>
                                                                                                                                                                                                <a:gd name="T11" fmla="*/ 4511 h 110"/>
                                                                                                                                                                                                <a:gd name="T12" fmla="+- 0 9510 9510"/>
                                                                                                                                                                                                <a:gd name="T13" fmla="*/ T12 w 110"/>
                                                                                                                                                                                                <a:gd name="T14" fmla="+- 0 4511 4511"/>
                                                                                                                                                                                                <a:gd name="T15" fmla="*/ 4511 h 110"/>
                                                                                                                                                                                                <a:gd name="T16" fmla="+- 0 9510 9510"/>
                                                                                                                                                                                                <a:gd name="T17" fmla="*/ T16 w 110"/>
                                                                                                                                                                                                <a:gd name="T18" fmla="+- 0 4620 4511"/>
                                                                                                                                                                                                <a:gd name="T19" fmla="*/ 4620 h 110"/>
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<a:path w="110" h="110">
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<a:pt x="0" y="109"/>
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<a:pt x="109" y="109"/>
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<a:pt x="109" y="0"/>
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<a:pt x="0" y="109"/>
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<a:ln w="9525">
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<a:srgbClr val="7E7E7E"/>
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                                                                            <pic:nvPicPr>
                                                                                                                                                                                            <pic:cNvPr id="415" name="Picture 297"/>
                                                                                                                                                                                            <pic:cNvPicPr>
                                                                            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                                                                            </pic:cNvPicPr>
                                                                                                                                                                                          </pic:nvPicPr>
                                                                                                                                                                                          <pic:blipFill>
                                                                                                                                                                                            <a:blip r:embed="rId100">
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</a:blip>
                                                                                                                                                                                            <a:srcRect/>
                                                                                                                                                                                            <a:stretch>
                                                                                                                                                                                              <a:fillRect/>
                                                                                                                                                                                            </a:stretch>
                                                                                                                                                                                          </pic:blipFill>
                                                                                                                                                                                          <pic:spPr bwMode="auto">
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<a:off x="9510" y="4872"/>
  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<a:prstGeom prst="rect">
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</a:prstGeom>
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</pic:spPr>
                                                                                                                                                                                        </pic:pic>
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<wpg:cNvPr id="416" name="Group 293"/>
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<a:off x="9510" y="4872"/>
  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    <a:chOff x="9510" y="4872"/>
                                                                                                                                                                                              <a:chExt cx="110" cy="110"/>
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<wps:cNvPr id="417" name="Freeform 296"/>
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<a:off x="9510" y="4872"/>
    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<a:gd name="T0" fmla="+- 0 9510 9510"/>
                                                                                                                                                                                                  <a:gd name="T1" fmla="*/ T0 w 110"/>
                                                                                                                                                                                                  <a:gd name="T2" fmla="+- 0 4982 4872"/>
                                                                                                                                                                                                  <a:gd name="T3" fmla="*/ 4982 h 110"/>
                                                                                                                                                                                                  <a:gd name="T4" fmla="+- 0 9619 9510"/>
                                                                                                                                                                                                  <a:gd name="T5" fmla="*/ T4 w 110"/>
                                                                                                                                                                                                  <a:gd name="T6" fmla="+- 0 4982 4872"/>
                                                                                                                                                                                                  <a:gd name="T7" fmla="*/ 4982 h 110"/>
                                                                                                                                                                                                  <a:gd name="T8" fmla="+- 0 9619 9510"/>
                                                                                                                                                                                                  <a:gd name="T9" fmla="*/ T8 w 110"/>
                                                                                                                                                                                                  <a:gd name="T10" fmla="+- 0 4872 4872"/>
                                                                                                                                                                                                  <a:gd name="T11" fmla="*/ 4872 h 110"/>
                                                                                                                                                                                                  <a:gd name="T12" fmla="+- 0 9510 9510"/>
                                                                                                                                                                                                  <a:gd name="T13" fmla="*/ T12 w 110"/>
                                                                                                                                                                                                  <a:gd name="T14" fmla="+- 0 4872 4872"/>
                                                                                                                                                                                                  <a:gd name="T15" fmla="*/ 4872 h 110"/>
                                                                                                                                                                                                  <a:gd name="T16" fmla="+- 0 9510 9510"/>
                                                                                                                                                                                                  <a:gd name="T17" fmla="*/ T16 w 110"/>
                                                                                                                                                                                                  <a:gd name="T18" fmla="+- 0 4982 4872"/>
                                                                                                                                                                                                  <a:gd name="T19" fmla="*/ 4982 h 110"/>
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<a:path w="110" h="110">
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<a:pt x="0" y="110"/>
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<a:pt x="109" y="110"/>
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<a:pt x="109" y="0"/>
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<a:pt x="0" y="110"/>
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<a:ln w="9525">
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<a:srgbClr val="7E7E7E"/>
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<wpg:cNvPr id="418" name="Group 294"/>
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<a:off x="1980" y="2544"/>
                                                                                                                                                                                                <a:ext cx="8280" cy="4320"/>
                                                                                                                                                                                                <a:chOff x="1980" y="2544"/>
                                                                                                                                                                                                <a:chExt cx="8280" cy="4320"/>
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<wps:cNvPr id="419" name="Freeform 295"/>
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<a:off x="1980" y="2544"/>
                                                                                                                                                                                                  <a:ext cx="8280" cy="4320"/>
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<a:gd name="T0" fmla="+- 0 1980 1980"/>
                                                                                                                                                                                                    <a:gd name="T1" fmla="*/ T0 w 8280"/>
                                                                                                                                                                                                    <a:gd name="T2" fmla="+- 0 6864 2544"/>
                                                                                                                                                                                                    <a:gd name="T3" fmla="*/ 6864 h 4320"/>
                                                                                                                                                                                                    <a:gd name="T4" fmla="+- 0 10260 1980"/>
                                                                                                                                                                                                    <a:gd name="T5" fmla="*/ T4 w 8280"/>
                                                                                                                                                                                                    <a:gd name="T6" fmla="+- 0 6864 2544"/>
                                                                                                                                                                                                    <a:gd name="T7" fmla="*/ 6864 h 4320"/>
                                                                                                                                                                                                    <a:gd name="T8" fmla="+- 0 10260 1980"/>
                                                                                                                                                                                                    <a:gd name="T9" fmla="*/ T8 w 8280"/>
                                                                                                                                                                                                    <a:gd name="T10" fmla="+- 0 2544 2544"/>
                                                                                                                                                                                                    <a:gd name="T11" fmla="*/ 2544 h 4320"/>
                                                                                                                                                                                                    <a:gd name="T12" fmla="+- 0 1980 1980"/>
                                                                                                                                                                                                    <a:gd name="T13" fmla="*/ T12 w 8280"/>
                                                                                                                                                                                                    <a:gd name="T14" fmla="+- 0 2544 2544"/>
                                                                                                                                                                                                    <a:gd name="T15" fmla="*/ 2544 h 4320"/>
                                                                                                                                                                                                    <a:gd name="T16" fmla="+- 0 1980 1980"/>
                                                                                                                                                                                                    <a:gd name="T17" fmla="*/ T16 w 8280"/>
                                                                                                                                                                                                    <a:gd name="T18" fmla="+- 0 6864 2544"/>
                                                                                                                                                                                                    <a:gd name="T19" fmla="*/ 6864 h 4320"/>
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<a:path w="8280" h="4320">
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<a:pt x="0" y="4320"/>
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<a:pt x="8280" y="4320"/>
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<a:pt x="8280" y="0"/>
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<a:pt x="0" y="4320"/>
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<a:ln w="9525">
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</wpg:grpSp>
                                                                                                                                    </wpg:grpSp>
                                                                                                                                  </wpg:grpSp>
                                                                                                                                </wpg:grpSp>
                                                                                                                              </wpg:grpSp>
                                                                                                                            </wpg:grpSp>
                                                                                                                          </wpg:grpSp>
                                                                                                                        </wpg:grpSp>
                                                                                                                      </wpg:grpSp>
                                                                                                                    </wpg:grpSp>
                                                                                                                  </wpg:grp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98.6pt;margin-top:126.8pt;width:414.75pt;height:216.75pt;z-index:-3068;mso-position-horizontal-relative:page;mso-position-vertical-relative:page" coordorigin="1973,2537" coordsize="8295,4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">
                <v:group id="Group 212" o:spid="_x0000_s1027" style="position:absolute;left:8460;top:5376;width:715;height:0" coordorigin="8460,5376" coordsize="71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405" o:spid="_x0000_s1028" style="position:absolute;left:8460;top:5376;width:715;height:0;visibility:visible;mso-wrap-style:square;v-text-anchor:top" coordsize="7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b0L4A&#10;AADcAAAADwAAAGRycy9kb3ducmV2LnhtbESPzQrCMBCE74LvEFbwpqlFVKpRRBQ8+ofntVnbarMp&#10;TdT69kYQPA4z8w0zWzSmFE+qXWFZwaAfgSBOrS44U3A6bnoTEM4jaywtk4I3OVjM260ZJtq+eE/P&#10;g89EgLBLUEHufZVI6dKcDLq+rYiDd7W1QR9knUld4yvATSnjKBpJgwWHhRwrWuWU3g8Po2A3OQ/X&#10;bku3S7NH8sfxIM7MRqlup1lOQXhq/D/8a2+1gjgew/dMOAJ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CG9C+AAAA3AAAAA8AAAAAAAAAAAAAAAAAmAIAAGRycy9kb3ducmV2&#10;LnhtbFBLBQYAAAAABAAEAPUAAACDAwAAAAA=&#10;" path="m,l715,e" filled="f" strokecolor="#858585" strokeweight=".72pt">
                    <v:path arrowok="t" o:connecttype="custom" o:connectlocs="0,0;715,0" o:connectangles="0,0"/>
                  </v:shape>
                  <v:group id="Group 213" o:spid="_x0000_s1029" style="position:absolute;left:7483;top:5376;width:826;height:0" coordorigin="7483,5376" coordsize="8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<v:shape id="Freeform 404" o:spid="_x0000_s1030" style="position:absolute;left:7483;top:5376;width:826;height:0;visibility:visible;mso-wrap-style:square;v-text-anchor:top" coordsize="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4UMMUA&#10;AADcAAAADwAAAGRycy9kb3ducmV2LnhtbESPQWvCQBSE74X+h+UVvNWNQcTGbMSWFgQp0rTi9Zl9&#10;ZoPZtyG7avz3XaHQ4zAz3zD5crCtuFDvG8cKJuMEBHHldMO1gp/vj+c5CB+QNbaOScGNPCyLx4cc&#10;M+2u/EWXMtQiQthnqMCE0GVS+sqQRT92HXH0jq63GKLsa6l7vEa4bWWaJDNpseG4YLCjN0PVqTxb&#10;BQdbTcznYdrhK5b7Hc7fN9tzotToaVgtQAQawn/4r73WCtL0Be5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hQwxQAAANwAAAAPAAAAAAAAAAAAAAAAAJgCAABkcnMv&#10;ZG93bnJldi54bWxQSwUGAAAAAAQABAD1AAAAigMAAAAA&#10;" path="m,l826,e" filled="f" strokecolor="#858585" strokeweight=".72pt">
                      <v:path arrowok="t" o:connecttype="custom" o:connectlocs="0,0;826,0" o:connectangles="0,0"/>
                    </v:shape>
                    <v:group id="Group 214" o:spid="_x0000_s1031" style="position:absolute;left:4548;top:5376;width:2784;height:0" coordorigin="4548,5376" coordsize="278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<v:shape id="Freeform 403" o:spid="_x0000_s1032" style="position:absolute;left:4548;top:5376;width:2784;height:0;visibility:visible;mso-wrap-style:square;v-text-anchor:top" coordsize="27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kx6MYA&#10;AADcAAAADwAAAGRycy9kb3ducmV2LnhtbESPQWvCQBSE74L/YXlCL1I3WgwldRXbUvBUMCri7ZF9&#10;TYLZtyG73aT99d2C4HGYmW+Y1WYwjQjUudqygvksAUFcWF1zqeB4+Hh8BuE8ssbGMin4IQeb9Xi0&#10;wkzbnvcUcl+KCGGXoYLK+zaT0hUVGXQz2xJH78t2Bn2UXSl1h32Em0YukiSVBmuOCxW29FZRcc2/&#10;jYL0kn/2p/MS96+7xtfvGKa/ISj1MBm2LyA8Df4evrV3WsHiaQ7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kx6MYAAADcAAAADwAAAAAAAAAAAAAAAACYAgAAZHJz&#10;L2Rvd25yZXYueG1sUEsFBgAAAAAEAAQA9QAAAIsDAAAAAA==&#10;" path="m,l2784,e" filled="f" strokecolor="#858585" strokeweight=".72pt">
                        <v:path arrowok="t" o:connecttype="custom" o:connectlocs="0,0;2784,0" o:connectangles="0,0"/>
                      </v:shape>
                      <v:group id="Group 215" o:spid="_x0000_s1033" style="position:absolute;left:3571;top:5376;width:828;height:0" coordorigin="3571,5376" coordsize="8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  <v:shape id="Freeform 402" o:spid="_x0000_s1034" style="position:absolute;left:3571;top:5376;width:828;height:0;visibility:visible;mso-wrap-style:square;v-text-anchor:top" coordsize="8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FQMYA&#10;AADcAAAADwAAAGRycy9kb3ducmV2LnhtbESPQWvCQBSE74L/YXmCF6kbI5Y2dRVRxB6kWNtSentk&#10;X5Ng9m3YXWP8911B6HGYmW+Y+bIztWjJ+cqygsk4AUGcW11xoeDzY/vwBMIHZI21ZVJwJQ/LRb83&#10;x0zbC79TewyFiBD2GSooQ2gyKX1ekkE/tg1x9H6tMxiidIXUDi8RbmqZJsmjNFhxXCixoXVJ+el4&#10;NgreRt9+v3Nfh2ubzgwmP8+bwy4oNRx0qxcQgbrwH763X7WCdDqF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9FQMYAAADcAAAADwAAAAAAAAAAAAAAAACYAgAAZHJz&#10;L2Rvd25yZXYueG1sUEsFBgAAAAAEAAQA9QAAAIsDAAAAAA==&#10;" path="m,l828,e" filled="f" strokecolor="#858585" strokeweight=".72pt">
                          <v:path arrowok="t" o:connecttype="custom" o:connectlocs="0,0;828,0" o:connectangles="0,0"/>
                        </v:shape>
                        <v:group id="Group 216" o:spid="_x0000_s1035" style="position:absolute;left:3307;top:5376;width:113;height:0" coordorigin="3307,5376" coordsize="1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      <v:shape id="Freeform 401" o:spid="_x0000_s1036" style="position:absolute;left:3307;top:5376;width:113;height:0;visibility:visible;mso-wrap-style:square;v-text-anchor:top" coordsize="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C5sUA&#10;AADcAAAADwAAAGRycy9kb3ducmV2LnhtbESPQWsCMRSE70L/Q3hCb5pVa9WtUYpQulAUquL5sXnN&#10;Lm5elk3U1V/fCILHYWa+YebL1lbiTI0vHSsY9BMQxLnTJRsF+91XbwrCB2SNlWNScCUPy8VLZ46p&#10;dhf+pfM2GBEh7FNUUIRQp1L6vCCLvu9q4uj9ucZiiLIxUjd4iXBbyWGSvEuLJceFAmtaFZQftyer&#10;wPwc92+jA9nD7XtlJuvsNMv0RqnXbvv5ASJQG57hRzvTCoajMdzP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gLmxQAAANwAAAAPAAAAAAAAAAAAAAAAAJgCAABkcnMv&#10;ZG93bnJldi54bWxQSwUGAAAAAAQABAD1AAAAigMAAAAA&#10;" path="m,l113,e" filled="f" strokecolor="#858585" strokeweight=".72pt">
                            <v:path arrowok="t" o:connecttype="custom" o:connectlocs="0,0;113,0" o:connectangles="0,0"/>
                          </v:shape>
                          <v:group id="Group 217" o:spid="_x0000_s1037" style="position:absolute;left:3420;top:5345;width:151;height:403" coordorigin="3420,5345" coordsize="151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    <v:shape id="Freeform 400" o:spid="_x0000_s1038" style="position:absolute;left:3420;top:5345;width:151;height:403;visibility:visible;mso-wrap-style:square;v-text-anchor:top" coordsize="151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1tU8UA&#10;AADcAAAADwAAAGRycy9kb3ducmV2LnhtbESPQWvCQBSE70L/w/IKXqRuTEFL6ipiKepNowjeHtnX&#10;JG32bdhdNf77riB4HGbmG2Y670wjLuR8bVnBaJiAIC6srrlUcNh/v32A8AFZY2OZFNzIw3z20pti&#10;pu2Vd3TJQykihH2GCqoQ2kxKX1Rk0A9tSxy9H+sMhihdKbXDa4SbRqZJMpYGa44LFba0rKj4y89G&#10;wdc5d+uVXcrj7TAwdTre/m5OW6X6r93iE0SgLjzDj/ZaK0jfJ3A/E4+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W1TxQAAANwAAAAPAAAAAAAAAAAAAAAAAJgCAABkcnMv&#10;ZG93bnJldi54bWxQSwUGAAAAAAQABAD1AAAAigMAAAAA&#10;" path="m,l,403r151,l151,,,xe" fillcolor="#606060" stroked="f">
                              <v:path arrowok="t" o:connecttype="custom" o:connectlocs="0,5345;0,5748;151,5748;151,5345;0,5345" o:connectangles="0,0,0,0,0"/>
                            </v:shape>
                            <v:group id="Group 218" o:spid="_x0000_s1039" style="position:absolute;left:4548;top:5002;width:3761;height:0" coordorigin="4548,5002" coordsize="376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        <v:shape id="Freeform 399" o:spid="_x0000_s1040" style="position:absolute;left:4548;top:5002;width:3761;height:0;visibility:visible;mso-wrap-style:square;v-text-anchor:top" coordsize="37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mycQA&#10;AADcAAAADwAAAGRycy9kb3ducmV2LnhtbESPQWvCQBSE7wX/w/IKvRTdNULV6CoiVKUnjXrw9sg+&#10;k9Ds25BdNf33XaHQ4zAz3zDzZWdrcafWV441DAcKBHHuTMWFhtPxsz8B4QOywdoxafghD8tF72WO&#10;qXEPPtA9C4WIEPYpaihDaFIpfV6SRT9wDXH0rq61GKJsC2lafES4rWWi1Ie0WHFcKLGhdUn5d3az&#10;GlTDX+9qk43rsz9s6bJPqiJLtH577VYzEIG68B/+a++MhmQ0hee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tJsnEAAAA3AAAAA8AAAAAAAAAAAAAAAAAmAIAAGRycy9k&#10;b3ducmV2LnhtbFBLBQYAAAAABAAEAPUAAACJAwAAAAA=&#10;" path="m,l3761,e" filled="f" strokecolor="#858585" strokeweight=".72pt">
                                <v:path arrowok="t" o:connecttype="custom" o:connectlocs="0,0;3761,0" o:connectangles="0,0"/>
                              </v:shape>
                              <v:group id="Group 219" o:spid="_x0000_s1041" style="position:absolute;left:3307;top:5002;width:1092;height:0" coordorigin="3307,5002" coordsize="10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          <v:shape id="Freeform 398" o:spid="_x0000_s1042" style="position:absolute;left:3307;top:5002;width:1092;height:0;visibility:visible;mso-wrap-style:square;v-text-anchor:top" coordsize="1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ooo8QA&#10;AADcAAAADwAAAGRycy9kb3ducmV2LnhtbESPQYvCMBSE78L+h/CEvWlaWUW6RpEFQVlBbAWvj+Zt&#10;W2xeahNr998bQfA4zMw3zGLVm1p01LrKsoJ4HIEgzq2uuFBwyjajOQjnkTXWlknBPzlYLT8GC0y0&#10;vfORutQXIkDYJaig9L5JpHR5SQbd2DbEwfuzrUEfZFtI3eI9wE0tJ1E0kwYrDgslNvRTUn5Jb0ZB&#10;d9vti+smjc9VvttPL7/SnLKDUp/Dfv0NwlPv3+FXe6sVTL5i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qKKPEAAAA3AAAAA8AAAAAAAAAAAAAAAAAmAIAAGRycy9k&#10;b3ducmV2LnhtbFBLBQYAAAAABAAEAPUAAACJAwAAAAA=&#10;" path="m,l1092,e" filled="f" strokecolor="#858585" strokeweight=".72pt">
                                  <v:path arrowok="t" o:connecttype="custom" o:connectlocs="0,0;1092,0" o:connectangles="0,0"/>
                                </v:shape>
                                <v:group id="Group 220" o:spid="_x0000_s1043" style="position:absolute;left:4548;top:4630;width:3761;height:0" coordorigin="4548,4630" coordsize="376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            <v:shape id="Freeform 397" o:spid="_x0000_s1044" style="position:absolute;left:4548;top:4630;width:3761;height:0;visibility:visible;mso-wrap-style:square;v-text-anchor:top" coordsize="37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iXsQA&#10;AADcAAAADwAAAGRycy9kb3ducmV2LnhtbESPQWvCQBSE7wX/w/IKvRTdNRaV6CoiVKUnjXrw9sg+&#10;k9Ds25BdNf33XaHQ4zAz3zDzZWdrcafWV441DAcKBHHuTMWFhtPxsz8F4QOywdoxafghD8tF72WO&#10;qXEPPtA9C4WIEPYpaihDaFIpfV6SRT9wDXH0rq61GKJsC2lafES4rWWi1FharDgulNjQuqT8O7tZ&#10;Darhr3e1ySb12R+2dNknVZElWr+9dqsZiEBd+A//tXdGQ/Ixgue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DYl7EAAAA3AAAAA8AAAAAAAAAAAAAAAAAmAIAAGRycy9k&#10;b3ducmV2LnhtbFBLBQYAAAAABAAEAPUAAACJAwAAAAA=&#10;" path="m,l3761,e" filled="f" strokecolor="#858585" strokeweight=".72pt">
                                    <v:path arrowok="t" o:connecttype="custom" o:connectlocs="0,0;3761,0" o:connectangles="0,0"/>
                                  </v:shape>
                                  <v:group id="Group 221" o:spid="_x0000_s1045" style="position:absolute;left:3307;top:4630;width:1092;height:0" coordorigin="3307,4630" coordsize="10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              <v:shape id="Freeform 396" o:spid="_x0000_s1046" style="position:absolute;left:3307;top:4630;width:1092;height:0;visibility:visible;mso-wrap-style:square;v-text-anchor:top" coordsize="1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EuoMMA&#10;AADcAAAADwAAAGRycy9kb3ducmV2LnhtbESPQYvCMBSE7wv+h/AEb2uq6CLVKCIIioJsFbw+mmdb&#10;bF5qE2v990YQPA4z8w0zW7SmFA3VrrCsYNCPQBCnVhecKTgd178TEM4jaywtk4InOVjMOz8zjLV9&#10;8D81ic9EgLCLUUHufRVL6dKcDLq+rYiDd7G1QR9knUld4yPATSmHUfQnDRYcFnKsaJVTek3uRkFz&#10;3+6z2zoZnIt0ux9fd9Kcjgelet12OQXhqfXf8Ke90QqG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EuoMMAAADcAAAADwAAAAAAAAAAAAAAAACYAgAAZHJzL2Rv&#10;d25yZXYueG1sUEsFBgAAAAAEAAQA9QAAAIgDAAAAAA==&#10;" path="m,l1092,e" filled="f" strokecolor="#858585" strokeweight=".72pt">
                                      <v:path arrowok="t" o:connecttype="custom" o:connectlocs="0,0;1092,0" o:connectangles="0,0"/>
                                    </v:shape>
                                    <v:group id="Group 222" o:spid="_x0000_s1047" style="position:absolute;left:4548;top:4258;width:4627;height:0" coordorigin="4548,4258" coordsize="46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              <v:shape id="Freeform 395" o:spid="_x0000_s1048" style="position:absolute;left:4548;top:4258;width:4627;height:0;visibility:visible;mso-wrap-style:square;v-text-anchor:top" coordsize="46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6DlMUA&#10;AADcAAAADwAAAGRycy9kb3ducmV2LnhtbESP0WoCMRRE3wv+Q7hC32p2bamyNYqohWJfdO0H3G5u&#10;N4ubmyWJuvr1jVDo4zAzZ5jZoretOJMPjWMF+SgDQVw53XCt4Ovw/jQFESKyxtYxKbhSgMV88DDD&#10;QrsL7+lcxlokCIcCFZgYu0LKUBmyGEauI07ej/MWY5K+ltrjJcFtK8dZ9iotNpwWDHa0MlQdy5NV&#10;cCu7Xb4Oz5j77cl/Z+a2+byulXoc9ss3EJH6+B/+a39oBeOXC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oOUxQAAANwAAAAPAAAAAAAAAAAAAAAAAJgCAABkcnMv&#10;ZG93bnJldi54bWxQSwUGAAAAAAQABAD1AAAAigMAAAAA&#10;" path="m,l4627,e" filled="f" strokecolor="#858585" strokeweight=".72pt">
                                        <v:path arrowok="t" o:connecttype="custom" o:connectlocs="0,0;4627,0" o:connectangles="0,0"/>
                                      </v:shape>
                                      <v:group id="Group 223" o:spid="_x0000_s1049" style="position:absolute;left:3307;top:4258;width:1092;height:0" coordorigin="3307,4258" coordsize="10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                <v:shape id="Freeform 394" o:spid="_x0000_s1050" style="position:absolute;left:3307;top:4258;width:1092;height:0;visibility:visible;mso-wrap-style:square;v-text-anchor:top" coordsize="1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kpcUA&#10;AADcAAAADwAAAGRycy9kb3ducmV2LnhtbESPQWvCQBSE7wX/w/KE3pqNYotGV5GCYKhQjAGvj+wz&#10;CWbfptk1Sf99t1DocZiZb5jNbjSN6KlztWUFsygGQVxYXXOpIL8cXpYgnEfW2FgmBd/kYLedPG0w&#10;0XbgM/WZL0WAsEtQQeV9m0jpiooMusi2xMG72c6gD7Irpe5wCHDTyHkcv0mDNYeFClt6r6i4Zw+j&#10;oH+kp/LrkM2udZGeXu8f0uSXT6Wep+N+DcLT6P/Df+2jVjBfrOD3TDg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CSlxQAAANwAAAAPAAAAAAAAAAAAAAAAAJgCAABkcnMv&#10;ZG93bnJldi54bWxQSwUGAAAAAAQABAD1AAAAigMAAAAA&#10;" path="m,l1092,e" filled="f" strokecolor="#858585" strokeweight=".72pt">
                                          <v:path arrowok="t" o:connecttype="custom" o:connectlocs="0,0;1092,0" o:connectangles="0,0"/>
                                        </v:shape>
                                        <v:group id="Group 224" o:spid="_x0000_s1051" style="position:absolute;left:4548;top:3883;width:4627;height:0" coordorigin="4548,3883" coordsize="46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                    <v:shape id="Freeform 393" o:spid="_x0000_s1052" style="position:absolute;left:4548;top:3883;width:4627;height:0;visibility:visible;mso-wrap-style:square;v-text-anchor:top" coordsize="46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opsQA&#10;AADcAAAADwAAAGRycy9kb3ducmV2LnhtbESP0WoCMRRE3wv+Q7iCbzW7SktZjSLaQqkv7eoHXDfX&#10;zeLmZkmirn59IxT6OMzMGWa+7G0rLuRD41hBPs5AEFdON1wr2O8+nt9AhIissXVMCm4UYLkYPM2x&#10;0O7KP3QpYy0ShEOBCkyMXSFlqAxZDGPXESfv6LzFmKSvpfZ4TXDbykmWvUqLDacFgx2tDVWn8mwV&#10;3MvuO9+EKeb+6+wPmbm/b28bpUbDfjUDEamP/+G/9qdWMHnJ4XE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iKKbEAAAA3AAAAA8AAAAAAAAAAAAAAAAAmAIAAGRycy9k&#10;b3ducmV2LnhtbFBLBQYAAAAABAAEAPUAAACJAwAAAAA=&#10;" path="m,l4627,e" filled="f" strokecolor="#858585" strokeweight=".72pt">
                                            <v:path arrowok="t" o:connecttype="custom" o:connectlocs="0,0;4627,0" o:connectangles="0,0"/>
                                          </v:shape>
                                          <v:group id="Group 225" o:spid="_x0000_s1053" style="position:absolute;left:3307;top:3883;width:1092;height:0" coordorigin="3307,3883" coordsize="10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                    <v:shape id="Freeform 392" o:spid="_x0000_s1054" style="position:absolute;left:3307;top:3883;width:1092;height:0;visibility:visible;mso-wrap-style:square;v-text-anchor:top" coordsize="1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2FksMA&#10;AADcAAAADwAAAGRycy9kb3ducmV2LnhtbESPQYvCMBSE7wv+h/AEb2uq4iLVKCIIioJsFbw+mmdb&#10;bF5qE2v990YQPA4z8w0zW7SmFA3VrrCsYNCPQBCnVhecKTgd178TEM4jaywtk4InOVjMOz8zjLV9&#10;8D81ic9EgLCLUUHufRVL6dKcDLq+rYiDd7G1QR9knUld4yPATSmHUfQnDRYcFnKsaJVTek3uRkFz&#10;3+6z2zoZnIt0ux9fd9Kcjgelet12OQXhqfXf8Ke90QqG4x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2FksMAAADcAAAADwAAAAAAAAAAAAAAAACYAgAAZHJzL2Rv&#10;d25yZXYueG1sUEsFBgAAAAAEAAQA9QAAAIgDAAAAAA==&#10;" path="m,l1092,e" filled="f" strokecolor="#858585" strokeweight=".72pt">
                                              <v:path arrowok="t" o:connecttype="custom" o:connectlocs="0,0;1092,0" o:connectangles="0,0"/>
                                            </v:shape>
                                            <v:group id="Group 226" o:spid="_x0000_s1055" style="position:absolute;left:4548;top:3511;width:4627;height:0" coordorigin="4548,3511" coordsize="46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                        <v:shape id="Freeform 391" o:spid="_x0000_s1056" style="position:absolute;left:4548;top:3511;width:4627;height:0;visibility:visible;mso-wrap-style:square;v-text-anchor:top" coordsize="46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kupcQA&#10;AADcAAAADwAAAGRycy9kb3ducmV2LnhtbESP0WoCMRRE3wX/IVyhb5pdiyJboxS1UOxLXfsBt5vb&#10;zdLNzZJEXf16Uyj4OMzMGWa57m0rzuRD41hBPslAEFdON1wr+Dq+jRcgQkTW2DomBVcKsF4NB0ss&#10;tLvwgc5lrEWCcChQgYmxK6QMlSGLYeI64uT9OG8xJulrqT1eEty2cpplc2mx4bRgsKONoeq3PFkF&#10;t7L7zLfhGXO/P/nvzNx2H9etUk+j/vUFRKQ+PsL/7XetYDqbwd+Zd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LqXEAAAA3AAAAA8AAAAAAAAAAAAAAAAAmAIAAGRycy9k&#10;b3ducmV2LnhtbFBLBQYAAAAABAAEAPUAAACJAwAAAAA=&#10;" path="m,l4627,e" filled="f" strokecolor="#858585" strokeweight=".72pt">
                                                <v:path arrowok="t" o:connecttype="custom" o:connectlocs="0,0;4627,0" o:connectangles="0,0"/>
                                              </v:shape>
                                              <v:group id="Group 227" o:spid="_x0000_s1057" style="position:absolute;left:3307;top:3511;width:1092;height:0" coordorigin="3307,3511" coordsize="10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                          <v:shape id="Freeform 390" o:spid="_x0000_s1058" style="position:absolute;left:3307;top:3511;width:1092;height:0;visibility:visible;mso-wrap-style:square;v-text-anchor:top" coordsize="1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DkcUA&#10;AADcAAAADwAAAGRycy9kb3ducmV2LnhtbESPQWvCQBSE7wX/w/KE3uomQlqJrkEEoaJQGgWvj+wz&#10;CWbfxuwmxn/fLRR6HGbmG2aVjaYRA3WutqwgnkUgiAuray4VnE+7twUI55E1NpZJwZMcZOvJywpT&#10;bR/8TUPuSxEg7FJUUHnfplK6oiKDbmZb4uBdbWfQB9mVUnf4CHDTyHkUvUuDNYeFClvaVlTc8t4o&#10;GPr9sbzv8vhSF/tjcjtIcz59KfU6HTdLEJ5G/x/+a39qBfPkA37Ph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oORxQAAANwAAAAPAAAAAAAAAAAAAAAAAJgCAABkcnMv&#10;ZG93bnJldi54bWxQSwUGAAAAAAQABAD1AAAAigMAAAAA&#10;" path="m,l1092,e" filled="f" strokecolor="#858585" strokeweight=".72pt">
                                                  <v:path arrowok="t" o:connecttype="custom" o:connectlocs="0,0;1092,0" o:connectangles="0,0"/>
                                                </v:shape>
                                                <v:group id="Group 228" o:spid="_x0000_s1059" style="position:absolute;left:4399;top:3228;width:149;height:2520" coordorigin="4399,3228" coordsize="149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                              <v:shape id="Freeform 389" o:spid="_x0000_s1060" style="position:absolute;left:4399;top:3228;width:149;height:2520;visibility:visible;mso-wrap-style:square;v-text-anchor:top" coordsize="149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g17cMA&#10;AADcAAAADwAAAGRycy9kb3ducmV2LnhtbESPQWvCQBSE74L/YXkFL1I3SiM2dRURioUexLS9P7LP&#10;JDT7NuzbavrvuwXB4zAz3zDr7eA6daEgrWcD81kGirjytuXawOfH6+MKlERki51nMvBLAtvNeLTG&#10;wvorn+hSxlolCEuBBpoY+0JrqRpyKDPfEyfv7IPDmGSotQ14TXDX6UWWLbXDltNCgz3tG6q+yx9n&#10;4On9KxxCXuVTkbO1KyflcSrGTB6G3QuoSEO8h2/tN2tgkT/D/5l0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g17cMAAADcAAAADwAAAAAAAAAAAAAAAACYAgAAZHJzL2Rv&#10;d25yZXYueG1sUEsFBgAAAAAEAAQA9QAAAIgDAAAAAA==&#10;" path="m,l,2520r149,l149,,,xe" fillcolor="#606060" stroked="f">
                                                    <v:path arrowok="t" o:connecttype="custom" o:connectlocs="0,3228;0,5748;149,5748;149,3228;0,3228" o:connectangles="0,0,0,0,0"/>
                                                  </v:shape>
                                                  <v:group id="Group 229" o:spid="_x0000_s1061" style="position:absolute;left:5376;top:5436;width:151;height:312" coordorigin="5376,5436" coordsize="151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                                <v:shape id="Freeform 388" o:spid="_x0000_s1062" style="position:absolute;left:5376;top:5436;width:151;height:312;visibility:visible;mso-wrap-style:square;v-text-anchor:top" coordsize="151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jvMYA&#10;AADcAAAADwAAAGRycy9kb3ducmV2LnhtbESPT2vCQBTE74V+h+UVehHdmINIdBX/IPRSwbSgx2f2&#10;mQ1m36bZraZ+elcQehxm5jfMdN7ZWlyo9ZVjBcNBAoK4cLriUsH316Y/BuEDssbaMSn4Iw/z2evL&#10;FDPtrryjSx5KESHsM1RgQmgyKX1hyKIfuIY4eifXWgxRtqXULV4j3NYyTZKRtFhxXDDY0MpQcc5/&#10;rYLDMl8Xu6Mdp2a/XW1+Tp/r3i0o9f7WLSYgAnXhP/xsf2gF6WgIj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TjvMYAAADcAAAADwAAAAAAAAAAAAAAAACYAgAAZHJz&#10;L2Rvd25yZXYueG1sUEsFBgAAAAAEAAQA9QAAAIsDAAAAAA==&#10;" path="m,l,312r151,l151,,,xe" fillcolor="#606060" stroked="f">
                                                      <v:path arrowok="t" o:connecttype="custom" o:connectlocs="0,5436;0,5748;151,5748;151,5436;0,5436" o:connectangles="0,0,0,0,0"/>
                                                    </v:shape>
                                                    <v:group id="Group 230" o:spid="_x0000_s1063" style="position:absolute;left:6355;top:5633;width:149;height:115" coordorigin="6355,5633" coordsize="149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                                  <v:shape id="Freeform 387" o:spid="_x0000_s1064" style="position:absolute;left:6355;top:5633;width:149;height:115;visibility:visible;mso-wrap-style:square;v-text-anchor:top" coordsize="14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otMQA&#10;AADcAAAADwAAAGRycy9kb3ducmV2LnhtbESPQWvCQBSE7wX/w/KE3urGtASJrqLSQumhYGzvz+xr&#10;NnX3bciuJv333ULB4zAz3zCrzeisuFIfWs8K5rMMBHHtdcuNgo/jy8MCRIjIGq1nUvBDATbryd0K&#10;S+0HPtC1io1IEA4lKjAxdqWUoTbkMMx8R5y8L987jEn2jdQ9DgnurMyzrJAOW04LBjvaG6rP1cUp&#10;GJ6/q6f8tD+QffOF/Xw3l8bulLqfjtsliEhjvIX/269aQV48wt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aLTEAAAA3AAAAA8AAAAAAAAAAAAAAAAAmAIAAGRycy9k&#10;b3ducmV2LnhtbFBLBQYAAAAABAAEAPUAAACJAwAAAAA=&#10;" path="m,l,115r149,l149,,,xe" fillcolor="#606060" stroked="f">
                                                        <v:path arrowok="t" o:connecttype="custom" o:connectlocs="0,5633;0,5748;149,5748;149,5633;0,5633" o:connectangles="0,0,0,0,0"/>
                                                      </v:shape>
                                                      <v:group id="Group 231" o:spid="_x0000_s1065" style="position:absolute;left:7332;top:5256;width:151;height:492" coordorigin="7332,5256" coordsize="151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                                    <v:shape id="Freeform 386" o:spid="_x0000_s1066" style="position:absolute;left:7332;top:5256;width:151;height:492;visibility:visible;mso-wrap-style:square;v-text-anchor:top" coordsize="15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/wMQA&#10;AADcAAAADwAAAGRycy9kb3ducmV2LnhtbESPQUvDQBSE70L/w/IEb3ZjpCXEbosURD2JbSl6e8k+&#10;k8Xs27D7bOO/dwXB4zAz3zCrzeQHdaKYXGADN/MCFHEbrOPOwGH/cF2BSoJscQhMBr4pwWY9u1hh&#10;bcOZX+m0k05lCKcaDfQiY611anvymOZhJM7eR4geJcvYaRvxnOF+0GVRLLVHx3mhx5G2PbWfuy9v&#10;4KWJ6dlJ9eaqd5mOoXlsysWtMVeX0/0dKKFJ/sN/7SdroFwu4PdMPg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jP8DEAAAA3AAAAA8AAAAAAAAAAAAAAAAAmAIAAGRycy9k&#10;b3ducmV2LnhtbFBLBQYAAAAABAAEAPUAAACJAwAAAAA=&#10;" path="m,l,492r151,l151,,,xe" fillcolor="#606060" stroked="f">
                                                          <v:path arrowok="t" o:connecttype="custom" o:connectlocs="0,5256;0,5748;151,5748;151,5256;0,5256" o:connectangles="0,0,0,0,0"/>
                                                        </v:shape>
                                                        <v:group id="Group 232" o:spid="_x0000_s1067" style="position:absolute;left:8460;top:5002;width:715;height:0" coordorigin="8460,5002" coordsize="71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                                      <v:shape id="Freeform 385" o:spid="_x0000_s1068" style="position:absolute;left:8460;top:5002;width:715;height:0;visibility:visible;mso-wrap-style:square;v-text-anchor:top" coordsize="7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iEL4A&#10;AADcAAAADwAAAGRycy9kb3ducmV2LnhtbESPzQrCMBCE74LvEFbwpqlFVKpRRBQ8+ofntVnbarMp&#10;TdT69kYQPA4z8w0zWzSmFE+qXWFZwaAfgSBOrS44U3A6bnoTEM4jaywtk4I3OVjM260ZJtq+eE/P&#10;g89EgLBLUEHufZVI6dKcDLq+rYiDd7W1QR9knUld4yvATSnjKBpJgwWHhRwrWuWU3g8Po2A3OQ/X&#10;bku3S7NH8sfxIM7MRqlup1lOQXhq/D/8a2+1gng0hu+ZcAT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oohC+AAAA3AAAAA8AAAAAAAAAAAAAAAAAmAIAAGRycy9kb3ducmV2&#10;LnhtbFBLBQYAAAAABAAEAPUAAACDAwAAAAA=&#10;" path="m,l715,e" filled="f" strokecolor="#858585" strokeweight=".72pt">
                                                            <v:path arrowok="t" o:connecttype="custom" o:connectlocs="0,0;715,0" o:connectangles="0,0"/>
                                                          </v:shape>
                                                          <v:group id="Group 233" o:spid="_x0000_s1069" style="position:absolute;left:8460;top:4630;width:715;height:0" coordorigin="8460,4630" coordsize="71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                                          <v:shape id="Freeform 384" o:spid="_x0000_s1070" style="position:absolute;left:8460;top:4630;width:715;height:0;visibility:visible;mso-wrap-style:square;v-text-anchor:top" coordsize="7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uT+cEA&#10;AADcAAAADwAAAGRycy9kb3ducmV2LnhtbESPzarCMBSE9xd8h3AEd9fUcvGnGkVEwaVacX1sjm21&#10;OSlNrta3N4LgcpiZb5jZojWVuFPjSssKBv0IBHFmdcm5gmO6+R2DcB5ZY2WZFDzJwWLe+Zlhou2D&#10;93Q/+FwECLsEFRTe14mULivIoOvbmjh4F9sY9EE2udQNPgLcVDKOoqE0WHJYKLCmVUHZ7fBvFOzG&#10;p7+129L13O6RfDoaxLnZKNXrtsspCE+t/4Y/7a1WEA8n8D4Tj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7k/nBAAAA3AAAAA8AAAAAAAAAAAAAAAAAmAIAAGRycy9kb3du&#10;cmV2LnhtbFBLBQYAAAAABAAEAPUAAACGAwAAAAA=&#10;" path="m,l715,e" filled="f" strokecolor="#858585" strokeweight=".72pt">
                                                              <v:path arrowok="t" o:connecttype="custom" o:connectlocs="0,0;715,0" o:connectangles="0,0"/>
                                                            </v:shape>
                                                            <v:group id="Group 234" o:spid="_x0000_s1071" style="position:absolute;left:8309;top:4589;width:151;height:1159" coordorigin="8309,4589" coordsize="151,1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                                            <v:shape id="Freeform 383" o:spid="_x0000_s1072" style="position:absolute;left:8309;top:4589;width:151;height:1159;visibility:visible;mso-wrap-style:square;v-text-anchor:top" coordsize="151,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+xO8MA&#10;AADcAAAADwAAAGRycy9kb3ducmV2LnhtbESPUWvCQBCE3wv+h2OFvtWLFlqJnqIttj4Vjf6AJbcm&#10;wdxeyJ4m/vueIPg4zMw3zHzZu1pdqZXKs4HxKAFFnHtbcWHgeNi8TUFJQLZYeyYDNxJYLgYvc0yt&#10;73hP1ywUKkJYUjRQhtCkWktekkMZ+YY4eiffOgxRtoW2LXYR7mo9SZIP7bDiuFBiQ18l5efs4gxY&#10;mZ7t7a8T6o/f2fvvz87LemXM67BfzUAF6sMz/GhvrYHJ5xjuZ+IR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+xO8MAAADcAAAADwAAAAAAAAAAAAAAAACYAgAAZHJzL2Rv&#10;d25yZXYueG1sUEsFBgAAAAAEAAQA9QAAAIgDAAAAAA==&#10;" path="m,l,1159r151,l151,,,xe" fillcolor="#606060" stroked="f">
                                                                <v:path arrowok="t" o:connecttype="custom" o:connectlocs="0,4589;0,5748;151,5748;151,4589;0,4589" o:connectangles="0,0,0,0,0"/>
                                                              </v:shape>
                                                              <v:shape id="Picture 382" o:spid="_x0000_s1073" type="#_x0000_t75" style="position:absolute;left:3571;top:5335;width:151;height: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lZYHEAAAA3AAAAA8AAABkcnMvZG93bnJldi54bWxEj11rwjAUhu8H+w/hDHY30xWZrhplDAri&#10;xcAP6O2hOWuKzUmXxNr9eyMIXr68Hw/vcj3aTgzkQ+tYwfskA0FcO91yo+B4KN/mIEJE1tg5JgX/&#10;FGC9en5aYqHdhXc07GMj0giHAhWYGPtCylAbshgmridO3q/zFmOSvpHa4yWN207mWfYhLbacCAZ7&#10;+jZUn/Znm7jlX6jcdjBt9XMYqk8/LXfzjVKvL+PXAkSkMT7C9/ZGK8hnOdzOpCMgV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lZYHEAAAA3AAAAA8AAAAAAAAAAAAAAAAA&#10;nwIAAGRycy9kb3ducmV2LnhtbFBLBQYAAAAABAAEAPcAAACQAwAAAAA=&#10;">
                                                                <v:imagedata r:id="rId101" o:title=""/>
                                                              </v:shape>
                                                              <v:shape id="Picture 381" o:spid="_x0000_s1074" type="#_x0000_t75" style="position:absolute;left:4548;top:3211;width:151;height:2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3U6rDAAAA3AAAAA8AAABkcnMvZG93bnJldi54bWxEj0GLwjAUhO/C/ofwBG+aqrAu1SgquCyI&#10;oF0PHh/Nsyk2L6WJtvvvzYLgcZiZb5jFqrOVeFDjS8cKxqMEBHHudMmFgvPvbvgFwgdkjZVjUvBH&#10;HlbLj94CU+1aPtEjC4WIEPYpKjAh1KmUPjdk0Y9cTRy9q2sshiibQuoG2wi3lZwkyae0WHJcMFjT&#10;1lB+y+42UviSH/T3fn25b2Y7U1B73G5apQb9bj0HEagL7/Cr/aMVTGZT+D8Tj4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fdTqsMAAADcAAAADwAAAAAAAAAAAAAAAACf&#10;AgAAZHJzL2Rvd25yZXYueG1sUEsFBgAAAAAEAAQA9wAAAI8DAAAAAA==&#10;">
                                                                <v:imagedata r:id="rId102" o:title=""/>
                                                              </v:shape>
                                                              <v:shape id="Picture 380" o:spid="_x0000_s1075" type="#_x0000_t75" style="position:absolute;left:5527;top:5414;width:151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RgunDAAAA3AAAAA8AAABkcnMvZG93bnJldi54bWxEj09rAjEUxO8Fv0N4Qm81q0grq1FUKtjW&#10;i//uj81zs7h5STeppt++KRR6HGbmN8xskWwrbtSFxrGC4aAAQVw53XCt4HTcPE1AhIissXVMCr4p&#10;wGLee5hhqd2d93Q7xFpkCIcSFZgYfSllqAxZDAPnibN3cZ3FmGVXS93hPcNtK0dF8SwtNpwXDHpa&#10;G6quhy+r4KO5aLv19Xv19ulfz7tkcHVKSj3203IKIlKK/+G/9lYrGL2M4fdMPgJy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GC6cMAAADcAAAADwAAAAAAAAAAAAAAAACf&#10;AgAAZHJzL2Rvd25yZXYueG1sUEsFBgAAAAAEAAQA9wAAAI8DAAAAAA==&#10;">
                                                                <v:imagedata r:id="rId103" o:title=""/>
                                                              </v:shape>
                                                              <v:shape id="Picture 379" o:spid="_x0000_s1076" type="#_x0000_t75" style="position:absolute;left:6504;top:5630;width:151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gtJPCAAAA3AAAAA8AAABkcnMvZG93bnJldi54bWxEj0GLwjAUhO/C/ofwhL1pqrBaq1EWcXHx&#10;ZlXw+GieTbF5KU1W67/fCILHYWa+YRarztbiRq2vHCsYDRMQxIXTFZcKjoefQQrCB2SNtWNS8CAP&#10;q+VHb4GZdnfe0y0PpYgQ9hkqMCE0mZS+MGTRD11DHL2Lay2GKNtS6hbvEW5rOU6SibRYcVww2NDa&#10;UHHN/6yCk9lqPfKz80NedjjZHNNw3aZKffa77zmIQF14h1/tX61gPP2C55l4BO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4LSTwgAAANwAAAAPAAAAAAAAAAAAAAAAAJ8C&#10;AABkcnMvZG93bnJldi54bWxQSwUGAAAAAAQABAD3AAAAjgMAAAAA&#10;">
                                                                <v:imagedata r:id="rId104" o:title=""/>
                                                              </v:shape>
                                                              <v:shape id="Picture 378" o:spid="_x0000_s1077" type="#_x0000_t75" style="position:absolute;left:7483;top:5227;width:149;height: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3SF3EAAAA3AAAAA8AAABkcnMvZG93bnJldi54bWxEj0GLwjAUhO+C/yG8BW+aVNHVahQRhF32&#10;oq4g3h7Nsy3bvJQmav33ZkHwOMzMN8xi1dpK3KjxpWMNyUCBIM6cKTnXcPzd9qcgfEA2WDkmDQ/y&#10;sFp2OwtMjbvznm6HkIsIYZ+ihiKEOpXSZwVZ9ANXE0fv4hqLIcoml6bBe4TbSg6VmkiLJceFAmva&#10;FJT9Ha5Ww2Zvk8dM2WT3831ktfWn0Xk80rr30a7nIAK14R1+tb+MhuHnBP7PxCMgl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3SF3EAAAA3AAAAA8AAAAAAAAAAAAAAAAA&#10;nwIAAGRycy9kb3ducmV2LnhtbFBLBQYAAAAABAAEAPcAAACQAwAAAAA=&#10;">
                                                                <v:imagedata r:id="rId105" o:title=""/>
                                                              </v:shape>
                                                              <v:shape id="Picture 377" o:spid="_x0000_s1078" type="#_x0000_t75" style="position:absolute;left:8460;top:4476;width:151;height:1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8Wa9AAAA3AAAAA8AAABkcnMvZG93bnJldi54bWxEj0sLwjAQhO+C/yGs4E1TFbRUo4gg6NEH&#10;npdm+8BmU5rY1n9vBMHjMDPfMJtdbyrRUuNKywpm0wgEcWp1ybmC++04iUE4j6yxskwK3uRgtx0O&#10;Npho2/GF2qvPRYCwS1BB4X2dSOnSggy6qa2Jg5fZxqAPssmlbrALcFPJeRQtpcGSw0KBNR0KSp/X&#10;l1GAseVDmmWufZz3sveLTt9drtR41O/XIDz1/h/+tU9awXy1gu+ZcATk9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erxZr0AAADcAAAADwAAAAAAAAAAAAAAAACfAgAAZHJz&#10;L2Rvd25yZXYueG1sUEsFBgAAAAAEAAQA9wAAAIkDAAAAAA==&#10;">
                                                                <v:imagedata r:id="rId106" o:title=""/>
                                                              </v:shape>
                                                              <v:group id="Group 235" o:spid="_x0000_s1079" style="position:absolute;left:3571;top:5335;width:151;height:413" coordorigin="3571,5335" coordsize="151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                                          <v:shape id="Freeform 376" o:spid="_x0000_s1080" style="position:absolute;left:3571;top:5335;width:151;height:413;visibility:visible;mso-wrap-style:square;v-text-anchor:top" coordsize="15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df8QA&#10;AADcAAAADwAAAGRycy9kb3ducmV2LnhtbESPX2vCMBTF3wW/Q7gD3zTVB+c60yLCwBeF6UB9uzR3&#10;bVhzkzXR1m+/DAZ7PJw/P866HGwr7tQF41jBfJaBIK6cNlwr+Di9TVcgQkTW2DomBQ8KUBbj0Rpz&#10;7Xp+p/sx1iKNcMhRQROjz6UMVUMWw8x54uR9us5iTLKrpe6wT+O2lYssW0qLhhOhQU/bhqqv480m&#10;7vlw1pfd9dDvvcdNnJtw+zZKTZ6GzSuISEP8D/+1d1rB4vkFfs+k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83X/EAAAA3AAAAA8AAAAAAAAAAAAAAAAAmAIAAGRycy9k&#10;b3ducmV2LnhtbFBLBQYAAAAABAAEAPUAAACJAwAAAAA=&#10;" path="m,l151,r,413l,413,,xe" filled="f" strokecolor="#7e7e7e">
                                                                  <v:path arrowok="t" o:connecttype="custom" o:connectlocs="0,5335;151,5335;151,5748;0,5748;0,5335" o:connectangles="0,0,0,0,0"/>
                                                                </v:shape>
                                                                <v:group id="Group 236" o:spid="_x0000_s1081" style="position:absolute;left:4548;top:3211;width:151;height:2537" coordorigin="4548,3211" coordsize="151,2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                                              <v:shape id="Freeform 375" o:spid="_x0000_s1082" style="position:absolute;left:4548;top:3211;width:151;height:2537;visibility:visible;mso-wrap-style:square;v-text-anchor:top" coordsize="151,2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9o8QA&#10;AADcAAAADwAAAGRycy9kb3ducmV2LnhtbESPX0vDQBDE34V+h2MLvtlN+iA19lraUlEQBPsHX5fc&#10;mgRzeyG3beK39wTBx2FmfsMs16NvzZX72ASxkM8yMCxlcI1UFk7Hp7sFmKgkjtogbOGbI6xXk5sl&#10;FS4M8s7Xg1YmQSQWZKFW7QrEWNbsKc5Cx5K8z9B70iT7Cl1PQ4L7FudZdo+eGkkLNXW8q7n8Oly8&#10;hUGP+JDvts+nVw0fF8Tt/vw2Wns7HTePYJRH/Q//tV+chfkih98z6Qjg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2faPEAAAA3AAAAA8AAAAAAAAAAAAAAAAAmAIAAGRycy9k&#10;b3ducmV2LnhtbFBLBQYAAAAABAAEAPUAAACJAwAAAAA=&#10;" path="m,l151,r,2537l,2537,,xe" filled="f" strokecolor="#7e7e7e">
                                                                    <v:path arrowok="t" o:connecttype="custom" o:connectlocs="0,3211;151,3211;151,5748;0,5748;0,3211" o:connectangles="0,0,0,0,0"/>
                                                                  </v:shape>
                                                                  <v:group id="Group 237" o:spid="_x0000_s1083" style="position:absolute;left:5527;top:5414;width:151;height:333" coordorigin="5527,5414" coordsize="151,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                                              <v:shape id="Freeform 374" o:spid="_x0000_s1084" style="position:absolute;left:5527;top:5414;width:151;height:333;visibility:visible;mso-wrap-style:square;v-text-anchor:top" coordsize="151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ZOcUA&#10;AADcAAAADwAAAGRycy9kb3ducmV2LnhtbESP3WrCQBSE7wu+w3KE3tVNbbGSuoqIQoto8ecBjtnT&#10;JDR7NuZsNH17Vyj0cpiZb5jJrHOVulAjpWcDz4MEFHHmbcm5geNh9TQGJQHZYuWZDPySwGzae5hg&#10;av2Vd3TZh1xFCEuKBooQ6lRryQpyKANfE0fv2zcOQ5RNrm2D1wh3lR4myUg7LDkuFFjToqDsZ986&#10;A23WyvJrIXLavn6ul3Net+fNmzGP/W7+DipQF/7Df+0Pa2A4foH7mXgE9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Rk5xQAAANwAAAAPAAAAAAAAAAAAAAAAAJgCAABkcnMv&#10;ZG93bnJldi54bWxQSwUGAAAAAAQABAD1AAAAigMAAAAA&#10;" path="m,l151,r,334l,334,,xe" filled="f" strokecolor="#7e7e7e">
                                                                      <v:path arrowok="t" o:connecttype="custom" o:connectlocs="0,5414;151,5414;151,5748;0,5748;0,5414" o:connectangles="0,0,0,0,0"/>
                                                                    </v:shape>
                                                                    <v:group id="Group 238" o:spid="_x0000_s1085" style="position:absolute;left:6504;top:5630;width:151;height:117" coordorigin="6504,5630" coordsize="151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                                                  <v:shape id="Freeform 373" o:spid="_x0000_s1086" style="position:absolute;left:6504;top:5630;width:151;height:117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yFsYA&#10;AADcAAAADwAAAGRycy9kb3ducmV2LnhtbESPwW7CMBBE75X4B2uReisOkVogYBACteLQHgr5gCVe&#10;kkC8jmITDF9fV6rU42hm3mgWq2Aa0VPnassKxqMEBHFhdc2lgvzw/jIF4TyyxsYyKbiTg9Vy8LTA&#10;TNsbf1O/96WIEHYZKqi8bzMpXVGRQTeyLXH0TrYz6KPsSqk7vEW4aWSaJG/SYM1xocKWNhUVl/3V&#10;KNi04fPDNP1jO8kn4ZGeZ9dj/qXU8zCs5yA8Bf8f/mvvtIJ0+gq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LyFsYAAADcAAAADwAAAAAAAAAAAAAAAACYAgAAZHJz&#10;L2Rvd25yZXYueG1sUEsFBgAAAAAEAAQA9QAAAIsDAAAAAA==&#10;" path="m,l151,r,118l,118,,xe" filled="f" strokecolor="#7e7e7e">
                                                                        <v:path arrowok="t" o:connecttype="custom" o:connectlocs="0,5630;151,5630;151,5748;0,5748;0,5630" o:connectangles="0,0,0,0,0"/>
                                                                      </v:shape>
                                                                      <v:group id="Group 239" o:spid="_x0000_s1087" style="position:absolute;left:7483;top:5227;width:149;height:521" coordorigin="7483,5227" coordsize="149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                                                      <v:shape id="Freeform 372" o:spid="_x0000_s1088" style="position:absolute;left:7483;top:5227;width:149;height:521;visibility:visible;mso-wrap-style:square;v-text-anchor:top" coordsize="149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jOcQA&#10;AADcAAAADwAAAGRycy9kb3ducmV2LnhtbESPzWrDMBCE74G+g9hCb4lcU9LgRDGl1NBbEicPsFhb&#10;29Ra2Zb80zx9FAj0OMzMN8wunU0jRupdbVnB6yoCQVxYXXOp4HLOlhsQziNrbCyTgj9ykO6fFjtM&#10;tJ34RGPuSxEg7BJUUHnfJlK6oiKDbmVb4uD92N6gD7Ivpe5xCnDTyDiK1tJgzWGhwpY+Kyp+88Eo&#10;eBtkdoivne0abY+j/rq4uoyUenmeP7YgPM3+P/xof2sF8eYd7mfCEZD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SoznEAAAA3AAAAA8AAAAAAAAAAAAAAAAAmAIAAGRycy9k&#10;b3ducmV2LnhtbFBLBQYAAAAABAAEAPUAAACJAwAAAAA=&#10;" path="m,l149,r,521l,521,,xe" filled="f" strokecolor="#7e7e7e">
                                                                          <v:path arrowok="t" o:connecttype="custom" o:connectlocs="0,5227;149,5227;149,5748;0,5748;0,5227" o:connectangles="0,0,0,0,0"/>
                                                                        </v:shape>
                                                                        <v:group id="Group 240" o:spid="_x0000_s1089" style="position:absolute;left:8460;top:4476;width:151;height:1272" coordorigin="8460,4476" coordsize="151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                                                  <v:shape id="Freeform 371" o:spid="_x0000_s1090" style="position:absolute;left:8460;top:4476;width:151;height:1272;visibility:visible;mso-wrap-style:square;v-text-anchor:top" coordsize="151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HiMUA&#10;AADcAAAADwAAAGRycy9kb3ducmV2LnhtbESPQWvCQBSE74L/YXmCF9FNRYqmriIVRawXk3p/ZF+T&#10;1OzbkF1N2l/vFgoeh5n5hlmuO1OJOzWutKzgZRKBIM6sLjlX8JnuxnMQziNrrCyTgh9ysF71e0uM&#10;tW35TPfE5yJA2MWooPC+jqV0WUEG3cTWxMH7so1BH2STS91gG+CmktMoepUGSw4LBdb0XlB2TW5G&#10;wWW2P8pRfvptZx/bS+3Sb9dWqVLDQbd5A+Gp88/wf/ugFUznC/g7E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seIxQAAANwAAAAPAAAAAAAAAAAAAAAAAJgCAABkcnMv&#10;ZG93bnJldi54bWxQSwUGAAAAAAQABAD1AAAAigMAAAAA&#10;" path="m,l151,r,1272l,1272,,xe" filled="f" strokecolor="#7e7e7e">
                                                                            <v:path arrowok="t" o:connecttype="custom" o:connectlocs="0,4476;151,4476;151,5748;0,5748;0,4476" o:connectangles="0,0,0,0,0"/>
                                                                          </v:shape>
                                                                          <v:shape id="Picture 370" o:spid="_x0000_s1091" type="#_x0000_t75" style="position:absolute;left:3722;top:5364;width:149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snyLCAAAA3AAAAA8AAABkcnMvZG93bnJldi54bWxETz1rwzAQ3Qv5D+IC2Wq5JjWpE9mEkLaG&#10;TnG6ZDusqy1inYylJu6/r4ZCx8f73lWzHcSNJm8cK3hKUhDErdOGOwWf59fHDQgfkDUOjknBD3mo&#10;ysXDDgvt7nyiWxM6EUPYF6igD2EspPRtTxZ94kbiyH25yWKIcOqknvAew+0gszTNpUXDsaHHkQ49&#10;tdfm2yqYs9w8f7yt0WT59XixQ/1+8LVSq+W834IINId/8Z+71gqylzg/nolHQJ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7J8iwgAAANwAAAAPAAAAAAAAAAAAAAAAAJ8C&#10;AABkcnMvZG93bnJldi54bWxQSwUGAAAAAAQABAD3AAAAjgMAAAAA&#10;">
                                                                            <v:imagedata r:id="rId107" o:title=""/>
                                                                          </v:shape>
                                                                          <v:shape id="Picture 369" o:spid="_x0000_s1092" type="#_x0000_t75" style="position:absolute;left:4699;top:3350;width:151;height:2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TwEzBAAAA3AAAAA8AAABkcnMvZG93bnJldi54bWxEj0GLwjAUhO8L/ofwBG9rqi6LVqNIobAe&#10;dZc9P5tnW2xeSpKN9d+bBcHjMDPfMJvdYDoRyfnWsoLZNANBXFndcq3g57t8X4LwAVljZ5kU3MnD&#10;bjt622Cu7Y2PFE+hFgnCPkcFTQh9LqWvGjLop7YnTt7FOoMhSVdL7fCW4KaT8yz7lAZbTgsN9lQ0&#10;VF1Pf0ZBcSbzUcUYl4fjoqQFuaL8dUpNxsN+DSLQEF7hZ/tLK5ivZvB/Jh0BuX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8TwEzBAAAA3AAAAA8AAAAAAAAAAAAAAAAAnwIA&#10;AGRycy9kb3ducmV2LnhtbFBLBQYAAAAABAAEAPcAAACNAwAAAAA=&#10;">
                                                                            <v:imagedata r:id="rId108" o:title=""/>
                                                                          </v:shape>
                                                                          <v:shape id="Picture 368" o:spid="_x0000_s1093" type="#_x0000_t75" style="position:absolute;left:5678;top:5462;width:149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de8LBAAAA3AAAAA8AAABkcnMvZG93bnJldi54bWxEj0FrAjEUhO+F/ofwCr3VrFsoujWKCoIe&#10;q4u9PjbPzeLmJSRR139vhEKPw8x8w8wWg+3FlULsHCsYjwoQxI3THbcK6sPmYwIiJmSNvWNScKcI&#10;i/nrywwr7W78Q9d9akWGcKxQgUnJV1LGxpDFOHKeOHsnFyymLEMrdcBbhttelkXxJS12nBcMelob&#10;as77i1Xw6Ycjs18Hfzf1b9rUu2272in1/jYsv0EkGtJ/+K+91QrKaQnPM/kI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dde8LBAAAA3AAAAA8AAAAAAAAAAAAAAAAAnwIA&#10;AGRycy9kb3ducmV2LnhtbFBLBQYAAAAABAAEAPcAAACNAwAAAAA=&#10;">
                                                                            <v:imagedata r:id="rId109" o:title=""/>
                                                                          </v:shape>
                                                                          <v:shape id="Picture 367" o:spid="_x0000_s1094" type="#_x0000_t75" style="position:absolute;left:6655;top:5630;width:151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+ZNbGAAAA3AAAAA8AAABkcnMvZG93bnJldi54bWxEj8FuwjAQRO+V+AdrkXoDp1ChkmIQraDq&#10;gR4IfMASb5Oo8dqyDUn5elwJqcfRzLzRLFa9acWFfGgsK3gaZyCIS6sbrhQcD9vRC4gQkTW2lknB&#10;LwVYLQcPC8y17XhPlyJWIkE45KigjtHlUoayJoNhbB1x8r6tNxiT9JXUHrsEN62cZNlMGmw4LdTo&#10;6L2m8qc4GwUb9/E2PX6tD/3eddddkZ2em61X6nHYr19BROrjf/je/tQKJvMp/J1JR0Au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n5k1sYAAADcAAAADwAAAAAAAAAAAAAA&#10;AACfAgAAZHJzL2Rvd25yZXYueG1sUEsFBgAAAAAEAAQA9wAAAJIDAAAAAA==&#10;">
                                                                            <v:imagedata r:id="rId110" o:title=""/>
                                                                          </v:shape>
                                                                          <v:shape id="Picture 366" o:spid="_x0000_s1095" type="#_x0000_t75" style="position:absolute;left:7632;top:5239;width:151;height: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AtD/GAAAA3AAAAA8AAABkcnMvZG93bnJldi54bWxEj0FLAzEUhO8F/0N4Qi/FZrtuRdemRQoF&#10;D71Yi3h8JM/N4uZlTeJ2+++bguBxmJlvmNVmdJ0YKMTWs4LFvABBrL1puVFwfN/dPYKICdlg55kU&#10;nCnCZn0zWWFt/InfaDikRmQIxxoV2JT6WsqoLTmMc98TZ+/LB4cpy9BIE/CU4a6TZVE8SIct5wWL&#10;PW0t6e/Dr1OgQ/VR3e+H4+fSlj+zYqHNst8rNb0dX55BJBrTf/iv/WoUlE8VXM/kIyD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MC0P8YAAADcAAAADwAAAAAAAAAAAAAA&#10;AACfAgAAZHJzL2Rvd25yZXYueG1sUEsFBgAAAAAEAAQA9wAAAJIDAAAAAA==&#10;">
                                                                            <v:imagedata r:id="rId111" o:title=""/>
                                                                          </v:shape>
                                                                          <v:shape id="Picture 365" o:spid="_x0000_s1096" type="#_x0000_t75" style="position:absolute;left:8611;top:4483;width:149;height:1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H5ePFAAAA3AAAAA8AAABkcnMvZG93bnJldi54bWxEj1FrwkAQhN+F/odjC31rLpoaNfWUUFqq&#10;L6LRH7Dktkkwtxdy15j++16h4OMwO9/srLejacVAvWssK5hGMQji0uqGKwWX88fzEoTzyBpby6Tg&#10;hxxsNw+TNWba3vhEQ+ErESDsMlRQe99lUrqyJoMush1x8L5sb9AH2VdS93gLcNPKWRyn0mDDoaHG&#10;jt5qKq/Ftwlv7PPhc3E6cHFO0RyTpHl3L4VST49j/grC0+jvx//pnVYwW83hb0wggN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R+XjxQAAANwAAAAPAAAAAAAAAAAAAAAA&#10;AJ8CAABkcnMvZG93bnJldi54bWxQSwUGAAAAAAQABAD3AAAAkQMAAAAA&#10;">
                                                                            <v:imagedata r:id="rId112" o:title=""/>
                                                                          </v:shape>
                                                                          <v:group id="Group 241" o:spid="_x0000_s1097" style="position:absolute;left:3722;top:5364;width:149;height:384" coordorigin="3722,5364" coordsize="149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                                                      <v:shape id="Freeform 364" o:spid="_x0000_s1098" style="position:absolute;left:3722;top:5364;width:149;height:384;visibility:visible;mso-wrap-style:square;v-text-anchor:top" coordsize="149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t9FMYA&#10;AADcAAAADwAAAGRycy9kb3ducmV2LnhtbESPQUsDMRSE70L/Q3gFbzZpQa1r0yKC6EEPtgXp7XXz&#10;3Gy7eVmS2Gz99UYQPA4z8w2zWA2uEycKsfWsYTpRIIhrb1puNGw3T1dzEDEhG+w8k4YzRVgtRxcL&#10;rIzP/E6ndWpEgXCsUINNqa+kjLUlh3Hie+LiffrgMBUZGmkC5gJ3nZwpdSMdtlwWLPb0aKk+rr+c&#10;hvz2/Jo/dmFr8/x62Cj1fTzvD1pfjoeHexCJhvQf/mu/GA2zu1v4PVOO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t9FMYAAADcAAAADwAAAAAAAAAAAAAAAACYAgAAZHJz&#10;L2Rvd25yZXYueG1sUEsFBgAAAAAEAAQA9QAAAIsDAAAAAA==&#10;" path="m,l149,r,384l,384,,xe" filled="f" strokecolor="#7e7e7e">
                                                                              <v:path arrowok="t" o:connecttype="custom" o:connectlocs="0,5364;149,5364;149,5748;0,5748;0,5364" o:connectangles="0,0,0,0,0"/>
                                                                            </v:shape>
                                                                            <v:group id="Group 242" o:spid="_x0000_s1099" style="position:absolute;left:4699;top:3350;width:151;height:2397" coordorigin="4699,3350" coordsize="151,2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                                                        <v:shape id="Freeform 363" o:spid="_x0000_s1100" style="position:absolute;left:4699;top:3350;width:151;height:2397;visibility:visible;mso-wrap-style:square;v-text-anchor:top" coordsize="151,2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FXcYA&#10;AADcAAAADwAAAGRycy9kb3ducmV2LnhtbESPzWrCQBSF9wXfYbhCN6WZGFSa1FGkUAi4qVqE7m4z&#10;t0lq5k7ITJP49h1BcHk4Px9ntRlNI3rqXG1ZwSyKQRAXVtdcKvg8vj+/gHAeWWNjmRRcyMFmPXlY&#10;YabtwHvqD74UYYRdhgoq79tMSldUZNBFtiUO3o/tDPogu1LqDocwbhqZxPFSGqw5ECps6a2i4nz4&#10;MwHyzcvh6eTnp+RjzBdftP3dXUqlHqfj9hWEp9Hfw7d2rhUkaQr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cFXcYAAADcAAAADwAAAAAAAAAAAAAAAACYAgAAZHJz&#10;L2Rvd25yZXYueG1sUEsFBgAAAAAEAAQA9QAAAIsDAAAAAA==&#10;" path="m,l151,r,2398l,2398,,xe" filled="f" strokecolor="#7e7e7e">
                                                                                <v:path arrowok="t" o:connecttype="custom" o:connectlocs="0,3350;151,3350;151,5748;0,5748;0,3350" o:connectangles="0,0,0,0,0"/>
                                                                              </v:shape>
                                                                              <v:group id="Group 243" o:spid="_x0000_s1101" style="position:absolute;left:5678;top:5462;width:149;height:285" coordorigin="5678,5462" coordsize="149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                                                          <v:shape id="Freeform 362" o:spid="_x0000_s1102" style="position:absolute;left:5678;top:5462;width:149;height:285;visibility:visible;mso-wrap-style:square;v-text-anchor:top" coordsize="14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LTcEA&#10;AADcAAAADwAAAGRycy9kb3ducmV2LnhtbESP0YrCMBRE34X9h3AXfLOpLohUo7iLwr6u9QMuzbWp&#10;NjclSbX69WZB8HGYmTPMajPYVlzJh8axgmmWgyCunG64VnAs95MFiBCRNbaOScGdAmzWH6MVFtrd&#10;+I+uh1iLBOFQoAITY1dIGSpDFkPmOuLknZy3GJP0tdQebwluWznL87m02HBaMNjRj6HqcuitgrIM&#10;lX705c7OTzQ7D9r4/vyt1Phz2C5BRBriO/xq/2oFX/kU/s+k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CS03BAAAA3AAAAA8AAAAAAAAAAAAAAAAAmAIAAGRycy9kb3du&#10;cmV2LnhtbFBLBQYAAAAABAAEAPUAAACGAwAAAAA=&#10;" path="m,l149,r,286l,286,,xe" filled="f" strokecolor="#7e7e7e">
                                                                                  <v:path arrowok="t" o:connecttype="custom" o:connectlocs="0,5462;149,5462;149,5748;0,5748;0,5462" o:connectangles="0,0,0,0,0"/>
                                                                                </v:shape>
                                                                                <v:group id="Group 244" o:spid="_x0000_s1103" style="position:absolute;left:6655;top:5630;width:151;height:117" coordorigin="6655,5630" coordsize="151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                                                          <v:shape id="Freeform 361" o:spid="_x0000_s1104" style="position:absolute;left:6655;top:5630;width:151;height:117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XDPsYA&#10;AADcAAAADwAAAGRycy9kb3ducmV2LnhtbESPzW7CMBCE70h9B2sr9VacBomfgIkqqlYcygHIAyzx&#10;Nkkbr6PYBJenr5EqcRzNzDeaVR5MKwbqXWNZwcs4AUFcWt1wpaA4vj/PQTiPrLG1TAp+yUG+fhit&#10;MNP2wnsaDr4SEcIuQwW1910mpStrMujGtiOO3pftDfoo+0rqHi8RblqZJslUGmw4LtTY0aam8udw&#10;Ngo2Xfj8MO1wfZsVs3BNvxfnU7FT6ukxvC5BeAr+Hv5vb7WCSTKB25l4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XDPsYAAADcAAAADwAAAAAAAAAAAAAAAACYAgAAZHJz&#10;L2Rvd25yZXYueG1sUEsFBgAAAAAEAAQA9QAAAIsDAAAAAA==&#10;" path="m,l151,r,118l,118,,xe" filled="f" strokecolor="#7e7e7e">
                                                                                    <v:path arrowok="t" o:connecttype="custom" o:connectlocs="0,5630;151,5630;151,5748;0,5748;0,5630" o:connectangles="0,0,0,0,0"/>
                                                                                  </v:shape>
                                                                                  <v:group id="Group 245" o:spid="_x0000_s1105" style="position:absolute;left:7632;top:5239;width:151;height:509" coordorigin="7632,5239" coordsize="151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                                                            <v:shape id="Freeform 360" o:spid="_x0000_s1106" style="position:absolute;left:7632;top:5239;width:151;height:509;visibility:visible;mso-wrap-style:square;v-text-anchor:top" coordsize="15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4VMUA&#10;AADcAAAADwAAAGRycy9kb3ducmV2LnhtbESPQWsCMRSE74L/ITyhF6mJlmpdjaKFYounasHrY/Pc&#10;Xd28rJtUV399IxQ8DjPzDTOdN7YUZ6p94VhDv6dAEKfOFJxp+Nl+PL+B8AHZYOmYNFzJw3zWbk0x&#10;Me7C33TehExECPsENeQhVImUPs3Jou+5ijh6e1dbDFHWmTQ1XiLclnKg1FBaLDgu5FjRe07pcfNr&#10;NRxWbqfU12k0Omx52HRvarkeK62fOs1iAiJQEx7h//an0fCiXuF+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nhUxQAAANwAAAAPAAAAAAAAAAAAAAAAAJgCAABkcnMv&#10;ZG93bnJldi54bWxQSwUGAAAAAAQABAD1AAAAigMAAAAA&#10;" path="m,l151,r,509l,509,,xe" filled="f" strokecolor="#7e7e7e">
                                                                                      <v:path arrowok="t" o:connecttype="custom" o:connectlocs="0,5239;151,5239;151,5748;0,5748;0,5239" o:connectangles="0,0,0,0,0"/>
                                                                                    </v:shape>
                                                                                    <v:group id="Group 246" o:spid="_x0000_s1107" style="position:absolute;left:8611;top:4483;width:149;height:1265" coordorigin="8611,4483" coordsize="149,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                                                                <v:shape id="Freeform 359" o:spid="_x0000_s1108" style="position:absolute;left:8611;top:4483;width:149;height:1265;visibility:visible;mso-wrap-style:square;v-text-anchor:top" coordsize="149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39sMA&#10;AADcAAAADwAAAGRycy9kb3ducmV2LnhtbESPQWsCMRSE74X+h/AEbzVRocrWKFKwtLe6evD4mjx3&#10;Fzcvyyburv++EQSPw8x8w6w2g6tFR22oPGuYThQIYuNtxYWG42H3tgQRIrLF2jNpuFGAzfr1ZYWZ&#10;9T3vqctjIRKEQ4YayhibTMpgSnIYJr4hTt7Ztw5jkm0hbYt9grtazpR6lw4rTgslNvRZkrnkV6eh&#10;MHns7CzUfPla/JyW6vf2Z3qtx6Nh+wEi0hCf4Uf722qYqwXcz6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T39sMAAADcAAAADwAAAAAAAAAAAAAAAACYAgAAZHJzL2Rv&#10;d25yZXYueG1sUEsFBgAAAAAEAAQA9QAAAIgDAAAAAA==&#10;" path="m,l149,r,1265l,1265,,xe" filled="f" strokecolor="#7e7e7e">
                                                                                        <v:path arrowok="t" o:connecttype="custom" o:connectlocs="0,4483;149,4483;149,5748;0,5748;0,4483" o:connectangles="0,0,0,0,0"/>
                                                                                      </v:shape>
                                                                                      <v:shape id="Picture 358" o:spid="_x0000_s1109" type="#_x0000_t75" style="position:absolute;left:3871;top:5316;width:151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mcNPCAAAA3AAAAA8AAABkcnMvZG93bnJldi54bWxET89rwjAUvg/2P4Q32G2mOqijGouIgpcN&#10;dQoeH82zqW1eSpO13X9vDoMdP77fy3y0jeip85VjBdNJAoK4cLriUsH5e/f2AcIHZI2NY1LwSx7y&#10;1fPTEjPtBj5SfwqliCHsM1RgQmgzKX1hyKKfuJY4cjfXWQwRdqXUHQ4x3DZyliSptFhxbDDY0sZQ&#10;UZ9+rAL+WuP201z1Pp3fNsf6sJvf04tSry/jegEi0Bj+xX/uvVbwnsS18Uw8An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5nDTwgAAANwAAAAPAAAAAAAAAAAAAAAAAJ8C&#10;AABkcnMvZG93bnJldi54bWxQSwUGAAAAAAQABAD3AAAAjgMAAAAA&#10;">
                                                                                        <v:imagedata r:id="rId113" o:title=""/>
                                                                                      </v:shape>
                                                                                      <v:group id="Group 247" o:spid="_x0000_s1110" style="position:absolute;left:3307;top:3139;width:5868;height:0" coordorigin="3307,3139" coordsize="5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                                                                <v:shape id="Freeform 357" o:spid="_x0000_s1111" style="position:absolute;left:3307;top:3139;width:5868;height:0;visibility:visible;mso-wrap-style:square;v-text-anchor:top" coordsize="5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zHsIA&#10;AADcAAAADwAAAGRycy9kb3ducmV2LnhtbERPTYvCMBC9C/6HMII3TVVwtWsUFQTxtGpF9jbbzLbF&#10;ZlKbWLv/3hwWPD7e92LVmlI0VLvCsoLRMAJBnFpdcKYgOe8GMxDOI2ssLZOCP3KwWnY7C4y1ffKR&#10;mpPPRAhhF6OC3PsqltKlORl0Q1sRB+7X1gZ9gHUmdY3PEG5KOY6iqTRYcGjIsaJtTunt9DAK7pfr&#10;z+WrMdf5YTOeZlomH4/vRKl+r11/gvDU+rf4373XCiajMD+c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fMewgAAANwAAAAPAAAAAAAAAAAAAAAAAJgCAABkcnMvZG93&#10;bnJldi54bWxQSwUGAAAAAAQABAD1AAAAhwMAAAAA&#10;" path="m,l5868,e" filled="f" strokecolor="#858585" strokeweight=".72pt">
                                                                                          <v:path arrowok="t" o:connecttype="custom" o:connectlocs="0,0;5868,0" o:connectangles="0,0"/>
                                                                                        </v:shape>
                                                                                        <v:shape id="Picture 356" o:spid="_x0000_s1112" type="#_x0000_t75" style="position:absolute;left:4850;top:3182;width:149;height: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/LgvEAAAA3AAAAA8AAABkcnMvZG93bnJldi54bWxEj0FrwkAUhO8F/8PyBC9FN7GlhOgaJFDQ&#10;nqpJ74/sMxvMvg3ZrcZ/3y0Uehxm5htmW0y2FzcafedYQbpKQBA3TnfcKqir92UGwgdkjb1jUvAg&#10;D8Vu9rTFXLs7n+h2Dq2IEPY5KjAhDLmUvjFk0a/cQBy9ixsthijHVuoR7xFue7lOkjdpseO4YHCg&#10;0lBzPX9bBcxf1+wz+1gf7WtZndLat88mU2oxn/YbEIGm8B/+ax+0gpc0hd8z8QjI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/LgvEAAAA3AAAAA8AAAAAAAAAAAAAAAAA&#10;nwIAAGRycy9kb3ducmV2LnhtbFBLBQYAAAAABAAEAPcAAACQAwAAAAA=&#10;">
                                                                                          <v:imagedata r:id="rId114" o:title=""/>
                                                                                        </v:shape>
                                                                                        <v:shape id="Picture 355" o:spid="_x0000_s1113" type="#_x0000_t75" style="position:absolute;left:5827;top:5510;width:151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nr8DHAAAA3AAAAA8AAABkcnMvZG93bnJldi54bWxEj0FrAjEUhO9C/0N4hd40q5ZSV6O0BaFQ&#10;aHVV0Ntz85rddvOy3aS69tc3guBxmJlvmMmstZU4UONLxwr6vQQEce50yUbBejXvPoLwAVlj5ZgU&#10;nMjDbHrTmWCq3ZGXdMiCERHCPkUFRQh1KqXPC7Loe64mjt6nayyGKBsjdYPHCLeVHCTJg7RYclwo&#10;sKaXgvLv7NeeKTvzsVj+6M32PjNv76e//fPoS6m72/ZpDCJQG67hS/tVKxj2B3A+E4+AnP4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dnr8DHAAAA3AAAAA8AAAAAAAAAAAAA&#10;AAAAnwIAAGRycy9kb3ducmV2LnhtbFBLBQYAAAAABAAEAPcAAACTAwAAAAA=&#10;">
                                                                                          <v:imagedata r:id="rId115" o:title=""/>
                                                                                        </v:shape>
                                                                                        <v:shape id="Picture 354" o:spid="_x0000_s1114" type="#_x0000_t75" style="position:absolute;left:6806;top:5647;width:149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5sqrCAAAA3AAAAA8AAABkcnMvZG93bnJldi54bWxEj92KwjAUhO+FfYdwBO809QeRrlGKrOLe&#10;7UYf4NCcbYPNSWmi1rc3woKXw8x8w6y3vWvEjbpgPSuYTjIQxKU3lisF59N+vAIRIrLBxjMpeFCA&#10;7eZjsMbc+Dv/0k3HSiQIhxwV1DG2uZShrMlhmPiWOHl/vnMYk+wqaTq8J7hr5CzLltKh5bRQY0u7&#10;msqLvjoF+utnMbN00JXdHfpF8Y1XXaBSo2FffIKI1Md3+L99NArm0zm8zqQjID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+bKqwgAAANwAAAAPAAAAAAAAAAAAAAAAAJ8C&#10;AABkcnMvZG93bnJldi54bWxQSwUGAAAAAAQABAD3AAAAjgMAAAAA&#10;">
                                                                                          <v:imagedata r:id="rId116" o:title=""/>
                                                                                        </v:shape>
                                                                                        <v:shape id="Picture 353" o:spid="_x0000_s1115" type="#_x0000_t75" style="position:absolute;left:7783;top:5218;width:151;height: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uVB/GAAAA3AAAAA8AAABkcnMvZG93bnJldi54bWxEj09rwkAUxO8Fv8PyBG91Yw1VoqtIVRB6&#10;qP9Qj4/sM4lm34bsqmk/fbdQ8DjMzG+Y8bQxpbhT7QrLCnrdCARxanXBmYL9bvk6BOE8ssbSMin4&#10;JgfTSetljIm2D97QfeszESDsElSQe18lUro0J4Ouayvi4J1tbdAHWWdS1/gIcFPKtyh6lwYLDgs5&#10;VvSRU3rd3oyCw9z2B3H6c/pEind4zNZfl8VMqU67mY1AeGr8M/zfXmkF/V4Mf2fCEZC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O5UH8YAAADcAAAADwAAAAAAAAAAAAAA&#10;AACfAgAAZHJzL2Rvd25yZXYueG1sUEsFBgAAAAAEAAQA9wAAAJIDAAAAAA==&#10;">
                                                                                          <v:imagedata r:id="rId117" o:title=""/>
                                                                                        </v:shape>
                                                                                        <v:shape id="Picture 352" o:spid="_x0000_s1116" type="#_x0000_t75" style="position:absolute;left:8760;top:4543;width:151;height:1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0e7FAAAA3AAAAA8AAABkcnMvZG93bnJldi54bWxEj0FLAzEUhO9C/0N4hd5sditVWZuWVhB6&#10;KBRbRbw9kufu4uYlJHG77a9vBMHjMDPfMIvVYDvRU4itYwXltABBrJ1puVbwdny5fQQRE7LBzjEp&#10;OFOE1XJ0s8DKuBO/Un9ItcgQjhUqaFLylZRRN2QxTp0nzt6XCxZTlqGWJuApw20nZ0VxLy22nBca&#10;9PTckP4+/FgF/mP/sH53R/z0ve43WOpw6XZKTcbD+glEoiH9h//aW6PgrpzD75l8BOTy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odHuxQAAANwAAAAPAAAAAAAAAAAAAAAA&#10;AJ8CAABkcnMvZG93bnJldi54bWxQSwUGAAAAAAQABAD3AAAAkQMAAAAA&#10;">
                                                                                          <v:imagedata r:id="rId118" o:title=""/>
                                                                                        </v:shape>
                                                                                        <v:group id="Group 248" o:spid="_x0000_s1117" style="position:absolute;left:3871;top:5316;width:151;height:432" coordorigin="3871,5316" coordsize="151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                                                                    <v:shape id="Freeform 351" o:spid="_x0000_s1118" style="position:absolute;left:3871;top:5316;width:151;height:432;visibility:visible;mso-wrap-style:square;v-text-anchor:top" coordsize="151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Xr8UA&#10;AADcAAAADwAAAGRycy9kb3ducmV2LnhtbESPT2vCQBTE74LfYXmCN92ooJK6itqmtCf/tJjrI/ua&#10;BLNvQ3Y16bfvFgSPw8z8hlltOlOJOzWutKxgMo5AEGdWl5wr+P5KRksQziNrrCyTgl9ysFn3eyuM&#10;tW35RPezz0WAsItRQeF9HUvpsoIMurGtiYP3YxuDPsgml7rBNsBNJadRNJcGSw4LBda0Lyi7nm9G&#10;wf59frh8vqbJG9ZpmxzLXXq7nJQaDrrtCwhPnX+GH+0PrWA2WcD/mX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1evxQAAANwAAAAPAAAAAAAAAAAAAAAAAJgCAABkcnMv&#10;ZG93bnJldi54bWxQSwUGAAAAAAQABAD1AAAAigMAAAAA&#10;" path="m,l151,r,432l,432,,xe" filled="f" strokecolor="#7e7e7e">
                                                                                            <v:path arrowok="t" o:connecttype="custom" o:connectlocs="0,5316;151,5316;151,5748;0,5748;0,5316" o:connectangles="0,0,0,0,0"/>
                                                                                          </v:shape>
                                                                                          <v:group id="Group 249" o:spid="_x0000_s1119" style="position:absolute;left:4850;top:3182;width:149;height:2565" coordorigin="4850,3182" coordsize="149,2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                                                                        <v:shape id="Freeform 350" o:spid="_x0000_s1120" style="position:absolute;left:4850;top:3182;width:149;height:2565;visibility:visible;mso-wrap-style:square;v-text-anchor:top" coordsize="149,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iwcQA&#10;AADcAAAADwAAAGRycy9kb3ducmV2LnhtbESPT4vCMBTE78J+h/AWvGmigmjXKCL4BzytFfH4aN62&#10;xealJFG7334jLHgcZuY3zGLV2UY8yIfasYbRUIEgLpypudRwzreDGYgQkQ02jknDLwVYLT96C8yM&#10;e/I3PU6xFAnCIUMNVYxtJmUoKrIYhq4lTt6P8xZjkr6UxuMzwW0jx0pNpcWa00KFLW0qKm6nu9Ww&#10;3152ZXu8bqZK5Xt/212btT1o3f/s1l8gInXxHf5vH4yGyWgOr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9IsHEAAAA3AAAAA8AAAAAAAAAAAAAAAAAmAIAAGRycy9k&#10;b3ducmV2LnhtbFBLBQYAAAAABAAEAPUAAACJAwAAAAA=&#10;" path="m,l149,r,2566l,2566,,xe" filled="f" strokecolor="#7e7e7e">
                                                                                              <v:path arrowok="t" o:connecttype="custom" o:connectlocs="0,3182;149,3182;149,5748;0,5748;0,3182" o:connectangles="0,0,0,0,0"/>
                                                                                            </v:shape>
                                                                                            <v:group id="Group 250" o:spid="_x0000_s1121" style="position:absolute;left:5827;top:5510;width:151;height:237" coordorigin="5827,5510" coordsize="151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                                                                          <v:shape id="Freeform 349" o:spid="_x0000_s1122" style="position:absolute;left:5827;top:5510;width:151;height:237;visibility:visible;mso-wrap-style:square;v-text-anchor:top" coordsize="151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jsi8YA&#10;AADcAAAADwAAAGRycy9kb3ducmV2LnhtbESPT2sCMRTE7wW/Q3hCb92sWqysRrGFUi/F/7TeHpvn&#10;ZnHzst1EXb99UxB6HGbmN8xk1tpKXKjxpWMFvSQFQZw7XXKhYLd9fxqB8AFZY+WYFNzIw2zaeZhg&#10;pt2V13TZhEJECPsMFZgQ6kxKnxuy6BNXE0fv6BqLIcqmkLrBa4TbSvbTdCgtlhwXDNb0Zig/bc5W&#10;wfkwWDy/0Lc/Dg197levH7ef5ZdSj912PgYRqA3/4Xt7oRUM+j3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jsi8YAAADcAAAADwAAAAAAAAAAAAAAAACYAgAAZHJz&#10;L2Rvd25yZXYueG1sUEsFBgAAAAAEAAQA9QAAAIsDAAAAAA==&#10;" path="m,l151,r,238l,238,,xe" filled="f" strokecolor="#7e7e7e">
                                                                                                <v:path arrowok="t" o:connecttype="custom" o:connectlocs="0,5510;151,5510;151,5748;0,5748;0,5510" o:connectangles="0,0,0,0,0"/>
                                                                                              </v:shape>
                                                                                              <v:group id="Group 251" o:spid="_x0000_s1123" style="position:absolute;left:6806;top:5647;width:149;height:101" coordorigin="6806,5647" coordsize="149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                                                                          <v:shape id="Freeform 348" o:spid="_x0000_s1124" style="position:absolute;left:6806;top:5647;width:149;height:101;visibility:visible;mso-wrap-style:square;v-text-anchor:top" coordsize="14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9bXMYA&#10;AADcAAAADwAAAGRycy9kb3ducmV2LnhtbESPQWvCQBSE7wX/w/KE3urGhFZJXSUoASlSMHro8TX7&#10;mgSzb0N2G2N/fVco9DjMzDfMajOaVgzUu8aygvksAkFcWt1wpeB8yp+WIJxH1thaJgU3crBZTx5W&#10;mGp75SMNha9EgLBLUUHtfZdK6cqaDLqZ7YiD92V7gz7IvpK6x2uAm1bGUfQiDTYcFmrsaFtTeSm+&#10;jYKf6qMrnnWTZ++Ynezn7vC2KJZKPU7H7BWEp9H/h//ae60giRO4nw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9bXMYAAADcAAAADwAAAAAAAAAAAAAAAACYAgAAZHJz&#10;L2Rvd25yZXYueG1sUEsFBgAAAAAEAAQA9QAAAIsDAAAAAA==&#10;" path="m,l149,r,101l,101,,xe" filled="f" strokecolor="#7e7e7e">
                                                                                                  <v:path arrowok="t" o:connecttype="custom" o:connectlocs="0,5647;149,5647;149,5748;0,5748;0,5647" o:connectangles="0,0,0,0,0"/>
                                                                                                </v:shape>
                                                                                                <v:group id="Group 252" o:spid="_x0000_s1125" style="position:absolute;left:7783;top:5218;width:151;height:530" coordorigin="7783,5218" coordsize="151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                                                                              <v:shape id="Freeform 347" o:spid="_x0000_s1126" style="position:absolute;left:7783;top:5218;width:151;height:530;visibility:visible;mso-wrap-style:square;v-text-anchor:top" coordsize="151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uR8cA&#10;AADcAAAADwAAAGRycy9kb3ducmV2LnhtbESPQWvCQBSE70L/w/IKvemmhrQSXaUUlBRB1FbE2yP7&#10;TEKzb2N2jfHfdwuFHoeZ+YaZLXpTi45aV1lW8DyKQBDnVldcKPj6XA4nIJxH1lhbJgV3crCYPwxm&#10;mGp74x11e1+IAGGXooLS+yaV0uUlGXQj2xAH72xbgz7ItpC6xVuAm1qOo+hFGqw4LJTY0HtJ+ff+&#10;ahS4ncsO69djPNmcVsnH9nRd1peNUk+P/dsUhKfe/4f/2plWEI8T+D0Tj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U7kfHAAAA3AAAAA8AAAAAAAAAAAAAAAAAmAIAAGRy&#10;cy9kb3ducmV2LnhtbFBLBQYAAAAABAAEAPUAAACMAwAAAAA=&#10;" path="m,l151,r,530l,530,,xe" filled="f" strokecolor="#7e7e7e">
                                                                                                    <v:path arrowok="t" o:connecttype="custom" o:connectlocs="0,5218;151,5218;151,5748;0,5748;0,5218" o:connectangles="0,0,0,0,0"/>
                                                                                                  </v:shape>
                                                                                                  <v:group id="Group 253" o:spid="_x0000_s1127" style="position:absolute;left:8760;top:4543;width:151;height:1205" coordorigin="8760,4543" coordsize="151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                                                                              <v:shape id="Freeform 346" o:spid="_x0000_s1128" style="position:absolute;left:8760;top:4543;width:151;height:1205;visibility:visible;mso-wrap-style:square;v-text-anchor:top" coordsize="151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y+sQA&#10;AADcAAAADwAAAGRycy9kb3ducmV2LnhtbESPQYvCMBSE7wv+h/AEL4umuuDWahQRBC+7oOvF2yN5&#10;tsXmpTSxrf/eCMIeh5n5hllteluJlhpfOlYwnSQgiLUzJecKzn/7cQrCB2SDlWNS8CAPm/XgY4WZ&#10;cR0fqT2FXEQI+wwVFCHUmZReF2TRT1xNHL2rayyGKJtcmga7CLeVnCXJXFosOS4UWNOuIH073a0C&#10;3W51537TxaLES5offz79fn5XajTst0sQgfrwH363D0bB1+wbXmfi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ccvrEAAAA3AAAAA8AAAAAAAAAAAAAAAAAmAIAAGRycy9k&#10;b3ducmV2LnhtbFBLBQYAAAAABAAEAPUAAACJAwAAAAA=&#10;" path="m,l151,r,1205l,1205,,xe" filled="f" strokecolor="#7e7e7e">
                                                                                                      <v:path arrowok="t" o:connecttype="custom" o:connectlocs="0,4543;151,4543;151,5748;0,5748;0,4543" o:connectangles="0,0,0,0,0"/>
                                                                                                    </v:shape>
                                                                                                    <v:shape id="Picture 345" o:spid="_x0000_s1129" type="#_x0000_t75" style="position:absolute;left:4022;top:5362;width:151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aU8TEAAAA3AAAAA8AAABkcnMvZG93bnJldi54bWxET1trwjAUfhf2H8IZ7EU0VWHMapQhXgYD&#10;t3nZ81lz1nZrTrok2vrvzcPAx4/vPp23phJncr60rGDQT0AQZ1aXnCs47Fe9JxA+IGusLJOCC3mY&#10;z+46U0y1bfiDzruQixjCPkUFRQh1KqXPCjLo+7Ymjty3dQZDhC6X2mETw00lh0nyKA2WHBsKrGlR&#10;UPa7OxkFb822+0r4vv77HHfDxv64bHn8Uurhvn2egAjUhpv43/2iFYyGcW08E4+An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aU8TEAAAA3AAAAA8AAAAAAAAAAAAAAAAA&#10;nwIAAGRycy9kb3ducmV2LnhtbFBLBQYAAAAABAAEAPcAAACQAwAAAAA=&#10;">
                                                                                                      <v:imagedata r:id="rId119" o:title=""/>
                                                                                                    </v:shape>
                                                                                                    <v:shape id="Picture 344" o:spid="_x0000_s1130" type="#_x0000_t75" style="position:absolute;left:4999;top:3082;width:151;height:2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a9NDDAAAA3AAAAA8AAABkcnMvZG93bnJldi54bWxEj0FrwkAUhO9C/8PyCr3ppilKG7ORUhCE&#10;WNC0eH5kn5vQ7NuQXWP8926h0OMwM98w+WaynRhp8K1jBc+LBARx7XTLRsH313b+CsIHZI2dY1Jw&#10;Iw+b4mGWY6bdlY80VsGICGGfoYImhD6T0tcNWfQL1xNH7+wGiyHKwUg94DXCbSfTJFlJiy3HhQZ7&#10;+mio/qkuVoH7XF4OejSt4X1JpzKV7MuzUk+P0/saRKAp/If/2jut4CV9g98z8QjI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lr00MMAAADcAAAADwAAAAAAAAAAAAAAAACf&#10;AgAAZHJzL2Rvd25yZXYueG1sUEsFBgAAAAAEAAQA9wAAAI8DAAAAAA==&#10;">
                                                                                                      <v:imagedata r:id="rId120" o:title=""/>
                                                                                                    </v:shape>
                                                                                                    <v:shape id="Picture 343" o:spid="_x0000_s1131" type="#_x0000_t75" style="position:absolute;left:5978;top:5477;width:151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Lm0nBAAAA3AAAAA8AAABkcnMvZG93bnJldi54bWxET8tqAjEU3Rf6D+EWuqsZKz4YjVIKUldC&#10;Rz/gOrkmw0xupkmqU7/eLAouD+e92gyuExcKsfGsYDwqQBDXXjdsFBwP27cFiJiQNXaeScEfRdis&#10;n59WWGp/5W+6VMmIHMKxRAU2pb6UMtaWHMaR74kzd/bBYcowGKkDXnO46+R7Ucykw4Zzg8WePi3V&#10;bfXrFJjTzc631f7nOA1ufzK3Vu++WqVeX4aPJYhEQ3qI/907rWAyyfPzmXwE5P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Lm0nBAAAA3AAAAA8AAAAAAAAAAAAAAAAAnwIA&#10;AGRycy9kb3ducmV2LnhtbFBLBQYAAAAABAAEAPcAAACNAwAAAAA=&#10;">
                                                                                                      <v:imagedata r:id="rId121" o:title=""/>
                                                                                                    </v:shape>
                                                                                                    <v:shape id="Picture 342" o:spid="_x0000_s1132" type="#_x0000_t75" style="position:absolute;left:6955;top:5618;width:151;height: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QUFnDAAAA3AAAAA8AAABkcnMvZG93bnJldi54bWxEj0GLwjAUhO8L/ofwBG9r6gpSqlFUUHrw&#10;YhXPj+bZVpuX0mRr3V+/EQSPw8x8wyxWvalFR62rLCuYjCMQxLnVFRcKzqfddwzCeWSNtWVS8CQH&#10;q+Xga4GJtg8+Upf5QgQIuwQVlN43iZQuL8mgG9uGOHhX2xr0QbaF1C0+AtzU8ieKZtJgxWGhxIa2&#10;JeX37NcouDVxtH/abpOmnbxk8d+hv6YHpUbDfj0H4an3n/C7nWoF0+kEXmfCEZ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5BQWcMAAADcAAAADwAAAAAAAAAAAAAAAACf&#10;AgAAZHJzL2Rvd25yZXYueG1sUEsFBgAAAAAEAAQA9wAAAI8DAAAAAA==&#10;">
                                                                                                      <v:imagedata r:id="rId122" o:title=""/>
                                                                                                    </v:shape>
                                                                                                    <v:shape id="Picture 341" o:spid="_x0000_s1133" type="#_x0000_t75" style="position:absolute;left:7934;top:5249;width:149;height: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2r4rFAAAA3AAAAA8AAABkcnMvZG93bnJldi54bWxEj1trAjEUhN+F/odwhL7VrJeKrEapFqFC&#10;KdT1xbfD5uwFNydLEtftvzdCwcdhZr5hVpveNKIj52vLCsajBARxbnXNpYJTtn9bgPABWWNjmRT8&#10;kYfN+mWwwlTbG/9SdwyliBD2KSqoQmhTKX1ekUE/si1x9ArrDIYoXSm1w1uEm0ZOkmQuDdYcFyps&#10;aVdRfjlejYLrdzb7XLjDzztmcjsrDt15fy6Ueh32H0sQgfrwDP+3v7SC6XQCjzPxCMj1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Nq+KxQAAANwAAAAPAAAAAAAAAAAAAAAA&#10;AJ8CAABkcnMvZG93bnJldi54bWxQSwUGAAAAAAQABAD3AAAAkQMAAAAA&#10;">
                                                                                                      <v:imagedata r:id="rId123" o:title=""/>
                                                                                                    </v:shape>
                                                                                                    <v:shape id="Picture 340" o:spid="_x0000_s1134" type="#_x0000_t75" style="position:absolute;left:8911;top:4486;width:151;height:1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IkaPFAAAA3AAAAA8AAABkcnMvZG93bnJldi54bWxEj81qwkAUhfcF32G4gptSJzFQSsxEiiho&#10;sQWtG3eXzDUJzdwJmTGmPr0jFLo8nJ+Pky0G04ieOldbVhBPIxDEhdU1lwqO3+uXNxDOI2tsLJOC&#10;X3KwyEdPGabaXnlP/cGXIoywS1FB5X2bSumKigy6qW2Jg3e2nUEfZFdK3eE1jJtGzqLoVRqsORAq&#10;bGlZUfFzuJjAXfbPu608rb76D7p9xvtmmJWxUpPx8D4H4Wnw/+G/9kYrSJIEHmfCEZD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SJGjxQAAANwAAAAPAAAAAAAAAAAAAAAA&#10;AJ8CAABkcnMvZG93bnJldi54bWxQSwUGAAAAAAQABAD3AAAAkQMAAAAA&#10;">
                                                                                                      <v:imagedata r:id="rId124" o:title=""/>
                                                                                                    </v:shape>
                                                                                                    <v:group id="Group 254" o:spid="_x0000_s1135" style="position:absolute;left:4022;top:5362;width:151;height:386" coordorigin="4022,5362" coordsize="151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                                                                                  <v:shape id="Freeform 339" o:spid="_x0000_s1136" style="position:absolute;left:4022;top:5362;width:151;height:386;visibility:visible;mso-wrap-style:square;v-text-anchor:top" coordsize="151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Vqq8YA&#10;AADcAAAADwAAAGRycy9kb3ducmV2LnhtbESPT2vCQBTE70K/w/IKvUjd2GCR1FVKQfDiv+ihx9fs&#10;axLMvg3ZTYx+elcQPA4zvxlmtuhNJTpqXGlZwXgUgSDOrC45V3A8LN+nIJxH1lhZJgUXcrCYvwxm&#10;mGh75j11qc9FKGGXoILC+zqR0mUFGXQjWxMH7982Bn2QTS51g+dQbir5EUWf0mDJYaHAmn4Kyk5p&#10;axTE+pf/2uVm2E7j9fbqd8f9oTsp9fbaf3+B8NT7Z/hBr3Tg4gncz4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Vqq8YAAADcAAAADwAAAAAAAAAAAAAAAACYAgAAZHJz&#10;L2Rvd25yZXYueG1sUEsFBgAAAAAEAAQA9QAAAIsDAAAAAA==&#10;" path="m,l152,r,386l,386,,xe" filled="f" strokecolor="#7e7e7e">
                                                                                                        <v:path arrowok="t" o:connecttype="custom" o:connectlocs="0,5362;152,5362;152,5748;0,5748;0,5362" o:connectangles="0,0,0,0,0"/>
                                                                                                      </v:shape>
                                                                                                      <v:group id="Group 255" o:spid="_x0000_s1137" style="position:absolute;left:4999;top:3082;width:151;height:2666" coordorigin="4999,3082" coordsize="151,2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                                                                                    <v:shape id="Freeform 338" o:spid="_x0000_s1138" style="position:absolute;left:4999;top:3082;width:151;height:2666;visibility:visible;mso-wrap-style:square;v-text-anchor:top" coordsize="151,2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QxcMA&#10;AADcAAAADwAAAGRycy9kb3ducmV2LnhtbESPT2sCMRTE7wW/Q3hCbzXrH2xdjSIFoR51e+ntuXlm&#10;F5OXJUnX7bdvCgWPw8z8htnsBmdFTyG2nhVMJwUI4trrlo2Cz+rw8gYiJmSN1jMp+KEIu+3oaYOl&#10;9nc+UX9ORmQIxxIVNCl1pZSxbshhnPiOOHtXHxymLIOROuA9w52Vs6JYSoct54UGO3pvqL6dv52C&#10;SxUWU1PsexNXp+RsZb+O8aDU83jYr0EkGtIj/N/+0Arm81f4O5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WQxcMAAADcAAAADwAAAAAAAAAAAAAAAACYAgAAZHJzL2Rv&#10;d25yZXYueG1sUEsFBgAAAAAEAAQA9QAAAIgDAAAAAA==&#10;" path="m,l151,r,2666l,2666,,xe" filled="f" strokecolor="#7e7e7e">
                                                                                                          <v:path arrowok="t" o:connecttype="custom" o:connectlocs="0,3082;151,3082;151,5748;0,5748;0,3082" o:connectangles="0,0,0,0,0"/>
                                                                                                        </v:shape>
                                                                                                        <v:group id="Group 256" o:spid="_x0000_s1139" style="position:absolute;left:5978;top:5477;width:151;height:271" coordorigin="5978,5477" coordsize="151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                                                                                      <v:shape id="Freeform 337" o:spid="_x0000_s1140" style="position:absolute;left:5978;top:5477;width:151;height:271;visibility:visible;mso-wrap-style:square;v-text-anchor:top" coordsize="15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0W8UA&#10;AADcAAAADwAAAGRycy9kb3ducmV2LnhtbESPT2vCQBTE7wW/w/IEL6VuVFrS1FVE8c9NY3vw+Mi+&#10;JqHZt0t21fjtXaHgcZiZ3zDTeWcacaHW15YVjIYJCOLC6ppLBT/f67cUhA/IGhvLpOBGHuaz3ssU&#10;M22vnNPlGEoRIewzVFCF4DIpfVGRQT+0jjh6v7Y1GKJsS6lbvEa4aeQ4ST6kwZrjQoWOlhUVf8ez&#10;USD3q9N2f9ik+bl8vZ3y4NJ355Qa9LvFF4hAXXiG/9s7rWAy+YTH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3RbxQAAANwAAAAPAAAAAAAAAAAAAAAAAJgCAABkcnMv&#10;ZG93bnJldi54bWxQSwUGAAAAAAQABAD1AAAAigMAAAAA&#10;" path="m,l152,r,271l,271,,xe" filled="f" strokecolor="#7e7e7e">
                                                                                                            <v:path arrowok="t" o:connecttype="custom" o:connectlocs="0,5477;152,5477;152,5748;0,5748;0,5477" o:connectangles="0,0,0,0,0"/>
                                                                                                          </v:shape>
                                                                                                          <v:group id="Group 257" o:spid="_x0000_s1141" style="position:absolute;left:6955;top:5618;width:151;height:129" coordorigin="6955,5618" coordsize="151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                                                                                      <v:shape id="Freeform 336" o:spid="_x0000_s1142" style="position:absolute;left:6955;top:5618;width:151;height:129;visibility:visible;mso-wrap-style:square;v-text-anchor:top" coordsize="151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8vDsQA&#10;AADcAAAADwAAAGRycy9kb3ducmV2LnhtbESPQWvCQBSE74X+h+UVvNWNprQaXUUEwUMvif6A1+wz&#10;CWbfht01xvx6t1DocZiZb5j1djCt6Mn5xrKC2TQBQVxa3XCl4Hw6vC9A+ICssbVMCh7kYbt5fVlj&#10;pu2dc+qLUIkIYZ+hgjqELpPSlzUZ9FPbEUfvYp3BEKWrpHZ4j3DTynmSfEqDDceFGjva11Rei5tR&#10;0P0sfdpj/iXPo7XffBl3lTspNXkbdisQgYbwH/5rH7WC9GMGv2fi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PLw7EAAAA3AAAAA8AAAAAAAAAAAAAAAAAmAIAAGRycy9k&#10;b3ducmV2LnhtbFBLBQYAAAAABAAEAPUAAACJAwAAAAA=&#10;" path="m,l151,r,130l,130,,xe" filled="f" strokecolor="#7e7e7e">
                                                                                                              <v:path arrowok="t" o:connecttype="custom" o:connectlocs="0,5618;151,5618;151,5748;0,5748;0,5618" o:connectangles="0,0,0,0,0"/>
                                                                                                            </v:shape>
                                                                                                            <v:group id="Group 258" o:spid="_x0000_s1143" style="position:absolute;left:7934;top:5249;width:149;height:499" coordorigin="7934,5249" coordsize="149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                                                                                          <v:shape id="Freeform 335" o:spid="_x0000_s1144" style="position:absolute;left:7934;top:5249;width:149;height:499;visibility:visible;mso-wrap-style:square;v-text-anchor:top" coordsize="149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V7McA&#10;AADcAAAADwAAAGRycy9kb3ducmV2LnhtbESPT2vCQBTE74V+h+UVeqsb/1AkZhWptYoIUqMHb4/s&#10;MwnNvg3ZbRK/vSsUehxm5jdMsuhNJVpqXGlZwXAQgSDOrC45V3BK129TEM4ja6wsk4IbOVjMn58S&#10;jLXt+Jvao89FgLCLUUHhfR1L6bKCDLqBrYmDd7WNQR9kk0vdYBfgppKjKHqXBksOCwXW9FFQ9nP8&#10;NQp26b67fK6qw2Y3lWt9nhwuX7dWqdeXfjkD4an3/+G/9lYrGE/G8DgTj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K1ezHAAAA3AAAAA8AAAAAAAAAAAAAAAAAmAIAAGRy&#10;cy9kb3ducmV2LnhtbFBLBQYAAAAABAAEAPUAAACMAwAAAAA=&#10;" path="m,l149,r,499l,499,,xe" filled="f" strokecolor="#7e7e7e">
                                                                                                                <v:path arrowok="t" o:connecttype="custom" o:connectlocs="0,5249;149,5249;149,5748;0,5748;0,5249" o:connectangles="0,0,0,0,0"/>
                                                                                                              </v:shape>
                                                                                                              <v:group id="Group 259" o:spid="_x0000_s1145" style="position:absolute;left:8911;top:4486;width:151;height:1262" coordorigin="8911,4486" coordsize="151,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                                                                                            <v:shape id="Freeform 334" o:spid="_x0000_s1146" style="position:absolute;left:8911;top:4486;width:151;height:1262;visibility:visible;mso-wrap-style:square;v-text-anchor:top" coordsize="151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6qMcA&#10;AADcAAAADwAAAGRycy9kb3ducmV2LnhtbESPQWvCQBSE7wX/w/IKXkrdVGuRmFWsIvbQi9pKvD2z&#10;r0kw+zZkV43/3hUKHoeZ+YZJpq2pxJkaV1pW8NaLQBBnVpecK/jZLl9HIJxH1lhZJgVXcjCddJ4S&#10;jLW98JrOG5+LAGEXo4LC+zqW0mUFGXQ9WxMH7882Bn2QTS51g5cAN5XsR9GHNFhyWCiwpnlB2XFz&#10;MgoWafq7NcfvVf/ztLuaw76ml91Qqe5zOxuD8NT6R/i//aUVDN6HcD8Tjo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luqjHAAAA3AAAAA8AAAAAAAAAAAAAAAAAmAIAAGRy&#10;cy9kb3ducmV2LnhtbFBLBQYAAAAABAAEAPUAAACMAwAAAAA=&#10;" path="m,l151,r,1262l,1262,,xe" filled="f" strokecolor="#7e7e7e">
                                                                                                                  <v:path arrowok="t" o:connecttype="custom" o:connectlocs="0,4486;151,4486;151,5748;0,5748;0,4486" o:connectangles="0,0,0,0,0"/>
                                                                                                                </v:shape>
                                                                                                                <v:group id="Group 260" o:spid="_x0000_s1147" style="position:absolute;left:3307;top:2767;width:5868;height:0" coordorigin="3307,2767" coordsize="5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                                                                                            <v:shape id="Freeform 333" o:spid="_x0000_s1148" style="position:absolute;left:3307;top:2767;width:5868;height:0;visibility:visible;mso-wrap-style:square;v-text-anchor:top" coordsize="5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Ed8YA&#10;AADcAAAADwAAAGRycy9kb3ducmV2LnhtbESPQWvCQBSE7wX/w/KE3upGW7SNboIWCqWnqhHx9sw+&#10;k2D2bZpdY/rvuwXB4zAz3zCLtDe16Kh1lWUF41EEgji3uuJCQbb9eHoF4TyyxtoyKfglB2kyeFhg&#10;rO2V19RtfCEChF2MCkrvm1hKl5dk0I1sQxy8k20N+iDbQuoWrwFuajmJoqk0WHFYKLGh95Ly8+Zi&#10;FPzs9sfdd2f2b1+rybTQMptdDplSj8N+OQfhqff38K39qRU8v8zg/0w4Aj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NEd8YAAADcAAAADwAAAAAAAAAAAAAAAACYAgAAZHJz&#10;L2Rvd25yZXYueG1sUEsFBgAAAAAEAAQA9QAAAIsDAAAAAA==&#10;" path="m,l5868,e" filled="f" strokecolor="#858585" strokeweight=".72pt">
                                                                                                                    <v:path arrowok="t" o:connecttype="custom" o:connectlocs="0,0;5868,0" o:connectangles="0,0"/>
                                                                                                                  </v:shape>
                                                                                                                  <v:group id="Group 261" o:spid="_x0000_s1149" style="position:absolute;left:3307;top:2767;width:0;height:2981" coordorigin="3307,2767" coordsize="0,2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                                                                                              <v:shape id="Freeform 332" o:spid="_x0000_s1150" style="position:absolute;left:3307;top:2767;width:0;height:2981;visibility:visible;mso-wrap-style:square;v-text-anchor:top" coordsize="0,2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SN8QA&#10;AADcAAAADwAAAGRycy9kb3ducmV2LnhtbESP3UrEMBSE7wXfIZyFvZHd1FUWrU0XFVbEq/17gENy&#10;bOM2JyWJbfftjSB4OczMN0y1mVwnBgrRelZwuyxAEGtvLDcKTsft4gFETMgGO8+k4EIRNvX1VYWl&#10;8SPvaTikRmQIxxIVtCn1pZRRt+QwLn1PnL1PHxymLEMjTcAxw10nV0Wxlg4t54UWe3ptSZ8P307B&#10;29eQMDSD3Vmt9zfFy8dx3K2Vms+m5ycQiab0H/5rvxsFd/eP8HsmHwF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GkjfEAAAA3AAAAA8AAAAAAAAAAAAAAAAAmAIAAGRycy9k&#10;b3ducmV2LnhtbFBLBQYAAAAABAAEAPUAAACJAwAAAAA=&#10;" path="m,2981l,e" filled="f" strokecolor="#858585" strokeweight=".72pt">
                                                                                                                      <v:path arrowok="t" o:connecttype="custom" o:connectlocs="0,5748;0,2767" o:connectangles="0,0"/>
                                                                                                                    </v:shape>
                                                                                                                    <v:group id="Group 262" o:spid="_x0000_s1151" style="position:absolute;left:3245;top:5748;width:62;height:0" coordorigin="3245,5748" coordsize="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                                                                                                <v:shape id="Freeform 331" o:spid="_x0000_s1152" style="position:absolute;left:3245;top:5748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MIr4A&#10;AADcAAAADwAAAGRycy9kb3ducmV2LnhtbESPzQrCMBCE74LvEFbwpqm/SDWKCIK9+fcAS7M2xWZT&#10;mqj17Y0geBxm5htmtWltJZ7U+NKxgtEwAUGcO11yoeB62Q8WIHxA1lg5JgVv8rBZdzsrTLV78Yme&#10;51CICGGfogITQp1K6XNDFv3Q1cTRu7nGYoiyKaRu8BXhtpLjJJlLiyXHBYM17Qzl9/PDKsgnZpHd&#10;dbjYatoe31mdTRPKlOr32u0SRKA2/MO/9kErmMxG8D0Tj4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YzCK+AAAA3AAAAA8AAAAAAAAAAAAAAAAAmAIAAGRycy9kb3ducmV2&#10;LnhtbFBLBQYAAAAABAAEAPUAAACDAwAAAAA=&#10;" path="m,l62,e" filled="f" strokecolor="#858585" strokeweight=".72pt">
                                                                                                                        <v:path arrowok="t" o:connecttype="custom" o:connectlocs="0,0;62,0" o:connectangles="0,0"/>
                                                                                                                      </v:shape>
                                                                                                                      <v:group id="Group 263" o:spid="_x0000_s1153" style="position:absolute;left:3245;top:5376;width:62;height:0" coordorigin="3245,5376" coordsize="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                                                                                                  <v:shape id="Freeform 330" o:spid="_x0000_s1154" style="position:absolute;left:3245;top:5376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3zsEA&#10;AADcAAAADwAAAGRycy9kb3ducmV2LnhtbESP0YrCMBRE34X9h3AX9k3Tta5It1FEEOyba/2AS3Nt&#10;Spub0kStf78RBB+HmTnD5JvRduJGg28cK/ieJSCIK6cbrhWcy/10BcIHZI2dY1LwIA+b9cckx0y7&#10;O//R7RRqESHsM1RgQugzKX1lyKKfuZ44ehc3WAxRDrXUA94j3HZyniRLabHhuGCwp52hqj1drYIq&#10;Naui1aG03WI8Poq+WCRUKPX1OW5/QQQawzv8ah+0gvQnheeZe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G987BAAAA3AAAAA8AAAAAAAAAAAAAAAAAmAIAAGRycy9kb3du&#10;cmV2LnhtbFBLBQYAAAAABAAEAPUAAACGAwAAAAA=&#10;" path="m,l62,e" filled="f" strokecolor="#858585" strokeweight=".72pt">
                                                                                                                          <v:path arrowok="t" o:connecttype="custom" o:connectlocs="0,0;62,0" o:connectangles="0,0"/>
                                                                                                                        </v:shape>
                                                                                                                        <v:group id="Group 264" o:spid="_x0000_s1155" style="position:absolute;left:3245;top:5002;width:62;height:0" coordorigin="3245,5002" coordsize="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                                                                                                    <v:shape id="Freeform 329" o:spid="_x0000_s1156" style="position:absolute;left:3245;top:5002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PKIb4A&#10;AADcAAAADwAAAGRycy9kb3ducmV2LnhtbESPzQrCMBCE74LvEFbwpqm/SDWKCIK9+fcAS7M2xWZT&#10;mqj17Y0geBxm5htmtWltJZ7U+NKxgtEwAUGcO11yoeB62Q8WIHxA1lg5JgVv8rBZdzsrTLV78Yme&#10;51CICGGfogITQp1K6XNDFv3Q1cTRu7nGYoiyKaRu8BXhtpLjJJlLiyXHBYM17Qzl9/PDKsgnZpHd&#10;dbjYatoe31mdTRPKlOr32u0SRKA2/MO/9kErmMxm8D0Tj4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jyiG+AAAA3AAAAA8AAAAAAAAAAAAAAAAAmAIAAGRycy9kb3ducmV2&#10;LnhtbFBLBQYAAAAABAAEAPUAAACDAwAAAAA=&#10;" path="m,l62,e" filled="f" strokecolor="#858585" strokeweight=".72pt">
                                                                                                                            <v:path arrowok="t" o:connecttype="custom" o:connectlocs="0,0;62,0" o:connectangles="0,0"/>
                                                                                                                          </v:shape>
                                                                                                                          <v:group id="Group 265" o:spid="_x0000_s1157" style="position:absolute;left:3245;top:4630;width:62;height:0" coordorigin="3245,4630" coordsize="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                                                                                                      <v:shape id="Freeform 328" o:spid="_x0000_s1158" style="position:absolute;left:3245;top:4630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3xzcMA&#10;AADcAAAADwAAAGRycy9kb3ducmV2LnhtbESPwWrDMBBE74H8g9hAb4mc2GmDYzmEQqG+tUk/YLG2&#10;lom1MpYa239fFQo5DjPzhilOk+3EnQbfOlaw3SQgiGunW24UfF3f1gcQPiBr7ByTgpk8nMrlosBc&#10;u5E/6X4JjYgQ9jkqMCH0uZS+NmTRb1xPHL1vN1gMUQ6N1AOOEW47uUuSZ2mx5bhgsKdXQ/Xt8mMV&#10;1Kk5VDcdrrbLpo+56qssoUqpp9V0PoIINIVH+L/9rhWk+xf4OxOP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3xzcMAAADcAAAADwAAAAAAAAAAAAAAAACYAgAAZHJzL2Rv&#10;d25yZXYueG1sUEsFBgAAAAAEAAQA9QAAAIgDAAAAAA==&#10;" path="m,l62,e" filled="f" strokecolor="#858585" strokeweight=".72pt">
                                                                                                                              <v:path arrowok="t" o:connecttype="custom" o:connectlocs="0,0;62,0" o:connectangles="0,0"/>
                                                                                                                            </v:shape>
                                                                                                                            <v:group id="Group 266" o:spid="_x0000_s1159" style="position:absolute;left:3245;top:4258;width:62;height:0" coordorigin="3245,4258" coordsize="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                                                                                                        <v:shape id="Freeform 327" o:spid="_x0000_s1160" style="position:absolute;left:3245;top:4258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7AJMEA&#10;AADcAAAADwAAAGRycy9kb3ducmV2LnhtbESP3YrCMBSE7xd8h3AE79bUnxWtRhFBsHdafYBDc2yK&#10;zUlpota3N4Kwl8PMfMOsNp2txYNaXzlWMBomIIgLpysuFVzO+985CB+QNdaOScGLPGzWvZ8Vpto9&#10;+USPPJQiQtinqMCE0KRS+sKQRT90DXH0rq61GKJsS6lbfEa4reU4SWbSYsVxwWBDO0PFLb9bBcXE&#10;zLObDmdbT7vjK2uyaUKZUoN+t12CCNSF//C3fdAKJn8L+JyJR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wCTBAAAA3AAAAA8AAAAAAAAAAAAAAAAAmAIAAGRycy9kb3du&#10;cmV2LnhtbFBLBQYAAAAABAAEAPUAAACGAwAAAAA=&#10;" path="m,l62,e" filled="f" strokecolor="#858585" strokeweight=".72pt">
                                                                                                                                <v:path arrowok="t" o:connecttype="custom" o:connectlocs="0,0;62,0" o:connectangles="0,0"/>
                                                                                                                              </v:shape>
                                                                                                                              <v:group id="Group 267" o:spid="_x0000_s1161" style="position:absolute;left:3245;top:3883;width:62;height:0" coordorigin="3245,3883" coordsize="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                                                                                                            <v:shape id="Freeform 326" o:spid="_x0000_s1162" style="position:absolute;left:3245;top:3883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Gn74A&#10;AADcAAAADwAAAGRycy9kb3ducmV2LnhtbESPzQrCMBCE74LvEFbwpqk/SKlGEUGwN/8eYGnWpths&#10;ShO1vr0RBI/DzHzDrDadrcWTWl85VjAZJyCIC6crLhVcL/tRCsIHZI21Y1LwJg+bdb+3wky7F5/o&#10;eQ6liBD2GSowITSZlL4wZNGPXUMcvZtrLYYo21LqFl8Rbms5TZKFtFhxXDDY0M5QcT8/rIJiZtL8&#10;rsPF1vPu+M6bfJ5QrtRw0G2XIAJ14R/+tQ9awWwxge+ZeAT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F0Bp++AAAA3AAAAA8AAAAAAAAAAAAAAAAAmAIAAGRycy9kb3ducmV2&#10;LnhtbFBLBQYAAAAABAAEAPUAAACDAwAAAAA=&#10;" path="m,l62,e" filled="f" strokecolor="#858585" strokeweight=".72pt">
                                                                                                                                  <v:path arrowok="t" o:connecttype="custom" o:connectlocs="0,0;62,0" o:connectangles="0,0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id="Group 268" o:spid="_x0000_s1163" style="position:absolute;left:3245;top:3511;width:62;height:0" coordorigin="3245,3511" coordsize="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                                                                                                              <v:shape id="Freeform 325" o:spid="_x0000_s1164" style="position:absolute;left:3245;top:3511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o9c74A&#10;AADcAAAADwAAAGRycy9kb3ducmV2LnhtbESPzQrCMBCE74LvEFbwpqlWRKpRRBDszb8HWJq1KTab&#10;0kStb28EweMwM98wq01na/Gk1leOFUzGCQjiwumKSwXXy360AOEDssbaMSl4k4fNut9bYabdi0/0&#10;PIdSRAj7DBWYEJpMSl8YsujHriGO3s21FkOUbSl1i68It7WcJslcWqw4LhhsaGeouJ8fVkGRmkV+&#10;1+Fi61l3fOdNPksoV2o46LZLEIG68A//2getIJ2n8D0Tj4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7qPXO+AAAA3AAAAA8AAAAAAAAAAAAAAAAAmAIAAGRycy9kb3ducmV2&#10;LnhtbFBLBQYAAAAABAAEAPUAAACDAwAAAAA=&#10;" path="m,l62,e" filled="f" strokecolor="#858585" strokeweight=".72pt">
                                                                                                                                    <v:path arrowok="t" o:connecttype="custom" o:connectlocs="0,0;62,0" o:connectangles="0,0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id="Group 269" o:spid="_x0000_s1165" style="position:absolute;left:3245;top:3139;width:62;height:0" coordorigin="3245,3139" coordsize="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                                                                                                              <v:shape id="Freeform 324" o:spid="_x0000_s1166" style="position:absolute;left:3245;top:3139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8AnL4A&#10;AADcAAAADwAAAGRycy9kb3ducmV2LnhtbESPzQrCMBCE74LvEFbwpqm/SDWKCIK9+fcAS7M2xWZT&#10;mqj17Y0geBxm5htmtWltJZ7U+NKxgtEwAUGcO11yoeB62Q8WIHxA1lg5JgVv8rBZdzsrTLV78Yme&#10;51CICGGfogITQp1K6XNDFv3Q1cTRu7nGYoiyKaRu8BXhtpLjJJlLiyXHBYM17Qzl9/PDKsgnZpHd&#10;dbjYatoe31mdTRPKlOr32u0SRKA2/MO/9kErmMxn8D0Tj4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PAJy+AAAA3AAAAA8AAAAAAAAAAAAAAAAAmAIAAGRycy9kb3ducmV2&#10;LnhtbFBLBQYAAAAABAAEAPUAAACDAwAAAAA=&#10;" path="m,l62,e" filled="f" strokecolor="#858585" strokeweight=".72pt">
                                                                                                                                      <v:path arrowok="t" o:connecttype="custom" o:connectlocs="0,0;62,0" o:connectangles="0,0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id="Group 270" o:spid="_x0000_s1167" style="position:absolute;left:3245;top:2767;width:62;height:0" coordorigin="3245,2767" coordsize="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                                                                                                                    <v:shape id="Freeform 323" o:spid="_x0000_s1168" style="position:absolute;left:3245;top:2767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7cL4A&#10;AADcAAAADwAAAGRycy9kb3ducmV2LnhtbESPzQrCMBCE74LvEFbwpqk/qFSjiCDYm38PsDRrU2w2&#10;pYla394IgsdhZr5hVpvWVuJJjS8dKxgNExDEudMlFwqul/1gAcIHZI2VY1LwJg+bdbezwlS7F5/o&#10;eQ6FiBD2KSowIdSplD43ZNEPXU0cvZtrLIYom0LqBl8Rbis5TpKZtFhyXDBY085Qfj8/rIJ8YhbZ&#10;XYeLrabt8Z3V2TShTKl+r90uQQRqwz/8ax+0gslsDt8z8Qj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RO3C+AAAA3AAAAA8AAAAAAAAAAAAAAAAAmAIAAGRycy9kb3ducmV2&#10;LnhtbFBLBQYAAAAABAAEAPUAAACDAwAAAAA=&#10;" path="m,l62,e" filled="f" strokecolor="#858585" strokeweight=".72pt">
                                                                                                                                        <v:path arrowok="t" o:connecttype="custom" o:connectlocs="0,0;62,0" o:connectangles="0,0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id="Group 271" o:spid="_x0000_s1169" style="position:absolute;left:3307;top:5748;width:5868;height:0" coordorigin="3307,5748" coordsize="5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                                                                                                                    <v:shape id="Freeform 322" o:spid="_x0000_s1170" style="position:absolute;left:3307;top:5748;width:5868;height:0;visibility:visible;mso-wrap-style:square;v-text-anchor:top" coordsize="5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p/sYA&#10;AADcAAAADwAAAGRycy9kb3ducmV2LnhtbESPQWvCQBSE74X+h+UJvdWNFlKNbkJbKIin1kbE2zP7&#10;TILZt2l2jem/dwWhx2FmvmGW2WAa0VPnassKJuMIBHFhdc2lgvzn83kGwnlkjY1lUvBHDrL08WGJ&#10;ibYX/qZ+40sRIOwSVFB53yZSuqIig25sW+LgHW1n0AfZlVJ3eAlw08hpFMXSYM1hocKWPioqTpuz&#10;UfC73R22X73Zzdfv07jUMn8973OlnkbD2wKEp8H/h+/tlVbwEs/hdiYcAZ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Up/sYAAADcAAAADwAAAAAAAAAAAAAAAACYAgAAZHJz&#10;L2Rvd25yZXYueG1sUEsFBgAAAAAEAAQA9QAAAIsDAAAAAA==&#10;" path="m,l5868,e" filled="f" strokecolor="#858585" strokeweight=".72pt">
                                                                                                                                          <v:path arrowok="t" o:connecttype="custom" o:connectlocs="0,0;5868,0" o:connectangles="0,0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id="Group 272" o:spid="_x0000_s1171" style="position:absolute;left:3307;top:5748;width:0;height:62" coordorigin="3307,5748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                                                                                                                      <v:shape id="Freeform 321" o:spid="_x0000_s1172" style="position:absolute;left:3307;top:5748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WT8YA&#10;AADcAAAADwAAAGRycy9kb3ducmV2LnhtbESPQUvDQBSE7wX/w/IEb+2mptQSuy1BKPQgUqOg3h7Z&#10;5yaYfRt31yb9992C0OMwM98w6+1oO3EkH1rHCuazDARx7XTLRsH72266AhEissbOMSk4UYDt5may&#10;xkK7gV/pWEUjEoRDgQqaGPtCylA3ZDHMXE+cvG/nLcYkvZHa45DgtpP3WbaUFltOCw329NRQ/VP9&#10;WQXDwefLVWnMx/Nn9fWyKA85/Q5K3d2O5SOISGO8hv/be60gf5jD5Uw6AnJz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bWT8YAAADcAAAADwAAAAAAAAAAAAAAAACYAgAAZHJz&#10;L2Rvd25yZXYueG1sUEsFBgAAAAAEAAQA9QAAAIsDAAAAAA==&#10;" path="m,l,62e" filled="f" strokecolor="#858585" strokeweight=".72pt">
                                                                                                                                            <v:path arrowok="t" o:connecttype="custom" o:connectlocs="0,5748;0,5810" o:connectangles="0,0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id="Group 273" o:spid="_x0000_s1173" style="position:absolute;left:3307;top:5748;width:0;height:629" coordorigin="3307,5748" coordsize="0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                                                                                                                        <v:shape id="Freeform 320" o:spid="_x0000_s1174" style="position:absolute;left:3307;top:5748;width:0;height:629;visibility:visible;mso-wrap-style:square;v-text-anchor:top" coordsize="0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flfMUA&#10;AADcAAAADwAAAGRycy9kb3ducmV2LnhtbESPQWvCQBSE74L/YXkFb7qJYlNSVxExoBQK1UKvr9nX&#10;JDT7NmTXJObXdwuFHoeZ+YbZ7AZTi45aV1lWEC8iEMS51RUXCt6v2fwJhPPIGmvLpOBODnbb6WSD&#10;qbY9v1F38YUIEHYpKii9b1IpXV6SQbewDXHwvmxr0AfZFlK32Ae4qeUyih6lwYrDQokNHUrKvy83&#10;owBNl9FI9jj2zcfn6yl+uZ7XiVKzh2H/DMLT4P/Df+2TVrBKVv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5+V8xQAAANwAAAAPAAAAAAAAAAAAAAAAAJgCAABkcnMv&#10;ZG93bnJldi54bWxQSwUGAAAAAAQABAD1AAAAigMAAAAA&#10;" path="m,l,629e" filled="f" strokecolor="#858585" strokeweight=".72pt">
                                                                                                                                              <v:path arrowok="t" o:connecttype="custom" o:connectlocs="0,5748;0,6377" o:connectangles="0,0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id="Group 274" o:spid="_x0000_s1175" style="position:absolute;left:4286;top:5748;width:0;height:62" coordorigin="4286,5748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                                                                                                                          <v:shape id="Freeform 319" o:spid="_x0000_s1176" style="position:absolute;left:4286;top:5748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3QTMYA&#10;AADcAAAADwAAAGRycy9kb3ducmV2LnhtbESPQUvDQBSE70L/w/KE3uzGRmtJuy1BKHgQaaPQ9vbI&#10;PjfB7Nu4uzbx37uC4HGYmW+Y9Xa0nbiQD61jBbezDARx7XTLRsHb6+5mCSJEZI2dY1LwTQG2m8nV&#10;GgvtBj7QpYpGJAiHAhU0MfaFlKFuyGKYuZ44ee/OW4xJeiO1xyHBbSfnWbaQFltOCw329NhQ/VF9&#10;WQXD3ueLZWnM8flUnV/uyn1On4NS0+uxXIGINMb/8F/7SSvIH+7h90w6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3QTMYAAADcAAAADwAAAAAAAAAAAAAAAACYAgAAZHJz&#10;L2Rvd25yZXYueG1sUEsFBgAAAAAEAAQA9QAAAIsDAAAAAA==&#10;" path="m,l,62e" filled="f" strokecolor="#858585" strokeweight=".72pt">
                                                                                                                                                <v:path arrowok="t" o:connecttype="custom" o:connectlocs="0,5748;0,5810" o:connectangles="0,0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id="Group 275" o:spid="_x0000_s1177" style="position:absolute;left:4286;top:5748;width:0;height:629" coordorigin="4286,5748" coordsize="0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                                                                                                                              <v:shape id="Freeform 318" o:spid="_x0000_s1178" style="position:absolute;left:4286;top:5748;width:0;height:629;visibility:visible;mso-wrap-style:square;v-text-anchor:top" coordsize="0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zjf8UA&#10;AADcAAAADwAAAGRycy9kb3ducmV2LnhtbESPQWvCQBSE70L/w/IKvelGS02J2UgpChZBaCz0+sy+&#10;JqHZtyG7TVJ/vSsIHoeZ+YZJ16NpRE+dqy0rmM8iEMSF1TWXCr6O2+krCOeRNTaWScE/OVhnD5MU&#10;E20H/qQ+96UIEHYJKqi8bxMpXVGRQTezLXHwfmxn0AfZlVJ3OAS4aeQiipbSYM1hocKW3isqfvM/&#10;owBNv6Uz2c15aL9Ph918f/x4iZV6ehzfViA8jf4evrV3WsFzHMP1TDgCMr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ON/xQAAANwAAAAPAAAAAAAAAAAAAAAAAJgCAABkcnMv&#10;ZG93bnJldi54bWxQSwUGAAAAAAQABAD1AAAAigMAAAAA&#10;" path="m,l,629e" filled="f" strokecolor="#858585" strokeweight=".72pt">
                                                                                                                                                  <v:path arrowok="t" o:connecttype="custom" o:connectlocs="0,5748;0,6377" o:connectangles="0,0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id="Group 276" o:spid="_x0000_s1179" style="position:absolute;left:5263;top:5748;width:0;height:62" coordorigin="5263,5748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                                                                                                                              <v:shape id="Freeform 317" o:spid="_x0000_s1180" style="position:absolute;left:5263;top:5748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aScYA&#10;AADcAAAADwAAAGRycy9kb3ducmV2LnhtbESPQUvDQBSE74L/YXmCN7tpI7XGbksoFDyItFFQb4/s&#10;cxOafZvurk38912h4HGYmW+Y5Xq0nTiRD61jBdNJBoK4drplo+D9bXu3ABEissbOMSn4pQDr1fXV&#10;EgvtBt7TqYpGJAiHAhU0MfaFlKFuyGKYuJ44ed/OW4xJeiO1xyHBbSdnWTaXFltOCw32tGmoPlQ/&#10;VsGw8/l8URrz8fJZfb3el7ucjoNStzdj+QQi0hj/w5f2s1aQPzzC35l0BOTq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aScYAAADcAAAADwAAAAAAAAAAAAAAAACYAgAAZHJz&#10;L2Rvd25yZXYueG1sUEsFBgAAAAAEAAQA9QAAAIsDAAAAAA==&#10;" path="m,l,62e" filled="f" strokecolor="#858585" strokeweight=".72pt">
                                                                                                                                                    <v:path arrowok="t" o:connecttype="custom" o:connectlocs="0,5748;0,5810" o:connectangles="0,0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id="Group 277" o:spid="_x0000_s1181" style="position:absolute;left:5263;top:5748;width:0;height:629" coordorigin="5263,5748" coordsize="0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                                                                                                                                <v:shape id="Freeform 316" o:spid="_x0000_s1182" style="position:absolute;left:5263;top:5748;width:0;height:629;visibility:visible;mso-wrap-style:square;v-text-anchor:top" coordsize="0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ut8UA&#10;AADcAAAADwAAAGRycy9kb3ducmV2LnhtbESP3WrCQBSE7wXfYTlC75pNWqoSs4qUCpaC4A94e8we&#10;k2D2bMhuk9Sn7xYKXg4z8w2TrQZTi45aV1lWkEQxCOLc6ooLBafj5nkOwnlkjbVlUvBDDlbL8SjD&#10;VNue99QdfCEChF2KCkrvm1RKl5dk0EW2IQ7e1bYGfZBtIXWLfYCbWr7E8VQarDgslNjQe0n57fBt&#10;FKDpNnQn+3Hvm/Nlt02+jp9vM6WeJsN6AcLT4B/h//ZWK3idJ/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K63xQAAANwAAAAPAAAAAAAAAAAAAAAAAJgCAABkcnMv&#10;ZG93bnJldi54bWxQSwUGAAAAAAQABAD1AAAAigMAAAAA&#10;" path="m,l,629e" filled="f" strokecolor="#858585" strokeweight=".72pt">
                                                                                                                                                      <v:path arrowok="t" o:connecttype="custom" o:connectlocs="0,5748;0,6377" o:connectangles="0,0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id="Group 278" o:spid="_x0000_s1183" style="position:absolute;left:6242;top:5748;width:0;height:62" coordorigin="6242,5748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                                                                                                                                  <v:shape id="Freeform 315" o:spid="_x0000_s1184" style="position:absolute;left:6242;top:5748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2dhMYA&#10;AADcAAAADwAAAGRycy9kb3ducmV2LnhtbESPQUvDQBSE7wX/w/KE3uxGIyXEbksQhB6KtKmg3h7Z&#10;5yaYfRt3t038925B6HGYmW+Y1WayvTiTD51jBfeLDARx43THRsHb8eWuABEissbeMSn4pQCb9c1s&#10;haV2Ix/oXEcjEoRDiQraGIdSytC0ZDEs3ECcvC/nLcYkvZHa45jgtpcPWbaUFjtOCy0O9NxS812f&#10;rIJx7/NlURnzvvuoP18fq31OP6NS89upegIRaYrX8H97qxXkRQ6XM+k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2dhMYAAADcAAAADwAAAAAAAAAAAAAAAACYAgAAZHJz&#10;L2Rvd25yZXYueG1sUEsFBgAAAAAEAAQA9QAAAIsDAAAAAA==&#10;" path="m,l,62e" filled="f" strokecolor="#858585" strokeweight=".72pt">
                                                                                                                                                        <v:path arrowok="t" o:connecttype="custom" o:connectlocs="0,5748;0,5810" o:connectangles="0,0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id="Group 279" o:spid="_x0000_s1185" style="position:absolute;left:6242;top:5748;width:0;height:629" coordorigin="6242,5748" coordsize="0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                                                                                                                                    <v:shape id="Freeform 314" o:spid="_x0000_s1186" style="position:absolute;left:6242;top:5748;width:0;height:629;visibility:visible;mso-wrap-style:square;v-text-anchor:top" coordsize="0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otMQA&#10;AADcAAAADwAAAGRycy9kb3ducmV2LnhtbESPQYvCMBSE74L/ITzBm6Yq7krXKCIKirCwurDXt82z&#10;LTYvpYlt9dcbQfA4zMw3zHzZmkLUVLncsoLRMAJBnFidc6rg97QdzEA4j6yxsEwKbuRgueh25hhr&#10;2/AP1UefigBhF6OCzPsyltIlGRl0Q1sSB+9sK4M+yCqVusImwE0hx1H0IQ3mHBYyLGmdUXI5Xo0C&#10;NPWW7mQ396b8+//ejQ6n/fRTqX6vXX2B8NT6d/jV3mkFk9kU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XqLTEAAAA3AAAAA8AAAAAAAAAAAAAAAAAmAIAAGRycy9k&#10;b3ducmV2LnhtbFBLBQYAAAAABAAEAPUAAACJAwAAAAA=&#10;" path="m,l,629e" filled="f" strokecolor="#858585" strokeweight=".72pt">
                                                                                                                                                          <v:path arrowok="t" o:connecttype="custom" o:connectlocs="0,5748;0,6377" o:connectangles="0,0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id="Group 280" o:spid="_x0000_s1187" style="position:absolute;left:7219;top:5748;width:0;height:62" coordorigin="7219,5748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                                                                                                                                      <v:shape id="Freeform 313" o:spid="_x0000_s1188" style="position:absolute;left:7219;top:5748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bh8YA&#10;AADcAAAADwAAAGRycy9kb3ducmV2LnhtbESPQUvDQBSE70L/w/IEb3ajKTXEbksoFHoQqamg3h7Z&#10;5yaYfRt31yb9964g9DjMzDfMajPZXpzIh86xgrt5BoK4cbpjo+D1uLstQISIrLF3TArOFGCznl2t&#10;sNRu5Bc61dGIBOFQooI2xqGUMjQtWQxzNxAn79N5izFJb6T2OCa47eV9li2lxY7TQosDbVtqvuof&#10;q2A8+HxZVMa8Pb3XH8+L6pDT96jUzfVUPYKINMVL+L+91wry4gH+zq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abh8YAAADcAAAADwAAAAAAAAAAAAAAAACYAgAAZHJz&#10;L2Rvd25yZXYueG1sUEsFBgAAAAAEAAQA9QAAAIsDAAAAAA==&#10;" path="m,l,62e" filled="f" strokecolor="#858585" strokeweight=".72pt">
                                                                                                                                                            <v:path arrowok="t" o:connecttype="custom" o:connectlocs="0,5748;0,5810" o:connectangles="0,0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id="Group 281" o:spid="_x0000_s1189" style="position:absolute;left:7219;top:5748;width:0;height:629" coordorigin="7219,5748" coordsize="0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                                                                                                                                        <v:shape id="Freeform 312" o:spid="_x0000_s1190" style="position:absolute;left:7219;top:5748;width:0;height:629;visibility:visible;mso-wrap-style:square;v-text-anchor:top" coordsize="0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qiscQA&#10;AADcAAAADwAAAGRycy9kb3ducmV2LnhtbESPQWvCQBSE74L/YXmCN91YsdroKlIUlIKgFnp9zT6T&#10;YPZtyK5J9Ne7hYLHYWa+YRar1hSipsrllhWMhhEI4sTqnFMF3+ftYAbCeWSNhWVScCcHq2W3s8BY&#10;24aPVJ98KgKEXYwKMu/LWEqXZGTQDW1JHLyLrQz6IKtU6gqbADeFfIuid2kw57CQYUmfGSXX080o&#10;QFNv6UF282jKn9/DbvR13k+mSvV77XoOwlPrX+H/9k4rGM8+4O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aorHEAAAA3AAAAA8AAAAAAAAAAAAAAAAAmAIAAGRycy9k&#10;b3ducmV2LnhtbFBLBQYAAAAABAAEAPUAAACJAwAAAAA=&#10;" path="m,l,629e" filled="f" strokecolor="#858585" strokeweight=".72pt">
                                                                                                                                                              <v:path arrowok="t" o:connecttype="custom" o:connectlocs="0,5748;0,6377" o:connectangles="0,0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v:group id="Group 282" o:spid="_x0000_s1191" style="position:absolute;left:8196;top:5748;width:0;height:62" coordorigin="8196,5748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                                                                                                                                          <v:shape id="Freeform 311" o:spid="_x0000_s1192" style="position:absolute;left:8196;top:5748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wtcYA&#10;AADcAAAADwAAAGRycy9kb3ducmV2LnhtbESPQUvDQBSE7wX/w/IEb+2mppQauy1BKPQgUqOg3h7Z&#10;5yaYfRt31yb9992C0OMwM98w6+1oO3EkH1rHCuazDARx7XTLRsH72266AhEissbOMSk4UYDt5may&#10;xkK7gV/pWEUjEoRDgQqaGPtCylA3ZDHMXE+cvG/nLcYkvZHa45DgtpP3WbaUFltOCw329NRQ/VP9&#10;WQXDwefLVWnMx/Nn9fWyKA85/Q5K3d2O5SOISGO8hv/be60gf5jD5Uw6AnJz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owtcYAAADcAAAADwAAAAAAAAAAAAAAAACYAgAAZHJz&#10;L2Rvd25yZXYueG1sUEsFBgAAAAAEAAQA9QAAAIsDAAAAAA==&#10;" path="m,l,62e" filled="f" strokecolor="#858585" strokeweight=".72pt">
                                                                                                                                                                <v:path arrowok="t" o:connecttype="custom" o:connectlocs="0,5748;0,5810" o:connectangles="0,0"/>
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v:group id="Group 283" o:spid="_x0000_s1193" style="position:absolute;left:8196;top:5748;width:0;height:629" coordorigin="8196,5748" coordsize="0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                                                                                                                                              <v:shape id="Freeform 310" o:spid="_x0000_s1194" style="position:absolute;left:8196;top:5748;width:0;height:629;visibility:visible;mso-wrap-style:square;v-text-anchor:top" coordsize="0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DhsUA&#10;AADcAAAADwAAAGRycy9kb3ducmV2LnhtbESPQWvCQBSE7wX/w/IEb3VjpVVjNiJFwSIUqoLXZ/aZ&#10;BLNvQ3abpP56t1DocZiZb5hk1ZtKtNS40rKCyTgCQZxZXXKu4HTcPs9BOI+ssbJMCn7IwSodPCUY&#10;a9vxF7UHn4sAYRejgsL7OpbSZQUZdGNbEwfvahuDPsgml7rBLsBNJV+i6E0aLDksFFjTe0HZ7fBt&#10;FKBpt3Qnu7l39fnyuZvsjx+vM6VGw369BOGp9//hv/ZOK5gupvB7JhwBm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6wOGxQAAANwAAAAPAAAAAAAAAAAAAAAAAJgCAABkcnMv&#10;ZG93bnJldi54bWxQSwUGAAAAAAQABAD1AAAAigMAAAAA&#10;" path="m,l,629e" filled="f" strokecolor="#858585" strokeweight=".72pt">
                                                                                                                                                                  <v:path arrowok="t" o:connecttype="custom" o:connectlocs="0,5748;0,6377" o:connectangles="0,0"/>
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<v:group id="Group 284" o:spid="_x0000_s1195" style="position:absolute;left:9175;top:5748;width:0;height:62" coordorigin="9175,5748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                                                                                                                                              <v:shape id="Freeform 309" o:spid="_x0000_s1196" style="position:absolute;left:9175;top:5748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2tsYA&#10;AADcAAAADwAAAGRycy9kb3ducmV2LnhtbESPQUvDQBSE70L/w/KE3uzGRksbuy1BKHgQaWOh9fbI&#10;PjfB7Nu4uzbx37uC4HGYmW+Y9Xa0nbiQD61jBbezDARx7XTLRsHxdXezBBEissbOMSn4pgDbzeRq&#10;jYV2Ax/oUkUjEoRDgQqaGPtCylA3ZDHMXE+cvHfnLcYkvZHa45DgtpPzLFtIiy2nhQZ7emyo/qi+&#10;rIJh7/PFsjTm9Hyu3l7uyn1On4NS0+uxfAARaYz/4b/2k1aQr+7h90w6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E2tsYAAADcAAAADwAAAAAAAAAAAAAAAACYAgAAZHJz&#10;L2Rvd25yZXYueG1sUEsFBgAAAAAEAAQA9QAAAIsDAAAAAA==&#10;" path="m,l,62e" filled="f" strokecolor="#858585" strokeweight=".72pt">
                                                                                                                                                                    <v:path arrowok="t" o:connecttype="custom" o:connectlocs="0,5748;0,5810" o:connectangles="0,0"/>
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<v:group id="Group 285" o:spid="_x0000_s1197" style="position:absolute;left:9175;top:5748;width:0;height:629" coordorigin="9175,5748" coordsize="0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                                                                                                                                                <v:shape id="Freeform 308" o:spid="_x0000_s1198" style="position:absolute;left:9175;top:5748;width:0;height:629;visibility:visible;mso-wrap-style:square;v-text-anchor:top" coordsize="0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FhcQA&#10;AADcAAAADwAAAGRycy9kb3ducmV2LnhtbESPQWvCQBSE74L/YXmCN91YsdroKlIUlIKgFnp9zT6T&#10;YPZtyK5J9Ne7hYLHYWa+YRar1hSipsrllhWMhhEI4sTqnFMF3+ftYAbCeWSNhWVScCcHq2W3s8BY&#10;24aPVJ98KgKEXYwKMu/LWEqXZGTQDW1JHLyLrQz6IKtU6gqbADeFfIuid2kw57CQYUmfGSXX080o&#10;QFNv6UF282jKn9/DbvR13k+mSvV77XoOwlPrX+H/9k4rGH9M4e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QBYXEAAAA3AAAAA8AAAAAAAAAAAAAAAAAmAIAAGRycy9k&#10;b3ducmV2LnhtbFBLBQYAAAAABAAEAPUAAACJAwAAAAA=&#10;" path="m,l,629e" filled="f" strokecolor="#858585" strokeweight=".72pt">
                                                                                                                                                                      <v:path arrowok="t" o:connecttype="custom" o:connectlocs="0,5748;0,6377" o:connectangles="0,0"/>
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<v:group id="Group 286" o:spid="_x0000_s1199" style="position:absolute;left:3307;top:6377;width:0;height:386" coordorigin="3307,6377" coordsize="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                                                                                                                                                  <v:shape id="Freeform 307" o:spid="_x0000_s1200" style="position:absolute;left:3307;top:6377;width:0;height:386;visibility:visible;mso-wrap-style:square;v-text-anchor:top" coordsize="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US8QA&#10;AADcAAAADwAAAGRycy9kb3ducmV2LnhtbESP0WrCQBRE3wv+w3IF3+omWkSjq4hUkFLaGv2AS/aa&#10;BLN3w+42xr/vCkIfh5k5w6w2vWlER87XlhWk4wQEcWF1zaWC82n/OgfhA7LGxjIpuJOHzXrwssJM&#10;2xsfqctDKSKEfYYKqhDaTEpfVGTQj21LHL2LdQZDlK6U2uEtwk0jJ0kykwZrjgsVtrSrqLjmv0bB&#10;9mvffX+8p8XUzcxbmX7efy4hV2o07LdLEIH68B9+tg9awXSxgM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VlEvEAAAA3AAAAA8AAAAAAAAAAAAAAAAAmAIAAGRycy9k&#10;b3ducmV2LnhtbFBLBQYAAAAABAAEAPUAAACJAwAAAAA=&#10;" path="m,l,386e" filled="f" strokecolor="#858585" strokeweight=".72pt">
                                                                                                                                                                        <v:path arrowok="t" o:connecttype="custom" o:connectlocs="0,6377;0,6763" o:connectangles="0,0"/>
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<v:group id="Group 287" o:spid="_x0000_s1201" style="position:absolute;left:6242;top:6377;width:0;height:386" coordorigin="6242,6377" coordsize="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                                                                                                                                                    <v:shape id="Freeform 306" o:spid="_x0000_s1202" style="position:absolute;left:6242;top:6377;width:0;height:386;visibility:visible;mso-wrap-style:square;v-text-anchor:top" coordsize="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Ar8QA&#10;AADcAAAADwAAAGRycy9kb3ducmV2LnhtbESP0WrCQBRE3wv9h+UKfWs2sSIluooUhSJiNfUDLtlr&#10;EszeDbvbGP/eFYQ+DjNzhpkvB9OKnpxvLCvIkhQEcWl1w5WC0+/m/ROED8gaW8uk4EYelovXlznm&#10;2l75SH0RKhEh7HNUUIfQ5VL6siaDPrEdcfTO1hkMUbpKaofXCDetHKfpVBpsOC7U2NFXTeWl+DMK&#10;VvtN/7NdZ+WHm5pJle1uh3MolHobDasZiEBD+A8/299awSTN4HE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DwK/EAAAA3AAAAA8AAAAAAAAAAAAAAAAAmAIAAGRycy9k&#10;b3ducmV2LnhtbFBLBQYAAAAABAAEAPUAAACJAwAAAAA=&#10;" path="m,l,386e" filled="f" strokecolor="#858585" strokeweight=".72pt">
                                                                                                                                                                          <v:path arrowok="t" o:connecttype="custom" o:connectlocs="0,6377;0,6763" o:connectangles="0,0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group id="Group 288" o:spid="_x0000_s1203" style="position:absolute;left:9175;top:6377;width:0;height:386" coordorigin="9175,6377" coordsize="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                                                                                                                                                        <v:shape id="Freeform 305" o:spid="_x0000_s1204" style="position:absolute;left:9175;top:6377;width:0;height:386;visibility:visible;mso-wrap-style:square;v-text-anchor:top" coordsize="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37Q8QA&#10;AADcAAAADwAAAGRycy9kb3ducmV2LnhtbESP0WrCQBRE3wv+w3IF3+omKiLRVUQUpJRWox9wyV6T&#10;YPZu2F1j/PtuodDHYWbOMKtNbxrRkfO1ZQXpOAFBXFhdc6ngejm8L0D4gKyxsUwKXuRhsx68rTDT&#10;9sln6vJQighhn6GCKoQ2k9IXFRn0Y9sSR+9mncEQpSuldviMcNPISZLMpcGa40KFLe0qKu75wyjY&#10;fh267499Wkzd3MzK9PN1uoVcqdGw3y5BBOrDf/ivfdQKZskU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d+0PEAAAA3AAAAA8AAAAAAAAAAAAAAAAAmAIAAGRycy9k&#10;b3ducmV2LnhtbFBLBQYAAAAABAAEAPUAAACJAwAAAAA=&#10;" path="m,l,386e" filled="f" strokecolor="#858585" strokeweight=".72pt">
                                                                                                                                                                            <v:path arrowok="t" o:connecttype="custom" o:connectlocs="0,6377;0,6763" o:connectangles="0,0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group id="Group 289" o:spid="_x0000_s1205" style="position:absolute;left:9509;top:3425;width:110;height:110" coordorigin="9509,3425" coordsize="110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                                                                                                                                                        <v:shape id="Freeform 304" o:spid="_x0000_s1206" style="position:absolute;left:9509;top:3425;width:110;height:110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YpMYA&#10;AADcAAAADwAAAGRycy9kb3ducmV2LnhtbESPX0vDQBDE34V+h2MFX6S9VBuR2GsR/xTpU02tz0tu&#10;TULv9kJubeK39wShj8PM/IZZrkfv1In62AY2MJ9loIirYFuuDXzsX6f3oKIgW3SBycAPRVivJhdL&#10;LGwY+J1OpdQqQTgWaKAR6QqtY9WQxzgLHXHyvkLvUZLsa217HBLcO32TZXfaY8tpocGOnhqqjuW3&#10;N3D9Mkgph8PWbT5vd8/tZr7Ic2fM1eX4+ABKaJRz+L/9Zg0sshz+zqQj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xYpMYAAADcAAAADwAAAAAAAAAAAAAAAACYAgAAZHJz&#10;L2Rvd25yZXYueG1sUEsFBgAAAAAEAAQA9QAAAIsDAAAAAA==&#10;" path="m,110r110,l110,,,,,110xe" fillcolor="#606060" stroked="f">
                                                                                                                                                                              <v:path arrowok="t" o:connecttype="custom" o:connectlocs="0,3535;110,3535;110,3425;0,3425;0,3535" o:connectangles="0,0,0,0,0"/>
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<v:shape id="Picture 303" o:spid="_x0000_s1207" type="#_x0000_t75" style="position:absolute;left:9510;top:3787;width:110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CTd7FAAAA3AAAAA8AAABkcnMvZG93bnJldi54bWxEj0FrwkAUhO9C/8PyCr1Is6m2EqKrGINQ&#10;6MlYen5mn0lo9m3Irkn677uFgsdhZr5hNrvJtGKg3jWWFbxEMQji0uqGKwWf5+NzAsJ5ZI2tZVLw&#10;Qw5224fZBlNtRz7RUPhKBAi7FBXU3neplK6syaCLbEccvKvtDfog+0rqHscAN61cxPFKGmw4LNTY&#10;0aGm8ru4GQVZvj9kGX4t3ZXsJZl/nN9OY67U0+O0X4PwNPl7+L/9rhW8xiv4OxOOgN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wk3exQAAANwAAAAPAAAAAAAAAAAAAAAA&#10;AJ8CAABkcnMvZG93bnJldi54bWxQSwUGAAAAAAQABAD3AAAAkQMAAAAA&#10;">
                                                                                                                                                                              <v:imagedata r:id="rId125" o:title=""/>
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<v:group id="Group 290" o:spid="_x0000_s1208" style="position:absolute;left:9510;top:3787;width:110;height:110" coordorigin="9510,3787" coordsize="110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                                                                                                                                                            <v:shape id="Freeform 302" o:spid="_x0000_s1209" style="position:absolute;left:9510;top:3787;width:110;height:110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XRr0A&#10;AADcAAAADwAAAGRycy9kb3ducmV2LnhtbERPuwrCMBTdBf8hXMFNU4uIVKOIYHERfC1ul+baVpub&#10;0sRa/94MguPhvJfrzlSipcaVlhVMxhEI4szqknMF18tuNAfhPLLGyjIp+JCD9arfW2Ki7ZtP1J59&#10;LkIIuwQVFN7XiZQuK8igG9uaOHB32xj0ATa51A2+Q7ipZBxFM2mw5NBQYE3bgrLn+WUUHCa3NEZK&#10;j7F5dCeNx7j9VKlSw0G3WYDw1Pm/+OfeawXTKKwNZ8IR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XtXRr0AAADcAAAADwAAAAAAAAAAAAAAAACYAgAAZHJzL2Rvd25yZXYu&#10;eG1sUEsFBgAAAAAEAAQA9QAAAIIDAAAAAA==&#10;" path="m,110r109,l109,,,,,110xe" filled="f" strokecolor="#7e7e7e">
                                                                                                                                                                                <v:path arrowok="t" o:connecttype="custom" o:connectlocs="0,3897;109,3897;109,3787;0,3787;0,3897" o:connectangles="0,0,0,0,0"/>
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<v:shape id="Picture 301" o:spid="_x0000_s1210" type="#_x0000_t75" style="position:absolute;left:9510;top:4149;width:110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letTEAAAA3AAAAA8AAABkcnMvZG93bnJldi54bWxEj09rAjEUxO8Fv0N4Qm81sZRSt0YRS0t7&#10;8x9uj4/NM9l287JsUl2/vREKHoeZ+Q0znfe+EUfqYh1Yw3ikQBBXwdRsNey27w8vIGJCNtgEJg1n&#10;ijCfDe6mWJhw4jUdN8mKDOFYoAaXUltIGStHHuMotMTZO4TOY8qys9J0eMpw38hHpZ6lx5rzgsOW&#10;lo6q382f1/BzKL+bMa1cuS3fvlS5/rDO7rW+H/aLVxCJ+nQL/7c/jYYnNYHrmXwE5O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+letTEAAAA3AAAAA8AAAAAAAAAAAAAAAAA&#10;nwIAAGRycy9kb3ducmV2LnhtbFBLBQYAAAAABAAEAPcAAACQAwAAAAA=&#10;">
                                                                                                                                                                                <v:imagedata r:id="rId126" o:title=""/>
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<v:group id="Group 291" o:spid="_x0000_s1211" style="position:absolute;left:9510;top:4149;width:110;height:110" coordorigin="9510,4149" coordsize="110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                                                                                                                                                            <v:shape id="Freeform 300" o:spid="_x0000_s1212" style="position:absolute;left:9510;top:4149;width:110;height:110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oBsMA&#10;AADcAAAADwAAAGRycy9kb3ducmV2LnhtbESPzWrDMBCE74W8g9hAbrVsE0pwrIQSiOklkL9Lbou1&#10;tdxaK2OpjvP2UaHQ4zAz3zDldrKdGGnwrWMFWZKCIK6dbrlRcL3sX1cgfEDW2DkmBQ/ysN3MXkos&#10;tLvzicZzaESEsC9QgQmhL6T0tSGLPnE9cfQ+3WAxRDk0Ug94j3DbyTxN36TFluOCwZ52hurv849V&#10;cMhuVY5UHXP7NZ00HvPx0VVKLebT+xpEoCn8h//aH1rBMsvg90w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hoBsMAAADcAAAADwAAAAAAAAAAAAAAAACYAgAAZHJzL2Rv&#10;d25yZXYueG1sUEsFBgAAAAAEAAQA9QAAAIgDAAAAAA==&#10;" path="m,110r109,l109,,,,,110xe" filled="f" strokecolor="#7e7e7e">
                                                                                                                                                                                  <v:path arrowok="t" o:connecttype="custom" o:connectlocs="0,4259;109,4259;109,4149;0,4149;0,4259" o:connectangles="0,0,0,0,0"/>
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<v:shape id="Picture 299" o:spid="_x0000_s1213" type="#_x0000_t75" style="position:absolute;left:9510;top:4511;width:110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x0DnEAAAA3AAAAA8AAABkcnMvZG93bnJldi54bWxEj0GLwjAUhO/C/ofwFryIphapUo2yrAiK&#10;J3WX3eOjebbF5qU0sdZ/bwTB4zAz3zCLVWcq0VLjSssKxqMIBHFmdcm5gp/TZjgD4TyyxsoyKbiT&#10;g9Xyo7fAVNsbH6g9+lwECLsUFRTe16mULivIoBvZmjh4Z9sY9EE2udQN3gLcVDKOokQaLDksFFjT&#10;d0HZ5Xg1Cna/rd0k7s8P/pPBurtG+7OLp0r1P7uvOQhPnX+HX+2tVjAZx/A8E46AX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x0DnEAAAA3AAAAA8AAAAAAAAAAAAAAAAA&#10;nwIAAGRycy9kb3ducmV2LnhtbFBLBQYAAAAABAAEAPcAAACQAwAAAAA=&#10;">
                                                                                                                                                                                  <v:imagedata r:id="rId127" o:title=""/>
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<v:group id="Group 292" o:spid="_x0000_s1214" style="position:absolute;left:9510;top:4511;width:110;height:110" coordorigin="9510,4511" coordsize="110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                                                                                                                                                                <v:shape id="Freeform 298" o:spid="_x0000_s1215" style="position:absolute;left:9510;top:4511;width:110;height:110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LnsIA&#10;AADcAAAADwAAAGRycy9kb3ducmV2LnhtbESPzarCMBSE9xd8h3AEd9e0RUSqUUSwuBH8uZu7OzTH&#10;ttqclCbW+vZGEFwOM/MNs1j1phYdta6yrCAeRyCIc6srLhT8nbe/MxDOI2usLZOCJzlYLQc/C0y1&#10;ffCRupMvRICwS1FB6X2TSunykgy6sW2Ig3exrUEfZFtI3eIjwE0tkyiaSoMVh4USG9qUlN9Od6Ng&#10;H/9nCVJ2SMy1P2o8JN2zzpQaDfv1HISn3n/Dn/ZOK5jEE3if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78uewgAAANwAAAAPAAAAAAAAAAAAAAAAAJgCAABkcnMvZG93&#10;bnJldi54bWxQSwUGAAAAAAQABAD1AAAAhwMAAAAA&#10;" path="m,109r109,l109,,,,,109xe" filled="f" strokecolor="#7e7e7e">
                                                                                                                                                                                    <v:path arrowok="t" o:connecttype="custom" o:connectlocs="0,4620;109,4620;109,4511;0,4511;0,4620" o:connectangles="0,0,0,0,0"/>
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<v:shape id="Picture 297" o:spid="_x0000_s1216" type="#_x0000_t75" style="position:absolute;left:9510;top:4872;width:110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aqkzDAAAA3AAAAA8AAABkcnMvZG93bnJldi54bWxEj0uLwjAUhffC/IdwB2anqTIOWo0iYtWF&#10;LnyALi/NtS02N6WJtfPvJ8KAy8N5fJzpvDWlaKh2hWUF/V4Egji1uuBMwfmUdEcgnEfWWFomBb/k&#10;YD776Ewx1vbJB2qOPhNhhF2MCnLvq1hKl+Zk0PVsRRy8m60N+iDrTOoan2HclHIQRT/SYMGBkGNF&#10;y5zS+/FhAnffjFtOcLc6bDBZR1fejeii1Ndnu5iA8NT6d/i/vdUKvvtDeJ0JR0DO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dqqTMMAAADcAAAADwAAAAAAAAAAAAAAAACf&#10;AgAAZHJzL2Rvd25yZXYueG1sUEsFBgAAAAAEAAQA9wAAAI8DAAAAAA==&#10;">
                                                                                                                                                                                    <v:imagedata r:id="rId128" o:title=""/>
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<v:group id="Group 293" o:spid="_x0000_s1217" style="position:absolute;left:9510;top:4872;width:110;height:110" coordorigin="9510,4872" coordsize="110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                                                                                                                                                                <v:shape id="Freeform 296" o:spid="_x0000_s1218" style="position:absolute;left:9510;top:4872;width:110;height:110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V6cQA&#10;AADcAAAADwAAAGRycy9kb3ducmV2LnhtbESPQWuDQBSE74X8h+UFcmtWJbTBZhNCoJJLQE0uuT3c&#10;V7V134q7Nfrvu4VCj8PMfMPsDpPpxEiDay0riNcRCOLK6pZrBbfr+/MWhPPIGjvLpGAmB4f94mmH&#10;qbYPLmgsfS0ChF2KChrv+1RKVzVk0K1tTxy8DzsY9EEOtdQDPgLcdDKJohdpsOWw0GBPp4aqr/Lb&#10;KLjE9yxByvLEfE6FxjwZ5y5TarWcjm8gPE3+P/zXPmsFm/gVfs+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9VenEAAAA3AAAAA8AAAAAAAAAAAAAAAAAmAIAAGRycy9k&#10;b3ducmV2LnhtbFBLBQYAAAAABAAEAPUAAACJAwAAAAA=&#10;" path="m,110r109,l109,,,,,110xe" filled="f" strokecolor="#7e7e7e">
                                                                                                                                                                                      <v:path arrowok="t" o:connecttype="custom" o:connectlocs="0,4982;109,4982;109,4872;0,4872;0,4982" o:connectangles="0,0,0,0,0"/>
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<v:group id="Group 294" o:spid="_x0000_s1219" style="position:absolute;left:1980;top:2544;width:8280;height:4320" coordorigin="1980,2544" coordsize="828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                                                                                                                                                                  <v:shape id="Freeform 295" o:spid="_x0000_s1220" style="position:absolute;left:1980;top:2544;width:8280;height:4320;visibility:visible;mso-wrap-style:square;v-text-anchor:top" coordsize="828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uRMUA&#10;AADcAAAADwAAAGRycy9kb3ducmV2LnhtbESPT2vCQBTE70K/w/IKvdVNpNgY3UhRKh6U0qj3R/bl&#10;j82+DdmtSb99t1DwOMzMb5jVejStuFHvGssK4mkEgriwuuFKwfn0/pyAcB5ZY2uZFPyQg3X2MFlh&#10;qu3An3TLfSUChF2KCmrvu1RKV9Rk0E1tRxy80vYGfZB9JXWPQ4CbVs6iaC4NNhwWauxoU1PxlX+b&#10;QClm5b65HOPj667tkkOy/TgMV6WeHse3JQhPo7+H/9t7reAlXsD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a5ExQAAANwAAAAPAAAAAAAAAAAAAAAAAJgCAABkcnMv&#10;ZG93bnJldi54bWxQSwUGAAAAAAQABAD1AAAAigMAAAAA&#10;" path="m,4320r8280,l8280,,,,,4320xe" filled="f" strokecolor="#858585">
                                                                                                                                                                                        <v:path arrowok="t" o:connecttype="custom" o:connectlocs="0,6864;8280,6864;8280,2544;0,2544;0,6864" o:connectangles="0,0,0,0,0"/>
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w w:val="99"/>
        </w:rPr>
        <w:t>No</w:t>
      </w:r>
    </w:p>
    <w:p w:rsidR="006116E6" w:rsidRDefault="0054144A">
      <w:pPr>
        <w:spacing w:line="240" w:lineRule="exact"/>
        <w:ind w:left="-3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Co</w:t>
      </w:r>
      <w:r>
        <w:rPr>
          <w:rFonts w:ascii="Calibri" w:eastAsia="Calibri" w:hAnsi="Calibri" w:cs="Calibri"/>
          <w:spacing w:val="1"/>
          <w:w w:val="99"/>
        </w:rPr>
        <w:t>v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2"/>
          <w:w w:val="99"/>
        </w:rPr>
        <w:t>r</w:t>
      </w:r>
      <w:r>
        <w:rPr>
          <w:rFonts w:ascii="Calibri" w:eastAsia="Calibri" w:hAnsi="Calibri" w:cs="Calibri"/>
          <w:spacing w:val="-2"/>
          <w:w w:val="99"/>
        </w:rPr>
        <w:t>a</w:t>
      </w:r>
      <w:r>
        <w:rPr>
          <w:rFonts w:ascii="Calibri" w:eastAsia="Calibri" w:hAnsi="Calibri" w:cs="Calibri"/>
          <w:spacing w:val="2"/>
          <w:w w:val="99"/>
        </w:rPr>
        <w:t>g</w:t>
      </w:r>
      <w:r>
        <w:rPr>
          <w:rFonts w:ascii="Calibri" w:eastAsia="Calibri" w:hAnsi="Calibri" w:cs="Calibri"/>
          <w:w w:val="99"/>
        </w:rPr>
        <w:t>e</w:t>
      </w:r>
    </w:p>
    <w:p w:rsidR="006116E6" w:rsidRDefault="0054144A">
      <w:pPr>
        <w:spacing w:line="200" w:lineRule="exact"/>
      </w:pPr>
      <w:r>
        <w:br w:type="column"/>
      </w: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before="1" w:line="260" w:lineRule="exact"/>
        <w:rPr>
          <w:sz w:val="26"/>
          <w:szCs w:val="26"/>
        </w:rPr>
      </w:pPr>
    </w:p>
    <w:p w:rsidR="006116E6" w:rsidRDefault="0054144A">
      <w:pPr>
        <w:ind w:right="-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rt-ti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</w:p>
    <w:p w:rsidR="006116E6" w:rsidRDefault="0054144A">
      <w:pPr>
        <w:spacing w:line="240" w:lineRule="exact"/>
        <w:ind w:left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D</w:t>
      </w:r>
    </w:p>
    <w:p w:rsidR="006116E6" w:rsidRDefault="0054144A">
      <w:pPr>
        <w:spacing w:line="200" w:lineRule="exact"/>
      </w:pPr>
      <w:r>
        <w:br w:type="column"/>
      </w: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before="1" w:line="260" w:lineRule="exact"/>
        <w:rPr>
          <w:sz w:val="26"/>
          <w:szCs w:val="26"/>
        </w:rPr>
      </w:pPr>
    </w:p>
    <w:p w:rsidR="006116E6" w:rsidRDefault="0054144A">
      <w:pPr>
        <w:ind w:right="-37" w:firstLine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PSP Pri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ary</w:t>
      </w:r>
    </w:p>
    <w:p w:rsidR="006116E6" w:rsidRDefault="0054144A">
      <w:pPr>
        <w:spacing w:line="200" w:lineRule="exact"/>
      </w:pPr>
      <w:r>
        <w:br w:type="column"/>
      </w: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before="1" w:line="260" w:lineRule="exact"/>
        <w:rPr>
          <w:sz w:val="26"/>
          <w:szCs w:val="26"/>
        </w:rPr>
      </w:pPr>
    </w:p>
    <w:p w:rsidR="006116E6" w:rsidRDefault="0054144A">
      <w:pPr>
        <w:ind w:left="226" w:right="22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w w:val="99"/>
        </w:rPr>
        <w:t>No</w:t>
      </w:r>
    </w:p>
    <w:p w:rsidR="006116E6" w:rsidRDefault="0054144A">
      <w:pPr>
        <w:spacing w:line="240" w:lineRule="exact"/>
        <w:ind w:left="-3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Co</w:t>
      </w:r>
      <w:r>
        <w:rPr>
          <w:rFonts w:ascii="Calibri" w:eastAsia="Calibri" w:hAnsi="Calibri" w:cs="Calibri"/>
          <w:spacing w:val="1"/>
          <w:w w:val="99"/>
        </w:rPr>
        <w:t>v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2"/>
          <w:w w:val="99"/>
        </w:rPr>
        <w:t>r</w:t>
      </w:r>
      <w:r>
        <w:rPr>
          <w:rFonts w:ascii="Calibri" w:eastAsia="Calibri" w:hAnsi="Calibri" w:cs="Calibri"/>
          <w:spacing w:val="-2"/>
          <w:w w:val="99"/>
        </w:rPr>
        <w:t>a</w:t>
      </w:r>
      <w:r>
        <w:rPr>
          <w:rFonts w:ascii="Calibri" w:eastAsia="Calibri" w:hAnsi="Calibri" w:cs="Calibri"/>
          <w:spacing w:val="2"/>
          <w:w w:val="99"/>
        </w:rPr>
        <w:t>g</w:t>
      </w:r>
      <w:r>
        <w:rPr>
          <w:rFonts w:ascii="Calibri" w:eastAsia="Calibri" w:hAnsi="Calibri" w:cs="Calibri"/>
          <w:w w:val="99"/>
        </w:rPr>
        <w:t>e</w:t>
      </w:r>
    </w:p>
    <w:p w:rsidR="006116E6" w:rsidRDefault="0054144A">
      <w:pPr>
        <w:spacing w:before="4" w:line="120" w:lineRule="exact"/>
        <w:rPr>
          <w:sz w:val="13"/>
          <w:szCs w:val="13"/>
        </w:rPr>
      </w:pPr>
      <w:r>
        <w:br w:type="column"/>
      </w: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54144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06</w:t>
      </w:r>
    </w:p>
    <w:p w:rsidR="006116E6" w:rsidRDefault="006116E6">
      <w:pPr>
        <w:spacing w:before="8" w:line="100" w:lineRule="exact"/>
        <w:rPr>
          <w:sz w:val="11"/>
          <w:szCs w:val="11"/>
        </w:rPr>
      </w:pPr>
    </w:p>
    <w:p w:rsidR="006116E6" w:rsidRDefault="0054144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07</w:t>
      </w:r>
    </w:p>
    <w:p w:rsidR="006116E6" w:rsidRDefault="006116E6">
      <w:pPr>
        <w:spacing w:before="7" w:line="100" w:lineRule="exact"/>
        <w:rPr>
          <w:sz w:val="11"/>
          <w:szCs w:val="11"/>
        </w:rPr>
      </w:pPr>
    </w:p>
    <w:p w:rsidR="006116E6" w:rsidRDefault="0054144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08</w:t>
      </w:r>
    </w:p>
    <w:p w:rsidR="006116E6" w:rsidRDefault="006116E6">
      <w:pPr>
        <w:spacing w:before="8" w:line="100" w:lineRule="exact"/>
        <w:rPr>
          <w:sz w:val="11"/>
          <w:szCs w:val="11"/>
        </w:rPr>
      </w:pPr>
    </w:p>
    <w:p w:rsidR="006116E6" w:rsidRDefault="0054144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09</w:t>
      </w:r>
    </w:p>
    <w:p w:rsidR="006116E6" w:rsidRDefault="006116E6">
      <w:pPr>
        <w:spacing w:before="7" w:line="100" w:lineRule="exact"/>
        <w:rPr>
          <w:sz w:val="11"/>
          <w:szCs w:val="11"/>
        </w:rPr>
      </w:pPr>
    </w:p>
    <w:p w:rsidR="006116E6" w:rsidRDefault="0054144A">
      <w:pPr>
        <w:rPr>
          <w:rFonts w:ascii="Calibri" w:eastAsia="Calibri" w:hAnsi="Calibri" w:cs="Calibri"/>
        </w:rPr>
        <w:sectPr w:rsidR="006116E6">
          <w:type w:val="continuous"/>
          <w:pgSz w:w="12240" w:h="15840"/>
          <w:pgMar w:top="1480" w:right="1340" w:bottom="280" w:left="1320" w:header="720" w:footer="720" w:gutter="0"/>
          <w:cols w:num="8" w:space="720" w:equalWidth="0">
            <w:col w:w="1804" w:space="289"/>
            <w:col w:w="769" w:space="277"/>
            <w:col w:w="635" w:space="280"/>
            <w:col w:w="761" w:space="212"/>
            <w:col w:w="770" w:space="275"/>
            <w:col w:w="635" w:space="280"/>
            <w:col w:w="761" w:space="600"/>
            <w:col w:w="1232"/>
          </w:cols>
        </w:sect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10</w:t>
      </w:r>
    </w:p>
    <w:p w:rsidR="006116E6" w:rsidRDefault="006116E6">
      <w:pPr>
        <w:spacing w:before="1" w:line="140" w:lineRule="exact"/>
        <w:rPr>
          <w:sz w:val="14"/>
          <w:szCs w:val="14"/>
        </w:rPr>
      </w:pPr>
    </w:p>
    <w:p w:rsidR="006116E6" w:rsidRDefault="0054144A">
      <w:pPr>
        <w:spacing w:line="240" w:lineRule="exact"/>
        <w:ind w:left="32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ral                                                    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an</w:t>
      </w:r>
    </w:p>
    <w:p w:rsidR="006116E6" w:rsidRDefault="006116E6">
      <w:pPr>
        <w:spacing w:before="5" w:line="160" w:lineRule="exact"/>
        <w:rPr>
          <w:sz w:val="17"/>
          <w:szCs w:val="17"/>
        </w:rPr>
      </w:pPr>
    </w:p>
    <w:p w:rsidR="006116E6" w:rsidRDefault="006116E6">
      <w:pPr>
        <w:spacing w:line="200" w:lineRule="exact"/>
      </w:pPr>
    </w:p>
    <w:p w:rsidR="006116E6" w:rsidRDefault="0054144A">
      <w:pPr>
        <w:spacing w:before="29" w:line="465" w:lineRule="auto"/>
        <w:ind w:left="120" w:right="56" w:firstLine="720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able 8 </w:t>
      </w:r>
      <w:r>
        <w:rPr>
          <w:sz w:val="24"/>
          <w:szCs w:val="24"/>
        </w:rPr>
        <w:t xml:space="preserve">shows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Title 75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ines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10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co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 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and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urb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us.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position w:val="11"/>
          <w:sz w:val="16"/>
          <w:szCs w:val="16"/>
        </w:rPr>
        <w:t>1</w:t>
      </w:r>
      <w:r>
        <w:rPr>
          <w:position w:val="11"/>
          <w:sz w:val="16"/>
          <w:szCs w:val="16"/>
        </w:rPr>
        <w:t>8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$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,171 in Tit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75 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10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rsons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ross the 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riod.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10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 in ru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 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s than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1"/>
          <w:sz w:val="24"/>
          <w:szCs w:val="24"/>
        </w:rPr>
        <w:t>$</w:t>
      </w:r>
      <w:r>
        <w:rPr>
          <w:sz w:val="24"/>
          <w:szCs w:val="24"/>
        </w:rPr>
        <w:t>5,772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rsus $1,042,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),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mo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10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ople </w:t>
      </w:r>
      <w:r>
        <w:rPr>
          <w:sz w:val="24"/>
          <w:szCs w:val="24"/>
        </w:rPr>
        <w:t>in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ful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than in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($6,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50,</w:t>
      </w:r>
    </w:p>
    <w:p w:rsidR="006116E6" w:rsidRDefault="0054144A">
      <w:pPr>
        <w:spacing w:before="26" w:line="480" w:lineRule="auto"/>
        <w:ind w:left="120" w:right="252"/>
        <w:rPr>
          <w:sz w:val="24"/>
          <w:szCs w:val="24"/>
        </w:rPr>
        <w:sectPr w:rsidR="006116E6">
          <w:type w:val="continuous"/>
          <w:pgSz w:w="12240" w:h="15840"/>
          <w:pgMar w:top="1480" w:right="1340" w:bottom="280" w:left="1320" w:header="720" w:footer="720" w:gutter="0"/>
          <w:cols w:space="720"/>
        </w:sectPr>
      </w:pPr>
      <w:r>
        <w:rPr>
          <w:sz w:val="24"/>
          <w:szCs w:val="24"/>
        </w:rPr>
        <w:t xml:space="preserve">$3,273,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$888,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able 7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that the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full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than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cov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 is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75 fin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(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re).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should re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 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not 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onship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the two.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fine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v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o</w:t>
      </w:r>
      <w:r>
        <w:rPr>
          <w:spacing w:val="1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6116E6" w:rsidRDefault="0054144A">
      <w:pPr>
        <w:spacing w:before="72" w:line="260" w:lineRule="exact"/>
        <w:ind w:left="329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lastRenderedPageBreak/>
        <w:t>T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ble 8: Av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1"/>
          <w:position w:val="-1"/>
          <w:sz w:val="24"/>
          <w:szCs w:val="24"/>
          <w:u w:val="single" w:color="000000"/>
        </w:rPr>
        <w:t>ra</w:t>
      </w:r>
      <w:r>
        <w:rPr>
          <w:spacing w:val="-2"/>
          <w:position w:val="-1"/>
          <w:sz w:val="24"/>
          <w:szCs w:val="24"/>
          <w:u w:val="single" w:color="000000"/>
        </w:rPr>
        <w:t>g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spacing w:val="1"/>
          <w:position w:val="-1"/>
          <w:sz w:val="24"/>
          <w:szCs w:val="24"/>
          <w:u w:val="single" w:color="000000"/>
        </w:rPr>
        <w:t>PSP</w:t>
      </w:r>
      <w:r>
        <w:rPr>
          <w:spacing w:val="-1"/>
          <w:position w:val="-1"/>
          <w:sz w:val="24"/>
          <w:szCs w:val="24"/>
          <w:u w:val="single" w:color="000000"/>
        </w:rPr>
        <w:t>-</w:t>
      </w:r>
      <w:r>
        <w:rPr>
          <w:spacing w:val="2"/>
          <w:position w:val="-1"/>
          <w:sz w:val="24"/>
          <w:szCs w:val="24"/>
          <w:u w:val="single" w:color="000000"/>
        </w:rPr>
        <w:t>G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n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</w:t>
      </w:r>
      <w:r>
        <w:rPr>
          <w:spacing w:val="-2"/>
          <w:position w:val="-1"/>
          <w:sz w:val="24"/>
          <w:szCs w:val="24"/>
          <w:u w:val="single" w:color="000000"/>
        </w:rPr>
        <w:t>a</w:t>
      </w:r>
      <w:r>
        <w:rPr>
          <w:spacing w:val="3"/>
          <w:position w:val="-1"/>
          <w:sz w:val="24"/>
          <w:szCs w:val="24"/>
          <w:u w:val="single" w:color="000000"/>
        </w:rPr>
        <w:t>t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d Tit</w:t>
      </w:r>
      <w:r>
        <w:rPr>
          <w:spacing w:val="1"/>
          <w:position w:val="-1"/>
          <w:sz w:val="24"/>
          <w:szCs w:val="24"/>
          <w:u w:val="single" w:color="000000"/>
        </w:rPr>
        <w:t>l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75 </w:t>
      </w:r>
      <w:r>
        <w:rPr>
          <w:spacing w:val="-1"/>
          <w:position w:val="-1"/>
          <w:sz w:val="24"/>
          <w:szCs w:val="24"/>
          <w:u w:val="single" w:color="000000"/>
        </w:rPr>
        <w:t>F</w:t>
      </w:r>
      <w:r>
        <w:rPr>
          <w:position w:val="-1"/>
          <w:sz w:val="24"/>
          <w:szCs w:val="24"/>
          <w:u w:val="single" w:color="000000"/>
        </w:rPr>
        <w:t xml:space="preserve">ines </w:t>
      </w:r>
      <w:r>
        <w:rPr>
          <w:spacing w:val="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ssess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d</w:t>
      </w:r>
      <w:r>
        <w:rPr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p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 10</w:t>
      </w:r>
      <w:r>
        <w:rPr>
          <w:spacing w:val="-1"/>
          <w:position w:val="-1"/>
          <w:sz w:val="24"/>
          <w:szCs w:val="24"/>
          <w:u w:val="single" w:color="000000"/>
        </w:rPr>
        <w:t>0</w:t>
      </w:r>
      <w:r>
        <w:rPr>
          <w:position w:val="-1"/>
          <w:sz w:val="24"/>
          <w:szCs w:val="24"/>
          <w:u w:val="single" w:color="000000"/>
        </w:rPr>
        <w:t xml:space="preserve">0 </w:t>
      </w:r>
      <w:r>
        <w:rPr>
          <w:spacing w:val="1"/>
          <w:position w:val="-1"/>
          <w:sz w:val="24"/>
          <w:szCs w:val="24"/>
          <w:u w:val="single" w:color="000000"/>
        </w:rPr>
        <w:t>P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ople,</w:t>
      </w:r>
      <w:r>
        <w:rPr>
          <w:spacing w:val="2"/>
          <w:position w:val="-1"/>
          <w:sz w:val="24"/>
          <w:szCs w:val="24"/>
          <w:u w:val="single" w:color="000000"/>
        </w:rPr>
        <w:t xml:space="preserve"> b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-4"/>
          <w:position w:val="-1"/>
          <w:sz w:val="24"/>
          <w:szCs w:val="24"/>
          <w:u w:val="single" w:color="000000"/>
        </w:rPr>
        <w:t xml:space="preserve"> </w:t>
      </w:r>
      <w:r>
        <w:rPr>
          <w:spacing w:val="1"/>
          <w:position w:val="-1"/>
          <w:sz w:val="24"/>
          <w:szCs w:val="24"/>
          <w:u w:val="single" w:color="000000"/>
        </w:rPr>
        <w:t>PS</w:t>
      </w:r>
      <w:r>
        <w:rPr>
          <w:position w:val="-1"/>
          <w:sz w:val="24"/>
          <w:szCs w:val="24"/>
          <w:u w:val="single" w:color="000000"/>
        </w:rPr>
        <w:t>P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Cov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ra</w:t>
      </w:r>
      <w:r>
        <w:rPr>
          <w:spacing w:val="-2"/>
          <w:position w:val="-1"/>
          <w:sz w:val="24"/>
          <w:szCs w:val="24"/>
          <w:u w:val="single" w:color="000000"/>
        </w:rPr>
        <w:t>g</w:t>
      </w:r>
      <w:r>
        <w:rPr>
          <w:position w:val="-1"/>
          <w:sz w:val="24"/>
          <w:szCs w:val="24"/>
          <w:u w:val="single" w:color="000000"/>
        </w:rPr>
        <w:t>e</w:t>
      </w:r>
    </w:p>
    <w:p w:rsidR="006116E6" w:rsidRDefault="006116E6">
      <w:pPr>
        <w:spacing w:before="12" w:line="240" w:lineRule="exact"/>
        <w:rPr>
          <w:sz w:val="24"/>
          <w:szCs w:val="24"/>
        </w:rPr>
      </w:pPr>
    </w:p>
    <w:p w:rsidR="006116E6" w:rsidRDefault="0054144A">
      <w:pPr>
        <w:spacing w:before="29" w:line="260" w:lineRule="exact"/>
        <w:ind w:left="2768"/>
        <w:rPr>
          <w:sz w:val="24"/>
          <w:szCs w:val="24"/>
        </w:rPr>
      </w:pPr>
      <w:r>
        <w:rPr>
          <w:spacing w:val="-3"/>
          <w:position w:val="-1"/>
          <w:sz w:val="24"/>
          <w:szCs w:val="24"/>
          <w:u w:val="single" w:color="000000"/>
        </w:rPr>
        <w:t>L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2"/>
          <w:position w:val="-1"/>
          <w:sz w:val="24"/>
          <w:szCs w:val="24"/>
          <w:u w:val="single" w:color="000000"/>
        </w:rPr>
        <w:t>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l and Muni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ipali</w:t>
      </w:r>
      <w:r>
        <w:rPr>
          <w:spacing w:val="6"/>
          <w:position w:val="-1"/>
          <w:sz w:val="24"/>
          <w:szCs w:val="24"/>
          <w:u w:val="single" w:color="000000"/>
        </w:rPr>
        <w:t>t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-3"/>
          <w:position w:val="-1"/>
          <w:sz w:val="24"/>
          <w:szCs w:val="24"/>
          <w:u w:val="single" w:color="000000"/>
        </w:rPr>
        <w:t xml:space="preserve"> </w:t>
      </w:r>
      <w:r>
        <w:rPr>
          <w:spacing w:val="2"/>
          <w:position w:val="-1"/>
          <w:sz w:val="24"/>
          <w:szCs w:val="24"/>
          <w:u w:val="single" w:color="000000"/>
        </w:rPr>
        <w:t>T</w:t>
      </w:r>
      <w:r>
        <w:rPr>
          <w:spacing w:val="-5"/>
          <w:position w:val="-1"/>
          <w:sz w:val="24"/>
          <w:szCs w:val="24"/>
          <w:u w:val="single" w:color="000000"/>
        </w:rPr>
        <w:t>y</w:t>
      </w:r>
      <w:r>
        <w:rPr>
          <w:position w:val="-1"/>
          <w:sz w:val="24"/>
          <w:szCs w:val="24"/>
          <w:u w:val="single" w:color="000000"/>
        </w:rPr>
        <w:t>pe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(200</w:t>
      </w:r>
      <w:r>
        <w:rPr>
          <w:spacing w:val="1"/>
          <w:position w:val="-1"/>
          <w:sz w:val="24"/>
          <w:szCs w:val="24"/>
          <w:u w:val="single" w:color="000000"/>
        </w:rPr>
        <w:t>6</w:t>
      </w:r>
      <w:r>
        <w:rPr>
          <w:spacing w:val="-1"/>
          <w:position w:val="-1"/>
          <w:sz w:val="24"/>
          <w:szCs w:val="24"/>
          <w:u w:val="single" w:color="000000"/>
        </w:rPr>
        <w:t>-</w:t>
      </w:r>
      <w:r>
        <w:rPr>
          <w:position w:val="-1"/>
          <w:sz w:val="24"/>
          <w:szCs w:val="24"/>
          <w:u w:val="single" w:color="000000"/>
        </w:rPr>
        <w:t>2010)</w:t>
      </w:r>
    </w:p>
    <w:p w:rsidR="006116E6" w:rsidRDefault="006116E6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"/>
        <w:gridCol w:w="1139"/>
        <w:gridCol w:w="1719"/>
        <w:gridCol w:w="1848"/>
        <w:gridCol w:w="1836"/>
        <w:gridCol w:w="1841"/>
      </w:tblGrid>
      <w:tr w:rsidR="006116E6">
        <w:trPr>
          <w:trHeight w:hRule="exact" w:val="526"/>
        </w:trPr>
        <w:tc>
          <w:tcPr>
            <w:tcW w:w="2023" w:type="dxa"/>
            <w:gridSpan w:val="2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6116E6" w:rsidRDefault="006116E6"/>
        </w:tc>
        <w:tc>
          <w:tcPr>
            <w:tcW w:w="540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860" w:right="186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age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84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116E6" w:rsidRDefault="006116E6"/>
        </w:tc>
      </w:tr>
      <w:tr w:rsidR="006116E6">
        <w:trPr>
          <w:trHeight w:hRule="exact" w:val="525"/>
        </w:trPr>
        <w:tc>
          <w:tcPr>
            <w:tcW w:w="2023" w:type="dxa"/>
            <w:gridSpan w:val="2"/>
            <w:vMerge/>
            <w:tcBorders>
              <w:left w:val="nil"/>
              <w:bottom w:val="nil"/>
              <w:right w:val="single" w:sz="5" w:space="0" w:color="000000"/>
            </w:tcBorders>
          </w:tcPr>
          <w:p w:rsidR="006116E6" w:rsidRDefault="006116E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5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Par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pacing w:val="-1"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me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PSP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23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Ful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pacing w:val="-1"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me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PSP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275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 Co</w:t>
            </w:r>
            <w:r>
              <w:rPr>
                <w:i/>
                <w:spacing w:val="-1"/>
                <w:sz w:val="24"/>
                <w:szCs w:val="24"/>
              </w:rPr>
              <w:t>ve</w:t>
            </w:r>
            <w:r>
              <w:rPr>
                <w:i/>
                <w:sz w:val="24"/>
                <w:szCs w:val="24"/>
              </w:rPr>
              <w:t>rage</w:t>
            </w:r>
          </w:p>
        </w:tc>
        <w:tc>
          <w:tcPr>
            <w:tcW w:w="18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1" w:line="120" w:lineRule="exact"/>
              <w:rPr>
                <w:sz w:val="12"/>
                <w:szCs w:val="12"/>
              </w:rPr>
            </w:pPr>
          </w:p>
          <w:p w:rsidR="006116E6" w:rsidRDefault="0054144A">
            <w:pPr>
              <w:ind w:left="53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all</w:t>
            </w:r>
          </w:p>
        </w:tc>
      </w:tr>
      <w:tr w:rsidR="006116E6">
        <w:trPr>
          <w:trHeight w:hRule="exact" w:val="875"/>
        </w:trPr>
        <w:tc>
          <w:tcPr>
            <w:tcW w:w="8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  <w:textDirection w:val="btLr"/>
          </w:tcPr>
          <w:p w:rsidR="006116E6" w:rsidRDefault="006116E6">
            <w:pPr>
              <w:spacing w:before="4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81" w:right="85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M</w:t>
            </w:r>
            <w:r>
              <w:rPr>
                <w:b/>
                <w:spacing w:val="-1"/>
                <w:sz w:val="27"/>
                <w:szCs w:val="27"/>
              </w:rPr>
              <w:t>u</w:t>
            </w:r>
            <w:r>
              <w:rPr>
                <w:b/>
                <w:sz w:val="27"/>
                <w:szCs w:val="27"/>
              </w:rPr>
              <w:t>ni</w:t>
            </w:r>
            <w:r>
              <w:rPr>
                <w:b/>
                <w:spacing w:val="-1"/>
                <w:sz w:val="27"/>
                <w:szCs w:val="27"/>
              </w:rPr>
              <w:t>ci</w:t>
            </w:r>
            <w:r>
              <w:rPr>
                <w:b/>
                <w:sz w:val="27"/>
                <w:szCs w:val="27"/>
              </w:rPr>
              <w:t>p</w:t>
            </w:r>
            <w:r>
              <w:rPr>
                <w:b/>
                <w:spacing w:val="1"/>
                <w:sz w:val="27"/>
                <w:szCs w:val="27"/>
              </w:rPr>
              <w:t>a</w:t>
            </w:r>
            <w:r>
              <w:rPr>
                <w:b/>
                <w:spacing w:val="-1"/>
                <w:sz w:val="27"/>
                <w:szCs w:val="27"/>
              </w:rPr>
              <w:t>li</w:t>
            </w:r>
            <w:r>
              <w:rPr>
                <w:b/>
                <w:spacing w:val="-2"/>
                <w:sz w:val="27"/>
                <w:szCs w:val="27"/>
              </w:rPr>
              <w:t>t</w:t>
            </w:r>
            <w:r>
              <w:rPr>
                <w:b/>
                <w:sz w:val="27"/>
                <w:szCs w:val="27"/>
              </w:rPr>
              <w:t>y</w:t>
            </w:r>
          </w:p>
          <w:p w:rsidR="006116E6" w:rsidRDefault="0054144A">
            <w:pPr>
              <w:spacing w:before="8"/>
              <w:ind w:left="535" w:right="535"/>
              <w:jc w:val="center"/>
              <w:rPr>
                <w:sz w:val="27"/>
                <w:szCs w:val="27"/>
              </w:rPr>
            </w:pPr>
            <w:r>
              <w:rPr>
                <w:b/>
                <w:spacing w:val="-1"/>
                <w:sz w:val="27"/>
                <w:szCs w:val="27"/>
              </w:rPr>
              <w:t>T</w:t>
            </w:r>
            <w:r>
              <w:rPr>
                <w:b/>
                <w:spacing w:val="1"/>
                <w:sz w:val="27"/>
                <w:szCs w:val="27"/>
              </w:rPr>
              <w:t>y</w:t>
            </w:r>
            <w:r>
              <w:rPr>
                <w:b/>
                <w:sz w:val="27"/>
                <w:szCs w:val="27"/>
              </w:rPr>
              <w:t>pe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28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Rural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5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$3,786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5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$6,846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$3,505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5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$5,772</w:t>
            </w:r>
          </w:p>
        </w:tc>
      </w:tr>
      <w:tr w:rsidR="006116E6">
        <w:trPr>
          <w:trHeight w:hRule="exact" w:val="875"/>
        </w:trPr>
        <w:tc>
          <w:tcPr>
            <w:tcW w:w="8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extDirection w:val="btLr"/>
          </w:tcPr>
          <w:p w:rsidR="006116E6" w:rsidRDefault="006116E6"/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5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25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Urban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5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5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$2,227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5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5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$5,009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5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633" w:right="6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$756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5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5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$1,042</w:t>
            </w:r>
          </w:p>
        </w:tc>
      </w:tr>
      <w:tr w:rsidR="006116E6">
        <w:trPr>
          <w:trHeight w:hRule="exact" w:val="521"/>
        </w:trPr>
        <w:tc>
          <w:tcPr>
            <w:tcW w:w="88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116E6" w:rsidRDefault="006116E6"/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7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all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5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$3,273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5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$6,450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633" w:right="6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$888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5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$2,171</w:t>
            </w:r>
          </w:p>
        </w:tc>
      </w:tr>
    </w:tbl>
    <w:p w:rsidR="006116E6" w:rsidRDefault="006116E6">
      <w:pPr>
        <w:spacing w:before="7" w:line="180" w:lineRule="exact"/>
        <w:rPr>
          <w:sz w:val="19"/>
          <w:szCs w:val="19"/>
        </w:rPr>
      </w:pPr>
    </w:p>
    <w:p w:rsidR="006116E6" w:rsidRDefault="0054144A">
      <w:pPr>
        <w:spacing w:before="29" w:line="468" w:lineRule="auto"/>
        <w:ind w:left="120" w:right="201" w:firstLine="72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$14,763,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 xml:space="preserve">17 </w:t>
      </w:r>
      <w:r>
        <w:rPr>
          <w:sz w:val="24"/>
          <w:szCs w:val="24"/>
        </w:rPr>
        <w:t xml:space="preserve">in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Tit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75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 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 ($2,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52,783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r, on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 the Commonw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should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tai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full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rovision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position w:val="11"/>
          <w:sz w:val="16"/>
          <w:szCs w:val="16"/>
        </w:rPr>
        <w:t>1</w:t>
      </w:r>
      <w:r>
        <w:rPr>
          <w:position w:val="11"/>
          <w:sz w:val="16"/>
          <w:szCs w:val="16"/>
        </w:rPr>
        <w:t>9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riod,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 of these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($10</w:t>
      </w:r>
      <w:r>
        <w:rPr>
          <w:spacing w:val="-1"/>
          <w:sz w:val="24"/>
          <w:szCs w:val="24"/>
        </w:rPr>
        <w:t>,</w:t>
      </w:r>
      <w:r>
        <w:rPr>
          <w:sz w:val="24"/>
          <w:szCs w:val="24"/>
        </w:rPr>
        <w:t>47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,809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with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15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($2</w:t>
      </w:r>
      <w:r>
        <w:rPr>
          <w:spacing w:val="1"/>
          <w:sz w:val="24"/>
          <w:szCs w:val="24"/>
        </w:rPr>
        <w:t>,</w:t>
      </w:r>
      <w:r>
        <w:rPr>
          <w:sz w:val="24"/>
          <w:szCs w:val="24"/>
        </w:rPr>
        <w:t>263,033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a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s w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th 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14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 ($2,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27,075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l) in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with pa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pe</w:t>
      </w:r>
    </w:p>
    <w:p w:rsidR="006116E6" w:rsidRDefault="0054144A">
      <w:pPr>
        <w:spacing w:before="23" w:line="480" w:lineRule="auto"/>
        <w:ind w:left="120" w:right="75"/>
        <w:rPr>
          <w:sz w:val="24"/>
          <w:szCs w:val="24"/>
        </w:rPr>
      </w:pP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kdown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of Tit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75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s: 64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($9,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09,100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non- Tit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75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ted in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36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($5</w:t>
      </w:r>
      <w:r>
        <w:rPr>
          <w:spacing w:val="-1"/>
          <w:sz w:val="24"/>
          <w:szCs w:val="24"/>
        </w:rPr>
        <w:t>,</w:t>
      </w:r>
      <w:r>
        <w:rPr>
          <w:sz w:val="24"/>
          <w:szCs w:val="24"/>
        </w:rPr>
        <w:t>254,816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6116E6" w:rsidRDefault="0054144A">
      <w:pPr>
        <w:spacing w:before="10" w:line="480" w:lineRule="auto"/>
        <w:ind w:left="120" w:right="235"/>
        <w:rPr>
          <w:sz w:val="24"/>
          <w:szCs w:val="24"/>
        </w:rPr>
        <w:sectPr w:rsidR="006116E6">
          <w:footerReference w:type="default" r:id="rId129"/>
          <w:pgSz w:w="12240" w:h="15840"/>
          <w:pgMar w:top="1360" w:right="1340" w:bottom="280" w:left="1320" w:header="0" w:footer="1609" w:gutter="0"/>
          <w:cols w:space="720"/>
        </w:sectPr>
      </w:pPr>
      <w:r>
        <w:rPr>
          <w:sz w:val="24"/>
          <w:szCs w:val="24"/>
        </w:rPr>
        <w:t>in urb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s. This data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in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Figure 3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then, the 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amount of P</w:t>
      </w:r>
      <w:r>
        <w:rPr>
          <w:spacing w:val="1"/>
          <w:sz w:val="24"/>
          <w:szCs w:val="24"/>
        </w:rPr>
        <w:t>SP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ssess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ru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 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 with ful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(50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le 75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or </w:t>
      </w:r>
      <w:r>
        <w:rPr>
          <w:spacing w:val="-1"/>
          <w:sz w:val="24"/>
          <w:szCs w:val="24"/>
        </w:rPr>
        <w:t>$</w:t>
      </w:r>
      <w:r>
        <w:rPr>
          <w:sz w:val="24"/>
          <w:szCs w:val="24"/>
        </w:rPr>
        <w:t>68,081,763; 53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 non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Tit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75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fens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or </w:t>
      </w:r>
      <w:r>
        <w:rPr>
          <w:spacing w:val="-1"/>
          <w:sz w:val="24"/>
          <w:szCs w:val="24"/>
        </w:rPr>
        <w:t>$</w:t>
      </w:r>
      <w:r>
        <w:rPr>
          <w:sz w:val="24"/>
          <w:szCs w:val="24"/>
        </w:rPr>
        <w:t>7,883,811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).</w:t>
      </w:r>
    </w:p>
    <w:p w:rsidR="006116E6" w:rsidRDefault="0054144A">
      <w:pPr>
        <w:spacing w:before="72" w:line="260" w:lineRule="exact"/>
        <w:ind w:left="259"/>
        <w:rPr>
          <w:sz w:val="24"/>
          <w:szCs w:val="24"/>
        </w:rPr>
      </w:pPr>
      <w:r>
        <w:rPr>
          <w:spacing w:val="-1"/>
          <w:position w:val="-1"/>
          <w:sz w:val="24"/>
          <w:szCs w:val="24"/>
          <w:u w:val="single" w:color="000000"/>
        </w:rPr>
        <w:lastRenderedPageBreak/>
        <w:t>F</w:t>
      </w:r>
      <w:r>
        <w:rPr>
          <w:position w:val="-1"/>
          <w:sz w:val="24"/>
          <w:szCs w:val="24"/>
          <w:u w:val="single" w:color="000000"/>
        </w:rPr>
        <w:t>i</w:t>
      </w:r>
      <w:r>
        <w:rPr>
          <w:spacing w:val="-2"/>
          <w:position w:val="-1"/>
          <w:sz w:val="24"/>
          <w:szCs w:val="24"/>
          <w:u w:val="single" w:color="000000"/>
        </w:rPr>
        <w:t>g</w:t>
      </w:r>
      <w:r>
        <w:rPr>
          <w:spacing w:val="2"/>
          <w:position w:val="-1"/>
          <w:sz w:val="24"/>
          <w:szCs w:val="24"/>
          <w:u w:val="single" w:color="000000"/>
        </w:rPr>
        <w:t>u</w:t>
      </w:r>
      <w:r>
        <w:rPr>
          <w:position w:val="-1"/>
          <w:sz w:val="24"/>
          <w:szCs w:val="24"/>
          <w:u w:val="single" w:color="000000"/>
        </w:rPr>
        <w:t>re</w:t>
      </w:r>
      <w:r>
        <w:rPr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3: Tot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l</w:t>
      </w:r>
      <w:r>
        <w:rPr>
          <w:spacing w:val="1"/>
          <w:position w:val="-1"/>
          <w:sz w:val="24"/>
          <w:szCs w:val="24"/>
          <w:u w:val="single" w:color="000000"/>
        </w:rPr>
        <w:t xml:space="preserve"> PSP</w:t>
      </w:r>
      <w:r>
        <w:rPr>
          <w:spacing w:val="-1"/>
          <w:position w:val="-1"/>
          <w:sz w:val="24"/>
          <w:szCs w:val="24"/>
          <w:u w:val="single" w:color="000000"/>
        </w:rPr>
        <w:t>-</w:t>
      </w:r>
      <w:r>
        <w:rPr>
          <w:position w:val="-1"/>
          <w:sz w:val="24"/>
          <w:szCs w:val="24"/>
          <w:u w:val="single" w:color="000000"/>
        </w:rPr>
        <w:t>G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2"/>
          <w:position w:val="-1"/>
          <w:sz w:val="24"/>
          <w:szCs w:val="24"/>
          <w:u w:val="single" w:color="000000"/>
        </w:rPr>
        <w:t>n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</w:t>
      </w:r>
      <w:r>
        <w:rPr>
          <w:spacing w:val="-2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 xml:space="preserve">ted </w:t>
      </w:r>
      <w:r>
        <w:rPr>
          <w:spacing w:val="-1"/>
          <w:position w:val="-1"/>
          <w:sz w:val="24"/>
          <w:szCs w:val="24"/>
          <w:u w:val="single" w:color="000000"/>
        </w:rPr>
        <w:t>N</w:t>
      </w:r>
      <w:r>
        <w:rPr>
          <w:position w:val="-1"/>
          <w:sz w:val="24"/>
          <w:szCs w:val="24"/>
          <w:u w:val="single" w:color="000000"/>
        </w:rPr>
        <w:t>o</w:t>
      </w:r>
      <w:r>
        <w:rPr>
          <w:spacing w:val="3"/>
          <w:position w:val="-1"/>
          <w:sz w:val="24"/>
          <w:szCs w:val="24"/>
          <w:u w:val="single" w:color="000000"/>
        </w:rPr>
        <w:t>n</w:t>
      </w:r>
      <w:r>
        <w:rPr>
          <w:spacing w:val="-1"/>
          <w:position w:val="-1"/>
          <w:sz w:val="24"/>
          <w:szCs w:val="24"/>
          <w:u w:val="single" w:color="000000"/>
        </w:rPr>
        <w:t>-</w:t>
      </w:r>
      <w:r>
        <w:rPr>
          <w:position w:val="-1"/>
          <w:sz w:val="24"/>
          <w:szCs w:val="24"/>
          <w:u w:val="single" w:color="000000"/>
        </w:rPr>
        <w:t>Tit</w:t>
      </w:r>
      <w:r>
        <w:rPr>
          <w:spacing w:val="1"/>
          <w:position w:val="-1"/>
          <w:sz w:val="24"/>
          <w:szCs w:val="24"/>
          <w:u w:val="single" w:color="000000"/>
        </w:rPr>
        <w:t>l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75 </w:t>
      </w:r>
      <w:r>
        <w:rPr>
          <w:spacing w:val="-1"/>
          <w:position w:val="-1"/>
          <w:sz w:val="24"/>
          <w:szCs w:val="24"/>
          <w:u w:val="single" w:color="000000"/>
        </w:rPr>
        <w:t>F</w:t>
      </w:r>
      <w:r>
        <w:rPr>
          <w:position w:val="-1"/>
          <w:sz w:val="24"/>
          <w:szCs w:val="24"/>
          <w:u w:val="single" w:color="000000"/>
        </w:rPr>
        <w:t>in</w:t>
      </w:r>
      <w:r>
        <w:rPr>
          <w:spacing w:val="2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s Ass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ssed, </w:t>
      </w:r>
      <w:r>
        <w:rPr>
          <w:spacing w:val="4"/>
          <w:position w:val="-1"/>
          <w:sz w:val="24"/>
          <w:szCs w:val="24"/>
          <w:u w:val="single" w:color="000000"/>
        </w:rPr>
        <w:t>b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-4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Muni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ipa</w:t>
      </w:r>
      <w:r>
        <w:rPr>
          <w:spacing w:val="2"/>
          <w:position w:val="-1"/>
          <w:sz w:val="24"/>
          <w:szCs w:val="24"/>
          <w:u w:val="single" w:color="000000"/>
        </w:rPr>
        <w:t>l</w:t>
      </w:r>
      <w:r>
        <w:rPr>
          <w:position w:val="-1"/>
          <w:sz w:val="24"/>
          <w:szCs w:val="24"/>
          <w:u w:val="single" w:color="000000"/>
        </w:rPr>
        <w:t>i</w:t>
      </w:r>
      <w:r>
        <w:rPr>
          <w:spacing w:val="3"/>
          <w:position w:val="-1"/>
          <w:sz w:val="24"/>
          <w:szCs w:val="24"/>
          <w:u w:val="single" w:color="000000"/>
        </w:rPr>
        <w:t>t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spacing w:val="4"/>
          <w:position w:val="-1"/>
          <w:sz w:val="24"/>
          <w:szCs w:val="24"/>
          <w:u w:val="single" w:color="000000"/>
        </w:rPr>
        <w:t>T</w:t>
      </w:r>
      <w:r>
        <w:rPr>
          <w:spacing w:val="-5"/>
          <w:position w:val="-1"/>
          <w:sz w:val="24"/>
          <w:szCs w:val="24"/>
          <w:u w:val="single" w:color="000000"/>
        </w:rPr>
        <w:t>y</w:t>
      </w:r>
      <w:r>
        <w:rPr>
          <w:position w:val="-1"/>
          <w:sz w:val="24"/>
          <w:szCs w:val="24"/>
          <w:u w:val="single" w:color="000000"/>
        </w:rPr>
        <w:t>p</w:t>
      </w:r>
      <w:r>
        <w:rPr>
          <w:spacing w:val="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, Cov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1"/>
          <w:position w:val="-1"/>
          <w:sz w:val="24"/>
          <w:szCs w:val="24"/>
          <w:u w:val="single" w:color="000000"/>
        </w:rPr>
        <w:t>ra</w:t>
      </w:r>
      <w:r>
        <w:rPr>
          <w:spacing w:val="-2"/>
          <w:position w:val="-1"/>
          <w:sz w:val="24"/>
          <w:szCs w:val="24"/>
          <w:u w:val="single" w:color="000000"/>
        </w:rPr>
        <w:t>g</w:t>
      </w:r>
      <w:r>
        <w:rPr>
          <w:position w:val="-1"/>
          <w:sz w:val="24"/>
          <w:szCs w:val="24"/>
          <w:u w:val="single" w:color="000000"/>
        </w:rPr>
        <w:t>e</w:t>
      </w:r>
    </w:p>
    <w:p w:rsidR="006116E6" w:rsidRDefault="006116E6">
      <w:pPr>
        <w:spacing w:before="12" w:line="240" w:lineRule="exact"/>
        <w:rPr>
          <w:sz w:val="24"/>
          <w:szCs w:val="24"/>
        </w:rPr>
      </w:pPr>
    </w:p>
    <w:p w:rsidR="006116E6" w:rsidRDefault="0054144A">
      <w:pPr>
        <w:spacing w:before="29" w:line="260" w:lineRule="exact"/>
        <w:ind w:left="3392" w:right="3252"/>
        <w:jc w:val="center"/>
        <w:rPr>
          <w:sz w:val="24"/>
          <w:szCs w:val="24"/>
        </w:rPr>
      </w:pPr>
      <w:r>
        <w:rPr>
          <w:spacing w:val="-3"/>
          <w:position w:val="-1"/>
          <w:sz w:val="24"/>
          <w:szCs w:val="24"/>
          <w:u w:val="single" w:color="000000"/>
        </w:rPr>
        <w:t>L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2"/>
          <w:position w:val="-1"/>
          <w:sz w:val="24"/>
          <w:szCs w:val="24"/>
          <w:u w:val="single" w:color="000000"/>
        </w:rPr>
        <w:t>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l, and </w:t>
      </w:r>
      <w:r>
        <w:rPr>
          <w:spacing w:val="1"/>
          <w:position w:val="-1"/>
          <w:sz w:val="24"/>
          <w:szCs w:val="24"/>
          <w:u w:val="single" w:color="000000"/>
        </w:rPr>
        <w:t>Y</w:t>
      </w:r>
      <w:r>
        <w:rPr>
          <w:spacing w:val="-1"/>
          <w:position w:val="-1"/>
          <w:sz w:val="24"/>
          <w:szCs w:val="24"/>
          <w:u w:val="single" w:color="000000"/>
        </w:rPr>
        <w:t>ea</w:t>
      </w:r>
      <w:r>
        <w:rPr>
          <w:position w:val="-1"/>
          <w:sz w:val="24"/>
          <w:szCs w:val="24"/>
          <w:u w:val="single" w:color="000000"/>
        </w:rPr>
        <w:t>r, 200</w:t>
      </w:r>
      <w:r>
        <w:rPr>
          <w:spacing w:val="3"/>
          <w:position w:val="-1"/>
          <w:sz w:val="24"/>
          <w:szCs w:val="24"/>
          <w:u w:val="single" w:color="000000"/>
        </w:rPr>
        <w:t>6</w:t>
      </w:r>
      <w:r>
        <w:rPr>
          <w:spacing w:val="-1"/>
          <w:position w:val="-1"/>
          <w:sz w:val="24"/>
          <w:szCs w:val="24"/>
          <w:u w:val="single" w:color="000000"/>
        </w:rPr>
        <w:t>-</w:t>
      </w:r>
      <w:r>
        <w:rPr>
          <w:spacing w:val="2"/>
          <w:position w:val="-1"/>
          <w:sz w:val="24"/>
          <w:szCs w:val="24"/>
          <w:u w:val="single" w:color="000000"/>
        </w:rPr>
        <w:t>2</w:t>
      </w:r>
      <w:r>
        <w:rPr>
          <w:position w:val="-1"/>
          <w:sz w:val="24"/>
          <w:szCs w:val="24"/>
          <w:u w:val="single" w:color="000000"/>
        </w:rPr>
        <w:t>010</w:t>
      </w:r>
    </w:p>
    <w:p w:rsidR="006116E6" w:rsidRDefault="006116E6">
      <w:pPr>
        <w:spacing w:before="8" w:line="140" w:lineRule="exact"/>
        <w:rPr>
          <w:sz w:val="15"/>
          <w:szCs w:val="15"/>
        </w:rPr>
      </w:pPr>
    </w:p>
    <w:p w:rsidR="006116E6" w:rsidRDefault="006116E6">
      <w:pPr>
        <w:spacing w:line="200" w:lineRule="exact"/>
        <w:sectPr w:rsidR="006116E6">
          <w:footerReference w:type="default" r:id="rId130"/>
          <w:pgSz w:w="12240" w:h="15840"/>
          <w:pgMar w:top="1360" w:right="1480" w:bottom="280" w:left="1340" w:header="0" w:footer="771" w:gutter="0"/>
          <w:pgNumType w:start="30"/>
          <w:cols w:space="720"/>
        </w:sectPr>
      </w:pPr>
    </w:p>
    <w:p w:rsidR="006116E6" w:rsidRDefault="0054144A">
      <w:pPr>
        <w:spacing w:before="19"/>
        <w:ind w:left="720" w:right="-3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lastRenderedPageBreak/>
        <w:t>$</w:t>
      </w:r>
      <w:r>
        <w:rPr>
          <w:rFonts w:ascii="Calibri" w:eastAsia="Calibri" w:hAnsi="Calibri" w:cs="Calibri"/>
          <w:spacing w:val="2"/>
          <w:w w:val="99"/>
        </w:rPr>
        <w:t>1</w:t>
      </w:r>
      <w:r>
        <w:rPr>
          <w:rFonts w:ascii="Calibri" w:eastAsia="Calibri" w:hAnsi="Calibri" w:cs="Calibri"/>
          <w:spacing w:val="-2"/>
          <w:w w:val="99"/>
        </w:rPr>
        <w:t>,</w:t>
      </w:r>
      <w:r>
        <w:rPr>
          <w:rFonts w:ascii="Calibri" w:eastAsia="Calibri" w:hAnsi="Calibri" w:cs="Calibri"/>
          <w:spacing w:val="2"/>
          <w:w w:val="99"/>
        </w:rPr>
        <w:t>8</w:t>
      </w:r>
      <w:r>
        <w:rPr>
          <w:rFonts w:ascii="Calibri" w:eastAsia="Calibri" w:hAnsi="Calibri" w:cs="Calibri"/>
          <w:w w:val="99"/>
        </w:rPr>
        <w:t>00,000</w:t>
      </w:r>
    </w:p>
    <w:p w:rsidR="006116E6" w:rsidRDefault="0054144A">
      <w:pPr>
        <w:spacing w:before="87"/>
        <w:ind w:left="720" w:right="-3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$</w:t>
      </w:r>
      <w:r>
        <w:rPr>
          <w:rFonts w:ascii="Calibri" w:eastAsia="Calibri" w:hAnsi="Calibri" w:cs="Calibri"/>
          <w:spacing w:val="2"/>
          <w:w w:val="99"/>
        </w:rPr>
        <w:t>1</w:t>
      </w:r>
      <w:r>
        <w:rPr>
          <w:rFonts w:ascii="Calibri" w:eastAsia="Calibri" w:hAnsi="Calibri" w:cs="Calibri"/>
          <w:spacing w:val="-2"/>
          <w:w w:val="99"/>
        </w:rPr>
        <w:t>,</w:t>
      </w:r>
      <w:r>
        <w:rPr>
          <w:rFonts w:ascii="Calibri" w:eastAsia="Calibri" w:hAnsi="Calibri" w:cs="Calibri"/>
          <w:spacing w:val="2"/>
          <w:w w:val="99"/>
        </w:rPr>
        <w:t>6</w:t>
      </w:r>
      <w:r>
        <w:rPr>
          <w:rFonts w:ascii="Calibri" w:eastAsia="Calibri" w:hAnsi="Calibri" w:cs="Calibri"/>
          <w:w w:val="99"/>
        </w:rPr>
        <w:t>00,000</w:t>
      </w:r>
    </w:p>
    <w:p w:rsidR="006116E6" w:rsidRDefault="0054144A">
      <w:pPr>
        <w:spacing w:before="87"/>
        <w:ind w:left="720" w:right="-3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$</w:t>
      </w:r>
      <w:r>
        <w:rPr>
          <w:rFonts w:ascii="Calibri" w:eastAsia="Calibri" w:hAnsi="Calibri" w:cs="Calibri"/>
          <w:spacing w:val="2"/>
          <w:w w:val="99"/>
        </w:rPr>
        <w:t>1</w:t>
      </w:r>
      <w:r>
        <w:rPr>
          <w:rFonts w:ascii="Calibri" w:eastAsia="Calibri" w:hAnsi="Calibri" w:cs="Calibri"/>
          <w:spacing w:val="-2"/>
          <w:w w:val="99"/>
        </w:rPr>
        <w:t>,</w:t>
      </w:r>
      <w:r>
        <w:rPr>
          <w:rFonts w:ascii="Calibri" w:eastAsia="Calibri" w:hAnsi="Calibri" w:cs="Calibri"/>
          <w:spacing w:val="2"/>
          <w:w w:val="99"/>
        </w:rPr>
        <w:t>4</w:t>
      </w:r>
      <w:r>
        <w:rPr>
          <w:rFonts w:ascii="Calibri" w:eastAsia="Calibri" w:hAnsi="Calibri" w:cs="Calibri"/>
          <w:w w:val="99"/>
        </w:rPr>
        <w:t>00,000</w:t>
      </w:r>
    </w:p>
    <w:p w:rsidR="006116E6" w:rsidRDefault="0054144A">
      <w:pPr>
        <w:spacing w:before="87"/>
        <w:ind w:left="720" w:right="-3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$</w:t>
      </w:r>
      <w:r>
        <w:rPr>
          <w:rFonts w:ascii="Calibri" w:eastAsia="Calibri" w:hAnsi="Calibri" w:cs="Calibri"/>
          <w:spacing w:val="2"/>
          <w:w w:val="99"/>
        </w:rPr>
        <w:t>1</w:t>
      </w:r>
      <w:r>
        <w:rPr>
          <w:rFonts w:ascii="Calibri" w:eastAsia="Calibri" w:hAnsi="Calibri" w:cs="Calibri"/>
          <w:spacing w:val="-2"/>
          <w:w w:val="99"/>
        </w:rPr>
        <w:t>,</w:t>
      </w:r>
      <w:r>
        <w:rPr>
          <w:rFonts w:ascii="Calibri" w:eastAsia="Calibri" w:hAnsi="Calibri" w:cs="Calibri"/>
          <w:spacing w:val="2"/>
          <w:w w:val="99"/>
        </w:rPr>
        <w:t>2</w:t>
      </w:r>
      <w:r>
        <w:rPr>
          <w:rFonts w:ascii="Calibri" w:eastAsia="Calibri" w:hAnsi="Calibri" w:cs="Calibri"/>
          <w:w w:val="99"/>
        </w:rPr>
        <w:t>00,000</w:t>
      </w:r>
    </w:p>
    <w:p w:rsidR="006116E6" w:rsidRDefault="0054144A">
      <w:pPr>
        <w:spacing w:before="87"/>
        <w:ind w:left="720" w:right="-3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$</w:t>
      </w:r>
      <w:r>
        <w:rPr>
          <w:rFonts w:ascii="Calibri" w:eastAsia="Calibri" w:hAnsi="Calibri" w:cs="Calibri"/>
          <w:spacing w:val="2"/>
          <w:w w:val="99"/>
        </w:rPr>
        <w:t>1</w:t>
      </w:r>
      <w:r>
        <w:rPr>
          <w:rFonts w:ascii="Calibri" w:eastAsia="Calibri" w:hAnsi="Calibri" w:cs="Calibri"/>
          <w:spacing w:val="-2"/>
          <w:w w:val="99"/>
        </w:rPr>
        <w:t>,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w w:val="99"/>
        </w:rPr>
        <w:t>00,000</w:t>
      </w:r>
    </w:p>
    <w:p w:rsidR="006116E6" w:rsidRDefault="0054144A">
      <w:pPr>
        <w:spacing w:before="87"/>
        <w:ind w:left="872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$</w:t>
      </w:r>
      <w:r>
        <w:rPr>
          <w:rFonts w:ascii="Calibri" w:eastAsia="Calibri" w:hAnsi="Calibri" w:cs="Calibri"/>
          <w:spacing w:val="2"/>
          <w:w w:val="99"/>
        </w:rPr>
        <w:t>8</w:t>
      </w:r>
      <w:r>
        <w:rPr>
          <w:rFonts w:ascii="Calibri" w:eastAsia="Calibri" w:hAnsi="Calibri" w:cs="Calibri"/>
          <w:w w:val="99"/>
        </w:rPr>
        <w:t>00,000</w:t>
      </w:r>
    </w:p>
    <w:p w:rsidR="006116E6" w:rsidRDefault="0054144A">
      <w:pPr>
        <w:spacing w:before="87"/>
        <w:ind w:left="872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$</w:t>
      </w:r>
      <w:r>
        <w:rPr>
          <w:rFonts w:ascii="Calibri" w:eastAsia="Calibri" w:hAnsi="Calibri" w:cs="Calibri"/>
          <w:spacing w:val="2"/>
          <w:w w:val="99"/>
        </w:rPr>
        <w:t>6</w:t>
      </w:r>
      <w:r>
        <w:rPr>
          <w:rFonts w:ascii="Calibri" w:eastAsia="Calibri" w:hAnsi="Calibri" w:cs="Calibri"/>
          <w:w w:val="99"/>
        </w:rPr>
        <w:t>00,000</w:t>
      </w:r>
    </w:p>
    <w:p w:rsidR="006116E6" w:rsidRDefault="0054144A">
      <w:pPr>
        <w:spacing w:before="87"/>
        <w:ind w:left="872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$</w:t>
      </w:r>
      <w:r>
        <w:rPr>
          <w:rFonts w:ascii="Calibri" w:eastAsia="Calibri" w:hAnsi="Calibri" w:cs="Calibri"/>
          <w:spacing w:val="2"/>
          <w:w w:val="99"/>
        </w:rPr>
        <w:t>4</w:t>
      </w:r>
      <w:r>
        <w:rPr>
          <w:rFonts w:ascii="Calibri" w:eastAsia="Calibri" w:hAnsi="Calibri" w:cs="Calibri"/>
          <w:w w:val="99"/>
        </w:rPr>
        <w:t>00,000</w:t>
      </w:r>
    </w:p>
    <w:p w:rsidR="006116E6" w:rsidRDefault="0054144A">
      <w:pPr>
        <w:spacing w:before="87"/>
        <w:ind w:left="872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$</w:t>
      </w:r>
      <w:r>
        <w:rPr>
          <w:rFonts w:ascii="Calibri" w:eastAsia="Calibri" w:hAnsi="Calibri" w:cs="Calibri"/>
          <w:spacing w:val="2"/>
          <w:w w:val="99"/>
        </w:rPr>
        <w:t>2</w:t>
      </w:r>
      <w:r>
        <w:rPr>
          <w:rFonts w:ascii="Calibri" w:eastAsia="Calibri" w:hAnsi="Calibri" w:cs="Calibri"/>
          <w:w w:val="99"/>
        </w:rPr>
        <w:t>00,000</w:t>
      </w:r>
    </w:p>
    <w:p w:rsidR="006116E6" w:rsidRDefault="0054144A">
      <w:pPr>
        <w:spacing w:before="8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$0</w:t>
      </w:r>
    </w:p>
    <w:p w:rsidR="006116E6" w:rsidRDefault="0054144A">
      <w:pPr>
        <w:spacing w:line="200" w:lineRule="exact"/>
      </w:pPr>
      <w:r>
        <w:br w:type="column"/>
      </w: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before="1" w:line="260" w:lineRule="exact"/>
        <w:rPr>
          <w:sz w:val="26"/>
          <w:szCs w:val="26"/>
        </w:rPr>
      </w:pPr>
    </w:p>
    <w:p w:rsidR="006116E6" w:rsidRDefault="0054144A">
      <w:pPr>
        <w:ind w:right="-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rt-ti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</w:p>
    <w:p w:rsidR="006116E6" w:rsidRDefault="0054144A">
      <w:pPr>
        <w:spacing w:line="240" w:lineRule="exact"/>
        <w:ind w:left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PD</w:t>
      </w:r>
    </w:p>
    <w:p w:rsidR="006116E6" w:rsidRDefault="0054144A">
      <w:pPr>
        <w:spacing w:line="200" w:lineRule="exact"/>
      </w:pPr>
      <w:r>
        <w:br w:type="column"/>
      </w: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before="1" w:line="260" w:lineRule="exact"/>
        <w:rPr>
          <w:sz w:val="26"/>
          <w:szCs w:val="26"/>
        </w:rPr>
      </w:pPr>
    </w:p>
    <w:p w:rsidR="006116E6" w:rsidRDefault="0054144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 xml:space="preserve">ary     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</w:p>
    <w:p w:rsidR="006116E6" w:rsidRDefault="0054144A">
      <w:pPr>
        <w:spacing w:line="240" w:lineRule="exact"/>
        <w:ind w:left="1104" w:right="-5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14" behindDoc="1" locked="0" layoutInCell="1" allowOverlap="1">
                <wp:simplePos x="0" y="0"/>
                <wp:positionH relativeFrom="page">
                  <wp:posOffset>1243330</wp:posOffset>
                </wp:positionH>
                <wp:positionV relativeFrom="page">
                  <wp:posOffset>1610360</wp:posOffset>
                </wp:positionV>
                <wp:extent cx="5267325" cy="2752725"/>
                <wp:effectExtent l="5080" t="635" r="4445" b="889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2752725"/>
                          <a:chOff x="1958" y="2537"/>
                          <a:chExt cx="8295" cy="4335"/>
                        </a:xfrm>
                      </wpg:grpSpPr>
                      <wpg:grpSp>
                        <wpg:cNvPr id="27" name="Group 13"/>
                        <wpg:cNvGrpSpPr>
                          <a:grpSpLocks/>
                        </wpg:cNvGrpSpPr>
                        <wpg:grpSpPr bwMode="auto">
                          <a:xfrm>
                            <a:off x="8434" y="5417"/>
                            <a:ext cx="727" cy="0"/>
                            <a:chOff x="8434" y="5417"/>
                            <a:chExt cx="727" cy="0"/>
                          </a:xfrm>
                        </wpg:grpSpPr>
                        <wps:wsp>
                          <wps:cNvPr id="28" name="Freeform 210"/>
                          <wps:cNvSpPr>
                            <a:spLocks/>
                          </wps:cNvSpPr>
                          <wps:spPr bwMode="auto">
                            <a:xfrm>
                              <a:off x="8434" y="5417"/>
                              <a:ext cx="727" cy="0"/>
                            </a:xfrm>
                            <a:custGeom>
                              <a:avLst/>
                              <a:gdLst>
                                <a:gd name="T0" fmla="+- 0 8434 8434"/>
                                <a:gd name="T1" fmla="*/ T0 w 727"/>
                                <a:gd name="T2" fmla="+- 0 9161 8434"/>
                                <a:gd name="T3" fmla="*/ T2 w 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">
                                  <a:moveTo>
                                    <a:pt x="0" y="0"/>
                                  </a:moveTo>
                                  <a:lnTo>
                                    <a:pt x="72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7438" y="5417"/>
                              <a:ext cx="842" cy="0"/>
                              <a:chOff x="7438" y="5417"/>
                              <a:chExt cx="842" cy="0"/>
                            </a:xfrm>
                          </wpg:grpSpPr>
                          <wps:wsp>
                            <wps:cNvPr id="30" name="Freeform 209"/>
                            <wps:cNvSpPr>
                              <a:spLocks/>
                            </wps:cNvSpPr>
                            <wps:spPr bwMode="auto">
                              <a:xfrm>
                                <a:off x="7438" y="5417"/>
                                <a:ext cx="842" cy="0"/>
                              </a:xfrm>
                              <a:custGeom>
                                <a:avLst/>
                                <a:gdLst>
                                  <a:gd name="T0" fmla="+- 0 7438 7438"/>
                                  <a:gd name="T1" fmla="*/ T0 w 842"/>
                                  <a:gd name="T2" fmla="+- 0 8280 7438"/>
                                  <a:gd name="T3" fmla="*/ T2 w 84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42">
                                    <a:moveTo>
                                      <a:pt x="0" y="0"/>
                                    </a:moveTo>
                                    <a:lnTo>
                                      <a:pt x="842" y="0"/>
                                    </a:lnTo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85858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54" y="5417"/>
                                <a:ext cx="2832" cy="0"/>
                                <a:chOff x="4454" y="5417"/>
                                <a:chExt cx="2832" cy="0"/>
                              </a:xfrm>
                            </wpg:grpSpPr>
                            <wps:wsp>
                              <wps:cNvPr id="32" name="Freeform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4" y="5417"/>
                                  <a:ext cx="2832" cy="0"/>
                                </a:xfrm>
                                <a:custGeom>
                                  <a:avLst/>
                                  <a:gdLst>
                                    <a:gd name="T0" fmla="+- 0 4454 4454"/>
                                    <a:gd name="T1" fmla="*/ T0 w 2832"/>
                                    <a:gd name="T2" fmla="+- 0 7286 4454"/>
                                    <a:gd name="T3" fmla="*/ T2 w 28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832">
                                      <a:moveTo>
                                        <a:pt x="0" y="0"/>
                                      </a:moveTo>
                                      <a:lnTo>
                                        <a:pt x="28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85858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61" y="5417"/>
                                  <a:ext cx="840" cy="0"/>
                                  <a:chOff x="3461" y="5417"/>
                                  <a:chExt cx="840" cy="0"/>
                                </a:xfrm>
                              </wpg:grpSpPr>
                              <wps:wsp>
                                <wps:cNvPr id="34" name="Freeform 2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61" y="5417"/>
                                    <a:ext cx="840" cy="0"/>
                                  </a:xfrm>
                                  <a:custGeom>
                                    <a:avLst/>
                                    <a:gdLst>
                                      <a:gd name="T0" fmla="+- 0 3461 3461"/>
                                      <a:gd name="T1" fmla="*/ T0 w 840"/>
                                      <a:gd name="T2" fmla="+- 0 4301 3461"/>
                                      <a:gd name="T3" fmla="*/ T2 w 8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0">
                                        <a:moveTo>
                                          <a:pt x="0" y="0"/>
                                        </a:moveTo>
                                        <a:lnTo>
                                          <a:pt x="8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85858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5" name="Group 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92" y="5417"/>
                                    <a:ext cx="115" cy="0"/>
                                    <a:chOff x="3192" y="5417"/>
                                    <a:chExt cx="115" cy="0"/>
                                  </a:xfrm>
                                </wpg:grpSpPr>
                                <wps:wsp>
                                  <wps:cNvPr id="36" name="Freeform 2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92" y="5417"/>
                                      <a:ext cx="115" cy="0"/>
                                    </a:xfrm>
                                    <a:custGeom>
                                      <a:avLst/>
                                      <a:gdLst>
                                        <a:gd name="T0" fmla="+- 0 3192 3192"/>
                                        <a:gd name="T1" fmla="*/ T0 w 115"/>
                                        <a:gd name="T2" fmla="+- 0 3307 3192"/>
                                        <a:gd name="T3" fmla="*/ T2 w 11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15">
                                          <a:moveTo>
                                            <a:pt x="0" y="0"/>
                                          </a:moveTo>
                                          <a:lnTo>
                                            <a:pt x="11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85858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7" name="Group 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307" y="5292"/>
                                      <a:ext cx="154" cy="456"/>
                                      <a:chOff x="3307" y="5292"/>
                                      <a:chExt cx="154" cy="456"/>
                                    </a:xfrm>
                                  </wpg:grpSpPr>
                                  <wps:wsp>
                                    <wps:cNvPr id="38" name="Freeform 20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307" y="5292"/>
                                        <a:ext cx="154" cy="456"/>
                                      </a:xfrm>
                                      <a:custGeom>
                                        <a:avLst/>
                                        <a:gdLst>
                                          <a:gd name="T0" fmla="+- 0 3307 3307"/>
                                          <a:gd name="T1" fmla="*/ T0 w 154"/>
                                          <a:gd name="T2" fmla="+- 0 5292 5292"/>
                                          <a:gd name="T3" fmla="*/ 5292 h 456"/>
                                          <a:gd name="T4" fmla="+- 0 3307 3307"/>
                                          <a:gd name="T5" fmla="*/ T4 w 154"/>
                                          <a:gd name="T6" fmla="+- 0 5748 5292"/>
                                          <a:gd name="T7" fmla="*/ 5748 h 456"/>
                                          <a:gd name="T8" fmla="+- 0 3461 3307"/>
                                          <a:gd name="T9" fmla="*/ T8 w 154"/>
                                          <a:gd name="T10" fmla="+- 0 5748 5292"/>
                                          <a:gd name="T11" fmla="*/ 5748 h 456"/>
                                          <a:gd name="T12" fmla="+- 0 3461 3307"/>
                                          <a:gd name="T13" fmla="*/ T12 w 154"/>
                                          <a:gd name="T14" fmla="+- 0 5292 5292"/>
                                          <a:gd name="T15" fmla="*/ 5292 h 456"/>
                                          <a:gd name="T16" fmla="+- 0 3307 3307"/>
                                          <a:gd name="T17" fmla="*/ T16 w 154"/>
                                          <a:gd name="T18" fmla="+- 0 5292 5292"/>
                                          <a:gd name="T19" fmla="*/ 5292 h 45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4" h="45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6"/>
                                            </a:lnTo>
                                            <a:lnTo>
                                              <a:pt x="154" y="456"/>
                                            </a:lnTo>
                                            <a:lnTo>
                                              <a:pt x="154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60606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9" name="Group 1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454" y="5086"/>
                                        <a:ext cx="2832" cy="0"/>
                                        <a:chOff x="4454" y="5086"/>
                                        <a:chExt cx="2832" cy="0"/>
                                      </a:xfrm>
                                    </wpg:grpSpPr>
                                    <wps:wsp>
                                      <wps:cNvPr id="40" name="Freeform 20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454" y="5086"/>
                                          <a:ext cx="283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454 4454"/>
                                            <a:gd name="T1" fmla="*/ T0 w 2832"/>
                                            <a:gd name="T2" fmla="+- 0 7286 4454"/>
                                            <a:gd name="T3" fmla="*/ T2 w 28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83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83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85858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1" name="Group 2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192" y="5086"/>
                                          <a:ext cx="1109" cy="0"/>
                                          <a:chOff x="3192" y="5086"/>
                                          <a:chExt cx="1109" cy="0"/>
                                        </a:xfrm>
                                      </wpg:grpSpPr>
                                      <wps:wsp>
                                        <wps:cNvPr id="42" name="Freeform 20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192" y="5086"/>
                                            <a:ext cx="1109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192 3192"/>
                                              <a:gd name="T1" fmla="*/ T0 w 1109"/>
                                              <a:gd name="T2" fmla="+- 0 4301 3192"/>
                                              <a:gd name="T3" fmla="*/ T2 w 110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0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109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144">
                                            <a:solidFill>
                                              <a:srgbClr val="85858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3" name="Group 2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454" y="4754"/>
                                            <a:ext cx="4706" cy="0"/>
                                            <a:chOff x="4454" y="4754"/>
                                            <a:chExt cx="4706" cy="0"/>
                                          </a:xfrm>
                                        </wpg:grpSpPr>
                                        <wps:wsp>
                                          <wps:cNvPr id="44" name="Freeform 20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454" y="4754"/>
                                              <a:ext cx="4706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454 4454"/>
                                                <a:gd name="T1" fmla="*/ T0 w 4706"/>
                                                <a:gd name="T2" fmla="+- 0 9161 4454"/>
                                                <a:gd name="T3" fmla="*/ T2 w 470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706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70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144">
                                              <a:solidFill>
                                                <a:srgbClr val="85858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5" name="Group 2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192" y="4754"/>
                                              <a:ext cx="1109" cy="0"/>
                                              <a:chOff x="3192" y="4754"/>
                                              <a:chExt cx="1109" cy="0"/>
                                            </a:xfrm>
                                          </wpg:grpSpPr>
                                          <wps:wsp>
                                            <wps:cNvPr id="46" name="Freeform 20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192" y="4754"/>
                                                <a:ext cx="1109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192 3192"/>
                                                  <a:gd name="T1" fmla="*/ T0 w 1109"/>
                                                  <a:gd name="T2" fmla="+- 0 4301 3192"/>
                                                  <a:gd name="T3" fmla="*/ T2 w 110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109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109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144">
                                                <a:solidFill>
                                                  <a:srgbClr val="85858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7" name="Group 2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454" y="4423"/>
                                                <a:ext cx="4706" cy="0"/>
                                                <a:chOff x="4454" y="4423"/>
                                                <a:chExt cx="4706" cy="0"/>
                                              </a:xfrm>
                                            </wpg:grpSpPr>
                                            <wps:wsp>
                                              <wps:cNvPr id="48" name="Freeform 20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4454" y="4423"/>
                                                  <a:ext cx="4706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4454 4454"/>
                                                    <a:gd name="T1" fmla="*/ T0 w 4706"/>
                                                    <a:gd name="T2" fmla="+- 0 9161 4454"/>
                                                    <a:gd name="T3" fmla="*/ T2 w 470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470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470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144">
                                                  <a:solidFill>
                                                    <a:srgbClr val="858585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9" name="Group 2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3192" y="4423"/>
                                                  <a:ext cx="1109" cy="0"/>
                                                  <a:chOff x="3192" y="4423"/>
                                                  <a:chExt cx="1109" cy="0"/>
                                                </a:xfrm>
                                              </wpg:grpSpPr>
                                              <wps:wsp>
                                                <wps:cNvPr id="50" name="Freeform 19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3192" y="4423"/>
                                                    <a:ext cx="1109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3192 3192"/>
                                                      <a:gd name="T1" fmla="*/ T0 w 1109"/>
                                                      <a:gd name="T2" fmla="+- 0 4301 3192"/>
                                                      <a:gd name="T3" fmla="*/ T2 w 1109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109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109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144">
                                                    <a:solidFill>
                                                      <a:srgbClr val="858585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1" name="Group 2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454" y="4092"/>
                                                    <a:ext cx="4706" cy="0"/>
                                                    <a:chOff x="4454" y="4092"/>
                                                    <a:chExt cx="4706" cy="0"/>
                                                  </a:xfrm>
                                                </wpg:grpSpPr>
                                                <wps:wsp>
                                                  <wps:cNvPr id="52" name="Freeform 19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4454" y="4092"/>
                                                      <a:ext cx="470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4454 4454"/>
                                                        <a:gd name="T1" fmla="*/ T0 w 4706"/>
                                                        <a:gd name="T2" fmla="+- 0 9161 4454"/>
                                                        <a:gd name="T3" fmla="*/ T2 w 470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470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4707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9144">
                                                      <a:solidFill>
                                                        <a:srgbClr val="858585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53" name="Group 2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3192" y="4092"/>
                                                      <a:ext cx="1109" cy="0"/>
                                                      <a:chOff x="3192" y="4092"/>
                                                      <a:chExt cx="1109" cy="0"/>
                                                    </a:xfrm>
                                                  </wpg:grpSpPr>
                                                  <wps:wsp>
                                                    <wps:cNvPr id="54" name="Freeform 19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3192" y="4092"/>
                                                        <a:ext cx="1109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3192 3192"/>
                                                          <a:gd name="T1" fmla="*/ T0 w 1109"/>
                                                          <a:gd name="T2" fmla="+- 0 4301 3192"/>
                                                          <a:gd name="T3" fmla="*/ T2 w 1109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109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109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9144">
                                                        <a:solidFill>
                                                          <a:srgbClr val="858585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55" name="Group 2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454" y="3761"/>
                                                        <a:ext cx="4706" cy="0"/>
                                                        <a:chOff x="4454" y="3761"/>
                                                        <a:chExt cx="4706" cy="0"/>
                                                      </a:xfrm>
                                                    </wpg:grpSpPr>
                                                    <wps:wsp>
                                                      <wps:cNvPr id="56" name="Freeform 19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454" y="3761"/>
                                                          <a:ext cx="4706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454 4454"/>
                                                            <a:gd name="T1" fmla="*/ T0 w 4706"/>
                                                            <a:gd name="T2" fmla="+- 0 9161 4454"/>
                                                            <a:gd name="T3" fmla="*/ T2 w 470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4706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4707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144">
                                                          <a:solidFill>
                                                            <a:srgbClr val="858585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57" name="Group 2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3192" y="3761"/>
                                                          <a:ext cx="1109" cy="0"/>
                                                          <a:chOff x="3192" y="3761"/>
                                                          <a:chExt cx="1109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58" name="Freeform 19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3192" y="3761"/>
                                                            <a:ext cx="1109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3192 3192"/>
                                                              <a:gd name="T1" fmla="*/ T0 w 1109"/>
                                                              <a:gd name="T2" fmla="+- 0 4301 3192"/>
                                                              <a:gd name="T3" fmla="*/ T2 w 1109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109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109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9144">
                                                            <a:solidFill>
                                                              <a:srgbClr val="858585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59" name="Group 2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4454" y="3430"/>
                                                            <a:ext cx="4706" cy="0"/>
                                                            <a:chOff x="4454" y="3430"/>
                                                            <a:chExt cx="4706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60" name="Freeform 19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4454" y="3430"/>
                                                              <a:ext cx="4706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4454 4454"/>
                                                                <a:gd name="T1" fmla="*/ T0 w 4706"/>
                                                                <a:gd name="T2" fmla="+- 0 9161 4454"/>
                                                                <a:gd name="T3" fmla="*/ T2 w 470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4706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4707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9144">
                                                              <a:solidFill>
                                                                <a:srgbClr val="85858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61" name="Group 3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3192" y="3430"/>
                                                              <a:ext cx="1109" cy="0"/>
                                                              <a:chOff x="3192" y="3430"/>
                                                              <a:chExt cx="1109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62" name="Freeform 19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3192" y="3430"/>
                                                                <a:ext cx="1109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3192 3192"/>
                                                                  <a:gd name="T1" fmla="*/ T0 w 1109"/>
                                                                  <a:gd name="T2" fmla="+- 0 4301 3192"/>
                                                                  <a:gd name="T3" fmla="*/ T2 w 1109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109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109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9144">
                                                                <a:solidFill>
                                                                  <a:srgbClr val="858585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63" name="Group 3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4301" y="3166"/>
                                                                <a:ext cx="154" cy="2582"/>
                                                                <a:chOff x="4301" y="3166"/>
                                                                <a:chExt cx="154" cy="2582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64" name="Freeform 19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4301" y="3166"/>
                                                                  <a:ext cx="154" cy="2582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4301 4301"/>
                                                                    <a:gd name="T1" fmla="*/ T0 w 154"/>
                                                                    <a:gd name="T2" fmla="+- 0 3166 3166"/>
                                                                    <a:gd name="T3" fmla="*/ 3166 h 2582"/>
                                                                    <a:gd name="T4" fmla="+- 0 4301 4301"/>
                                                                    <a:gd name="T5" fmla="*/ T4 w 154"/>
                                                                    <a:gd name="T6" fmla="+- 0 5748 3166"/>
                                                                    <a:gd name="T7" fmla="*/ 5748 h 2582"/>
                                                                    <a:gd name="T8" fmla="+- 0 4454 4301"/>
                                                                    <a:gd name="T9" fmla="*/ T8 w 154"/>
                                                                    <a:gd name="T10" fmla="+- 0 5748 3166"/>
                                                                    <a:gd name="T11" fmla="*/ 5748 h 2582"/>
                                                                    <a:gd name="T12" fmla="+- 0 4454 4301"/>
                                                                    <a:gd name="T13" fmla="*/ T12 w 154"/>
                                                                    <a:gd name="T14" fmla="+- 0 3166 3166"/>
                                                                    <a:gd name="T15" fmla="*/ 3166 h 2582"/>
                                                                    <a:gd name="T16" fmla="+- 0 4301 4301"/>
                                                                    <a:gd name="T17" fmla="*/ T16 w 154"/>
                                                                    <a:gd name="T18" fmla="+- 0 3166 3166"/>
                                                                    <a:gd name="T19" fmla="*/ 3166 h 2582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54" h="2582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2582"/>
                                                                      </a:lnTo>
                                                                      <a:lnTo>
                                                                        <a:pt x="153" y="2582"/>
                                                                      </a:lnTo>
                                                                      <a:lnTo>
                                                                        <a:pt x="153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606060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65" name="Group 3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5297" y="5713"/>
                                                                  <a:ext cx="154" cy="0"/>
                                                                  <a:chOff x="5297" y="5713"/>
                                                                  <a:chExt cx="154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66" name="Freeform 19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5297" y="5713"/>
                                                                    <a:ext cx="154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5297 5297"/>
                                                                      <a:gd name="T1" fmla="*/ T0 w 154"/>
                                                                      <a:gd name="T2" fmla="+- 0 5450 5297"/>
                                                                      <a:gd name="T3" fmla="*/ T2 w 154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54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53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45466">
                                                                    <a:solidFill>
                                                                      <a:srgbClr val="60606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67" name="Group 3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6290" y="5530"/>
                                                                    <a:ext cx="154" cy="218"/>
                                                                    <a:chOff x="6290" y="5530"/>
                                                                    <a:chExt cx="154" cy="218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68" name="Freeform 19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6290" y="5530"/>
                                                                      <a:ext cx="154" cy="218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6290 6290"/>
                                                                        <a:gd name="T1" fmla="*/ T0 w 154"/>
                                                                        <a:gd name="T2" fmla="+- 0 5530 5530"/>
                                                                        <a:gd name="T3" fmla="*/ 5530 h 218"/>
                                                                        <a:gd name="T4" fmla="+- 0 6290 6290"/>
                                                                        <a:gd name="T5" fmla="*/ T4 w 154"/>
                                                                        <a:gd name="T6" fmla="+- 0 5748 5530"/>
                                                                        <a:gd name="T7" fmla="*/ 5748 h 218"/>
                                                                        <a:gd name="T8" fmla="+- 0 6444 6290"/>
                                                                        <a:gd name="T9" fmla="*/ T8 w 154"/>
                                                                        <a:gd name="T10" fmla="+- 0 5748 5530"/>
                                                                        <a:gd name="T11" fmla="*/ 5748 h 218"/>
                                                                        <a:gd name="T12" fmla="+- 0 6444 6290"/>
                                                                        <a:gd name="T13" fmla="*/ T12 w 154"/>
                                                                        <a:gd name="T14" fmla="+- 0 5530 5530"/>
                                                                        <a:gd name="T15" fmla="*/ 5530 h 218"/>
                                                                        <a:gd name="T16" fmla="+- 0 6290 6290"/>
                                                                        <a:gd name="T17" fmla="*/ T16 w 154"/>
                                                                        <a:gd name="T18" fmla="+- 0 5530 5530"/>
                                                                        <a:gd name="T19" fmla="*/ 5530 h 218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54" h="218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218"/>
                                                                          </a:lnTo>
                                                                          <a:lnTo>
                                                                            <a:pt x="154" y="218"/>
                                                                          </a:lnTo>
                                                                          <a:lnTo>
                                                                            <a:pt x="154" y="0"/>
                                                                          </a:lnTo>
                                                                          <a:lnTo>
                                                                            <a:pt x="0" y="0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solidFill>
                                                                      <a:srgbClr val="606060"/>
                                                                    </a:solidFill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  <a:extLst>
                                                                      <a:ext uri="{91240B29-F687-4F45-9708-019B960494DF}">
                                                                        <a14:hiddenLine xmlns:a14="http://schemas.microsoft.com/office/drawing/2010/main" w="952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14:hiddenLine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69" name="Group 3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7438" y="5086"/>
                                                                      <a:ext cx="1723" cy="0"/>
                                                                      <a:chOff x="7438" y="5086"/>
                                                                      <a:chExt cx="1723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70" name="Freeform 18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7438" y="5086"/>
                                                                        <a:ext cx="1723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7438 7438"/>
                                                                          <a:gd name="T1" fmla="*/ T0 w 1723"/>
                                                                          <a:gd name="T2" fmla="+- 0 9161 7438"/>
                                                                          <a:gd name="T3" fmla="*/ T2 w 1723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723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723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9144">
                                                                        <a:solidFill>
                                                                          <a:srgbClr val="858585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71" name="Group 3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7286" y="4870"/>
                                                                        <a:ext cx="151" cy="878"/>
                                                                        <a:chOff x="7286" y="4870"/>
                                                                        <a:chExt cx="151" cy="878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72" name="Freeform 18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7286" y="4870"/>
                                                                          <a:ext cx="151" cy="878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7286 7286"/>
                                                                            <a:gd name="T1" fmla="*/ T0 w 151"/>
                                                                            <a:gd name="T2" fmla="+- 0 4870 4870"/>
                                                                            <a:gd name="T3" fmla="*/ 4870 h 878"/>
                                                                            <a:gd name="T4" fmla="+- 0 7286 7286"/>
                                                                            <a:gd name="T5" fmla="*/ T4 w 151"/>
                                                                            <a:gd name="T6" fmla="+- 0 5748 4870"/>
                                                                            <a:gd name="T7" fmla="*/ 5748 h 878"/>
                                                                            <a:gd name="T8" fmla="+- 0 7438 7286"/>
                                                                            <a:gd name="T9" fmla="*/ T8 w 151"/>
                                                                            <a:gd name="T10" fmla="+- 0 5748 4870"/>
                                                                            <a:gd name="T11" fmla="*/ 5748 h 878"/>
                                                                            <a:gd name="T12" fmla="+- 0 7438 7286"/>
                                                                            <a:gd name="T13" fmla="*/ T12 w 151"/>
                                                                            <a:gd name="T14" fmla="+- 0 4870 4870"/>
                                                                            <a:gd name="T15" fmla="*/ 4870 h 878"/>
                                                                            <a:gd name="T16" fmla="+- 0 7286 7286"/>
                                                                            <a:gd name="T17" fmla="*/ T16 w 151"/>
                                                                            <a:gd name="T18" fmla="+- 0 4870 4870"/>
                                                                            <a:gd name="T19" fmla="*/ 4870 h 878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51" h="878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0" y="878"/>
                                                                              </a:lnTo>
                                                                              <a:lnTo>
                                                                                <a:pt x="152" y="878"/>
                                                                              </a:lnTo>
                                                                              <a:lnTo>
                                                                                <a:pt x="152" y="0"/>
                                                                              </a:lnTo>
                                                                              <a:lnTo>
                                                                                <a:pt x="0" y="0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solidFill>
                                                                          <a:srgbClr val="606060"/>
                                                                        </a:solidFill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  <a:extLst>
                                                                          <a:ext uri="{91240B29-F687-4F45-9708-019B960494DF}">
                                                                            <a14:hiddenLine xmlns:a14="http://schemas.microsoft.com/office/drawing/2010/main"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14:hiddenLine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73" name="Group 3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8280" y="5146"/>
                                                                          <a:ext cx="154" cy="602"/>
                                                                          <a:chOff x="8280" y="5146"/>
                                                                          <a:chExt cx="154" cy="602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74" name="Freeform 18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8280" y="5146"/>
                                                                            <a:ext cx="154" cy="602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8280 8280"/>
                                                                              <a:gd name="T1" fmla="*/ T0 w 154"/>
                                                                              <a:gd name="T2" fmla="+- 0 5146 5146"/>
                                                                              <a:gd name="T3" fmla="*/ 5146 h 602"/>
                                                                              <a:gd name="T4" fmla="+- 0 8280 8280"/>
                                                                              <a:gd name="T5" fmla="*/ T4 w 154"/>
                                                                              <a:gd name="T6" fmla="+- 0 5748 5146"/>
                                                                              <a:gd name="T7" fmla="*/ 5748 h 602"/>
                                                                              <a:gd name="T8" fmla="+- 0 8434 8280"/>
                                                                              <a:gd name="T9" fmla="*/ T8 w 154"/>
                                                                              <a:gd name="T10" fmla="+- 0 5748 5146"/>
                                                                              <a:gd name="T11" fmla="*/ 5748 h 602"/>
                                                                              <a:gd name="T12" fmla="+- 0 8434 8280"/>
                                                                              <a:gd name="T13" fmla="*/ T12 w 154"/>
                                                                              <a:gd name="T14" fmla="+- 0 5146 5146"/>
                                                                              <a:gd name="T15" fmla="*/ 5146 h 602"/>
                                                                              <a:gd name="T16" fmla="+- 0 8280 8280"/>
                                                                              <a:gd name="T17" fmla="*/ T16 w 154"/>
                                                                              <a:gd name="T18" fmla="+- 0 5146 5146"/>
                                                                              <a:gd name="T19" fmla="*/ 5146 h 602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T3"/>
                                                                              </a:cxn>
                                                                              <a:cxn ang="0">
                                                                                <a:pos x="T5" y="T7"/>
                                                                              </a:cxn>
                                                                              <a:cxn ang="0">
                                                                                <a:pos x="T9" y="T11"/>
                                                                              </a:cxn>
                                                                              <a:cxn ang="0">
                                                                                <a:pos x="T13" y="T15"/>
                                                                              </a:cxn>
                                                                              <a:cxn ang="0">
                                                                                <a:pos x="T17" y="T19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154" h="602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602"/>
                                                                                </a:lnTo>
                                                                                <a:lnTo>
                                                                                  <a:pt x="154" y="602"/>
                                                                                </a:lnTo>
                                                                                <a:lnTo>
                                                                                  <a:pt x="154" y="0"/>
                                                                                </a:lnTo>
                                                                                <a:lnTo>
                                                                                  <a:pt x="0" y="0"/>
                                                                                </a:lnTo>
                                                                                <a:close/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solidFill>
                                                                            <a:srgbClr val="606060"/>
                                                                          </a:solidFill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  <a:extLst>
                                                                            <a:ext uri="{91240B29-F687-4F45-9708-019B960494DF}">
                                                                              <a14:hiddenLine xmlns:a14="http://schemas.microsoft.com/office/drawing/2010/main" w="9525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14:hiddenLine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75" name="Picture 186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31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3460" y="5237"/>
                                                                            <a:ext cx="151" cy="511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pic:spPr>
                                                                      </pic:pic>
                                                                      <wpg:grpSp>
                                                                        <wpg:cNvPr id="76" name="Group 3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3192" y="3098"/>
                                                                            <a:ext cx="5969" cy="0"/>
                                                                            <a:chOff x="3192" y="3098"/>
                                                                            <a:chExt cx="5969" cy="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77" name="Freeform 18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3192" y="3098"/>
                                                                              <a:ext cx="5969" cy="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3192 3192"/>
                                                                                <a:gd name="T1" fmla="*/ T0 w 5969"/>
                                                                                <a:gd name="T2" fmla="+- 0 9161 3192"/>
                                                                                <a:gd name="T3" fmla="*/ T2 w 5969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0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" y="0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5969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5969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9144">
                                                                              <a:solidFill>
                                                                                <a:srgbClr val="858585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pic:pic xmlns:pic="http://schemas.openxmlformats.org/drawingml/2006/picture">
                                                                          <pic:nvPicPr>
                                                                            <pic:cNvPr id="78" name="Picture 184"/>
                                                                            <pic:cNvPicPr>
                                                                              <a:picLocks noChangeAspect="1" noChangeArrowheads="1"/>
                                                                            </pic:cNvPicPr>
                                                                          </pic:nvPicPr>
                                                                          <pic:blipFill>
                                                                            <a:blip r:embed="rId132">
                                                                              <a:extLst>
                                                                                <a:ext uri="{28A0092B-C50C-407E-A947-70E740481C1C}">
                                                                                  <a14:useLocalDpi xmlns:a14="http://schemas.microsoft.com/office/drawing/2010/main" val="0"/>
                                                                                </a:ext>
                                                                              </a:extLst>
                                                                            </a:blip>
                                                                            <a:srcRect/>
                                                                            <a:stretch>
                                                                              <a:fillRect/>
                                                                            </a:stretch>
                                                                          </pic:blipFill>
                                                                          <pic:spPr bwMode="auto">
                                                                            <a:xfrm>
                                                                              <a:off x="4454" y="3101"/>
                                                                              <a:ext cx="154" cy="2647"/>
                                                                            </a:xfrm>
                                                                            <a:prstGeom prst="rect">
                                                                              <a:avLst/>
                                                                            </a:prstGeom>
                                                                            <a:noFill/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pic:spPr>
                                                                        </pic:pic>
                                                                        <pic:pic xmlns:pic="http://schemas.openxmlformats.org/drawingml/2006/picture">
                                                                          <pic:nvPicPr>
                                                                            <pic:cNvPr id="79" name="Picture 183"/>
                                                                            <pic:cNvPicPr>
                                                                              <a:picLocks noChangeAspect="1" noChangeArrowheads="1"/>
                                                                            </pic:cNvPicPr>
                                                                          </pic:nvPicPr>
                                                                          <pic:blipFill>
                                                                            <a:blip r:embed="rId133">
                                                                              <a:extLst>
                                                                                <a:ext uri="{28A0092B-C50C-407E-A947-70E740481C1C}">
                                                                                  <a14:useLocalDpi xmlns:a14="http://schemas.microsoft.com/office/drawing/2010/main" val="0"/>
                                                                                </a:ext>
                                                                              </a:extLst>
                                                                            </a:blip>
                                                                            <a:srcRect/>
                                                                            <a:stretch>
                                                                              <a:fillRect/>
                                                                            </a:stretch>
                                                                          </pic:blipFill>
                                                                          <pic:spPr bwMode="auto">
                                                                            <a:xfrm>
                                                                              <a:off x="5450" y="5635"/>
                                                                              <a:ext cx="151" cy="113"/>
                                                                            </a:xfrm>
                                                                            <a:prstGeom prst="rect">
                                                                              <a:avLst/>
                                                                            </a:prstGeom>
                                                                            <a:noFill/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pic:spPr>
                                                                        </pic:pic>
                                                                        <pic:pic xmlns:pic="http://schemas.openxmlformats.org/drawingml/2006/picture">
                                                                          <pic:nvPicPr>
                                                                            <pic:cNvPr id="80" name="Picture 182"/>
                                                                            <pic:cNvPicPr>
                                                                              <a:picLocks noChangeAspect="1" noChangeArrowheads="1"/>
                                                                            </pic:cNvPicPr>
                                                                          </pic:nvPicPr>
                                                                          <pic:blipFill>
                                                                            <a:blip r:embed="rId134">
                                                                              <a:extLst>
                                                                                <a:ext uri="{28A0092B-C50C-407E-A947-70E740481C1C}">
                                                                                  <a14:useLocalDpi xmlns:a14="http://schemas.microsoft.com/office/drawing/2010/main" val="0"/>
                                                                                </a:ext>
                                                                              </a:extLst>
                                                                            </a:blip>
                                                                            <a:srcRect/>
                                                                            <a:stretch>
                                                                              <a:fillRect/>
                                                                            </a:stretch>
                                                                          </pic:blipFill>
                                                                          <pic:spPr bwMode="auto">
                                                                            <a:xfrm>
                                                                              <a:off x="6443" y="5518"/>
                                                                              <a:ext cx="154" cy="230"/>
                                                                            </a:xfrm>
                                                                            <a:prstGeom prst="rect">
                                                                              <a:avLst/>
                                                                            </a:prstGeom>
                                                                            <a:noFill/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pic:spPr>
                                                                        </pic:pic>
                                                                        <pic:pic xmlns:pic="http://schemas.openxmlformats.org/drawingml/2006/picture">
                                                                          <pic:nvPicPr>
                                                                            <pic:cNvPr id="81" name="Picture 181"/>
                                                                            <pic:cNvPicPr>
                                                                              <a:picLocks noChangeAspect="1" noChangeArrowheads="1"/>
                                                                            </pic:cNvPicPr>
                                                                          </pic:nvPicPr>
                                                                          <pic:blipFill>
                                                                            <a:blip r:embed="rId135">
                                                                              <a:extLst>
                                                                                <a:ext uri="{28A0092B-C50C-407E-A947-70E740481C1C}">
                                                                                  <a14:useLocalDpi xmlns:a14="http://schemas.microsoft.com/office/drawing/2010/main" val="0"/>
                                                                                </a:ext>
                                                                              </a:extLst>
                                                                            </a:blip>
                                                                            <a:srcRect/>
                                                                            <a:stretch>
                                                                              <a:fillRect/>
                                                                            </a:stretch>
                                                                          </pic:blipFill>
                                                                          <pic:spPr bwMode="auto">
                                                                            <a:xfrm>
                                                                              <a:off x="7437" y="4908"/>
                                                                              <a:ext cx="154" cy="840"/>
                                                                            </a:xfrm>
                                                                            <a:prstGeom prst="rect">
                                                                              <a:avLst/>
                                                                            </a:prstGeom>
                                                                            <a:noFill/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pic:spPr>
                                                                        </pic:pic>
                                                                        <pic:pic xmlns:pic="http://schemas.openxmlformats.org/drawingml/2006/picture">
                                                                          <pic:nvPicPr>
                                                                            <pic:cNvPr id="82" name="Picture 180"/>
                                                                            <pic:cNvPicPr>
                                                                              <a:picLocks noChangeAspect="1" noChangeArrowheads="1"/>
                                                                            </pic:cNvPicPr>
                                                                          </pic:nvPicPr>
                                                                          <pic:blipFill>
                                                                            <a:blip r:embed="rId136">
                                                                              <a:extLst>
                                                                                <a:ext uri="{28A0092B-C50C-407E-A947-70E740481C1C}">
                                                                                  <a14:useLocalDpi xmlns:a14="http://schemas.microsoft.com/office/drawing/2010/main" val="0"/>
                                                                                </a:ext>
                                                                              </a:extLst>
                                                                            </a:blip>
                                                                            <a:srcRect/>
                                                                            <a:stretch>
                                                                              <a:fillRect/>
                                                                            </a:stretch>
                                                                          </pic:blipFill>
                                                                          <pic:spPr bwMode="auto">
                                                                            <a:xfrm>
                                                                              <a:off x="8433" y="5076"/>
                                                                              <a:ext cx="154" cy="672"/>
                                                                            </a:xfrm>
                                                                            <a:prstGeom prst="rect">
                                                                              <a:avLst/>
                                                                            </a:prstGeom>
                                                                            <a:noFill/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pic:spPr>
                                                                        </pic:pic>
                                                                        <wpg:grpSp>
                                                                          <wpg:cNvPr id="83" name="Group 3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3460" y="5237"/>
                                                                              <a:ext cx="151" cy="511"/>
                                                                              <a:chOff x="3460" y="5237"/>
                                                                              <a:chExt cx="151" cy="511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84" name="Freeform 179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3460" y="5237"/>
                                                                                <a:ext cx="151" cy="511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3460 3460"/>
                                                                                  <a:gd name="T1" fmla="*/ T0 w 151"/>
                                                                                  <a:gd name="T2" fmla="+- 0 5237 5237"/>
                                                                                  <a:gd name="T3" fmla="*/ 5237 h 511"/>
                                                                                  <a:gd name="T4" fmla="+- 0 3611 3460"/>
                                                                                  <a:gd name="T5" fmla="*/ T4 w 151"/>
                                                                                  <a:gd name="T6" fmla="+- 0 5237 5237"/>
                                                                                  <a:gd name="T7" fmla="*/ 5237 h 511"/>
                                                                                  <a:gd name="T8" fmla="+- 0 3611 3460"/>
                                                                                  <a:gd name="T9" fmla="*/ T8 w 151"/>
                                                                                  <a:gd name="T10" fmla="+- 0 5748 5237"/>
                                                                                  <a:gd name="T11" fmla="*/ 5748 h 511"/>
                                                                                  <a:gd name="T12" fmla="+- 0 3460 3460"/>
                                                                                  <a:gd name="T13" fmla="*/ T12 w 151"/>
                                                                                  <a:gd name="T14" fmla="+- 0 5748 5237"/>
                                                                                  <a:gd name="T15" fmla="*/ 5748 h 511"/>
                                                                                  <a:gd name="T16" fmla="+- 0 3460 3460"/>
                                                                                  <a:gd name="T17" fmla="*/ T16 w 151"/>
                                                                                  <a:gd name="T18" fmla="+- 0 5237 5237"/>
                                                                                  <a:gd name="T19" fmla="*/ 5237 h 511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T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5" y="T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9" y="T1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3" y="T1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7" y="T19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51" h="511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51" y="0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51" y="51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0" y="51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0" y="0"/>
                                                                                    </a:lnTo>
                                                                                    <a:close/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9525">
                                                                                <a:solidFill>
                                                                                  <a:srgbClr val="7E7E7E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85" name="Group 3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4454" y="3101"/>
                                                                                <a:ext cx="154" cy="2647"/>
                                                                                <a:chOff x="4454" y="3101"/>
                                                                                <a:chExt cx="154" cy="2647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86" name="Freeform 178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4454" y="3101"/>
                                                                                  <a:ext cx="154" cy="2647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4454 4454"/>
                                                                                    <a:gd name="T1" fmla="*/ T0 w 154"/>
                                                                                    <a:gd name="T2" fmla="+- 0 3101 3101"/>
                                                                                    <a:gd name="T3" fmla="*/ 3101 h 2647"/>
                                                                                    <a:gd name="T4" fmla="+- 0 4607 4454"/>
                                                                                    <a:gd name="T5" fmla="*/ T4 w 154"/>
                                                                                    <a:gd name="T6" fmla="+- 0 3101 3101"/>
                                                                                    <a:gd name="T7" fmla="*/ 3101 h 2647"/>
                                                                                    <a:gd name="T8" fmla="+- 0 4607 4454"/>
                                                                                    <a:gd name="T9" fmla="*/ T8 w 154"/>
                                                                                    <a:gd name="T10" fmla="+- 0 5748 3101"/>
                                                                                    <a:gd name="T11" fmla="*/ 5748 h 2647"/>
                                                                                    <a:gd name="T12" fmla="+- 0 4454 4454"/>
                                                                                    <a:gd name="T13" fmla="*/ T12 w 154"/>
                                                                                    <a:gd name="T14" fmla="+- 0 5748 3101"/>
                                                                                    <a:gd name="T15" fmla="*/ 5748 h 2647"/>
                                                                                    <a:gd name="T16" fmla="+- 0 4454 4454"/>
                                                                                    <a:gd name="T17" fmla="*/ T16 w 154"/>
                                                                                    <a:gd name="T18" fmla="+- 0 3101 3101"/>
                                                                                    <a:gd name="T19" fmla="*/ 3101 h 2647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T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5" y="T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9" y="T1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3" y="T1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7" y="T19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154" h="2647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153" y="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53" y="2647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0" y="2647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0" y="0"/>
                                                                                      </a:lnTo>
                                                                                      <a:close/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9525">
                                                                                  <a:solidFill>
                                                                                    <a:srgbClr val="7E7E7E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87" name="Group 4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5450" y="5635"/>
                                                                                  <a:ext cx="151" cy="113"/>
                                                                                  <a:chOff x="5450" y="5635"/>
                                                                                  <a:chExt cx="151" cy="113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88" name="Freeform 177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5450" y="5635"/>
                                                                                    <a:ext cx="151" cy="113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5450 5450"/>
                                                                                      <a:gd name="T1" fmla="*/ T0 w 151"/>
                                                                                      <a:gd name="T2" fmla="+- 0 5635 5635"/>
                                                                                      <a:gd name="T3" fmla="*/ 5635 h 113"/>
                                                                                      <a:gd name="T4" fmla="+- 0 5601 5450"/>
                                                                                      <a:gd name="T5" fmla="*/ T4 w 151"/>
                                                                                      <a:gd name="T6" fmla="+- 0 5635 5635"/>
                                                                                      <a:gd name="T7" fmla="*/ 5635 h 113"/>
                                                                                      <a:gd name="T8" fmla="+- 0 5601 5450"/>
                                                                                      <a:gd name="T9" fmla="*/ T8 w 151"/>
                                                                                      <a:gd name="T10" fmla="+- 0 5748 5635"/>
                                                                                      <a:gd name="T11" fmla="*/ 5748 h 113"/>
                                                                                      <a:gd name="T12" fmla="+- 0 5450 5450"/>
                                                                                      <a:gd name="T13" fmla="*/ T12 w 151"/>
                                                                                      <a:gd name="T14" fmla="+- 0 5748 5635"/>
                                                                                      <a:gd name="T15" fmla="*/ 5748 h 113"/>
                                                                                      <a:gd name="T16" fmla="+- 0 5450 5450"/>
                                                                                      <a:gd name="T17" fmla="*/ T16 w 151"/>
                                                                                      <a:gd name="T18" fmla="+- 0 5635 5635"/>
                                                                                      <a:gd name="T19" fmla="*/ 5635 h 113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T3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5" y="T7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9" y="T1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3" y="T15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7" y="T19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151" h="113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151" y="0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151" y="113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0" y="113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0" y="0"/>
                                                                                        </a:lnTo>
                                                                                        <a:close/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9525">
                                                                                    <a:solidFill>
                                                                                      <a:srgbClr val="7E7E7E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89" name="Group 4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6443" y="5518"/>
                                                                                    <a:ext cx="154" cy="230"/>
                                                                                    <a:chOff x="6443" y="5518"/>
                                                                                    <a:chExt cx="154" cy="230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90" name="Freeform 176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6443" y="5518"/>
                                                                                      <a:ext cx="154" cy="230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6443 6443"/>
                                                                                        <a:gd name="T1" fmla="*/ T0 w 154"/>
                                                                                        <a:gd name="T2" fmla="+- 0 5518 5518"/>
                                                                                        <a:gd name="T3" fmla="*/ 5518 h 230"/>
                                                                                        <a:gd name="T4" fmla="+- 0 6597 6443"/>
                                                                                        <a:gd name="T5" fmla="*/ T4 w 154"/>
                                                                                        <a:gd name="T6" fmla="+- 0 5518 5518"/>
                                                                                        <a:gd name="T7" fmla="*/ 5518 h 230"/>
                                                                                        <a:gd name="T8" fmla="+- 0 6597 6443"/>
                                                                                        <a:gd name="T9" fmla="*/ T8 w 154"/>
                                                                                        <a:gd name="T10" fmla="+- 0 5748 5518"/>
                                                                                        <a:gd name="T11" fmla="*/ 5748 h 230"/>
                                                                                        <a:gd name="T12" fmla="+- 0 6443 6443"/>
                                                                                        <a:gd name="T13" fmla="*/ T12 w 154"/>
                                                                                        <a:gd name="T14" fmla="+- 0 5748 5518"/>
                                                                                        <a:gd name="T15" fmla="*/ 5748 h 230"/>
                                                                                        <a:gd name="T16" fmla="+- 0 6443 6443"/>
                                                                                        <a:gd name="T17" fmla="*/ T16 w 154"/>
                                                                                        <a:gd name="T18" fmla="+- 0 5518 5518"/>
                                                                                        <a:gd name="T19" fmla="*/ 5518 h 230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T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5" y="T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9" y="T1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3" y="T15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7" y="T19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154" h="230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154" y="0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154" y="230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0" y="230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0" y="0"/>
                                                                                          </a:lnTo>
                                                                                          <a:close/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9525">
                                                                                      <a:solidFill>
                                                                                        <a:srgbClr val="7E7E7E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91" name="Group 42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7437" y="4908"/>
                                                                                      <a:ext cx="154" cy="840"/>
                                                                                      <a:chOff x="7437" y="4908"/>
                                                                                      <a:chExt cx="154" cy="840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92" name="Freeform 175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7437" y="4908"/>
                                                                                        <a:ext cx="154" cy="840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7437 7437"/>
                                                                                          <a:gd name="T1" fmla="*/ T0 w 154"/>
                                                                                          <a:gd name="T2" fmla="+- 0 4908 4908"/>
                                                                                          <a:gd name="T3" fmla="*/ 4908 h 840"/>
                                                                                          <a:gd name="T4" fmla="+- 0 7591 7437"/>
                                                                                          <a:gd name="T5" fmla="*/ T4 w 154"/>
                                                                                          <a:gd name="T6" fmla="+- 0 4908 4908"/>
                                                                                          <a:gd name="T7" fmla="*/ 4908 h 840"/>
                                                                                          <a:gd name="T8" fmla="+- 0 7591 7437"/>
                                                                                          <a:gd name="T9" fmla="*/ T8 w 154"/>
                                                                                          <a:gd name="T10" fmla="+- 0 5748 4908"/>
                                                                                          <a:gd name="T11" fmla="*/ 5748 h 840"/>
                                                                                          <a:gd name="T12" fmla="+- 0 7437 7437"/>
                                                                                          <a:gd name="T13" fmla="*/ T12 w 154"/>
                                                                                          <a:gd name="T14" fmla="+- 0 5748 4908"/>
                                                                                          <a:gd name="T15" fmla="*/ 5748 h 840"/>
                                                                                          <a:gd name="T16" fmla="+- 0 7437 7437"/>
                                                                                          <a:gd name="T17" fmla="*/ T16 w 154"/>
                                                                                          <a:gd name="T18" fmla="+- 0 4908 4908"/>
                                                                                          <a:gd name="T19" fmla="*/ 4908 h 840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T1" y="T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5" y="T7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9" y="T1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13" y="T15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17" y="T19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w="154" h="840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154" y="0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54" y="840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0" y="840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0" y="0"/>
                                                                                            </a:lnTo>
                                                                                            <a:close/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9525">
                                                                                        <a:solidFill>
                                                                                          <a:srgbClr val="7E7E7E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93" name="Group 43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8433" y="5076"/>
                                                                                        <a:ext cx="154" cy="672"/>
                                                                                        <a:chOff x="8433" y="5076"/>
                                                                                        <a:chExt cx="154" cy="672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94" name="Freeform 174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8433" y="5076"/>
                                                                                          <a:ext cx="154" cy="672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8433 8433"/>
                                                                                            <a:gd name="T1" fmla="*/ T0 w 154"/>
                                                                                            <a:gd name="T2" fmla="+- 0 5076 5076"/>
                                                                                            <a:gd name="T3" fmla="*/ 5076 h 672"/>
                                                                                            <a:gd name="T4" fmla="+- 0 8587 8433"/>
                                                                                            <a:gd name="T5" fmla="*/ T4 w 154"/>
                                                                                            <a:gd name="T6" fmla="+- 0 5076 5076"/>
                                                                                            <a:gd name="T7" fmla="*/ 5076 h 672"/>
                                                                                            <a:gd name="T8" fmla="+- 0 8587 8433"/>
                                                                                            <a:gd name="T9" fmla="*/ T8 w 154"/>
                                                                                            <a:gd name="T10" fmla="+- 0 5748 5076"/>
                                                                                            <a:gd name="T11" fmla="*/ 5748 h 672"/>
                                                                                            <a:gd name="T12" fmla="+- 0 8433 8433"/>
                                                                                            <a:gd name="T13" fmla="*/ T12 w 154"/>
                                                                                            <a:gd name="T14" fmla="+- 0 5748 5076"/>
                                                                                            <a:gd name="T15" fmla="*/ 5748 h 672"/>
                                                                                            <a:gd name="T16" fmla="+- 0 8433 8433"/>
                                                                                            <a:gd name="T17" fmla="*/ T16 w 154"/>
                                                                                            <a:gd name="T18" fmla="+- 0 5076 5076"/>
                                                                                            <a:gd name="T19" fmla="*/ 5076 h 672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T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5" y="T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9" y="T1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3" y="T1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7" y="T19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154" h="672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154" y="0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54" y="672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0" y="672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0" y="0"/>
                                                                                              </a:lnTo>
                                                                                              <a:close/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9525">
                                                                                          <a:solidFill>
                                                                                            <a:srgbClr val="7E7E7E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pic:pic xmlns:pic="http://schemas.openxmlformats.org/drawingml/2006/picture">
                                                                                      <pic:nvPicPr>
                                                                                        <pic:cNvPr id="95" name="Picture 173"/>
                                                                                        <pic:cNvPicPr>
                                                                                          <a:picLocks noChangeAspect="1" noChangeArrowheads="1"/>
                                                                                        </pic:cNvPicPr>
                                                                                      </pic:nvPicPr>
                                                                                      <pic:blipFill>
                                                                                        <a:blip r:embed="rId137">
                                                                                          <a:extLst>
                                                                                            <a:ext uri="{28A0092B-C50C-407E-A947-70E740481C1C}">
                                                                                              <a14:useLocalDpi xmlns:a14="http://schemas.microsoft.com/office/drawing/2010/main" val="0"/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a:blip>
                                                                                        <a:srcRect/>
                                                                                        <a:stretch>
                                                                                          <a:fillRect/>
                                                                                        </a:stretch>
                                                                                      </pic:blipFill>
                                                                                      <pic:spPr bwMode="auto">
                                                                                        <a:xfrm>
                                                                                          <a:off x="3611" y="5251"/>
                                                                                          <a:ext cx="154" cy="497"/>
                                                                                        </a:xfrm>
                                                                                        <a:prstGeom prst="rect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noFill/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pic:spPr>
                                                                                    </pic:pic>
                                                                                    <pic:pic xmlns:pic="http://schemas.openxmlformats.org/drawingml/2006/picture">
                                                                                      <pic:nvPicPr>
                                                                                        <pic:cNvPr id="96" name="Picture 172"/>
                                                                                        <pic:cNvPicPr>
                                                                                          <a:picLocks noChangeAspect="1" noChangeArrowheads="1"/>
                                                                                        </pic:cNvPicPr>
                                                                                      </pic:nvPicPr>
                                                                                      <pic:blipFill>
                                                                                        <a:blip r:embed="rId138">
                                                                                          <a:extLst>
                                                                                            <a:ext uri="{28A0092B-C50C-407E-A947-70E740481C1C}">
                                                                                              <a14:useLocalDpi xmlns:a14="http://schemas.microsoft.com/office/drawing/2010/main" val="0"/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a:blip>
                                                                                        <a:srcRect/>
                                                                                        <a:stretch>
                                                                                          <a:fillRect/>
                                                                                        </a:stretch>
                                                                                      </pic:blipFill>
                                                                                      <pic:spPr bwMode="auto">
                                                                                        <a:xfrm>
                                                                                          <a:off x="4607" y="2923"/>
                                                                                          <a:ext cx="154" cy="2825"/>
                                                                                        </a:xfrm>
                                                                                        <a:prstGeom prst="rect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noFill/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pic:spPr>
                                                                                    </pic:pic>
                                                                                    <pic:pic xmlns:pic="http://schemas.openxmlformats.org/drawingml/2006/picture">
                                                                                      <pic:nvPicPr>
                                                                                        <pic:cNvPr id="97" name="Picture 171"/>
                                                                                        <pic:cNvPicPr>
                                                                                          <a:picLocks noChangeAspect="1" noChangeArrowheads="1"/>
                                                                                        </pic:cNvPicPr>
                                                                                      </pic:nvPicPr>
                                                                                      <pic:blipFill>
                                                                                        <a:blip r:embed="rId139">
                                                                                          <a:extLst>
                                                                                            <a:ext uri="{28A0092B-C50C-407E-A947-70E740481C1C}">
                                                                                              <a14:useLocalDpi xmlns:a14="http://schemas.microsoft.com/office/drawing/2010/main" val="0"/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a:blip>
                                                                                        <a:srcRect/>
                                                                                        <a:stretch>
                                                                                          <a:fillRect/>
                                                                                        </a:stretch>
                                                                                      </pic:blipFill>
                                                                                      <pic:spPr bwMode="auto">
                                                                                        <a:xfrm>
                                                                                          <a:off x="5601" y="5690"/>
                                                                                          <a:ext cx="154" cy="57"/>
                                                                                        </a:xfrm>
                                                                                        <a:prstGeom prst="rect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noFill/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pic:spPr>
                                                                                    </pic:pic>
                                                                                    <pic:pic xmlns:pic="http://schemas.openxmlformats.org/drawingml/2006/picture">
                                                                                      <pic:nvPicPr>
                                                                                        <pic:cNvPr id="98" name="Picture 170"/>
                                                                                        <pic:cNvPicPr>
                                                                                          <a:picLocks noChangeAspect="1" noChangeArrowheads="1"/>
                                                                                        </pic:cNvPicPr>
                                                                                      </pic:nvPicPr>
                                                                                      <pic:blipFill>
                                                                                        <a:blip r:embed="rId140">
                                                                                          <a:extLst>
                                                                                            <a:ext uri="{28A0092B-C50C-407E-A947-70E740481C1C}">
                                                                                              <a14:useLocalDpi xmlns:a14="http://schemas.microsoft.com/office/drawing/2010/main" val="0"/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a:blip>
                                                                                        <a:srcRect/>
                                                                                        <a:stretch>
                                                                                          <a:fillRect/>
                                                                                        </a:stretch>
                                                                                      </pic:blipFill>
                                                                                      <pic:spPr bwMode="auto">
                                                                                        <a:xfrm>
                                                                                          <a:off x="6597" y="5578"/>
                                                                                          <a:ext cx="154" cy="170"/>
                                                                                        </a:xfrm>
                                                                                        <a:prstGeom prst="rect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noFill/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pic:spPr>
                                                                                    </pic:pic>
                                                                                    <pic:pic xmlns:pic="http://schemas.openxmlformats.org/drawingml/2006/picture">
                                                                                      <pic:nvPicPr>
                                                                                        <pic:cNvPr id="99" name="Picture 169"/>
                                                                                        <pic:cNvPicPr>
                                                                                          <a:picLocks noChangeAspect="1" noChangeArrowheads="1"/>
                                                                                        </pic:cNvPicPr>
                                                                                      </pic:nvPicPr>
                                                                                      <pic:blipFill>
                                                                                        <a:blip r:embed="rId141">
                                                                                          <a:extLst>
                                                                                            <a:ext uri="{28A0092B-C50C-407E-A947-70E740481C1C}">
                                                                                              <a14:useLocalDpi xmlns:a14="http://schemas.microsoft.com/office/drawing/2010/main" val="0"/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a:blip>
                                                                                        <a:srcRect/>
                                                                                        <a:stretch>
                                                                                          <a:fillRect/>
                                                                                        </a:stretch>
                                                                                      </pic:blipFill>
                                                                                      <pic:spPr bwMode="auto">
                                                                                        <a:xfrm>
                                                                                          <a:off x="7591" y="4918"/>
                                                                                          <a:ext cx="154" cy="830"/>
                                                                                        </a:xfrm>
                                                                                        <a:prstGeom prst="rect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noFill/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pic:spPr>
                                                                                    </pic:pic>
                                                                                    <pic:pic xmlns:pic="http://schemas.openxmlformats.org/drawingml/2006/picture">
                                                                                      <pic:nvPicPr>
                                                                                        <pic:cNvPr id="100" name="Picture 168"/>
                                                                                        <pic:cNvPicPr>
                                                                                          <a:picLocks noChangeAspect="1" noChangeArrowheads="1"/>
                                                                                        </pic:cNvPicPr>
                                                                                      </pic:nvPicPr>
                                                                                      <pic:blipFill>
                                                                                        <a:blip r:embed="rId142">
                                                                                          <a:extLst>
                                                                                            <a:ext uri="{28A0092B-C50C-407E-A947-70E740481C1C}">
                                                                                              <a14:useLocalDpi xmlns:a14="http://schemas.microsoft.com/office/drawing/2010/main" val="0"/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a:blip>
                                                                                        <a:srcRect/>
                                                                                        <a:stretch>
                                                                                          <a:fillRect/>
                                                                                        </a:stretch>
                                                                                      </pic:blipFill>
                                                                                      <pic:spPr bwMode="auto">
                                                                                        <a:xfrm>
                                                                                          <a:off x="8587" y="5078"/>
                                                                                          <a:ext cx="151" cy="669"/>
                                                                                        </a:xfrm>
                                                                                        <a:prstGeom prst="rect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noFill/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pic:spPr>
                                                                                    </pic:pic>
                                                                                    <wpg:grpSp>
                                                                                      <wpg:cNvPr id="101" name="Group 44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3611" y="5251"/>
                                                                                          <a:ext cx="154" cy="497"/>
                                                                                          <a:chOff x="3611" y="5251"/>
                                                                                          <a:chExt cx="154" cy="497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02" name="Freeform 167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3611" y="5251"/>
                                                                                            <a:ext cx="154" cy="497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3611 3611"/>
                                                                                              <a:gd name="T1" fmla="*/ T0 w 154"/>
                                                                                              <a:gd name="T2" fmla="+- 0 5251 5251"/>
                                                                                              <a:gd name="T3" fmla="*/ 5251 h 497"/>
                                                                                              <a:gd name="T4" fmla="+- 0 3765 3611"/>
                                                                                              <a:gd name="T5" fmla="*/ T4 w 154"/>
                                                                                              <a:gd name="T6" fmla="+- 0 5251 5251"/>
                                                                                              <a:gd name="T7" fmla="*/ 5251 h 497"/>
                                                                                              <a:gd name="T8" fmla="+- 0 3765 3611"/>
                                                                                              <a:gd name="T9" fmla="*/ T8 w 154"/>
                                                                                              <a:gd name="T10" fmla="+- 0 5748 5251"/>
                                                                                              <a:gd name="T11" fmla="*/ 5748 h 497"/>
                                                                                              <a:gd name="T12" fmla="+- 0 3611 3611"/>
                                                                                              <a:gd name="T13" fmla="*/ T12 w 154"/>
                                                                                              <a:gd name="T14" fmla="+- 0 5748 5251"/>
                                                                                              <a:gd name="T15" fmla="*/ 5748 h 497"/>
                                                                                              <a:gd name="T16" fmla="+- 0 3611 3611"/>
                                                                                              <a:gd name="T17" fmla="*/ T16 w 154"/>
                                                                                              <a:gd name="T18" fmla="+- 0 5251 5251"/>
                                                                                              <a:gd name="T19" fmla="*/ 5251 h 497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T1" y="T3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5" y="T7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9" y="T1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13" y="T15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17" y="T19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w="154" h="497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154" y="0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154" y="497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0" y="497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0" y="0"/>
                                                                                                </a:lnTo>
                                                                                                <a:close/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9525">
                                                                                            <a:solidFill>
                                                                                              <a:srgbClr val="7E7E7E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03" name="Group 45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4607" y="2923"/>
                                                                                            <a:ext cx="154" cy="2825"/>
                                                                                            <a:chOff x="4607" y="2923"/>
                                                                                            <a:chExt cx="154" cy="2825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04" name="Freeform 166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4607" y="2923"/>
                                                                                              <a:ext cx="154" cy="2825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4607 4607"/>
                                                                                                <a:gd name="T1" fmla="*/ T0 w 154"/>
                                                                                                <a:gd name="T2" fmla="+- 0 2923 2923"/>
                                                                                                <a:gd name="T3" fmla="*/ 2923 h 2825"/>
                                                                                                <a:gd name="T4" fmla="+- 0 4761 4607"/>
                                                                                                <a:gd name="T5" fmla="*/ T4 w 154"/>
                                                                                                <a:gd name="T6" fmla="+- 0 2923 2923"/>
                                                                                                <a:gd name="T7" fmla="*/ 2923 h 2825"/>
                                                                                                <a:gd name="T8" fmla="+- 0 4761 4607"/>
                                                                                                <a:gd name="T9" fmla="*/ T8 w 154"/>
                                                                                                <a:gd name="T10" fmla="+- 0 5748 2923"/>
                                                                                                <a:gd name="T11" fmla="*/ 5748 h 2825"/>
                                                                                                <a:gd name="T12" fmla="+- 0 4607 4607"/>
                                                                                                <a:gd name="T13" fmla="*/ T12 w 154"/>
                                                                                                <a:gd name="T14" fmla="+- 0 5748 2923"/>
                                                                                                <a:gd name="T15" fmla="*/ 5748 h 2825"/>
                                                                                                <a:gd name="T16" fmla="+- 0 4607 4607"/>
                                                                                                <a:gd name="T17" fmla="*/ T16 w 154"/>
                                                                                                <a:gd name="T18" fmla="+- 0 2923 2923"/>
                                                                                                <a:gd name="T19" fmla="*/ 2923 h 2825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T1" y="T3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5" y="T7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9" y="T1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13" y="T15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17" y="T19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w="154" h="2825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154" y="0"/>
                                                                                                  </a:lnTo>
                                                                                                  <a:lnTo>
                                                                                                    <a:pt x="154" y="2825"/>
                                                                                                  </a:lnTo>
                                                                                                  <a:lnTo>
                                                                                                    <a:pt x="0" y="2825"/>
                                                                                                  </a:lnTo>
                                                                                                  <a:lnTo>
                                                                                                    <a:pt x="0" y="0"/>
                                                                                                  </a:lnTo>
                                                                                                  <a:close/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9525">
                                                                                              <a:solidFill>
                                                                                                <a:srgbClr val="7E7E7E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05" name="Group 46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5601" y="5690"/>
                                                                                              <a:ext cx="154" cy="57"/>
                                                                                              <a:chOff x="5601" y="5690"/>
                                                                                              <a:chExt cx="154" cy="57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06" name="Freeform 165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5601" y="5690"/>
                                                                                                <a:ext cx="154" cy="57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5601 5601"/>
                                                                                                  <a:gd name="T1" fmla="*/ T0 w 154"/>
                                                                                                  <a:gd name="T2" fmla="+- 0 5690 5690"/>
                                                                                                  <a:gd name="T3" fmla="*/ 5690 h 57"/>
                                                                                                  <a:gd name="T4" fmla="+- 0 5755 5601"/>
                                                                                                  <a:gd name="T5" fmla="*/ T4 w 154"/>
                                                                                                  <a:gd name="T6" fmla="+- 0 5690 5690"/>
                                                                                                  <a:gd name="T7" fmla="*/ 5690 h 57"/>
                                                                                                  <a:gd name="T8" fmla="+- 0 5755 5601"/>
                                                                                                  <a:gd name="T9" fmla="*/ T8 w 154"/>
                                                                                                  <a:gd name="T10" fmla="+- 0 5748 5690"/>
                                                                                                  <a:gd name="T11" fmla="*/ 5748 h 57"/>
                                                                                                  <a:gd name="T12" fmla="+- 0 5601 5601"/>
                                                                                                  <a:gd name="T13" fmla="*/ T12 w 154"/>
                                                                                                  <a:gd name="T14" fmla="+- 0 5748 5690"/>
                                                                                                  <a:gd name="T15" fmla="*/ 5748 h 57"/>
                                                                                                  <a:gd name="T16" fmla="+- 0 5601 5601"/>
                                                                                                  <a:gd name="T17" fmla="*/ T16 w 154"/>
                                                                                                  <a:gd name="T18" fmla="+- 0 5690 5690"/>
                                                                                                  <a:gd name="T19" fmla="*/ 5690 h 57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T1" y="T3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5" y="T7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9" y="T1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13" y="T15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17" y="T19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w="154" h="57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154" y="0"/>
                                                                                                    </a:lnTo>
                                                                                                    <a:lnTo>
                                                                                                      <a:pt x="154" y="58"/>
                                                                                                    </a:lnTo>
                                                                                                    <a:lnTo>
                                                                                                      <a:pt x="0" y="58"/>
                                                                                                    </a:lnTo>
                                                                                                    <a:lnTo>
                                                                                                      <a:pt x="0" y="0"/>
                                                                                                    </a:lnTo>
                                                                                                    <a:close/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9525">
                                                                                                <a:solidFill>
                                                                                                  <a:srgbClr val="7E7E7E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07" name="Group 47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6597" y="5578"/>
                                                                                                <a:ext cx="154" cy="170"/>
                                                                                                <a:chOff x="6597" y="5578"/>
                                                                                                <a:chExt cx="154" cy="170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08" name="Freeform 164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6597" y="5578"/>
                                                                                                  <a:ext cx="154" cy="170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6597 6597"/>
                                                                                                    <a:gd name="T1" fmla="*/ T0 w 154"/>
                                                                                                    <a:gd name="T2" fmla="+- 0 5578 5578"/>
                                                                                                    <a:gd name="T3" fmla="*/ 5578 h 170"/>
                                                                                                    <a:gd name="T4" fmla="+- 0 6751 6597"/>
                                                                                                    <a:gd name="T5" fmla="*/ T4 w 154"/>
                                                                                                    <a:gd name="T6" fmla="+- 0 5578 5578"/>
                                                                                                    <a:gd name="T7" fmla="*/ 5578 h 170"/>
                                                                                                    <a:gd name="T8" fmla="+- 0 6751 6597"/>
                                                                                                    <a:gd name="T9" fmla="*/ T8 w 154"/>
                                                                                                    <a:gd name="T10" fmla="+- 0 5748 5578"/>
                                                                                                    <a:gd name="T11" fmla="*/ 5748 h 170"/>
                                                                                                    <a:gd name="T12" fmla="+- 0 6597 6597"/>
                                                                                                    <a:gd name="T13" fmla="*/ T12 w 154"/>
                                                                                                    <a:gd name="T14" fmla="+- 0 5748 5578"/>
                                                                                                    <a:gd name="T15" fmla="*/ 5748 h 170"/>
                                                                                                    <a:gd name="T16" fmla="+- 0 6597 6597"/>
                                                                                                    <a:gd name="T17" fmla="*/ T16 w 154"/>
                                                                                                    <a:gd name="T18" fmla="+- 0 5578 5578"/>
                                                                                                    <a:gd name="T19" fmla="*/ 5578 h 170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T1" y="T3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5" y="T7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9" y="T1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13" y="T15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17" y="T19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w="154" h="170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154" y="0"/>
                                                                                                      </a:lnTo>
                                                                                                      <a:lnTo>
                                                                                                        <a:pt x="154" y="170"/>
                                                                                                      </a:lnTo>
                                                                                                      <a:lnTo>
                                                                                                        <a:pt x="0" y="170"/>
                                                                                                      </a:lnTo>
                                                                                                      <a:lnTo>
                                                                                                        <a:pt x="0" y="0"/>
                                                                                                      </a:lnTo>
                                                                                                      <a:close/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9525">
                                                                                                  <a:solidFill>
                                                                                                    <a:srgbClr val="7E7E7E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09" name="Group 48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7591" y="4918"/>
                                                                                                  <a:ext cx="154" cy="830"/>
                                                                                                  <a:chOff x="7591" y="4918"/>
                                                                                                  <a:chExt cx="154" cy="830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10" name="Freeform 163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7591" y="4918"/>
                                                                                                    <a:ext cx="154" cy="830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7591 7591"/>
                                                                                                      <a:gd name="T1" fmla="*/ T0 w 154"/>
                                                                                                      <a:gd name="T2" fmla="+- 0 4918 4918"/>
                                                                                                      <a:gd name="T3" fmla="*/ 4918 h 830"/>
                                                                                                      <a:gd name="T4" fmla="+- 0 7744 7591"/>
                                                                                                      <a:gd name="T5" fmla="*/ T4 w 154"/>
                                                                                                      <a:gd name="T6" fmla="+- 0 4918 4918"/>
                                                                                                      <a:gd name="T7" fmla="*/ 4918 h 830"/>
                                                                                                      <a:gd name="T8" fmla="+- 0 7744 7591"/>
                                                                                                      <a:gd name="T9" fmla="*/ T8 w 154"/>
                                                                                                      <a:gd name="T10" fmla="+- 0 5748 4918"/>
                                                                                                      <a:gd name="T11" fmla="*/ 5748 h 830"/>
                                                                                                      <a:gd name="T12" fmla="+- 0 7591 7591"/>
                                                                                                      <a:gd name="T13" fmla="*/ T12 w 154"/>
                                                                                                      <a:gd name="T14" fmla="+- 0 5748 4918"/>
                                                                                                      <a:gd name="T15" fmla="*/ 5748 h 830"/>
                                                                                                      <a:gd name="T16" fmla="+- 0 7591 7591"/>
                                                                                                      <a:gd name="T17" fmla="*/ T16 w 154"/>
                                                                                                      <a:gd name="T18" fmla="+- 0 4918 4918"/>
                                                                                                      <a:gd name="T19" fmla="*/ 4918 h 830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T1" y="T3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5" y="T7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9" y="T1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13" y="T15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17" y="T19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w="154" h="830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153" y="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153" y="83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0" y="83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0" y="0"/>
                                                                                                        </a:lnTo>
                                                                                                        <a:close/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9525">
                                                                                                    <a:solidFill>
                                                                                                      <a:srgbClr val="7E7E7E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11" name="Group 49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8587" y="5078"/>
                                                                                                    <a:ext cx="151" cy="669"/>
                                                                                                    <a:chOff x="8587" y="5078"/>
                                                                                                    <a:chExt cx="151" cy="669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12" name="Freeform 162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8587" y="5078"/>
                                                                                                      <a:ext cx="151" cy="669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8587 8587"/>
                                                                                                        <a:gd name="T1" fmla="*/ T0 w 151"/>
                                                                                                        <a:gd name="T2" fmla="+- 0 5078 5078"/>
                                                                                                        <a:gd name="T3" fmla="*/ 5078 h 669"/>
                                                                                                        <a:gd name="T4" fmla="+- 0 8738 8587"/>
                                                                                                        <a:gd name="T5" fmla="*/ T4 w 151"/>
                                                                                                        <a:gd name="T6" fmla="+- 0 5078 5078"/>
                                                                                                        <a:gd name="T7" fmla="*/ 5078 h 669"/>
                                                                                                        <a:gd name="T8" fmla="+- 0 8738 8587"/>
                                                                                                        <a:gd name="T9" fmla="*/ T8 w 151"/>
                                                                                                        <a:gd name="T10" fmla="+- 0 5748 5078"/>
                                                                                                        <a:gd name="T11" fmla="*/ 5748 h 669"/>
                                                                                                        <a:gd name="T12" fmla="+- 0 8587 8587"/>
                                                                                                        <a:gd name="T13" fmla="*/ T12 w 151"/>
                                                                                                        <a:gd name="T14" fmla="+- 0 5748 5078"/>
                                                                                                        <a:gd name="T15" fmla="*/ 5748 h 669"/>
                                                                                                        <a:gd name="T16" fmla="+- 0 8587 8587"/>
                                                                                                        <a:gd name="T17" fmla="*/ T16 w 151"/>
                                                                                                        <a:gd name="T18" fmla="+- 0 5078 5078"/>
                                                                                                        <a:gd name="T19" fmla="*/ 5078 h 669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T3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5" y="T7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9" y="T1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13" y="T15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17" y="T19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151" h="669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151" y="0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151" y="670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0" y="670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0" y="0"/>
                                                                                                          </a:lnTo>
                                                                                                          <a:close/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9525">
                                                                                                      <a:solidFill>
                                                                                                        <a:srgbClr val="7E7E7E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pic:pic xmlns:pic="http://schemas.openxmlformats.org/drawingml/2006/picture">
                                                                                                  <pic:nvPicPr>
                                                                                                    <pic:cNvPr id="113" name="Picture 161"/>
                                                                                                    <pic:cNvPicPr>
                                                                                                      <a:picLocks noChangeAspect="1" noChangeArrowheads="1"/>
                                                                                                    </pic:cNvPicPr>
                                                                                                  </pic:nvPicPr>
                                                                                                  <pic:blipFill>
                                                                                                    <a:blip r:embed="rId143">
                                                                                                      <a:extLst>
                                                                                                        <a:ext uri="{28A0092B-C50C-407E-A947-70E740481C1C}">
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a:blip>
                                                                                                    <a:srcRect/>
                                                                                                    <a:stretch>
                                                                                                      <a:fillRect/>
                                                                                                    </a:stretch>
                                                                                                  </pic:blipFill>
                                                                                                  <pic:spPr bwMode="auto">
                                                                                                    <a:xfrm>
                                                                                                      <a:off x="3765" y="5261"/>
                                                                                                      <a:ext cx="154" cy="487"/>
                                                                                                    </a:xfrm>
                                                                                                    <a:prstGeom prst="rect">
                                                                                                      <a:avLst/>
                                                                                                    </a:prstGeom>
                                                                                                    <a:noFill/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pic:spPr>
                                                                                                </pic:pic>
                                                                                                <pic:pic xmlns:pic="http://schemas.openxmlformats.org/drawingml/2006/picture">
                                                                                                  <pic:nvPicPr>
                                                                                                    <pic:cNvPr id="114" name="Picture 160"/>
                                                                                                    <pic:cNvPicPr>
                                                                                                      <a:picLocks noChangeAspect="1" noChangeArrowheads="1"/>
                                                                                                    </pic:cNvPicPr>
                                                                                                  </pic:nvPicPr>
                                                                                                  <pic:blipFill>
                                                                                                    <a:blip r:embed="rId144">
                                                                                                      <a:extLst>
                                                                                                        <a:ext uri="{28A0092B-C50C-407E-A947-70E740481C1C}">
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a:blip>
                                                                                                    <a:srcRect/>
                                                                                                    <a:stretch>
                                                                                                      <a:fillRect/>
                                                                                                    </a:stretch>
                                                                                                  </pic:blipFill>
                                                                                                  <pic:spPr bwMode="auto">
                                                                                                    <a:xfrm>
                                                                                                      <a:off x="4761" y="3192"/>
                                                                                                      <a:ext cx="151" cy="2556"/>
                                                                                                    </a:xfrm>
                                                                                                    <a:prstGeom prst="rect">
                                                                                                      <a:avLst/>
                                                                                                    </a:prstGeom>
                                                                                                    <a:noFill/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pic:spPr>
                                                                                                </pic:pic>
                                                                                                <pic:pic xmlns:pic="http://schemas.openxmlformats.org/drawingml/2006/picture">
                                                                                                  <pic:nvPicPr>
                                                                                                    <pic:cNvPr id="115" name="Picture 159"/>
                                                                                                    <pic:cNvPicPr>
                                                                                                      <a:picLocks noChangeAspect="1" noChangeArrowheads="1"/>
                                                                                                    </pic:cNvPicPr>
                                                                                                  </pic:nvPicPr>
                                                                                                  <pic:blipFill>
                                                                                                    <a:blip r:embed="rId145">
                                                                                                      <a:extLst>
                                                                                                        <a:ext uri="{28A0092B-C50C-407E-A947-70E740481C1C}">
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a:blip>
                                                                                                    <a:srcRect/>
                                                                                                    <a:stretch>
                                                                                                      <a:fillRect/>
                                                                                                    </a:stretch>
                                                                                                  </pic:blipFill>
                                                                                                  <pic:spPr bwMode="auto">
                                                                                                    <a:xfrm>
                                                                                                      <a:off x="5755" y="5693"/>
                                                                                                      <a:ext cx="154" cy="55"/>
                                                                                                    </a:xfrm>
                                                                                                    <a:prstGeom prst="rect">
                                                                                                      <a:avLst/>
                                                                                                    </a:prstGeom>
                                                                                                    <a:noFill/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pic:spPr>
                                                                                                </pic:pic>
                                                                                                <pic:pic xmlns:pic="http://schemas.openxmlformats.org/drawingml/2006/picture">
                                                                                                  <pic:nvPicPr>
                                                                                                    <pic:cNvPr id="116" name="Picture 158"/>
                                                                                                    <pic:cNvPicPr>
                                                                                                      <a:picLocks noChangeAspect="1" noChangeArrowheads="1"/>
                                                                                                    </pic:cNvPicPr>
                                                                                                  </pic:nvPicPr>
                                                                                                  <pic:blipFill>
                                                                                                    <a:blip r:embed="rId146">
                                                                                                      <a:extLst>
                                                                                                        <a:ext uri="{28A0092B-C50C-407E-A947-70E740481C1C}">
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a:blip>
                                                                                                    <a:srcRect/>
                                                                                                    <a:stretch>
                                                                                                      <a:fillRect/>
                                                                                                    </a:stretch>
                                                                                                  </pic:blipFill>
                                                                                                  <pic:spPr bwMode="auto">
                                                                                                    <a:xfrm>
                                                                                                      <a:off x="6751" y="5518"/>
                                                                                                      <a:ext cx="151" cy="230"/>
                                                                                                    </a:xfrm>
                                                                                                    <a:prstGeom prst="rect">
                                                                                                      <a:avLst/>
                                                                                                    </a:prstGeom>
                                                                                                    <a:noFill/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pic:spPr>
                                                                                                </pic:pic>
                                                                                                <pic:pic xmlns:pic="http://schemas.openxmlformats.org/drawingml/2006/picture">
                                                                                                  <pic:nvPicPr>
                                                                                                    <pic:cNvPr id="117" name="Picture 157"/>
                                                                                                    <pic:cNvPicPr>
                                                                                                      <a:picLocks noChangeAspect="1" noChangeArrowheads="1"/>
                                                                                                    </pic:cNvPicPr>
                                                                                                  </pic:nvPicPr>
                                                                                                  <pic:blipFill>
                                                                                                    <a:blip r:embed="rId147">
                                                                                                      <a:extLst>
                                                                                                        <a:ext uri="{28A0092B-C50C-407E-A947-70E740481C1C}">
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a:blip>
                                                                                                    <a:srcRect/>
                                                                                                    <a:stretch>
                                                                                                      <a:fillRect/>
                                                                                                    </a:stretch>
                                                                                                  </pic:blipFill>
                                                                                                  <pic:spPr bwMode="auto">
                                                                                                    <a:xfrm>
                                                                                                      <a:off x="7744" y="4850"/>
                                                                                                      <a:ext cx="154" cy="897"/>
                                                                                                    </a:xfrm>
                                                                                                    <a:prstGeom prst="rect">
                                                                                                      <a:avLst/>
                                                                                                    </a:prstGeom>
                                                                                                    <a:noFill/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pic:spPr>
                                                                                                </pic:pic>
                                                                                                <pic:pic xmlns:pic="http://schemas.openxmlformats.org/drawingml/2006/picture">
                                                                                                  <pic:nvPicPr>
                                                                                                    <pic:cNvPr id="118" name="Picture 156"/>
                                                                                                    <pic:cNvPicPr>
                                                                                                      <a:picLocks noChangeAspect="1" noChangeArrowheads="1"/>
                                                                                                    </pic:cNvPicPr>
                                                                                                  </pic:nvPicPr>
                                                                                                  <pic:blipFill>
                                                                                                    <a:blip r:embed="rId148">
                                                                                                      <a:extLst>
                                                                                                        <a:ext uri="{28A0092B-C50C-407E-A947-70E740481C1C}">
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a:blip>
                                                                                                    <a:srcRect/>
                                                                                                    <a:stretch>
                                                                                                      <a:fillRect/>
                                                                                                    </a:stretch>
                                                                                                  </pic:blipFill>
                                                                                                  <pic:spPr bwMode="auto">
                                                                                                    <a:xfrm>
                                                                                                      <a:off x="8738" y="5040"/>
                                                                                                      <a:ext cx="154" cy="708"/>
                                                                                                    </a:xfrm>
                                                                                                    <a:prstGeom prst="rect">
                                                                                                      <a:avLst/>
                                                                                                    </a:prstGeom>
                                                                                                    <a:noFill/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pic:spPr>
                                                                                                </pic:pic>
                                                                                                <wpg:grpSp>
                                                                                                  <wpg:cNvPr id="119" name="Group 5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3765" y="5261"/>
                                                                                                      <a:ext cx="154" cy="487"/>
                                                                                                      <a:chOff x="3765" y="5261"/>
                                                                                                      <a:chExt cx="154" cy="487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20" name="Freeform 155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3765" y="5261"/>
                                                                                                        <a:ext cx="154" cy="487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3765 3765"/>
                                                                                                          <a:gd name="T1" fmla="*/ T0 w 154"/>
                                                                                                          <a:gd name="T2" fmla="+- 0 5261 5261"/>
                                                                                                          <a:gd name="T3" fmla="*/ 5261 h 487"/>
                                                                                                          <a:gd name="T4" fmla="+- 0 3919 3765"/>
                                                                                                          <a:gd name="T5" fmla="*/ T4 w 154"/>
                                                                                                          <a:gd name="T6" fmla="+- 0 5261 5261"/>
                                                                                                          <a:gd name="T7" fmla="*/ 5261 h 487"/>
                                                                                                          <a:gd name="T8" fmla="+- 0 3919 3765"/>
                                                                                                          <a:gd name="T9" fmla="*/ T8 w 154"/>
                                                                                                          <a:gd name="T10" fmla="+- 0 5748 5261"/>
                                                                                                          <a:gd name="T11" fmla="*/ 5748 h 487"/>
                                                                                                          <a:gd name="T12" fmla="+- 0 3765 3765"/>
                                                                                                          <a:gd name="T13" fmla="*/ T12 w 154"/>
                                                                                                          <a:gd name="T14" fmla="+- 0 5748 5261"/>
                                                                                                          <a:gd name="T15" fmla="*/ 5748 h 487"/>
                                                                                                          <a:gd name="T16" fmla="+- 0 3765 3765"/>
                                                                                                          <a:gd name="T17" fmla="*/ T16 w 154"/>
                                                                                                          <a:gd name="T18" fmla="+- 0 5261 5261"/>
                                                                                                          <a:gd name="T19" fmla="*/ 5261 h 487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T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5" y="T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9" y="T1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3" y="T1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7" y="T19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154" h="487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154" y="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54" y="48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0" y="48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0" y="0"/>
                                                                                                            </a:lnTo>
                                                                                                            <a:close/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9525">
                                                                                                        <a:solidFill>
                                                                                                          <a:srgbClr val="7E7E7E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21" name="Group 51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4761" y="3192"/>
                                                                                                        <a:ext cx="151" cy="2556"/>
                                                                                                        <a:chOff x="4761" y="3192"/>
                                                                                                        <a:chExt cx="151" cy="255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22" name="Freeform 154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4761" y="3192"/>
                                                                                                          <a:ext cx="151" cy="255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4761 4761"/>
                                                                                                            <a:gd name="T1" fmla="*/ T0 w 151"/>
                                                                                                            <a:gd name="T2" fmla="+- 0 3192 3192"/>
                                                                                                            <a:gd name="T3" fmla="*/ 3192 h 2556"/>
                                                                                                            <a:gd name="T4" fmla="+- 0 4912 4761"/>
                                                                                                            <a:gd name="T5" fmla="*/ T4 w 151"/>
                                                                                                            <a:gd name="T6" fmla="+- 0 3192 3192"/>
                                                                                                            <a:gd name="T7" fmla="*/ 3192 h 2556"/>
                                                                                                            <a:gd name="T8" fmla="+- 0 4912 4761"/>
                                                                                                            <a:gd name="T9" fmla="*/ T8 w 151"/>
                                                                                                            <a:gd name="T10" fmla="+- 0 5748 3192"/>
                                                                                                            <a:gd name="T11" fmla="*/ 5748 h 2556"/>
                                                                                                            <a:gd name="T12" fmla="+- 0 4761 4761"/>
                                                                                                            <a:gd name="T13" fmla="*/ T12 w 151"/>
                                                                                                            <a:gd name="T14" fmla="+- 0 5748 3192"/>
                                                                                                            <a:gd name="T15" fmla="*/ 5748 h 2556"/>
                                                                                                            <a:gd name="T16" fmla="+- 0 4761 4761"/>
                                                                                                            <a:gd name="T17" fmla="*/ T16 w 151"/>
                                                                                                            <a:gd name="T18" fmla="+- 0 3192 3192"/>
                                                                                                            <a:gd name="T19" fmla="*/ 3192 h 255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T3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5" y="T7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9" y="T1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13" y="T15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17" y="T19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151" h="255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151" y="0"/>
                                                                                                              </a:lnTo>
                                                                                                              <a:lnTo>
                                                                                                                <a:pt x="151" y="2556"/>
                                                                                                              </a:lnTo>
                                                                                                              <a:lnTo>
                                                                                                                <a:pt x="0" y="2556"/>
                                                                                                              </a:lnTo>
                                                                                                              <a:lnTo>
                                                                                                                <a:pt x="0" y="0"/>
                                                                                                              </a:lnTo>
                                                                                                              <a:close/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9525">
                                                                                                          <a:solidFill>
                                                                                                            <a:srgbClr val="7E7E7E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23" name="Group 52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5755" y="5693"/>
                                                                                                          <a:ext cx="154" cy="55"/>
                                                                                                          <a:chOff x="5755" y="5693"/>
                                                                                                          <a:chExt cx="154" cy="55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24" name="Freeform 153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5755" y="5693"/>
                                                                                                            <a:ext cx="154" cy="55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5755 5755"/>
                                                                                                              <a:gd name="T1" fmla="*/ T0 w 154"/>
                                                                                                              <a:gd name="T2" fmla="+- 0 5693 5693"/>
                                                                                                              <a:gd name="T3" fmla="*/ 5693 h 55"/>
                                                                                                              <a:gd name="T4" fmla="+- 0 5908 5755"/>
                                                                                                              <a:gd name="T5" fmla="*/ T4 w 154"/>
                                                                                                              <a:gd name="T6" fmla="+- 0 5693 5693"/>
                                                                                                              <a:gd name="T7" fmla="*/ 5693 h 55"/>
                                                                                                              <a:gd name="T8" fmla="+- 0 5908 5755"/>
                                                                                                              <a:gd name="T9" fmla="*/ T8 w 154"/>
                                                                                                              <a:gd name="T10" fmla="+- 0 5748 5693"/>
                                                                                                              <a:gd name="T11" fmla="*/ 5748 h 55"/>
                                                                                                              <a:gd name="T12" fmla="+- 0 5755 5755"/>
                                                                                                              <a:gd name="T13" fmla="*/ T12 w 154"/>
                                                                                                              <a:gd name="T14" fmla="+- 0 5748 5693"/>
                                                                                                              <a:gd name="T15" fmla="*/ 5748 h 55"/>
                                                                                                              <a:gd name="T16" fmla="+- 0 5755 5755"/>
                                                                                                              <a:gd name="T17" fmla="*/ T16 w 154"/>
                                                                                                              <a:gd name="T18" fmla="+- 0 5693 5693"/>
                                                                                                              <a:gd name="T19" fmla="*/ 5693 h 55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T1" y="T3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5" y="T7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9" y="T1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13" y="T15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17" y="T19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w="154" h="55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153" y="0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153" y="55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0" y="55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0" y="0"/>
                                                                                                                </a:lnTo>
                                                                                                                <a:close/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9525">
                                                                                                            <a:solidFill>
                                                                                                              <a:srgbClr val="7E7E7E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25" name="Group 53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6751" y="5518"/>
                                                                                                            <a:ext cx="151" cy="230"/>
                                                                                                            <a:chOff x="6751" y="5518"/>
                                                                                                            <a:chExt cx="151" cy="230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26" name="Freeform 152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6751" y="5518"/>
                                                                                                              <a:ext cx="151" cy="230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6751 6751"/>
                                                                                                                <a:gd name="T1" fmla="*/ T0 w 151"/>
                                                                                                                <a:gd name="T2" fmla="+- 0 5518 5518"/>
                                                                                                                <a:gd name="T3" fmla="*/ 5518 h 230"/>
                                                                                                                <a:gd name="T4" fmla="+- 0 6902 6751"/>
                                                                                                                <a:gd name="T5" fmla="*/ T4 w 151"/>
                                                                                                                <a:gd name="T6" fmla="+- 0 5518 5518"/>
                                                                                                                <a:gd name="T7" fmla="*/ 5518 h 230"/>
                                                                                                                <a:gd name="T8" fmla="+- 0 6902 6751"/>
                                                                                                                <a:gd name="T9" fmla="*/ T8 w 151"/>
                                                                                                                <a:gd name="T10" fmla="+- 0 5748 5518"/>
                                                                                                                <a:gd name="T11" fmla="*/ 5748 h 230"/>
                                                                                                                <a:gd name="T12" fmla="+- 0 6751 6751"/>
                                                                                                                <a:gd name="T13" fmla="*/ T12 w 151"/>
                                                                                                                <a:gd name="T14" fmla="+- 0 5748 5518"/>
                                                                                                                <a:gd name="T15" fmla="*/ 5748 h 230"/>
                                                                                                                <a:gd name="T16" fmla="+- 0 6751 6751"/>
                                                                                                                <a:gd name="T17" fmla="*/ T16 w 151"/>
                                                                                                                <a:gd name="T18" fmla="+- 0 5518 5518"/>
                                                                                                                <a:gd name="T19" fmla="*/ 5518 h 230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T1" y="T3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5" y="T7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9" y="T1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13" y="T15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17" y="T19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w="151" h="230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151" y="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151" y="23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0" y="23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0" y="0"/>
                                                                                                                  </a:lnTo>
                                                                                                                  <a:close/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9525">
                                                                                                              <a:solidFill>
                                                                                                                <a:srgbClr val="7E7E7E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27" name="Group 54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7744" y="4850"/>
                                                                                                              <a:ext cx="154" cy="897"/>
                                                                                                              <a:chOff x="7744" y="4850"/>
                                                                                                              <a:chExt cx="154" cy="897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28" name="Freeform 151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7744" y="4850"/>
                                                                                                                <a:ext cx="154" cy="897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7744 7744"/>
                                                                                                                  <a:gd name="T1" fmla="*/ T0 w 154"/>
                                                                                                                  <a:gd name="T2" fmla="+- 0 4850 4850"/>
                                                                                                                  <a:gd name="T3" fmla="*/ 4850 h 897"/>
                                                                                                                  <a:gd name="T4" fmla="+- 0 7898 7744"/>
                                                                                                                  <a:gd name="T5" fmla="*/ T4 w 154"/>
                                                                                                                  <a:gd name="T6" fmla="+- 0 4850 4850"/>
                                                                                                                  <a:gd name="T7" fmla="*/ 4850 h 897"/>
                                                                                                                  <a:gd name="T8" fmla="+- 0 7898 7744"/>
                                                                                                                  <a:gd name="T9" fmla="*/ T8 w 154"/>
                                                                                                                  <a:gd name="T10" fmla="+- 0 5748 4850"/>
                                                                                                                  <a:gd name="T11" fmla="*/ 5748 h 897"/>
                                                                                                                  <a:gd name="T12" fmla="+- 0 7744 7744"/>
                                                                                                                  <a:gd name="T13" fmla="*/ T12 w 154"/>
                                                                                                                  <a:gd name="T14" fmla="+- 0 5748 4850"/>
                                                                                                                  <a:gd name="T15" fmla="*/ 5748 h 897"/>
                                                                                                                  <a:gd name="T16" fmla="+- 0 7744 7744"/>
                                                                                                                  <a:gd name="T17" fmla="*/ T16 w 154"/>
                                                                                                                  <a:gd name="T18" fmla="+- 0 4850 4850"/>
                                                                                                                  <a:gd name="T19" fmla="*/ 4850 h 897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T1" y="T3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5" y="T7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9" y="T1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13" y="T15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17" y="T19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w="154" h="897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154" y="0"/>
                                                                                                                    </a:lnTo>
                                                                                                                    <a:lnTo>
                                                                                                                      <a:pt x="154" y="898"/>
                                                                                                                    </a:lnTo>
                                                                                                                    <a:lnTo>
                                                                                                                      <a:pt x="0" y="898"/>
                                                                                                                    </a:lnTo>
                                                                                                                    <a:lnTo>
                                                                                                                      <a:pt x="0" y="0"/>
                                                                                                                    </a:lnTo>
                                                                                                                    <a:close/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9525">
                                                                                                                <a:solidFill>
                                                                                                                  <a:srgbClr val="7E7E7E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29" name="Group 55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8738" y="5040"/>
                                                                                                                <a:ext cx="154" cy="708"/>
                                                                                                                <a:chOff x="8738" y="5040"/>
                                                                                                                <a:chExt cx="154" cy="708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30" name="Freeform 15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8738" y="5040"/>
                                                                                                                  <a:ext cx="154" cy="708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8738 8738"/>
                                                                                                                    <a:gd name="T1" fmla="*/ T0 w 154"/>
                                                                                                                    <a:gd name="T2" fmla="+- 0 5040 5040"/>
                                                                                                                    <a:gd name="T3" fmla="*/ 5040 h 708"/>
                                                                                                                    <a:gd name="T4" fmla="+- 0 8891 8738"/>
                                                                                                                    <a:gd name="T5" fmla="*/ T4 w 154"/>
                                                                                                                    <a:gd name="T6" fmla="+- 0 5040 5040"/>
                                                                                                                    <a:gd name="T7" fmla="*/ 5040 h 708"/>
                                                                                                                    <a:gd name="T8" fmla="+- 0 8891 8738"/>
                                                                                                                    <a:gd name="T9" fmla="*/ T8 w 154"/>
                                                                                                                    <a:gd name="T10" fmla="+- 0 5748 5040"/>
                                                                                                                    <a:gd name="T11" fmla="*/ 5748 h 708"/>
                                                                                                                    <a:gd name="T12" fmla="+- 0 8738 8738"/>
                                                                                                                    <a:gd name="T13" fmla="*/ T12 w 154"/>
                                                                                                                    <a:gd name="T14" fmla="+- 0 5748 5040"/>
                                                                                                                    <a:gd name="T15" fmla="*/ 5748 h 708"/>
                                                                                                                    <a:gd name="T16" fmla="+- 0 8738 8738"/>
                                                                                                                    <a:gd name="T17" fmla="*/ T16 w 154"/>
                                                                                                                    <a:gd name="T18" fmla="+- 0 5040 5040"/>
                                                                                                                    <a:gd name="T19" fmla="*/ 5040 h 708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T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" y="T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" y="T1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" y="T1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7" y="T19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154" h="708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153" y="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53" y="70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0" y="70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0" y="0"/>
                                                                                                                      </a:lnTo>
                                                                                                                      <a:close/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9525">
                                                                                                                  <a:solidFill>
                                                                                                                    <a:srgbClr val="7E7E7E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<pic:nvPicPr>
                                                                                                                <pic:cNvPr id="131" name="Picture 149"/>
                                                                                                                <pic:cNvPicPr>
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</pic:cNvPicPr>
                                                                                                              </pic:nvPicPr>
                                                                                                              <pic:blipFill>
                                                                                                                <a:blip r:embed="rId149">
                                                                                                                  <a:extLst>
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a:blip>
                                                                                                                <a:srcRect/>
                                                                                                                <a:stretch>
                                                                                                                  <a:fillRect/>
                                                                                                                </a:stretch>
                                                                                                              </pic:blipFill>
                                                                                                              <pic:spPr bwMode="auto">
                                                                                                                <a:xfrm>
                                                                                                                  <a:off x="3919" y="5364"/>
                                                                                                                  <a:ext cx="154" cy="384"/>
                                                                                                                </a:xfrm>
                                                                                                                <a:prstGeom prst="rect">
                                                                                                                  <a:avLst/>
                                                                                                                </a:prstGeom>
                                                                                                                <a:noFill/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pic:spPr>
                                                                                                            </pic:pic>
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<pic:nvPicPr>
                                                                                                                <pic:cNvPr id="132" name="Picture 148"/>
                                                                                                                <pic:cNvPicPr>
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</pic:cNvPicPr>
                                                                                                              </pic:nvPicPr>
                                                                                                              <pic:blipFill>
                                                                                                                <a:blip r:embed="rId150">
                                                                                                                  <a:extLst>
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a:blip>
                                                                                                                <a:srcRect/>
                                                                                                                <a:stretch>
                                                                                                                  <a:fillRect/>
                                                                                                                </a:stretch>
                                                                                                              </pic:blipFill>
                                                                                                              <pic:spPr bwMode="auto">
                                                                                                                <a:xfrm>
                                                                                                                  <a:off x="4912" y="3300"/>
                                                                                                                  <a:ext cx="154" cy="2448"/>
                                                                                                                </a:xfrm>
                                                                                                                <a:prstGeom prst="rect">
                                                                                                                  <a:avLst/>
                                                                                                                </a:prstGeom>
                                                                                                                <a:noFill/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pic:spPr>
                                                                                                            </pic:pic>
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<pic:nvPicPr>
                                                                                                                <pic:cNvPr id="133" name="Picture 147"/>
                                                                                                                <pic:cNvPicPr>
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</pic:cNvPicPr>
                                                                                                              </pic:nvPicPr>
                                                                                                              <pic:blipFill>
                                                                                                                <a:blip r:embed="rId151">
                                                                                                                  <a:extLst>
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a:blip>
                                                                                                                <a:srcRect/>
                                                                                                                <a:stretch>
                                                                                                                  <a:fillRect/>
                                                                                                                </a:stretch>
                                                                                                              </pic:blipFill>
                                                                                                              <pic:spPr bwMode="auto">
                                                                                                                <a:xfrm>
                                                                                                                  <a:off x="5908" y="5688"/>
                                                                                                                  <a:ext cx="154" cy="60"/>
                                                                                                                </a:xfrm>
                                                                                                                <a:prstGeom prst="rect">
                                                                                                                  <a:avLst/>
                                                                                                                </a:prstGeom>
                                                                                                                <a:noFill/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pic:spPr>
                                                                                                            </pic:pic>
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<pic:nvPicPr>
                                                                                                                <pic:cNvPr id="134" name="Picture 146"/>
                                                                                                                <pic:cNvPicPr>
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</pic:cNvPicPr>
                                                                                                              </pic:nvPicPr>
                                                                                                              <pic:blipFill>
                                                                                                                <a:blip r:embed="rId152">
                                                                                                                  <a:extLst>
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a:blip>
                                                                                                                <a:srcRect/>
                                                                                                                <a:stretch>
                                                                                                                  <a:fillRect/>
                                                                                                                </a:stretch>
                                                                                                              </pic:blipFill>
                                                                                                              <pic:spPr bwMode="auto">
                                                                                                                <a:xfrm>
                                                                                                                  <a:off x="6902" y="5578"/>
                                                                                                                  <a:ext cx="154" cy="170"/>
                                                                                                                </a:xfrm>
                                                                                                                <a:prstGeom prst="rect">
                                                                                                                  <a:avLst/>
                                                                                                                </a:prstGeom>
                                                                                                                <a:noFill/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pic:spPr>
                                                                                                            </pic:pic>
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<pic:nvPicPr>
                                                                                                                <pic:cNvPr id="135" name="Picture 145"/>
                                                                                                                <pic:cNvPicPr>
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</pic:cNvPicPr>
                                                                                                              </pic:nvPicPr>
                                                                                                              <pic:blipFill>
                                                                                                                <a:blip r:embed="rId153">
                                                                                                                  <a:extLst>
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a:blip>
                                                                                                                <a:srcRect/>
                                                                                                                <a:stretch>
                                                                                                                  <a:fillRect/>
                                                                                                                </a:stretch>
                                                                                                              </pic:blipFill>
                                                                                                              <pic:spPr bwMode="auto">
                                                                                                                <a:xfrm>
                                                                                                                  <a:off x="7898" y="4906"/>
                                                                                                                  <a:ext cx="154" cy="842"/>
                                                                                                                </a:xfrm>
                                                                                                                <a:prstGeom prst="rect">
                                                                                                                  <a:avLst/>
                                                                                                                </a:prstGeom>
                                                                                                                <a:noFill/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pic:spPr>
                                                                                                            </pic:pic>
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<pic:nvPicPr>
                                                                                                                <pic:cNvPr id="136" name="Picture 144"/>
                                                                                                                <pic:cNvPicPr>
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</pic:cNvPicPr>
                                                                                                              </pic:nvPicPr>
                                                                                                              <pic:blipFill>
                                                                                                                <a:blip r:embed="rId154">
                                                                                                                  <a:extLst>
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a:blip>
                                                                                                                <a:srcRect/>
                                                                                                                <a:stretch>
                                                                                                                  <a:fillRect/>
                                                                                                                </a:stretch>
                                                                                                              </pic:blipFill>
                                                                                                              <pic:spPr bwMode="auto">
                                                                                                                <a:xfrm>
                                                                                                                  <a:off x="8891" y="5004"/>
                                                                                                                  <a:ext cx="154" cy="744"/>
                                                                                                                </a:xfrm>
                                                                                                                <a:prstGeom prst="rect">
                                                                                                                  <a:avLst/>
                                                                                                                </a:prstGeom>
                                                                                                                <a:noFill/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pic:spPr>
                                                                                                            </pic:pic>
                                                                                                            <wpg:grpSp>
                                                                                                              <wpg:cNvPr id="137" name="Group 56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3919" y="5364"/>
                                                                                                                  <a:ext cx="154" cy="384"/>
                                                                                                                  <a:chOff x="3919" y="5364"/>
                                                                                                                  <a:chExt cx="154" cy="384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38" name="Freeform 143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3919" y="5364"/>
                                                                                                                    <a:ext cx="154" cy="384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3919 3919"/>
                                                                                                                      <a:gd name="T1" fmla="*/ T0 w 154"/>
                                                                                                                      <a:gd name="T2" fmla="+- 0 5364 5364"/>
                                                                                                                      <a:gd name="T3" fmla="*/ 5364 h 384"/>
                                                                                                                      <a:gd name="T4" fmla="+- 0 4072 3919"/>
                                                                                                                      <a:gd name="T5" fmla="*/ T4 w 154"/>
                                                                                                                      <a:gd name="T6" fmla="+- 0 5364 5364"/>
                                                                                                                      <a:gd name="T7" fmla="*/ 5364 h 384"/>
                                                                                                                      <a:gd name="T8" fmla="+- 0 4072 3919"/>
                                                                                                                      <a:gd name="T9" fmla="*/ T8 w 154"/>
                                                                                                                      <a:gd name="T10" fmla="+- 0 5748 5364"/>
                                                                                                                      <a:gd name="T11" fmla="*/ 5748 h 384"/>
                                                                                                                      <a:gd name="T12" fmla="+- 0 3919 3919"/>
                                                                                                                      <a:gd name="T13" fmla="*/ T12 w 154"/>
                                                                                                                      <a:gd name="T14" fmla="+- 0 5748 5364"/>
                                                                                                                      <a:gd name="T15" fmla="*/ 5748 h 384"/>
                                                                                                                      <a:gd name="T16" fmla="+- 0 3919 3919"/>
                                                                                                                      <a:gd name="T17" fmla="*/ T16 w 154"/>
                                                                                                                      <a:gd name="T18" fmla="+- 0 5364 5364"/>
                                                                                                                      <a:gd name="T19" fmla="*/ 5364 h 384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T1" y="T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5" y="T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9" y="T1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3" y="T1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7" y="T19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w="154" h="384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153" y="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153" y="384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0" y="384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0" y="0"/>
                                                                                                                        </a:lnTo>
                                                                                                                        <a:close/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9525">
                                                                                                                    <a:solidFill>
                                                                                                                      <a:srgbClr val="7E7E7E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39" name="Group 57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4912" y="3300"/>
                                                                                                                    <a:ext cx="154" cy="2448"/>
                                                                                                                    <a:chOff x="4912" y="3300"/>
                                                                                                                    <a:chExt cx="154" cy="2448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40" name="Freeform 142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4912" y="3300"/>
                                                                                                                      <a:ext cx="154" cy="2448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4912 4912"/>
                                                                                                                        <a:gd name="T1" fmla="*/ T0 w 154"/>
                                                                                                                        <a:gd name="T2" fmla="+- 0 3300 3300"/>
                                                                                                                        <a:gd name="T3" fmla="*/ 3300 h 2448"/>
                                                                                                                        <a:gd name="T4" fmla="+- 0 5066 4912"/>
                                                                                                                        <a:gd name="T5" fmla="*/ T4 w 154"/>
                                                                                                                        <a:gd name="T6" fmla="+- 0 3300 3300"/>
                                                                                                                        <a:gd name="T7" fmla="*/ 3300 h 2448"/>
                                                                                                                        <a:gd name="T8" fmla="+- 0 5066 4912"/>
                                                                                                                        <a:gd name="T9" fmla="*/ T8 w 154"/>
                                                                                                                        <a:gd name="T10" fmla="+- 0 5748 3300"/>
                                                                                                                        <a:gd name="T11" fmla="*/ 5748 h 2448"/>
                                                                                                                        <a:gd name="T12" fmla="+- 0 4912 4912"/>
                                                                                                                        <a:gd name="T13" fmla="*/ T12 w 154"/>
                                                                                                                        <a:gd name="T14" fmla="+- 0 5748 3300"/>
                                                                                                                        <a:gd name="T15" fmla="*/ 5748 h 2448"/>
                                                                                                                        <a:gd name="T16" fmla="+- 0 4912 4912"/>
                                                                                                                        <a:gd name="T17" fmla="*/ T16 w 154"/>
                                                                                                                        <a:gd name="T18" fmla="+- 0 3300 3300"/>
                                                                                                                        <a:gd name="T19" fmla="*/ 3300 h 2448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T1" y="T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5" y="T7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9" y="T1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3" y="T15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7" y="T19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w="154" h="2448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154" y="0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54" y="2448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0" y="2448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0" y="0"/>
                                                                                                                          </a:lnTo>
                                                                                                                          <a:close/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9525">
                                                                                                                      <a:solidFill>
                                                                                                                        <a:srgbClr val="7E7E7E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141" name="Group 58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5908" y="5688"/>
                                                                                                                      <a:ext cx="154" cy="60"/>
                                                                                                                      <a:chOff x="5908" y="5688"/>
                                                                                                                      <a:chExt cx="154" cy="60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142" name="Freeform 141"/>
                                                                                                                    <wps:cNvSpPr>
                                                                                                                      <a:spLocks/>
                                                                                                                    </wps:cNvSp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5908" y="5688"/>
                                                                                                                        <a:ext cx="154" cy="60"/>
                                                                                                                      </a:xfrm>
                                                                                                                      <a:custGeom>
                                                                                                                        <a:avLst/>
                                                                                                                        <a:gdLst>
                                                                                                                          <a:gd name="T0" fmla="+- 0 5908 5908"/>
                                                                                                                          <a:gd name="T1" fmla="*/ T0 w 154"/>
                                                                                                                          <a:gd name="T2" fmla="+- 0 5688 5688"/>
                                                                                                                          <a:gd name="T3" fmla="*/ 5688 h 60"/>
                                                                                                                          <a:gd name="T4" fmla="+- 0 6062 5908"/>
                                                                                                                          <a:gd name="T5" fmla="*/ T4 w 154"/>
                                                                                                                          <a:gd name="T6" fmla="+- 0 5688 5688"/>
                                                                                                                          <a:gd name="T7" fmla="*/ 5688 h 60"/>
                                                                                                                          <a:gd name="T8" fmla="+- 0 6062 5908"/>
                                                                                                                          <a:gd name="T9" fmla="*/ T8 w 154"/>
                                                                                                                          <a:gd name="T10" fmla="+- 0 5748 5688"/>
                                                                                                                          <a:gd name="T11" fmla="*/ 5748 h 60"/>
                                                                                                                          <a:gd name="T12" fmla="+- 0 5908 5908"/>
                                                                                                                          <a:gd name="T13" fmla="*/ T12 w 154"/>
                                                                                                                          <a:gd name="T14" fmla="+- 0 5748 5688"/>
                                                                                                                          <a:gd name="T15" fmla="*/ 5748 h 60"/>
                                                                                                                          <a:gd name="T16" fmla="+- 0 5908 5908"/>
                                                                                                                          <a:gd name="T17" fmla="*/ T16 w 154"/>
                                                                                                                          <a:gd name="T18" fmla="+- 0 5688 5688"/>
                                                                                                                          <a:gd name="T19" fmla="*/ 5688 h 60"/>
                                                                                                                        </a:gdLst>
                                                                                                                        <a:ahLst/>
                                                                                                                        <a:cxnLst>
                                                                                                                          <a:cxn ang="0">
                                                                                                                            <a:pos x="T1" y="T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5" y="T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9" y="T1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3" y="T1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7" y="T19"/>
                                                                                                                          </a:cxn>
                                                                                                                        </a:cxnLst>
                                                                                                                        <a:rect l="0" t="0" r="r" b="b"/>
                                                                                                                        <a:pathLst>
                                                                                                                          <a:path w="154" h="60">
                                                                                                                            <a:moveTo>
                                                                                                                              <a:pt x="0" y="0"/>
                                                                                                                            </a:moveTo>
                                                                                                                            <a:lnTo>
                                                                                                                              <a:pt x="154" y="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54" y="6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0" y="6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0" y="0"/>
                                                                                                                            </a:lnTo>
                                                                                                                            <a:close/>
                                                                                                                          </a:path>
                                                                                                                        </a:pathLst>
                                                                                                                      </a:custGeom>
                                                                                                                      <a:noFill/>
                                                                                                                      <a:ln w="9525">
                                                                                                                        <a:solidFill>
                                                                                                                          <a:srgbClr val="7E7E7E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FFFFFF"/>
                                                                                                                            </a:solidFill>
                                                                                                                          </a14:hiddenFill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<a:noAutofit/>
                                                                                                                    </wps:bodyPr>
                                                                                                                  </wps:wsp>
                                                                                                                  <wpg:grpSp>
                                                                                                                    <wpg:cNvPr id="143" name="Group 59"/>
                                                                                                                    <wpg:cNvGrpSpPr>
                                                                                                                      <a:grpSpLocks/>
                                                                                                                    </wpg:cNvGrpSpPr>
                                                                                                                    <wpg:grpSpPr bwMode="auto">
                                                                                                                      <a:xfrm>
                                                                                                                        <a:off x="6902" y="5578"/>
                                                                                                                        <a:ext cx="154" cy="170"/>
                                                                                                                        <a:chOff x="6902" y="5578"/>
                                                                                                                        <a:chExt cx="154" cy="170"/>
                                                                                                                      </a:xfrm>
                                                                                                                    </wpg:grpSpPr>
                                                                                                                    <wps:wsp>
                                                                                                                      <wps:cNvPr id="144" name="Freeform 140"/>
                                                                                                                      <wps:cNvSpPr>
                                                                                                                        <a:spLocks/>
                                                                                                                      </wps:cNvSpPr>
                                                                                                                      <wps: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6902" y="5578"/>
                                                                                                                          <a:ext cx="154" cy="170"/>
                                                                                                                        </a:xfrm>
                                                                                                                        <a:custGeom>
                                                                                                                          <a:avLst/>
                                                                                                                          <a:gdLst>
                                                                                                                            <a:gd name="T0" fmla="+- 0 6902 6902"/>
                                                                                                                            <a:gd name="T1" fmla="*/ T0 w 154"/>
                                                                                                                            <a:gd name="T2" fmla="+- 0 5578 5578"/>
                                                                                                                            <a:gd name="T3" fmla="*/ 5578 h 170"/>
                                                                                                                            <a:gd name="T4" fmla="+- 0 7055 6902"/>
                                                                                                                            <a:gd name="T5" fmla="*/ T4 w 154"/>
                                                                                                                            <a:gd name="T6" fmla="+- 0 5578 5578"/>
                                                                                                                            <a:gd name="T7" fmla="*/ 5578 h 170"/>
                                                                                                                            <a:gd name="T8" fmla="+- 0 7055 6902"/>
                                                                                                                            <a:gd name="T9" fmla="*/ T8 w 154"/>
                                                                                                                            <a:gd name="T10" fmla="+- 0 5748 5578"/>
                                                                                                                            <a:gd name="T11" fmla="*/ 5748 h 170"/>
                                                                                                                            <a:gd name="T12" fmla="+- 0 6902 6902"/>
                                                                                                                            <a:gd name="T13" fmla="*/ T12 w 154"/>
                                                                                                                            <a:gd name="T14" fmla="+- 0 5748 5578"/>
                                                                                                                            <a:gd name="T15" fmla="*/ 5748 h 170"/>
                                                                                                                            <a:gd name="T16" fmla="+- 0 6902 6902"/>
                                                                                                                            <a:gd name="T17" fmla="*/ T16 w 154"/>
                                                                                                                            <a:gd name="T18" fmla="+- 0 5578 5578"/>
                                                                                                                            <a:gd name="T19" fmla="*/ 5578 h 170"/>
                                                                                                                          </a:gdLst>
                                                                                                                          <a:ahLst/>
                                                                                                                          <a:cxnLst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" y="T3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5" y="T7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9" y="T11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3" y="T15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7" y="T19"/>
                                                                                                                            </a:cxn>
                                                                                                                          </a:cxnLst>
                                                                                                                          <a:rect l="0" t="0" r="r" b="b"/>
                                                                                                                          <a:pathLst>
                                                                                                                            <a:path w="154" h="170">
                                                                                                                              <a:moveTo>
                                                                                                                                <a:pt x="0" y="0"/>
                                                                                                                              </a:moveTo>
                                                                                                                              <a:lnTo>
                                                                                                                                <a:pt x="153" y="0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153" y="170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0" y="170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0" y="0"/>
                                                                                                                              </a:lnTo>
                                                                                                                              <a:close/>
                                                                                                                            </a:path>
                                                                                                                          </a:pathLst>
                                                                                                                        </a:custGeom>
                                                                                                                        <a:noFill/>
                                                                                                                        <a:ln w="9525">
                                                                                                                          <a:solidFill>
                                                                                                                            <a:srgbClr val="7E7E7E"/>
                                                                                                                          </a:solidFill>
                                                                                                                          <a:round/>
                                                                                                                          <a:headEnd/>
                                                                                                                          <a:tailEnd/>
                                                                                                                        </a:ln>
                                                                                                                        <a:extLst>
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</a:solidFill>
                                                                                                                            </a14:hiddenFill>
                                                                                                                          </a:ext>
                                                                                                                        </a:extLst>
                                                                                                                      </wps:spPr>
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<a:noAutofit/>
                                                                                                                      </wps:bodyPr>
                                                                                                                    </wps:wsp>
                                                                                                                    <wpg:grpSp>
                                                                                                                      <wpg:cNvPr id="145" name="Group 60"/>
                                                                                                                      <wpg:cNvGrpSpPr>
                                                                                                                        <a:grpSpLocks/>
                                                                                                                      </wpg:cNvGrpSpPr>
                                                                                                                      <wpg:grp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7898" y="4906"/>
                                                                                                                          <a:ext cx="154" cy="842"/>
                                                                                                                          <a:chOff x="7898" y="4906"/>
                                                                                                                          <a:chExt cx="154" cy="842"/>
                                                                                                                        </a:xfrm>
                                                                                                                      </wpg:grpSpPr>
                                                                                                                      <wps:wsp>
                                                                                                                        <wps:cNvPr id="146" name="Freeform 139"/>
                                                                                                                        <wps:cNvSpPr>
                                                                                                                          <a:spLocks/>
                                                                                                                        </wps:cNvSpPr>
                                                                                                                        <wps: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7898" y="4906"/>
                                                                                                                            <a:ext cx="154" cy="842"/>
                                                                                                                          </a:xfrm>
                                                                                                                          <a:custGeom>
                                                                                                                            <a:avLst/>
                                                                                                                            <a:gdLst>
                                                                                                                              <a:gd name="T0" fmla="+- 0 7898 7898"/>
                                                                                                                              <a:gd name="T1" fmla="*/ T0 w 154"/>
                                                                                                                              <a:gd name="T2" fmla="+- 0 4906 4906"/>
                                                                                                                              <a:gd name="T3" fmla="*/ 4906 h 842"/>
                                                                                                                              <a:gd name="T4" fmla="+- 0 8051 7898"/>
                                                                                                                              <a:gd name="T5" fmla="*/ T4 w 154"/>
                                                                                                                              <a:gd name="T6" fmla="+- 0 4906 4906"/>
                                                                                                                              <a:gd name="T7" fmla="*/ 4906 h 842"/>
                                                                                                                              <a:gd name="T8" fmla="+- 0 8051 7898"/>
                                                                                                                              <a:gd name="T9" fmla="*/ T8 w 154"/>
                                                                                                                              <a:gd name="T10" fmla="+- 0 5748 4906"/>
                                                                                                                              <a:gd name="T11" fmla="*/ 5748 h 842"/>
                                                                                                                              <a:gd name="T12" fmla="+- 0 7898 7898"/>
                                                                                                                              <a:gd name="T13" fmla="*/ T12 w 154"/>
                                                                                                                              <a:gd name="T14" fmla="+- 0 5748 4906"/>
                                                                                                                              <a:gd name="T15" fmla="*/ 5748 h 842"/>
                                                                                                                              <a:gd name="T16" fmla="+- 0 7898 7898"/>
                                                                                                                              <a:gd name="T17" fmla="*/ T16 w 154"/>
                                                                                                                              <a:gd name="T18" fmla="+- 0 4906 4906"/>
                                                                                                                              <a:gd name="T19" fmla="*/ 4906 h 842"/>
                                                                                                                            </a:gdLst>
                                                                                                                            <a:ahLst/>
                                                                                                                            <a:cxnLst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" y="T3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5" y="T7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9" y="T11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3" y="T15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7" y="T19"/>
                                                                                                                              </a:cxn>
                                                                                                                            </a:cxnLst>
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<a:pathLst>
                                                                                                                              <a:path w="154" h="842">
                                                                                                                                <a:moveTo>
                                                                                                                                  <a:pt x="0" y="0"/>
                                                                                                                                </a:move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153" y="0"/>
                                                                                                                                </a:ln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153" y="842"/>
                                                                                                                                </a:ln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0" y="842"/>
                                                                                                                                </a:ln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0" y="0"/>
                                                                                                                                </a:lnTo>
                                                                                                                                <a:close/>
                                                                                                                              </a:path>
                                                                                                                            </a:pathLst>
                                                                                                                          </a:custGeom>
                                                                                                                          <a:noFill/>
                                                                                                                          <a:ln w="9525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7E7E7E"/>
                                                                                                                            </a:solidFill>
                                                                                                                            <a:round/>
                                                                                                                            <a:headEnd/>
                                                                                                                            <a:tailEnd/>
                                                                                                                          </a:ln>
                                                                                                                          <a:extLst>
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</a:solidFill>
                                                                                                                              </a14:hiddenFill>
                                                                                                                            </a:ext>
                                                                                                                          </a:extLst>
                                                                                                                        </wps:spPr>
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<a:noAutofit/>
                                                                                                                        </wps:bodyPr>
                                                                                                                      </wps:wsp>
                                                                                                                      <wpg:grpSp>
                                                                                                                        <wpg:cNvPr id="147" name="Group 61"/>
                                                                                                                        <wpg:cNvGrpSpPr>
                                                                                                                          <a:grpSpLocks/>
                                                                                                                        </wpg:cNvGrpSpPr>
                                                                                                                        <wpg:grp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8891" y="5004"/>
                                                                                                                            <a:ext cx="154" cy="744"/>
                                                                                                                            <a:chOff x="8891" y="5004"/>
                                                                                                                            <a:chExt cx="154" cy="744"/>
                                                                                                                          </a:xfrm>
                                                                                                                        </wpg:grpSpPr>
                                                                                                                        <wps:wsp>
                                                                                                                          <wps:cNvPr id="148" name="Freeform 138"/>
                                                                                                                          <wps:cNvSpPr>
                                                                                                                            <a:spLocks/>
                                                                                                                          </wps:cNvSpPr>
                                                                                                                          <wps: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8891" y="5004"/>
                                                                                                                              <a:ext cx="154" cy="744"/>
                                                                                                                            </a:xfrm>
                                                                                                                            <a:custGeom>
                                                                                                                              <a:avLst/>
                                                                                                                              <a:gdLst>
                                                                                                                                <a:gd name="T0" fmla="+- 0 8891 8891"/>
                                                                                                                                <a:gd name="T1" fmla="*/ T0 w 154"/>
                                                                                                                                <a:gd name="T2" fmla="+- 0 5004 5004"/>
                                                                                                                                <a:gd name="T3" fmla="*/ 5004 h 744"/>
                                                                                                                                <a:gd name="T4" fmla="+- 0 9045 8891"/>
                                                                                                                                <a:gd name="T5" fmla="*/ T4 w 154"/>
                                                                                                                                <a:gd name="T6" fmla="+- 0 5004 5004"/>
                                                                                                                                <a:gd name="T7" fmla="*/ 5004 h 744"/>
                                                                                                                                <a:gd name="T8" fmla="+- 0 9045 8891"/>
                                                                                                                                <a:gd name="T9" fmla="*/ T8 w 154"/>
                                                                                                                                <a:gd name="T10" fmla="+- 0 5748 5004"/>
                                                                                                                                <a:gd name="T11" fmla="*/ 5748 h 744"/>
                                                                                                                                <a:gd name="T12" fmla="+- 0 8891 8891"/>
                                                                                                                                <a:gd name="T13" fmla="*/ T12 w 154"/>
                                                                                                                                <a:gd name="T14" fmla="+- 0 5748 5004"/>
                                                                                                                                <a:gd name="T15" fmla="*/ 5748 h 744"/>
                                                                                                                                <a:gd name="T16" fmla="+- 0 8891 8891"/>
                                                                                                                                <a:gd name="T17" fmla="*/ T16 w 154"/>
                                                                                                                                <a:gd name="T18" fmla="+- 0 5004 5004"/>
                                                                                                                                <a:gd name="T19" fmla="*/ 5004 h 744"/>
                                                                                                                              </a:gdLst>
                                                                                                                              <a:ahLst/>
                                                                                                                              <a:cxnLst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</a:cxn>
                                                                                                                              </a:cxnLst>
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<a:pathLst>
                                                                                                                                <a:path w="154" h="744">
                                                                                                                                  <a:moveTo>
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</a:move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154" y="0"/>
                                                                                                                                  </a:ln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154" y="744"/>
                                                                                                                                  </a:ln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0" y="744"/>
                                                                                                                                  </a:ln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</a:lnTo>
                                                                                                                                  <a:close/>
                                                                                                                                </a:path>
                                                                                                                              </a:pathLst>
                                                                                                                            </a:custGeom>
                                                                                                                            <a:noFill/>
                                                                                                                            <a:ln w="9525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7E7E7E"/>
                                                                                                                              </a:solidFill>
                                                                                                                              <a:round/>
                                                                                                                              <a:headEnd/>
                                                                                                                              <a:tailEnd/>
                                                                                                                            </a:ln>
                                                                                                                            <a:extLst>
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</a:solidFill>
                                                                                                                                </a14:hiddenFill>
                                                                                                                              </a:ext>
                                                                                                                            </a:extLst>
                                                                                                                          </wps:spPr>
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<a:noAutofit/>
                                                                                                                          </wps:bodyPr>
                                                                                                                        </wps:wsp>
                                                                                                                        <wpg:grpSp>
                                                                                                                          <wpg:cNvPr id="149" name="Group 62"/>
                                                                                                                          <wpg:cNvGrpSpPr>
                                                                                                                            <a:grpSpLocks/>
                                                                                                                          </wpg:cNvGrpSpPr>
                                                                                                                          <wpg:grp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3192" y="2767"/>
                                                                                                                              <a:ext cx="5969" cy="0"/>
                                                                                                                              <a:chOff x="3192" y="2767"/>
                                                                                                                              <a:chExt cx="5969" cy="0"/>
                                                                                                                            </a:xfrm>
                                                                                                                          </wpg:grpSpPr>
                                                                                                                          <wps:wsp>
                                                                                                                            <wps:cNvPr id="150" name="Freeform 137"/>
                                                                                                                            <wps:cNvSpPr>
                                                                                                                              <a:spLocks/>
                                                                                                                            </wps:cNvSpPr>
                                                                                                                            <wps: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3192" y="2767"/>
                                                                                                                                <a:ext cx="5969" cy="0"/>
                                                                                                                              </a:xfrm>
                                                                                                                              <a:custGeom>
                                                                                                                                <a:avLst/>
                                                                                                                                <a:gdLst>
                                                                                                                                  <a:gd name="T0" fmla="+- 0 3192 3192"/>
                                                                                                                                  <a:gd name="T1" fmla="*/ T0 w 5969"/>
                                                                                                                                  <a:gd name="T2" fmla="+- 0 9161 3192"/>
                                                                                                                                  <a:gd name="T3" fmla="*/ T2 w 5969"/>
                                                                                                                                </a:gdLst>
                                                                                                                                <a:ahLst/>
                                                                                                                                <a:cxnLst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</a:cxn>
                                                                                                                                </a:cxnLst>
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<a:pathLst>
                                                                                                                                  <a:path w="5969">
                                                                                                                                    <a:moveTo>
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</a:move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5969" y="0"/>
                                                                                                                                    </a:lnTo>
                                                                                                                                  </a:path>
                                                                                                                                </a:pathLst>
                                                                                                                              </a:custGeom>
                                                                                                                              <a:noFill/>
                                                                                                                              <a:ln w="9144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</a:solidFill>
                                                                                                                                <a:round/>
                                                                                                                                <a:headEnd/>
                                                                                                                                <a:tailEnd/>
                                                                                                                              </a:ln>
                                                                                                                              <a:extLst>
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</a14:hiddenFill>
                                                                                                                                </a:ext>
                                                                                                                              </a:extLst>
                                                                                                                            </wps:spPr>
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<a:noAutofit/>
                                                                                                                            </wps:bodyPr>
                                                                                                                          </wps:wsp>
                                                                                                                          <wpg:grpSp>
                                                                                                                            <wpg:cNvPr id="151" name="Group 63"/>
                                                                                                                            <wpg:cNvGrpSpPr>
                                                                                                                              <a:grpSpLocks/>
                                                                                                                            </wpg:cNvGrpSpPr>
                                                                                                                            <wpg:grp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3192" y="2767"/>
                                                                                                                                <a:ext cx="0" cy="2981"/>
                                                                                                                                <a:chOff x="3192" y="2767"/>
                                                                                                                                <a:chExt cx="0" cy="2981"/>
                                                                                                                              </a:xfrm>
                                                                                                                            </wpg:grpSpPr>
                                                                                                                            <wps:wsp>
                                                                                                                              <wps:cNvPr id="152" name="Freeform 136"/>
                                                                                                                              <wps:cNvSpPr>
                                                                                                                                <a:spLocks/>
                                                                                                                              </wps:cNvSpPr>
                                                                                                                              <wps: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3192" y="2767"/>
                                                                                                                                  <a:ext cx="0" cy="2981"/>
                                                                                                                                </a:xfrm>
                                                                                                                                <a:custGeom>
                                                                                                                                  <a:avLst/>
                                                                                                                                  <a:gdLst>
                                                                                                                                    <a:gd name="T0" fmla="+- 0 5748 2767"/>
                                                                                                                                    <a:gd name="T1" fmla="*/ 5748 h 2981"/>
                                                                                                                                    <a:gd name="T2" fmla="+- 0 2767 2767"/>
                                                                                                                                    <a:gd name="T3" fmla="*/ 2767 h 2981"/>
                                                                                                                                  </a:gdLst>
                                                                                                                                  <a:ahLst/>
                                                                                                                                  <a:cxnLst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</a:cxn>
                                                                                                                                  </a:cxnLst>
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<a:pathLst>
                                                                                                                                    <a:path h="2981">
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<a:pt x="0" y="2981"/>
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</a:path>
                                                                                                                                  </a:pathLst>
                                                                                                                                </a:custGeom>
                                                                                                                                <a:noFill/>
                                                                                                                                <a:ln w="9144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</a:solidFill>
                                                                                                                                  <a:round/>
                                                                                                                                  <a:headEnd/>
                                                                                                                                  <a:tailEnd/>
                                                                                                                                </a:ln>
                                                                                                                                <a:extLst>
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</a:ext>
                                                                                                                                </a:extLst>
                                                                                                                              </wps:spPr>
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<a:noAutofit/>
                                                                                                                              </wps:bodyPr>
                                                                                                                            </wps:wsp>
                                                                                                                            <wpg:grpSp>
                                                                                                                              <wpg:cNvPr id="153" name="Group 64"/>
                                                                                                                              <wpg:cNvGrpSpPr>
                                                                                                                                <a:grpSpLocks/>
                                                                                                                              </wpg:cNvGrpSpPr>
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3130" y="5748"/>
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<a:chOff x="3130" y="5748"/>
                                                                                                                                  <a:chExt cx="62" cy="0"/>
                                                                                                                                </a:xfrm>
                                                                                                                              </wpg:grpSpPr>
                                                                                                                              <wps:wsp>
                                                                                                                                <wps:cNvPr id="154" name="Freeform 135"/>
                                                                                                                                <wps:cNvSpPr>
                                                                                                                                  <a:spLocks/>
                                                                                                                                </wps:cNvSpPr>
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3130" y="5748"/>
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</a:xfrm>
                                                                                                                                  <a:custGeom>
                                                                                                                                    <a:avLst/>
                                                                                                                                    <a:gdLst>
                                                                                                                                      <a:gd name="T0" fmla="+- 0 3130 3130"/>
                                                                                                                                      <a:gd name="T1" fmla="*/ T0 w 62"/>
                                                                                                                                      <a:gd name="T2" fmla="+- 0 3192 3130"/>
                                                                                                                                      <a:gd name="T3" fmla="*/ T2 w 62"/>
                                                                                                                                    </a:gdLst>
                                                                                                                                    <a:ahLst/>
                                                                                                                                    <a:cxnLst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</a:cxn>
                                                                                                                                    </a:cxnLst>
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<a:pathLst>
                                                                                                                                      <a:path w="62">
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62" y="0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</a:path>
                                                                                                                                    </a:pathLst>
                                                                                                                                  </a:custGeom>
                                                                                                                                  <a:noFill/>
                                                                                                                                  <a:ln w="9144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round/>
                                                                                                                                    <a:headEnd/>
                                                                                                                                    <a:tailEnd/>
                                                                                                                                  </a:ln>
                                                                                                                                  <a:extLst>
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</a:ext>
                                                                                                                                  </a:extLst>
                                                                                                                                </wps:spPr>
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<a:noAutofit/>
                                                                                                                                </wps:bodyPr>
                                                                                                                              </wps:wsp>
                                                                                                                              <wpg:grpSp>
                                                                                                                                <wpg:cNvPr id="155" name="Group 65"/>
                                                                                                                                <wpg:cNvGrpSpPr>
                                                                                                                                  <a:grpSpLocks/>
                                                                                                                                </wpg:cNvGrpSpPr>
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3130" y="5417"/>
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<a:chOff x="3130" y="5417"/>
                                                                                                                                    <a:chExt cx="62" cy="0"/>
                                                                                                                                  </a:xfrm>
                                                                                                                                </wpg:grpSpPr>
                                                                                                                                <wps:wsp>
                                                                                                                                  <wps:cNvPr id="156" name="Freeform 134"/>
                                                                                                                                  <wps:cNvSpPr>
                                                                                                                                    <a:spLocks/>
                                                                                                                                  </wps:cNvSpPr>
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3130" y="5417"/>
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</a:xfrm>
                                                                                                                                    <a:custGeom>
                                                                                                                                      <a:avLst/>
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<a:gd name="T0" fmla="+- 0 3130 3130"/>
                                                                                                                                        <a:gd name="T1" fmla="*/ T0 w 62"/>
                                                                                                                                        <a:gd name="T2" fmla="+- 0 3192 3130"/>
                                                                                                                                        <a:gd name="T3" fmla="*/ T2 w 62"/>
                                                                                                                                      </a:gdLst>
                                                                                                                                      <a:ahLst/>
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<a:path w="62">
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62" y="0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</a:pathLst>
                                                                                                                                    </a:custGeom>
                                                                                                                                    <a:noFill/>
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a:round/>
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<a:tailEnd/>
                                                                                                                                    </a:ln>
                                                                                                                                    <a:extLst>
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</a:ext>
                                                                                                                                    </a:extLst>
                                                                                                                                  </wps:spPr>
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<a:noAutofit/>
                                                                                                                                  </wps:bodyPr>
                                                                                                                                </wps:wsp>
                                                                                                                                <wpg:grpSp>
                                                                                                                                  <wpg:cNvPr id="157" name="Group 66"/>
                                                                                                                                  <wpg:cNvGrpSpPr>
                                                                                                                                    <a:grpSpLocks/>
                                                                                                                                  </wpg:cNvGrpSpPr>
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3130" y="5086"/>
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<a:chOff x="3130" y="5086"/>
                                                                                                                                      <a:chExt cx="62" cy="0"/>
                                                                                                                                    </a:xfrm>
                                                                                                                                  </wpg:grpSpPr>
                                                                                                                                  <wps:wsp>
                                                                                                                                    <wps:cNvPr id="158" name="Freeform 133"/>
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<a:spLocks/>
                                                                                                                                    </wps:cNvSpPr>
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3130" y="5086"/>
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<a:gd name="T0" fmla="+- 0 3130 3130"/>
                                                                                                                                          <a:gd name="T1" fmla="*/ T0 w 62"/>
                                                                                                                                          <a:gd name="T2" fmla="+- 0 3192 3130"/>
                                                                                                                                          <a:gd name="T3" fmla="*/ T2 w 62"/>
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<a:path w="62">
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<a:pt x="62" y="0"/>
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</a:ln>
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</a:ext>
                                                                                                                                      </a:extLst>
                                                                                                                                    </wps:spPr>
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</wps:bodyPr>
                                                                                                                                  </wps:wsp>
                                                                                                                                  <wpg:grpSp>
                                                                                                                                    <wpg:cNvPr id="159" name="Group 67"/>
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3130" y="4754"/>
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<a:chOff x="3130" y="4754"/>
                                                                                                                                        <a:chExt cx="62" cy="0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</wpg:grpSpPr>
                                                                                                                                    <wps:wsp>
                                                                                                                                      <wps:cNvPr id="160" name="Freeform 132"/>
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<a:off x="3130" y="4754"/>
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<a:gd name="T0" fmla="+- 0 3130 3130"/>
                                                                                                                                            <a:gd name="T1" fmla="*/ T0 w 62"/>
                                                                                                                                            <a:gd name="T2" fmla="+- 0 3192 3130"/>
                                                                                                                                            <a:gd name="T3" fmla="*/ T2 w 62"/>
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<a:path w="62">
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<a:pt x="62" y="0"/>
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</wps:wsp>
                                                                                                                                    <wpg:grpSp>
                                                                                                                                      <wpg:cNvPr id="161" name="Group 68"/>
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<a:off x="3130" y="4423"/>
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  <a:chOff x="3130" y="4423"/>
                                                                                                                                          <a:chExt cx="62" cy="0"/>
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<wps:cNvPr id="162" name="Freeform 131"/>
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<a:off x="3130" y="4423"/>
  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<a:gd name="T0" fmla="+- 0 3130 3130"/>
                                                                                                                                              <a:gd name="T1" fmla="*/ T0 w 62"/>
                                                                                                                                              <a:gd name="T2" fmla="+- 0 3192 3130"/>
                                                                                                                                              <a:gd name="T3" fmla="*/ T2 w 62"/>
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<a:path w="62">
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<a:pt x="62" y="0"/>
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</wps:wsp>
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<wpg:cNvPr id="163" name="Group 69"/>
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<a:off x="3130" y="4092"/>
  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    <a:chOff x="3130" y="4092"/>
                                                                                                                                            <a:chExt cx="62" cy="0"/>
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<wps:cNvPr id="164" name="Freeform 130"/>
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<a:off x="3130" y="4092"/>
    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<a:gd name="T0" fmla="+- 0 3130 3130"/>
                                                                                                                                                <a:gd name="T1" fmla="*/ T0 w 62"/>
                                                                                                                                                <a:gd name="T2" fmla="+- 0 3192 3130"/>
                                                                                                                                                <a:gd name="T3" fmla="*/ T2 w 62"/>
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<a:path w="62">
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62" y="0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<wpg:cNvPr id="165" name="Group 70"/>
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<a:off x="3130" y="3761"/>
    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      <a:chOff x="3130" y="3761"/>
                                                                                                                                              <a:chExt cx="62" cy="0"/>
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<wps:cNvPr id="166" name="Freeform 129"/>
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<a:off x="3130" y="3761"/>
      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<a:gd name="T0" fmla="+- 0 3130 3130"/>
                                                                                                                                                  <a:gd name="T1" fmla="*/ T0 w 62"/>
                                                                                                                                                  <a:gd name="T2" fmla="+- 0 3192 3130"/>
                                                                                                                                                  <a:gd name="T3" fmla="*/ T2 w 62"/>
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<a:path w="62">
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<a:pt x="62" y="0"/>
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<wpg:cNvPr id="167" name="Group 71"/>
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<a:off x="3130" y="3430"/>
      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        <a:chOff x="3130" y="3430"/>
                                                                                                                                                <a:chExt cx="62" cy="0"/>
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<wps:cNvPr id="168" name="Freeform 128"/>
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<a:off x="3130" y="3430"/>
        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<a:gd name="T0" fmla="+- 0 3130 3130"/>
                                                                                                                                                    <a:gd name="T1" fmla="*/ T0 w 62"/>
                                                                                                                                                    <a:gd name="T2" fmla="+- 0 3192 3130"/>
                                                                                                                                                    <a:gd name="T3" fmla="*/ T2 w 62"/>
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<a:path w="62">
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<a:pt x="62" y="0"/>
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<wpg:cNvPr id="169" name="Group 72"/>
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<a:off x="3130" y="3098"/>
        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          <a:chOff x="3130" y="3098"/>
                                                                                                                                                  <a:chExt cx="62" cy="0"/>
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<wps:cNvPr id="170" name="Freeform 127"/>
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<a:off x="3130" y="3098"/>
          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<a:gd name="T0" fmla="+- 0 3130 3130"/>
                                                                                                                                                      <a:gd name="T1" fmla="*/ T0 w 62"/>
                                                                                                                                                      <a:gd name="T2" fmla="+- 0 3192 3130"/>
                                                                                                                                                      <a:gd name="T3" fmla="*/ T2 w 62"/>
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<a:path w="62">
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<a:pt x="62" y="0"/>
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<wpg:cNvPr id="171" name="Group 73"/>
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<a:off x="3130" y="2767"/>
          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            <a:chOff x="3130" y="2767"/>
                                                                                                                                                    <a:chExt cx="62" cy="0"/>
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<wps:cNvPr id="172" name="Freeform 126"/>
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<a:off x="3130" y="2767"/>
                                                                                                                                                      <a:ext cx="62" cy="0"/>
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<a:gd name="T0" fmla="+- 0 3130 3130"/>
                                                                                                                                                        <a:gd name="T1" fmla="*/ T0 w 62"/>
                                                                                                                                                        <a:gd name="T2" fmla="+- 0 3192 3130"/>
                                                                                                                                                        <a:gd name="T3" fmla="*/ T2 w 62"/>
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<a:path w="62">
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<a:pt x="62" y="0"/>
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<wpg:cNvPr id="173" name="Group 74"/>
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<a:off x="3192" y="5748"/>
                                                                                                                                                      <a:ext cx="5969" cy="0"/>
                                                                                                                                                      <a:chOff x="3192" y="5748"/>
                                                                                                                                                      <a:chExt cx="5969" cy="0"/>
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<wps:cNvPr id="174" name="Freeform 125"/>
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<a:off x="3192" y="5748"/>
                                                                                                                                                        <a:ext cx="5969" cy="0"/>
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<a:gd name="T0" fmla="+- 0 3192 3192"/>
                                                                                                                                                          <a:gd name="T1" fmla="*/ T0 w 5969"/>
                                                                                                                                                          <a:gd name="T2" fmla="+- 0 9161 3192"/>
                                                                                                                                                          <a:gd name="T3" fmla="*/ T2 w 5969"/>
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<a:path w="5969">
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<a:pt x="5969" y="0"/>
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<wpg:cNvPr id="175" name="Group 75"/>
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<a:off x="3192" y="5748"/>
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<a:chOff x="3192" y="5748"/>
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<wps:cNvPr id="176" name="Freeform 124"/>
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<a:off x="3192" y="5748"/>
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<a:gd name="T0" fmla="+- 0 5748 5748"/>
                                                                                                                                                            <a:gd name="T1" fmla="*/ 5748 h 62"/>
                                                                                                                                                            <a:gd name="T2" fmla="+- 0 5810 5748"/>
                                                                                                                                                            <a:gd name="T3" fmla="*/ 5810 h 62"/>
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<wpg:cNvPr id="177" name="Group 76"/>
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<a:off x="3192" y="5748"/>
                                                                                                                                                          <a:ext cx="0" cy="629"/>
                                                                                                                                                          <a:chOff x="3192" y="5748"/>
                                                                                                                                                          <a:chExt cx="0" cy="629"/>
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<wps:cNvPr id="178" name="Freeform 123"/>
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<a:off x="3192" y="5748"/>
                                                                                                                                                            <a:ext cx="0" cy="629"/>
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<a:gd name="T0" fmla="+- 0 5748 5748"/>
                                                                                                                                                              <a:gd name="T1" fmla="*/ 5748 h 629"/>
                                                                                                                                                              <a:gd name="T2" fmla="+- 0 6377 5748"/>
                                                                                                                                                              <a:gd name="T3" fmla="*/ 6377 h 629"/>
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<a:path h="629">
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<a:pt x="0" y="629"/>
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<wpg:cNvPr id="179" name="Group 77"/>
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<a:off x="4188" y="5748"/>
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<a:chOff x="4188" y="5748"/>
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<wps:cNvPr id="180" name="Freeform 122"/>
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<a:off x="4188" y="5748"/>
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<a:gd name="T0" fmla="+- 0 5748 5748"/>
                                                                                                                                                                <a:gd name="T1" fmla="*/ 5748 h 62"/>
                                                                                                                                                                <a:gd name="T2" fmla="+- 0 5810 5748"/>
                                                                                                                                                                <a:gd name="T3" fmla="*/ 5810 h 62"/>
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<wpg:cNvPr id="181" name="Group 78"/>
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<a:off x="4188" y="5748"/>
                                                                                                                                                              <a:ext cx="0" cy="629"/>
                                                                                                                                                              <a:chOff x="4188" y="5748"/>
                                                                                                                                                              <a:chExt cx="0" cy="629"/>
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<wps:cNvPr id="182" name="Freeform 121"/>
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<a:off x="4188" y="5748"/>
                                                                                                                                                                <a:ext cx="0" cy="629"/>
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<a:gd name="T0" fmla="+- 0 5748 5748"/>
                                                                                                                                                                  <a:gd name="T1" fmla="*/ 5748 h 629"/>
                                                                                                                                                                  <a:gd name="T2" fmla="+- 0 6377 5748"/>
                                                                                                                                                                  <a:gd name="T3" fmla="*/ 6377 h 629"/>
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<a:path h="629">
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<a:pt x="0" y="629"/>
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<wpg:cNvPr id="183" name="Group 79"/>
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<a:off x="5182" y="5748"/>
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<a:chOff x="5182" y="5748"/>
    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<wps:cNvPr id="184" name="Freeform 120"/>
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<a:off x="5182" y="5748"/>
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<a:gd name="T0" fmla="+- 0 5748 5748"/>
                                                                                                                                                                    <a:gd name="T1" fmla="*/ 5748 h 62"/>
                                                                                                                                                                    <a:gd name="T2" fmla="+- 0 5810 5748"/>
                                                                                                                                                                    <a:gd name="T3" fmla="*/ 5810 h 62"/>
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<wpg:cNvPr id="185" name="Group 80"/>
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<a:off x="5182" y="5748"/>
                                                                                                                                                                  <a:ext cx="0" cy="629"/>
                                                                                                                                                                  <a:chOff x="5182" y="5748"/>
                                                                                                                                                                  <a:chExt cx="0" cy="629"/>
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<wps:cNvPr id="186" name="Freeform 119"/>
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5182" y="5748"/>
                                                                                                                                                                    <a:ext cx="0" cy="629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<a:gd name="T0" fmla="+- 0 5748 5748"/>
                                                                                                                                                                      <a:gd name="T1" fmla="*/ 5748 h 629"/>
                                                                                                                                                                      <a:gd name="T2" fmla="+- 0 6377 5748"/>
                                                                                                                                                                      <a:gd name="T3" fmla="*/ 6377 h 629"/>
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<a:path h="629">
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0" y="62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<wpg:cNvPr id="187" name="Group 81"/>
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6175" y="5748"/>
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<a:chOff x="6175" y="5748"/>
        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<wps:cNvPr id="188" name="Freeform 118"/>
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6175" y="5748"/>
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<a:gd name="T0" fmla="+- 0 5748 5748"/>
                                                                                                                                                                        <a:gd name="T1" fmla="*/ 5748 h 62"/>
                                                                                                                                                                        <a:gd name="T2" fmla="+- 0 5810 5748"/>
                                                                                                                                                                        <a:gd name="T3" fmla="*/ 5810 h 62"/>
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<wpg:cNvPr id="189" name="Group 82"/>
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6175" y="5748"/>
                                                                                                                                                                      <a:ext cx="0" cy="629"/>
                                                                                                                                                                      <a:chOff x="6175" y="5748"/>
                                                                                                                                                                      <a:chExt cx="0" cy="629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<wps:cNvPr id="190" name="Freeform 117"/>
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<a:off x="6175" y="5748"/>
                                                                                                                                                                        <a:ext cx="0" cy="629"/>
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<a:gd name="T0" fmla="+- 0 5748 5748"/>
                                                                                                                                                                          <a:gd name="T1" fmla="*/ 5748 h 629"/>
                                                                                                                                                                          <a:gd name="T2" fmla="+- 0 6377 5748"/>
                                                                                                                                                                          <a:gd name="T3" fmla="*/ 6377 h 629"/>
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<a:path h="629">
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<a:pt x="0" y="629"/>
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<wpg:cNvPr id="191" name="Group 83"/>
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<a:off x="7171" y="5748"/>
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<a:chOff x="7171" y="5748"/>
            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<wps:cNvPr id="192" name="Freeform 116"/>
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<a:off x="7171" y="5748"/>
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<a:gd name="T0" fmla="+- 0 5748 5748"/>
                                                                                                                                                                            <a:gd name="T1" fmla="*/ 5748 h 62"/>
                                                                                                                                                                            <a:gd name="T2" fmla="+- 0 5810 5748"/>
                                                                                                                                                                            <a:gd name="T3" fmla="*/ 5810 h 62"/>
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<wpg:cNvPr id="193" name="Group 84"/>
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<a:off x="7171" y="5748"/>
                                                                                                                                                                          <a:ext cx="0" cy="629"/>
                                                                                                                                                                          <a:chOff x="7171" y="5748"/>
                                                                                                                                                                          <a:chExt cx="0" cy="629"/>
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<wps:cNvPr id="194" name="Freeform 115"/>
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<a:off x="7171" y="5748"/>
                                                                                                                                                                            <a:ext cx="0" cy="629"/>
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<a:gd name="T0" fmla="+- 0 5748 5748"/>
                                                                                                                                                                              <a:gd name="T1" fmla="*/ 5748 h 629"/>
                                                                                                                                                                              <a:gd name="T2" fmla="+- 0 6377 5748"/>
                                                                                                                                                                              <a:gd name="T3" fmla="*/ 6377 h 629"/>
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<a:path h="629">
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<a:pt x="0" y="629"/>
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<wpg:cNvPr id="195" name="Group 85"/>
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<a:off x="8165" y="5748"/>
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<a:chOff x="8165" y="5748"/>
                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<wps:cNvPr id="196" name="Freeform 114"/>
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<a:off x="8165" y="5748"/>
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<a:gd name="T0" fmla="+- 0 5748 5748"/>
                                                                                                                                                                                <a:gd name="T1" fmla="*/ 5748 h 62"/>
                                                                                                                                                                                <a:gd name="T2" fmla="+- 0 5810 5748"/>
                                                                                                                                                                                <a:gd name="T3" fmla="*/ 5810 h 62"/>
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<wpg:cNvPr id="197" name="Group 86"/>
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<a:off x="8165" y="5748"/>
                                                                                                                                                                              <a:ext cx="0" cy="629"/>
                                                                                                                                                                              <a:chOff x="8165" y="5748"/>
                                                                                                                                                                              <a:chExt cx="0" cy="629"/>
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<wps:cNvPr id="198" name="Freeform 113"/>
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<a:off x="8165" y="5748"/>
                                                                                                                                                                                <a:ext cx="0" cy="629"/>
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<a:gd name="T0" fmla="+- 0 5748 5748"/>
                                                                                                                                                                                  <a:gd name="T1" fmla="*/ 5748 h 629"/>
                                                                                                                                                                                  <a:gd name="T2" fmla="+- 0 6377 5748"/>
                                                                                                                                                                                  <a:gd name="T3" fmla="*/ 6377 h 629"/>
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<a:path h="629">
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<a:pt x="0" y="629"/>
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<wpg:cNvPr id="199" name="Group 87"/>
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<a:off x="9161" y="5748"/>
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<a:chOff x="9161" y="5748"/>
                    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<wps:cNvPr id="200" name="Freeform 112"/>
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<a:off x="9161" y="5748"/>
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<a:gd name="T0" fmla="+- 0 5748 5748"/>
                                                                                                                                                                                    <a:gd name="T1" fmla="*/ 5748 h 62"/>
                                                                                                                                                                                    <a:gd name="T2" fmla="+- 0 5810 5748"/>
                                                                                                                                                                                    <a:gd name="T3" fmla="*/ 5810 h 62"/>
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<wpg:cNvPr id="201" name="Group 88"/>
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<a:off x="9161" y="5748"/>
                                                                                                                                                                                  <a:ext cx="0" cy="629"/>
                                                                                                                                                                                  <a:chOff x="9161" y="5748"/>
                                                                                                                                                                                  <a:chExt cx="0" cy="629"/>
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<wps:cNvPr id="202" name="Freeform 111"/>
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<a:off x="9161" y="5748"/>
                                                                                                                                                                                    <a:ext cx="0" cy="629"/>
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<a:gd name="T0" fmla="+- 0 5748 5748"/>
                                                                                                                                                                                      <a:gd name="T1" fmla="*/ 5748 h 629"/>
                                                                                                                                                                                      <a:gd name="T2" fmla="+- 0 6377 5748"/>
                                                                                                                                                                                      <a:gd name="T3" fmla="*/ 6377 h 629"/>
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<a:path h="629">
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0" y="62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<wpg:cNvPr id="203" name="Group 89"/>
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<a:off x="3192" y="6377"/>
                                                                                                                                                                                    <a:ext cx="0" cy="386"/>
                                                                                                                                                                                    <a:chOff x="3192" y="6377"/>
                                                                                                                                                                                    <a:chExt cx="0" cy="386"/>
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<wps:cNvPr id="204" name="Freeform 110"/>
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<a:off x="3192" y="6377"/>
                                                                                                                                                                                      <a:ext cx="0" cy="386"/>
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<a:gd name="T0" fmla="+- 0 6377 6377"/>
                                                                                                                                                                                        <a:gd name="T1" fmla="*/ 6377 h 386"/>
                                                                                                                                                                                        <a:gd name="T2" fmla="+- 0 6763 6377"/>
                                                                                                                                                                                        <a:gd name="T3" fmla="*/ 6763 h 386"/>
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<a:path h="386">
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0" y="38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<wpg:cNvPr id="205" name="Group 90"/>
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<a:off x="6175" y="6377"/>
                                                                                                                                                                                      <a:ext cx="0" cy="386"/>
                                                                                                                                                                                      <a:chOff x="6175" y="6377"/>
                                                                                                                                                                                      <a:chExt cx="0" cy="386"/>
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<wps:cNvPr id="206" name="Freeform 109"/>
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<a:off x="6175" y="6377"/>
                                                                                                                                                                                        <a:ext cx="0" cy="386"/>
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<a:gd name="T0" fmla="+- 0 6377 6377"/>
                                                                                                                                                                                          <a:gd name="T1" fmla="*/ 6377 h 386"/>
                                                                                                                                                                                          <a:gd name="T2" fmla="+- 0 6763 6377"/>
                                                                                                                                                                                          <a:gd name="T3" fmla="*/ 6763 h 386"/>
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<a:path h="386">
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<a:pt x="0" y="386"/>
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<wpg:cNvPr id="207" name="Group 91"/>
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<a:off x="9161" y="6377"/>
                                                                                                                                                                                        <a:ext cx="0" cy="386"/>
                                                                                                                                                                                        <a:chOff x="9161" y="6377"/>
                                                                                                                                                                                        <a:chExt cx="0" cy="386"/>
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<wps:cNvPr id="208" name="Freeform 108"/>
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<a:off x="9161" y="6377"/>
                                                                                                                                                                                          <a:ext cx="0" cy="386"/>
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<a:gd name="T0" fmla="+- 0 6377 6377"/>
                                                                                                                                                                                            <a:gd name="T1" fmla="*/ 6377 h 386"/>
                                                                                                                                                                                            <a:gd name="T2" fmla="+- 0 6763 6377"/>
                                                                                                                                                                                            <a:gd name="T3" fmla="*/ 6763 h 386"/>
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<a:path h="386">
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<a:pt x="0" y="386"/>
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<wpg:cNvPr id="209" name="Group 92"/>
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<a:off x="9494" y="3305"/>
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<a:chOff x="9494" y="3305"/>
                                                                                                                                                                                          <a:chExt cx="110" cy="110"/>
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<wps:cNvPr id="210" name="Freeform 107"/>
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<a:off x="9494" y="3305"/>
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<a:gd name="T0" fmla="+- 0 9494 9494"/>
                                                                                                                                                                                              <a:gd name="T1" fmla="*/ T0 w 110"/>
                                                                                                                                                                                              <a:gd name="T2" fmla="+- 0 3415 3305"/>
                                                                                                                                                                                              <a:gd name="T3" fmla="*/ 3415 h 110"/>
                                                                                                                                                                                              <a:gd name="T4" fmla="+- 0 9605 9494"/>
                                                                                                                                                                                              <a:gd name="T5" fmla="*/ T4 w 110"/>
                                                                                                                                                                                              <a:gd name="T6" fmla="+- 0 3415 3305"/>
                                                                                                                                                                                              <a:gd name="T7" fmla="*/ 3415 h 110"/>
                                                                                                                                                                                              <a:gd name="T8" fmla="+- 0 9605 9494"/>
                                                                                                                                                                                              <a:gd name="T9" fmla="*/ T8 w 110"/>
                                                                                                                                                                                              <a:gd name="T10" fmla="+- 0 3305 3305"/>
                                                                                                                                                                                              <a:gd name="T11" fmla="*/ 3305 h 110"/>
                                                                                                                                                                                              <a:gd name="T12" fmla="+- 0 9494 9494"/>
                                                                                                                                                                                              <a:gd name="T13" fmla="*/ T12 w 110"/>
                                                                                                                                                                                              <a:gd name="T14" fmla="+- 0 3305 3305"/>
                                                                                                                                                                                              <a:gd name="T15" fmla="*/ 3305 h 110"/>
                                                                                                                                                                                              <a:gd name="T16" fmla="+- 0 9494 9494"/>
                                                                                                                                                                                              <a:gd name="T17" fmla="*/ T16 w 110"/>
                                                                                                                                                                                              <a:gd name="T18" fmla="+- 0 3415 3305"/>
                                                                                                                                                                                              <a:gd name="T19" fmla="*/ 3415 h 110"/>
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<a:path w="110" h="110">
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<a:pt x="0" y="110"/>
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<a:pt x="111" y="110"/>
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<a:pt x="111" y="0"/>
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<a:pt x="0" y="110"/>
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<a:srgbClr val="606060"/>
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                                                                          <pic:nvPicPr>
                                                                                                                                                                                          <pic:cNvPr id="211" name="Picture 106"/>
                                                                                                                                                                                          <pic:cNvPicPr>
                                                                          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                                                                          </pic:cNvPicPr>
                                                                                                                                                                                        </pic:nvPicPr>
                                                                                                                                                                                        <pic:blipFill>
                                                                                                                                                                                          <a:blip r:embed="rId155">
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</a:blip>
                                                                                                                                                                                          <a:srcRect/>
                                                                                                                                                                                          <a:stretch>
                                                                                                                                                                                            <a:fillRect/>
                                                                                                                                                                                          </a:stretch>
                                                                                                                                                                                        </pic:blipFill>
                                                                                                                                                                                        <pic:spPr bwMode="auto">
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<a:off x="9495" y="3667"/>
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<a:prstGeom prst="rect">
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</a:prstGeom>
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</pic:spPr>
                                                                                                                                                                                      </pic:pic>
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<wpg:cNvPr id="212" name="Group 93"/>
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<a:off x="9495" y="3667"/>
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  <a:chOff x="9495" y="3667"/>
                                                                                                                                                                                            <a:chExt cx="110" cy="110"/>
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<wps:cNvPr id="213" name="Freeform 105"/>
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<a:off x="9495" y="3667"/>
  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<a:gd name="T0" fmla="+- 0 9495 9495"/>
                                                                                                                                                                                                <a:gd name="T1" fmla="*/ T0 w 110"/>
                                                                                                                                                                                                <a:gd name="T2" fmla="+- 0 3777 3667"/>
                                                                                                                                                                                                <a:gd name="T3" fmla="*/ 3777 h 110"/>
                                                                                                                                                                                                <a:gd name="T4" fmla="+- 0 9604 9495"/>
                                                                                                                                                                                                <a:gd name="T5" fmla="*/ T4 w 110"/>
                                                                                                                                                                                                <a:gd name="T6" fmla="+- 0 3777 3667"/>
                                                                                                                                                                                                <a:gd name="T7" fmla="*/ 3777 h 110"/>
                                                                                                                                                                                                <a:gd name="T8" fmla="+- 0 9604 9495"/>
                                                                                                                                                                                                <a:gd name="T9" fmla="*/ T8 w 110"/>
                                                                                                                                                                                                <a:gd name="T10" fmla="+- 0 3667 3667"/>
                                                                                                                                                                                                <a:gd name="T11" fmla="*/ 3667 h 110"/>
                                                                                                                                                                                                <a:gd name="T12" fmla="+- 0 9495 9495"/>
                                                                                                                                                                                                <a:gd name="T13" fmla="*/ T12 w 110"/>
                                                                                                                                                                                                <a:gd name="T14" fmla="+- 0 3667 3667"/>
                                                                                                                                                                                                <a:gd name="T15" fmla="*/ 3667 h 110"/>
                                                                                                                                                                                                <a:gd name="T16" fmla="+- 0 9495 9495"/>
                                                                                                                                                                                                <a:gd name="T17" fmla="*/ T16 w 110"/>
                                                                                                                                                                                                <a:gd name="T18" fmla="+- 0 3777 3667"/>
                                                                                                                                                                                                <a:gd name="T19" fmla="*/ 3777 h 110"/>
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<a:path w="110" h="110">
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<a:pt x="0" y="110"/>
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<a:pt x="109" y="110"/>
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<a:pt x="109" y="0"/>
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<a:pt x="0" y="110"/>
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<a:ln w="9525">
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<a:srgbClr val="7E7E7E"/>
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                                                                            <pic:nvPicPr>
                                                                                                                                                                                            <pic:cNvPr id="214" name="Picture 104"/>
                                                                                                                                                                                            <pic:cNvPicPr>
                                                                            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                                                                            </pic:cNvPicPr>
                                                                                                                                                                                          </pic:nvPicPr>
                                                                                                                                                                                          <pic:blipFill>
                                                                                                                                                                                            <a:blip r:embed="rId156">
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</a:blip>
                                                                                                                                                                                            <a:srcRect/>
                                                                                                                                                                                            <a:stretch>
                                                                                                                                                                                              <a:fillRect/>
                                                                                                                                                                                            </a:stretch>
                                                                                                                                                                                          </pic:blipFill>
                                                                                                                                                                                          <pic:spPr bwMode="auto">
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<a:off x="9495" y="4029"/>
  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<a:prstGeom prst="rect">
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</a:prstGeom>
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</pic:spPr>
                                                                                                                                                                                        </pic:pic>
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<wpg:cNvPr id="215" name="Group 94"/>
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<a:off x="9495" y="4029"/>
  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    <a:chOff x="9495" y="4029"/>
                                                                                                                                                                                              <a:chExt cx="110" cy="110"/>
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<wps:cNvPr id="216" name="Freeform 103"/>
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<a:off x="9495" y="4029"/>
    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<a:gd name="T0" fmla="+- 0 9495 9495"/>
                                                                                                                                                                                                  <a:gd name="T1" fmla="*/ T0 w 110"/>
                                                                                                                                                                                                  <a:gd name="T2" fmla="+- 0 4139 4029"/>
                                                                                                                                                                                                  <a:gd name="T3" fmla="*/ 4139 h 110"/>
                                                                                                                                                                                                  <a:gd name="T4" fmla="+- 0 9604 9495"/>
                                                                                                                                                                                                  <a:gd name="T5" fmla="*/ T4 w 110"/>
                                                                                                                                                                                                  <a:gd name="T6" fmla="+- 0 4139 4029"/>
                                                                                                                                                                                                  <a:gd name="T7" fmla="*/ 4139 h 110"/>
                                                                                                                                                                                                  <a:gd name="T8" fmla="+- 0 9604 9495"/>
                                                                                                                                                                                                  <a:gd name="T9" fmla="*/ T8 w 110"/>
                                                                                                                                                                                                  <a:gd name="T10" fmla="+- 0 4029 4029"/>
                                                                                                                                                                                                  <a:gd name="T11" fmla="*/ 4029 h 110"/>
                                                                                                                                                                                                  <a:gd name="T12" fmla="+- 0 9495 9495"/>
                                                                                                                                                                                                  <a:gd name="T13" fmla="*/ T12 w 110"/>
                                                                                                                                                                                                  <a:gd name="T14" fmla="+- 0 4029 4029"/>
                                                                                                                                                                                                  <a:gd name="T15" fmla="*/ 4029 h 110"/>
                                                                                                                                                                                                  <a:gd name="T16" fmla="+- 0 9495 9495"/>
                                                                                                                                                                                                  <a:gd name="T17" fmla="*/ T16 w 110"/>
                                                                                                                                                                                                  <a:gd name="T18" fmla="+- 0 4139 4029"/>
                                                                                                                                                                                                  <a:gd name="T19" fmla="*/ 4139 h 110"/>
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<a:path w="110" h="110">
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<a:pt x="0" y="110"/>
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<a:pt x="109" y="110"/>
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<a:pt x="109" y="0"/>
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<a:pt x="0" y="110"/>
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<a:ln w="9525">
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<a:srgbClr val="7E7E7E"/>
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                                                                              <pic:nvPicPr>
                                                                                                                                                                                              <pic:cNvPr id="217" name="Picture 102"/>
                                                                                                                                                                                              <pic:cNvPicPr>
                                                                              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                                                                              </pic:cNvPicPr>
                                                                                                                                                                                            </pic:nvPicPr>
                                                                                                                                                                                            <pic:blipFill>
                                                                                                                                                                                              <a:blip r:embed="rId157">
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</a:blip>
                                                                                                                                                                                              <a:srcRect/>
                                                                                                                                                                                              <a:stretch>
                                                                                                                                                                                                <a:fillRect/>
                                                                                                                                                                                              </a:stretch>
                                                                                                                                                                                            </pic:blipFill>
                                                                                                                                                                                            <pic:spPr bwMode="auto">
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<a:off x="9495" y="4391"/>
    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<a:prstGeom prst="rect">
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</a:prstGeom>
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</pic:spPr>
                                                                                                                                                                                          </pic:pic>
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<wpg:cNvPr id="218" name="Group 95"/>
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<a:off x="9495" y="4391"/>
    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      <a:chOff x="9495" y="4391"/>
                                                                                                                                                                                                <a:chExt cx="110" cy="110"/>
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<wps:cNvPr id="219" name="Freeform 101"/>
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<a:off x="9495" y="4391"/>
      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<a:gd name="T0" fmla="+- 0 9495 9495"/>
                                                                                                                                                                                                    <a:gd name="T1" fmla="*/ T0 w 110"/>
                                                                                                                                                                                                    <a:gd name="T2" fmla="+- 0 4500 4391"/>
                                                                                                                                                                                                    <a:gd name="T3" fmla="*/ 4500 h 110"/>
                                                                                                                                                                                                    <a:gd name="T4" fmla="+- 0 9604 9495"/>
                                                                                                                                                                                                    <a:gd name="T5" fmla="*/ T4 w 110"/>
                                                                                                                                                                                                    <a:gd name="T6" fmla="+- 0 4500 4391"/>
                                                                                                                                                                                                    <a:gd name="T7" fmla="*/ 4500 h 110"/>
                                                                                                                                                                                                    <a:gd name="T8" fmla="+- 0 9604 9495"/>
                                                                                                                                                                                                    <a:gd name="T9" fmla="*/ T8 w 110"/>
                                                                                                                                                                                                    <a:gd name="T10" fmla="+- 0 4391 4391"/>
                                                                                                                                                                                                    <a:gd name="T11" fmla="*/ 4391 h 110"/>
                                                                                                                                                                                                    <a:gd name="T12" fmla="+- 0 9495 9495"/>
                                                                                                                                                                                                    <a:gd name="T13" fmla="*/ T12 w 110"/>
                                                                                                                                                                                                    <a:gd name="T14" fmla="+- 0 4391 4391"/>
                                                                                                                                                                                                    <a:gd name="T15" fmla="*/ 4391 h 110"/>
                                                                                                                                                                                                    <a:gd name="T16" fmla="+- 0 9495 9495"/>
                                                                                                                                                                                                    <a:gd name="T17" fmla="*/ T16 w 110"/>
                                                                                                                                                                                                    <a:gd name="T18" fmla="+- 0 4500 4391"/>
                                                                                                                                                                                                    <a:gd name="T19" fmla="*/ 4500 h 110"/>
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<a:path w="110" h="110">
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<a:pt x="0" y="109"/>
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<a:pt x="109" y="109"/>
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<a:pt x="109" y="0"/>
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<a:pt x="0" y="109"/>
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<a:ln w="9525">
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<a:srgbClr val="7E7E7E"/>
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                                                                                <pic:nvPicPr>
                                                                                                                                                                                                <pic:cNvPr id="220" name="Picture 100"/>
                                                                                                                                                                                                <pic:cNvPicPr>
                                                                                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                                                                                </pic:cNvPicPr>
                                                                                                                                                                                              </pic:nvPicPr>
                                                                                                                                                                                              <pic:blipFill>
                                                                                                                                                                                                <a:blip r:embed="rId158">
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</a:blip>
                                                                                                                                                                                                <a:srcRect/>
                                                                                                                                                                                                <a:stretch>
                                                                                                                                                                                                  <a:fillRect/>
                                                                                                                                                                                                </a:stretch>
                                                                                                                                                                                              </pic:blipFill>
                                                                                                                                                                                              <pic:spPr bwMode="auto">
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<a:off x="9495" y="4752"/>
      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<a:prstGeom prst="rect">
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</a:prstGeom>
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</pic:spPr>
                                                                                                                                                                                            </pic:pic>
  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  <wpg:cNvPr id="221" name="Group 96"/>
  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<a:off x="9495" y="4752"/>
      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        <a:chOff x="9495" y="4752"/>
                                                                                                                                                                                                  <a:chExt cx="110" cy="110"/>
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  <wps:cNvPr id="222" name="Freeform 99"/>
  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<a:off x="9495" y="4752"/>
        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  <a:gd name="T0" fmla="+- 0 9495 9495"/>
                                                                                                                                                                                                      <a:gd name="T1" fmla="*/ T0 w 110"/>
                                                                                                                                                                                                      <a:gd name="T2" fmla="+- 0 4862 4752"/>
                                                                                                                                                                                                      <a:gd name="T3" fmla="*/ 4862 h 110"/>
                                                                                                                                                                                                      <a:gd name="T4" fmla="+- 0 9604 9495"/>
                                                                                                                                                                                                      <a:gd name="T5" fmla="*/ T4 w 110"/>
                                                                                                                                                                                                      <a:gd name="T6" fmla="+- 0 4862 4752"/>
                                                                                                                                                                                                      <a:gd name="T7" fmla="*/ 4862 h 110"/>
                                                                                                                                                                                                      <a:gd name="T8" fmla="+- 0 9604 9495"/>
                                                                                                                                                                                                      <a:gd name="T9" fmla="*/ T8 w 110"/>
                                                                                                                                                                                                      <a:gd name="T10" fmla="+- 0 4752 4752"/>
                                                                                                                                                                                                      <a:gd name="T11" fmla="*/ 4752 h 110"/>
                                                                                                                                                                                                      <a:gd name="T12" fmla="+- 0 9495 9495"/>
                                                                                                                                                                                                      <a:gd name="T13" fmla="*/ T12 w 110"/>
                                                                                                                                                                                                      <a:gd name="T14" fmla="+- 0 4752 4752"/>
                                                                                                                                                                                                      <a:gd name="T15" fmla="*/ 4752 h 110"/>
                                                                                                                                                                                                      <a:gd name="T16" fmla="+- 0 9495 9495"/>
                                                                                                                                                                                                      <a:gd name="T17" fmla="*/ T16 w 110"/>
                                                                                                                                                                                                      <a:gd name="T18" fmla="+- 0 4862 4752"/>
                                                                                                                                                                                                      <a:gd name="T19" fmla="*/ 4862 h 110"/>
  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  <a:path w="110" h="110">
  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  <a:pt x="0" y="110"/>
  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<a:pt x="109" y="110"/>
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<a:pt x="109" y="0"/>
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<a:pt x="0" y="110"/>
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  <a:ln w="9525">
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<a:srgbClr val="7E7E7E"/>
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    <wpg:cNvPr id="223" name="Group 97"/>
    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<a:off x="1965" y="2544"/>
                                                                                                                                                                                                    <a:ext cx="8280" cy="4320"/>
                                                                                                                                                                                                    <a:chOff x="1965" y="2544"/>
                                                                                                                                                                                                    <a:chExt cx="8280" cy="4320"/>
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    <wps:cNvPr id="224" name="Freeform 98"/>
    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<a:off x="1965" y="2544"/>
                                                                                                                                                                                                      <a:ext cx="8280" cy="4320"/>
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    <a:gd name="T0" fmla="+- 0 1965 1965"/>
                                                                                                                                                                                                        <a:gd name="T1" fmla="*/ T0 w 8280"/>
                                                                                                                                                                                                        <a:gd name="T2" fmla="+- 0 6864 2544"/>
                                                                                                                                                                                                        <a:gd name="T3" fmla="*/ 6864 h 4320"/>
                                                                                                                                                                                                        <a:gd name="T4" fmla="+- 0 10245 1965"/>
                                                                                                                                                                                                        <a:gd name="T5" fmla="*/ T4 w 8280"/>
                                                                                                                                                                                                        <a:gd name="T6" fmla="+- 0 6864 2544"/>
                                                                                                                                                                                                        <a:gd name="T7" fmla="*/ 6864 h 4320"/>
                                                                                                                                                                                                        <a:gd name="T8" fmla="+- 0 10245 1965"/>
                                                                                                                                                                                                        <a:gd name="T9" fmla="*/ T8 w 8280"/>
                                                                                                                                                                                                        <a:gd name="T10" fmla="+- 0 2544 2544"/>
                                                                                                                                                                                                        <a:gd name="T11" fmla="*/ 2544 h 4320"/>
                                                                                                                                                                                                        <a:gd name="T12" fmla="+- 0 1965 1965"/>
                                                                                                                                                                                                        <a:gd name="T13" fmla="*/ T12 w 8280"/>
                                                                                                                                                                                                        <a:gd name="T14" fmla="+- 0 2544 2544"/>
                                                                                                                                                                                                        <a:gd name="T15" fmla="*/ 2544 h 4320"/>
                                                                                                                                                                                                        <a:gd name="T16" fmla="+- 0 1965 1965"/>
                                                                                                                                                                                                        <a:gd name="T17" fmla="*/ T16 w 8280"/>
                                                                                                                                                                                                        <a:gd name="T18" fmla="+- 0 6864 2544"/>
                                                                                                                                                                                                        <a:gd name="T19" fmla="*/ 6864 h 4320"/>
    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    <a:path w="8280" h="4320">
    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    <a:pt x="0" y="4320"/>
    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<a:pt x="8280" y="4320"/>
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<a:pt x="8280" y="0"/>
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<a:pt x="0" y="4320"/>
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    <a:ln w="9525">
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</wpg:grpSp>
                                                                                                                                    </wpg:grpSp>
                                                                                                                                  </wpg:grpSp>
                                                                                                                                </wpg:grpSp>
                                                                                                                              </wpg:grpSp>
                                                                                                                            </wpg:grpSp>
                                                                                                                          </wpg:grpSp>
                                                                                                                        </wpg:grpSp>
                                                                                                                      </wpg:grpSp>
                                                                                                                    </wpg:grpSp>
                                                                                                                  </wpg:grp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97.9pt;margin-top:126.8pt;width:414.75pt;height:216.75pt;z-index:-3066;mso-position-horizontal-relative:page;mso-position-vertical-relative:page" coordorigin="1958,2537" coordsize="8295,4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">
                <v:group id="Group 13" o:spid="_x0000_s1027" style="position:absolute;left:8434;top:5417;width:727;height:0" coordorigin="8434,5417" coordsize="7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0" o:spid="_x0000_s1028" style="position:absolute;left:8434;top:5417;width:727;height:0;visibility:visible;mso-wrap-style:square;v-text-anchor:top" coordsize="7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qI8AA&#10;AADbAAAADwAAAGRycy9kb3ducmV2LnhtbERPy4rCMBTdD/gP4Q64GTS1iGjHKCoKjjsfuL40d9Iy&#10;zU1toq1/bxYDLg/nPV92thIPanzpWMFomIAgzp0u2Si4nHeDKQgfkDVWjknBkzwsF72POWbatXyk&#10;xykYEUPYZ6igCKHOpPR5QRb90NXEkft1jcUQYWOkbrCN4baSaZJMpMWSY0OBNW0Kyv9Od6vA7BK/&#10;vR7Ws7Qb820y/WqP2x+jVP+zW32DCNSFt/jfvdcK0jg2fo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xqI8AAAADbAAAADwAAAAAAAAAAAAAAAACYAgAAZHJzL2Rvd25y&#10;ZXYueG1sUEsFBgAAAAAEAAQA9QAAAIUDAAAAAA==&#10;" path="m,l727,e" filled="f" strokecolor="#858585" strokeweight=".72pt">
                    <v:path arrowok="t" o:connecttype="custom" o:connectlocs="0,0;727,0" o:connectangles="0,0"/>
                  </v:shape>
                  <v:group id="Group 14" o:spid="_x0000_s1029" style="position:absolute;left:7438;top:5417;width:842;height:0" coordorigin="7438,5417" coordsize="8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Freeform 209" o:spid="_x0000_s1030" style="position:absolute;left:7438;top:5417;width:842;height:0;visibility:visible;mso-wrap-style:square;v-text-anchor:top" coordsize="8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rBMEA&#10;AADbAAAADwAAAGRycy9kb3ducmV2LnhtbERPy4rCMBTdC/MP4QqzEU0dRaQaZRDEB8zCB7q9NNe2&#10;2NyEJto6Xz9ZDLg8nPd82ZpKPKn2pWUFw0ECgjizuuRcwfm07k9B+ICssbJMCl7kYbn46Mwx1bbh&#10;Az2PIRcxhH2KCooQXCqlzwoy6AfWEUfuZmuDIcI6l7rGJoabSn4lyUQaLDk2FOhoVVB2Pz6Mgua3&#10;t3f3RLrx1Uz3mzW6y/lnp9Rnt/2egQjUhrf4373VCkZxffwSf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DKwTBAAAA2wAAAA8AAAAAAAAAAAAAAAAAmAIAAGRycy9kb3du&#10;cmV2LnhtbFBLBQYAAAAABAAEAPUAAACGAwAAAAA=&#10;" path="m,l842,e" filled="f" strokecolor="#858585" strokeweight=".72pt">
                      <v:path arrowok="t" o:connecttype="custom" o:connectlocs="0,0;842,0" o:connectangles="0,0"/>
                    </v:shape>
                    <v:group id="Group 15" o:spid="_x0000_s1031" style="position:absolute;left:4454;top:5417;width:2832;height:0" coordorigin="4454,5417" coordsize="283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shape id="Freeform 208" o:spid="_x0000_s1032" style="position:absolute;left:4454;top:5417;width:2832;height:0;visibility:visible;mso-wrap-style:square;v-text-anchor:top" coordsize="28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/OsQA&#10;AADbAAAADwAAAGRycy9kb3ducmV2LnhtbESPQWvCQBSE7wX/w/KE3upGC1Wiq4hU8VZNRa/P7DOJ&#10;Zt+m2dVEf71bKPQ4zMw3zGTWmlLcqHaFZQX9XgSCOLW64EzB7nv5NgLhPLLG0jIpuJOD2bTzMsFY&#10;24a3dEt8JgKEXYwKcu+rWEqX5mTQ9WxFHLyTrQ36IOtM6hqbADelHETRhzRYcFjIsaJFTukluRoF&#10;Saqb4eF8fKx+/OZr/+mybVltlHrttvMxCE+t/w//tddawfsAfr+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kPzrEAAAA2wAAAA8AAAAAAAAAAAAAAAAAmAIAAGRycy9k&#10;b3ducmV2LnhtbFBLBQYAAAAABAAEAPUAAACJAwAAAAA=&#10;" path="m,l2832,e" filled="f" strokecolor="#858585" strokeweight=".72pt">
                        <v:path arrowok="t" o:connecttype="custom" o:connectlocs="0,0;2832,0" o:connectangles="0,0"/>
                      </v:shape>
                      <v:group id="Group 16" o:spid="_x0000_s1033" style="position:absolute;left:3461;top:5417;width:840;height:0" coordorigin="3461,5417" coordsize="8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shape id="Freeform 207" o:spid="_x0000_s1034" style="position:absolute;left:3461;top:5417;width:840;height:0;visibility:visible;mso-wrap-style:square;v-text-anchor:top" coordsize="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XIsMA&#10;AADbAAAADwAAAGRycy9kb3ducmV2LnhtbESPQWvCQBSE7wX/w/IEb3VjKyLRVUSopBehieD1kX1m&#10;g9m3Ibs1sb/eFYQeh5n5hllvB9uIG3W+dqxgNk1AEJdO11wpOBVf70sQPiBrbByTgjt52G5Gb2tM&#10;tev5h255qESEsE9RgQmhTaX0pSGLfupa4uhdXGcxRNlVUnfYR7ht5EeSLKTFmuOCwZb2hspr/msV&#10;ZIv5t5OHzBzOQ/5X9MtzcWxYqcl42K1ABBrCf/jVzrSCzzk8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IXIsMAAADbAAAADwAAAAAAAAAAAAAAAACYAgAAZHJzL2Rv&#10;d25yZXYueG1sUEsFBgAAAAAEAAQA9QAAAIgDAAAAAA==&#10;" path="m,l840,e" filled="f" strokecolor="#858585" strokeweight=".72pt">
                          <v:path arrowok="t" o:connecttype="custom" o:connectlocs="0,0;840,0" o:connectangles="0,0"/>
                        </v:shape>
                        <v:group id="Group 17" o:spid="_x0000_s1035" style="position:absolute;left:3192;top:5417;width:115;height:0" coordorigin="3192,5417" coordsize="11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<v:shape id="Freeform 206" o:spid="_x0000_s1036" style="position:absolute;left:3192;top:5417;width:115;height:0;visibility:visible;mso-wrap-style:square;v-text-anchor:top" coordsize="1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uRMcA&#10;AADbAAAADwAAAGRycy9kb3ducmV2LnhtbESP3UrDQBSE7wXfYTmCN9JstDaU2G0IilgRpD9Cbg/Z&#10;YzaaPRuz2zb26V1B8HKYmW+YRTHaThxo8K1jBddJCoK4drrlRsHb7nEyB+EDssbOMSn4Jg/F8vxs&#10;gbl2R97QYRsaESHsc1RgQuhzKX1tyKJPXE8cvXc3WAxRDo3UAx4j3HbyJk0zabHluGCwp3tD9ed2&#10;bxW8mqw6zZ6oHKv1121ztZ69fDw8K3V5MZZ3IAKN4T/8115pBdMMfr/EH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87kTHAAAA2wAAAA8AAAAAAAAAAAAAAAAAmAIAAGRy&#10;cy9kb3ducmV2LnhtbFBLBQYAAAAABAAEAPUAAACMAwAAAAA=&#10;" path="m,l115,e" filled="f" strokecolor="#858585" strokeweight=".72pt">
                            <v:path arrowok="t" o:connecttype="custom" o:connectlocs="0,0;115,0" o:connectangles="0,0"/>
                          </v:shape>
                          <v:group id="Group 18" o:spid="_x0000_s1037" style="position:absolute;left:3307;top:5292;width:154;height:456" coordorigin="3307,5292" coordsize="154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<v:shape id="Freeform 205" o:spid="_x0000_s1038" style="position:absolute;left:3307;top:5292;width:154;height:456;visibility:visible;mso-wrap-style:square;v-text-anchor:top" coordsize="154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uH8AA&#10;AADbAAAADwAAAGRycy9kb3ducmV2LnhtbERPTYvCMBC9C/sfwgheZE3VRdzaVBZB2KPaXrwNzdjW&#10;NpPSRO36681B2OPjfSfbwbTiTr2rLSuYzyIQxIXVNZcK8mz/uQbhPLLG1jIp+CMH2/RjlGCs7YOP&#10;dD/5UoQQdjEqqLzvYildUZFBN7MdceAutjfoA+xLqXt8hHDTykUUraTBmkNDhR3tKiqa080oyPLv&#10;r6ic3vZNsa5bPNj8fH02Sk3Gw88GhKfB/4vf7l+tYBnGhi/hB8j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VuH8AAAADbAAAADwAAAAAAAAAAAAAAAACYAgAAZHJzL2Rvd25y&#10;ZXYueG1sUEsFBgAAAAAEAAQA9QAAAIUDAAAAAA==&#10;" path="m,l,456r154,l154,,,xe" fillcolor="#606060" stroked="f">
                              <v:path arrowok="t" o:connecttype="custom" o:connectlocs="0,5292;0,5748;154,5748;154,5292;0,5292" o:connectangles="0,0,0,0,0"/>
                            </v:shape>
                            <v:group id="Group 19" o:spid="_x0000_s1039" style="position:absolute;left:4454;top:5086;width:2832;height:0" coordorigin="4454,5086" coordsize="283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<v:shape id="Freeform 204" o:spid="_x0000_s1040" style="position:absolute;left:4454;top:5086;width:2832;height:0;visibility:visible;mso-wrap-style:square;v-text-anchor:top" coordsize="28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3q8EA&#10;AADbAAAADwAAAGRycy9kb3ducmV2LnhtbERPTWvCQBC9C/0PyxS8mU1FtKSuIkXFmxpLe51mp0lq&#10;djZmVxP99e5B8Ph439N5ZypxocaVlhW8RTEI4szqknMFX4fV4B2E88gaK8uk4EoO5rOX3hQTbVve&#10;0yX1uQgh7BJUUHhfJ1K6rCCDLrI1ceD+bGPQB9jkUjfYhnBTyWEcj6XBkkNDgTV9FpQd07NRkGa6&#10;nfz8/97WJ7/bfi9dvq/qnVL9127xAcJT55/ih3ujFYzC+vAl/AA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8d6vBAAAA2wAAAA8AAAAAAAAAAAAAAAAAmAIAAGRycy9kb3du&#10;cmV2LnhtbFBLBQYAAAAABAAEAPUAAACGAwAAAAA=&#10;" path="m,l2832,e" filled="f" strokecolor="#858585" strokeweight=".72pt">
                                <v:path arrowok="t" o:connecttype="custom" o:connectlocs="0,0;2832,0" o:connectangles="0,0"/>
                              </v:shape>
                              <v:group id="Group 20" o:spid="_x0000_s1041" style="position:absolute;left:3192;top:5086;width:1109;height:0" coordorigin="3192,5086" coordsize="11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  <v:shape id="Freeform 203" o:spid="_x0000_s1042" style="position:absolute;left:3192;top:5086;width:1109;height:0;visibility:visible;mso-wrap-style:square;v-text-anchor:top" coordsize="11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wmMQA&#10;AADbAAAADwAAAGRycy9kb3ducmV2LnhtbESPQUvDQBSE74L/YXmCN7uxrUXSbkIRhPQgarT3R/aZ&#10;RLPvhd21jf31riD0OMzMN8ymnNygDuRDL2zgdpaBIm7E9twaeH97vLkHFSKyxUGYDPxQgLK4vNhg&#10;buXIr3SoY6sShEOOBroYx1zr0HTkMMxkJE7eh3iHMUnfauvxmOBu0PMsW2mHPaeFDkd66Kj5qr+d&#10;gc/dy7M8+dVprET8br9d+LtqYcz11bRdg4o0xXP4v11ZA8s5/H1JP0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W8JjEAAAA2wAAAA8AAAAAAAAAAAAAAAAAmAIAAGRycy9k&#10;b3ducmV2LnhtbFBLBQYAAAAABAAEAPUAAACJAwAAAAA=&#10;" path="m,l1109,e" filled="f" strokecolor="#858585" strokeweight=".72pt">
                                  <v:path arrowok="t" o:connecttype="custom" o:connectlocs="0,0;1109,0" o:connectangles="0,0"/>
                                </v:shape>
                                <v:group id="Group 21" o:spid="_x0000_s1043" style="position:absolute;left:4454;top:4754;width:4706;height:0" coordorigin="4454,4754" coordsize="470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      <v:shape id="Freeform 202" o:spid="_x0000_s1044" style="position:absolute;left:4454;top:4754;width:4706;height:0;visibility:visible;mso-wrap-style:square;v-text-anchor:top" coordsize="47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1GkcEA&#10;AADbAAAADwAAAGRycy9kb3ducmV2LnhtbESPS4sCMRCE7wv+h9CCtzWjiKyjUUTwwd58Hbw1k56H&#10;TjrDJGr89xtB2GNRVV9Rs0UwtXhQ6yrLCgb9BARxZnXFhYLTcf39A8J5ZI21ZVLwIgeLeedrhqm2&#10;T97T4+ALESHsUlRQet+kUrqsJIOubxvi6OW2NeijbAupW3xGuKnlMEnG0mDFcaHEhlYlZbfD3SjY&#10;Jtlkc88t/eoQjhd9zU/Dc65UrxuWUxCegv8Pf9o7rWA0gveX+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9RpHBAAAA2wAAAA8AAAAAAAAAAAAAAAAAmAIAAGRycy9kb3du&#10;cmV2LnhtbFBLBQYAAAAABAAEAPUAAACGAwAAAAA=&#10;" path="m,l4707,e" filled="f" strokecolor="#858585" strokeweight=".72pt">
                                    <v:path arrowok="t" o:connecttype="custom" o:connectlocs="0,0;4707,0" o:connectangles="0,0"/>
                                  </v:shape>
                                  <v:group id="Group 22" o:spid="_x0000_s1045" style="position:absolute;left:3192;top:4754;width:1109;height:0" coordorigin="3192,4754" coordsize="11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      <v:shape id="Freeform 201" o:spid="_x0000_s1046" style="position:absolute;left:3192;top:4754;width:1109;height:0;visibility:visible;mso-wrap-style:square;v-text-anchor:top" coordsize="11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32m8QA&#10;AADbAAAADwAAAGRycy9kb3ducmV2LnhtbESPQUvDQBSE70L/w/IK3uymtoYSuy2lIKQHUau9P7LP&#10;JG32vbC7trG/3hUEj8PMfMMs14Pr1Jl8aIUNTCcZKOJKbMu1gY/3p7sFqBCRLXbCZOCbAqxXo5sl&#10;FlYu/EbnfaxVgnAo0EATY19oHaqGHIaJ9MTJ+xTvMCbpa209XhLcdfo+y3LtsOW00GBP24aq0/7L&#10;GTjuXl/k2efXvhTxu8Nm5h/KmTG342HzCCrSEP/Df+3SGpjn8Psl/QC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t9pvEAAAA2wAAAA8AAAAAAAAAAAAAAAAAmAIAAGRycy9k&#10;b3ducmV2LnhtbFBLBQYAAAAABAAEAPUAAACJAwAAAAA=&#10;" path="m,l1109,e" filled="f" strokecolor="#858585" strokeweight=".72pt">
                                      <v:path arrowok="t" o:connecttype="custom" o:connectlocs="0,0;1109,0" o:connectangles="0,0"/>
                                    </v:shape>
                                    <v:group id="Group 23" o:spid="_x0000_s1047" style="position:absolute;left:4454;top:4423;width:4706;height:0" coordorigin="4454,4423" coordsize="470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      <v:shape id="Freeform 200" o:spid="_x0000_s1048" style="position:absolute;left:4454;top:4423;width:4706;height:0;visibility:visible;mso-wrap-style:square;v-text-anchor:top" coordsize="47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MlL4A&#10;AADbAAAADwAAAGRycy9kb3ducmV2LnhtbERPyYoCMRC9D/gPoQRvY1oR0dYoIswo3twO3opO9aKd&#10;StOJGv/eHASPj7fPl8HU4kGtqywrGPQTEMSZ1RUXCk7Hv98JCOeRNdaWScGLHCwXnZ85pto+eU+P&#10;gy9EDGGXooLS+yaV0mUlGXR92xBHLretQR9hW0jd4jOGm1oOk2QsDVYcG0psaF1SdjvcjYJNkk3/&#10;77mlnQ7heNHX/DQ850r1umE1A+Ep+K/4495qBaM4Nn6JP0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wTJS+AAAA2wAAAA8AAAAAAAAAAAAAAAAAmAIAAGRycy9kb3ducmV2&#10;LnhtbFBLBQYAAAAABAAEAPUAAACDAwAAAAA=&#10;" path="m,l4707,e" filled="f" strokecolor="#858585" strokeweight=".72pt">
                                        <v:path arrowok="t" o:connecttype="custom" o:connectlocs="0,0;4707,0" o:connectangles="0,0"/>
                                      </v:shape>
                                      <v:group id="Group 24" o:spid="_x0000_s1049" style="position:absolute;left:3192;top:4423;width:1109;height:0" coordorigin="3192,4423" coordsize="11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      <v:shape id="Freeform 199" o:spid="_x0000_s1050" style="position:absolute;left:3192;top:4423;width:1109;height:0;visibility:visible;mso-wrap-style:square;v-text-anchor:top" coordsize="11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dqcAA&#10;AADbAAAADwAAAGRycy9kb3ducmV2LnhtbERPTWvCQBC9F/oflil4qxsrSomuIoIQD2Kr9T5kxySa&#10;nQm7W037691DocfH+54ve9eqG/nQCBsYDTNQxKXYhisDX8fN6zuoEJEttsJk4IcCLBfPT3PMrdz5&#10;k26HWKkUwiFHA3WMXa51KGtyGIbSESfuLN5hTNBX2nq8p3DX6rcsm2qHDaeGGjta11ReD9/OwGX7&#10;sZedn/52hYjfnlZjPynGxgxe+tUMVKQ+/ov/3IU1MEnr05f0A/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FdqcAAAADbAAAADwAAAAAAAAAAAAAAAACYAgAAZHJzL2Rvd25y&#10;ZXYueG1sUEsFBgAAAAAEAAQA9QAAAIUDAAAAAA==&#10;" path="m,l1109,e" filled="f" strokecolor="#858585" strokeweight=".72pt">
                                          <v:path arrowok="t" o:connecttype="custom" o:connectlocs="0,0;1109,0" o:connectangles="0,0"/>
                                        </v:shape>
                                        <v:group id="Group 25" o:spid="_x0000_s1051" style="position:absolute;left:4454;top:4092;width:4706;height:0" coordorigin="4454,4092" coordsize="470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        <v:shape id="Freeform 198" o:spid="_x0000_s1052" style="position:absolute;left:4454;top:4092;width:4706;height:0;visibility:visible;mso-wrap-style:square;v-text-anchor:top" coordsize="47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to8IA&#10;AADbAAAADwAAAGRycy9kb3ducmV2LnhtbESPS4sCMRCE74L/IbSwN83swC46GmURfOBtfRy8NZOe&#10;h046wyRq/PdmYcFjUVVfUbNFMI24U+dqywo+RwkI4tzqmksFx8NqOAbhPLLGxjIpeJKDxbzfm2Gm&#10;7YN/6b73pYgQdhkqqLxvMyldXpFBN7ItcfQK2xn0UXal1B0+Itw0Mk2Sb2mw5rhQYUvLivLr/mYU&#10;bJJ8sr4VlnY6hMNZX4pjeiqU+hiEnykIT8G/w//trVbwlcLf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e2jwgAAANsAAAAPAAAAAAAAAAAAAAAAAJgCAABkcnMvZG93&#10;bnJldi54bWxQSwUGAAAAAAQABAD1AAAAhwMAAAAA&#10;" path="m,l4707,e" filled="f" strokecolor="#858585" strokeweight=".72pt">
                                            <v:path arrowok="t" o:connecttype="custom" o:connectlocs="0,0;4707,0" o:connectangles="0,0"/>
                                          </v:shape>
                                          <v:group id="Group 26" o:spid="_x0000_s1053" style="position:absolute;left:3192;top:4092;width:1109;height:0" coordorigin="3192,4092" coordsize="11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          <v:shape id="Freeform 197" o:spid="_x0000_s1054" style="position:absolute;left:3192;top:4092;width:1109;height:0;visibility:visible;mso-wrap-style:square;v-text-anchor:top" coordsize="11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pbqsQA&#10;AADbAAAADwAAAGRycy9kb3ducmV2LnhtbESPX2vCQBDE3wv9DscWfKuX1j9I9BQpFOKDtLX6vuTW&#10;JDa3G+6uGvvpe4WCj8PM/IZZrHrXqjP50AgbeBpmoIhLsQ1XBvafr48zUCEiW2yFycCVAqyW93cL&#10;zK1c+IPOu1ipBOGQo4E6xi7XOpQ1OQxD6YiTdxTvMCbpK209XhLctfo5y6baYcNpocaOXmoqv3bf&#10;zsBp8/4mWz/96QoRvzmsR35SjIwZPPTrOahIfbyF/9uFNTAZw9+X9AP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qW6rEAAAA2wAAAA8AAAAAAAAAAAAAAAAAmAIAAGRycy9k&#10;b3ducmV2LnhtbFBLBQYAAAAABAAEAPUAAACJAwAAAAA=&#10;" path="m,l1109,e" filled="f" strokecolor="#858585" strokeweight=".72pt">
                                              <v:path arrowok="t" o:connecttype="custom" o:connectlocs="0,0;1109,0" o:connectangles="0,0"/>
                                            </v:shape>
                                            <v:group id="Group 27" o:spid="_x0000_s1055" style="position:absolute;left:4454;top:3761;width:4706;height:0" coordorigin="4454,3761" coordsize="470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          <v:shape id="Freeform 196" o:spid="_x0000_s1056" style="position:absolute;left:4454;top:3761;width:4706;height:0;visibility:visible;mso-wrap-style:square;v-text-anchor:top" coordsize="47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rroMMA&#10;AADbAAAADwAAAGRycy9kb3ducmV2LnhtbESPT2vCQBTE7wW/w/IEb81GwVBTVylCq/RWjQdvj+zL&#10;nzb7NmRXs357t1DocZiZ3zDrbTCduNHgWssK5kkKgri0uuVaQXF6f34B4Tyyxs4yKbiTg+1m8rTG&#10;XNuRv+h29LWIEHY5Kmi873MpXdmQQZfYnjh6lR0M+iiHWuoBxwg3nVykaSYNthwXGuxp11D5c7wa&#10;Bfu0XH1cK0ufOoTTRX9XxeJcKTWbhrdXEJ6C/w//tQ9awTKD3y/x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rroMMAAADbAAAADwAAAAAAAAAAAAAAAACYAgAAZHJzL2Rv&#10;d25yZXYueG1sUEsFBgAAAAAEAAQA9QAAAIgDAAAAAA==&#10;" path="m,l4707,e" filled="f" strokecolor="#858585" strokeweight=".72pt">
                                                <v:path arrowok="t" o:connecttype="custom" o:connectlocs="0,0;4707,0" o:connectangles="0,0"/>
                                              </v:shape>
                                              <v:group id="Group 28" o:spid="_x0000_s1057" style="position:absolute;left:3192;top:3761;width:1109;height:0" coordorigin="3192,3761" coordsize="11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                <v:shape id="Freeform 195" o:spid="_x0000_s1058" style="position:absolute;left:3192;top:3761;width:1109;height:0;visibility:visible;mso-wrap-style:square;v-text-anchor:top" coordsize="11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Rr8AA&#10;AADbAAAADwAAAGRycy9kb3ducmV2LnhtbERPTWvCQBC9F/oflil4qxsrSomuIoIQD2Kr9T5kxySa&#10;nQm7W037691DocfH+54ve9eqG/nQCBsYDTNQxKXYhisDX8fN6zuoEJEttsJk4IcCLBfPT3PMrdz5&#10;k26HWKkUwiFHA3WMXa51KGtyGIbSESfuLN5hTNBX2nq8p3DX6rcsm2qHDaeGGjta11ReD9/OwGX7&#10;sZedn/52hYjfnlZjPynGxgxe+tUMVKQ+/ov/3IU1MElj05f0A/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dRr8AAAADbAAAADwAAAAAAAAAAAAAAAACYAgAAZHJzL2Rvd25y&#10;ZXYueG1sUEsFBgAAAAAEAAQA9QAAAIUDAAAAAA==&#10;" path="m,l1109,e" filled="f" strokecolor="#858585" strokeweight=".72pt">
                                                  <v:path arrowok="t" o:connecttype="custom" o:connectlocs="0,0;1109,0" o:connectangles="0,0"/>
                                                </v:shape>
                                                <v:group id="Group 29" o:spid="_x0000_s1059" style="position:absolute;left:4454;top:3430;width:4706;height:0" coordorigin="4454,3430" coordsize="470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                    <v:shape id="Freeform 194" o:spid="_x0000_s1060" style="position:absolute;left:4454;top:3430;width:4706;height:0;visibility:visible;mso-wrap-style:square;v-text-anchor:top" coordsize="47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c8r4A&#10;AADbAAAADwAAAGRycy9kb3ducmV2LnhtbERPu4oCMRTtF/yHcAW7NaOF6GgUEXxgtzoWdpfJnYdO&#10;boZJ1Pj3m0KwPJz3YhVMI57UudqygtEwAUGcW11zqSA7b3+nIJxH1thYJgVvcrBa9n4WmGr74j96&#10;nnwpYgi7FBVU3replC6vyKAb2pY4coXtDPoIu1LqDl8x3DRynCQTabDm2FBhS5uK8vvpYRTsk3y2&#10;exSWjjqE81Xfimx8KZQa9MN6DsJT8F/xx33QCiZxffwSf4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zHPK+AAAA2wAAAA8AAAAAAAAAAAAAAAAAmAIAAGRycy9kb3ducmV2&#10;LnhtbFBLBQYAAAAABAAEAPUAAACDAwAAAAA=&#10;" path="m,l4707,e" filled="f" strokecolor="#858585" strokeweight=".72pt">
                                                    <v:path arrowok="t" o:connecttype="custom" o:connectlocs="0,0;4707,0" o:connectangles="0,0"/>
                                                  </v:shape>
                                                  <v:group id="Group 30" o:spid="_x0000_s1061" style="position:absolute;left:3192;top:3430;width:1109;height:0" coordorigin="3192,3430" coordsize="11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                      <v:shape id="Freeform 193" o:spid="_x0000_s1062" style="position:absolute;left:3192;top:3430;width:1109;height:0;visibility:visible;mso-wrap-style:square;v-text-anchor:top" coordsize="11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s+MQA&#10;AADbAAAADwAAAGRycy9kb3ducmV2LnhtbESPQWvCQBSE7wX/w/KE3upGpUFSVxFBiIfS1tr7I/tM&#10;otn3wu5W0/76bqHQ4zAz3zDL9eA6dSUfWmED00kGirgS23Jt4Pi+e1iAChHZYidMBr4owHo1ulti&#10;YeXGb3Q9xFolCIcCDTQx9oXWoWrIYZhIT5y8k3iHMUlfa+vxluCu07Msy7XDltNCgz1tG6ouh09n&#10;4Lx/fZFnn3/3pYjff2zm/rGcG3M/HjZPoCIN8T/81y6tgXwGv1/SD9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jrPjEAAAA2wAAAA8AAAAAAAAAAAAAAAAAmAIAAGRycy9k&#10;b3ducmV2LnhtbFBLBQYAAAAABAAEAPUAAACJAwAAAAA=&#10;" path="m,l1109,e" filled="f" strokecolor="#858585" strokeweight=".72pt">
                                                      <v:path arrowok="t" o:connecttype="custom" o:connectlocs="0,0;1109,0" o:connectangles="0,0"/>
                                                    </v:shape>
                                                    <v:group id="Group 31" o:spid="_x0000_s1063" style="position:absolute;left:4301;top:3166;width:154;height:2582" coordorigin="4301,3166" coordsize="154,2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                          <v:shape id="Freeform 192" o:spid="_x0000_s1064" style="position:absolute;left:4301;top:3166;width:154;height:2582;visibility:visible;mso-wrap-style:square;v-text-anchor:top" coordsize="154,2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Z3HcQA&#10;AADbAAAADwAAAGRycy9kb3ducmV2LnhtbESP0WoCMRRE34X+Q7gF3zRrLVK2RpEWobUiuu0HXDa3&#10;m62bmzVJdf17Iwg+DjNzhpnOO9uII/lQO1YwGmYgiEuna64U/HwvBy8gQkTW2DgmBWcKMJ899KaY&#10;a3fiHR2LWIkE4ZCjAhNjm0sZSkMWw9C1xMn7dd5iTNJXUns8Jbht5FOWTaTFmtOCwZbeDJX74t8q&#10;2G39qhkV7+OD+dz8rc/Vgb6WK6X6j93iFUSkLt7Dt/aHVjB5huuX9AP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mdx3EAAAA2wAAAA8AAAAAAAAAAAAAAAAAmAIAAGRycy9k&#10;b3ducmV2LnhtbFBLBQYAAAAABAAEAPUAAACJAwAAAAA=&#10;" path="m,l,2582r153,l153,,,xe" fillcolor="#606060" stroked="f">
                                                        <v:path arrowok="t" o:connecttype="custom" o:connectlocs="0,3166;0,5748;153,5748;153,3166;0,3166" o:connectangles="0,0,0,0,0"/>
                                                      </v:shape>
                                                      <v:group id="Group 32" o:spid="_x0000_s1065" style="position:absolute;left:5297;top:5713;width:154;height:0" coordorigin="5297,5713" coordsize="1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                            <v:shape id="Freeform 191" o:spid="_x0000_s1066" style="position:absolute;left:5297;top:5713;width:154;height:0;visibility:visible;mso-wrap-style:square;v-text-anchor:top" coordsize="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57cIA&#10;AADbAAAADwAAAGRycy9kb3ducmV2LnhtbESPQWvCQBSE7wX/w/KE3urGFkKJrqIWQXrTevH2zD6z&#10;0ezbmH1q+u+7hUKPw8w3w0znvW/UnbpYBzYwHmWgiMtga64M7L/WL++goiBbbAKTgW+KMJ8NnqZY&#10;2PDgLd13UqlUwrFAA06kLbSOpSOPcRRa4uSdQudRkuwqbTt8pHLf6Ncsy7XHmtOCw5ZWjsrL7uYN&#10;5MvsTbb+KJ/x2urcjT82h/pszPOwX0xACfXyH/6jNzZxOfx+ST9Az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PntwgAAANsAAAAPAAAAAAAAAAAAAAAAAJgCAABkcnMvZG93&#10;bnJldi54bWxQSwUGAAAAAAQABAD1AAAAhwMAAAAA&#10;" path="m,l153,e" filled="f" strokecolor="#606060" strokeweight="3.58pt">
                                                          <v:path arrowok="t" o:connecttype="custom" o:connectlocs="0,0;153,0" o:connectangles="0,0"/>
                                                        </v:shape>
                                                        <v:group id="Group 33" o:spid="_x0000_s1067" style="position:absolute;left:6290;top:5530;width:154;height:218" coordorigin="6290,5530" coordsize="154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                              <v:shape id="Freeform 190" o:spid="_x0000_s1068" style="position:absolute;left:6290;top:5530;width:154;height:218;visibility:visible;mso-wrap-style:square;v-text-anchor:top" coordsize="15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GDcAA&#10;AADbAAAADwAAAGRycy9kb3ducmV2LnhtbERPy4rCMBTdC/MP4Q7MRjR1FiId0+IIg67E12Z2l+a2&#10;DTY3tYm1/r1ZCC4P573MB9uInjpvHCuYTRMQxIXThisF59PfZAHCB2SNjWNS8CAPefYxWmKq3Z0P&#10;1B9DJWII+xQV1CG0qZS+qMmin7qWOHKl6yyGCLtK6g7vMdw28jtJ5tKi4dhQY0vrmorL8WYVrDbb&#10;cn3db/Z2fPgve29w92uuSn19DqsfEIGG8Ba/3FutYB7Hxi/xB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FGDcAAAADbAAAADwAAAAAAAAAAAAAAAACYAgAAZHJzL2Rvd25y&#10;ZXYueG1sUEsFBgAAAAAEAAQA9QAAAIUDAAAAAA==&#10;" path="m,l,218r154,l154,,,xe" fillcolor="#606060" stroked="f">
                                                            <v:path arrowok="t" o:connecttype="custom" o:connectlocs="0,5530;0,5748;154,5748;154,5530;0,5530" o:connectangles="0,0,0,0,0"/>
                                                          </v:shape>
                                                          <v:group id="Group 34" o:spid="_x0000_s1069" style="position:absolute;left:7438;top:5086;width:1723;height:0" coordorigin="7438,5086" coordsize="172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                                <v:shape id="Freeform 189" o:spid="_x0000_s1070" style="position:absolute;left:7438;top:5086;width:1723;height:0;visibility:visible;mso-wrap-style:square;v-text-anchor:top" coordsize="17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vWbsA&#10;AADbAAAADwAAAGRycy9kb3ducmV2LnhtbERPyQrCMBC9C/5DGMGbpoqoVKOoYNGjC56HZrpgMylN&#10;tPXvzUHw+Hj7etuZSrypcaVlBZNxBII4tbrkXMH9dhwtQTiPrLGyTAo+5GC76ffWGGvb8oXeV5+L&#10;EMIuRgWF93UspUsLMujGtiYOXGYbgz7AJpe6wTaEm0pOo2guDZYcGgqs6VBQ+ry+jILzPpk/ZtFd&#10;f/KDaSd0yRKTZEoNB91uBcJT5//in/ukFSzC+vAl/AC5+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JEL1m7AAAA2wAAAA8AAAAAAAAAAAAAAAAAmAIAAGRycy9kb3ducmV2Lnht&#10;bFBLBQYAAAAABAAEAPUAAACAAwAAAAA=&#10;" path="m,l1723,e" filled="f" strokecolor="#858585" strokeweight=".72pt">
                                                              <v:path arrowok="t" o:connecttype="custom" o:connectlocs="0,0;1723,0" o:connectangles="0,0"/>
                                                            </v:shape>
                                                            <v:group id="Group 35" o:spid="_x0000_s1071" style="position:absolute;left:7286;top:4870;width:151;height:878" coordorigin="7286,4870" coordsize="151,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                                    <v:shape id="Freeform 188" o:spid="_x0000_s1072" style="position:absolute;left:7286;top:4870;width:151;height:878;visibility:visible;mso-wrap-style:square;v-text-anchor:top" coordsize="151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WYcYA&#10;AADbAAAADwAAAGRycy9kb3ducmV2LnhtbESPQWvCQBSE7wX/w/KEXoJuzMG2qau0SkHwEEyKvT6y&#10;zySafRuyq8Z/7xYKPQ4z8w2zWA2mFVfqXWNZwWwagyAurW64UvBdfE1eQTiPrLG1TAru5GC1HD0t&#10;MNX2xnu65r4SAcIuRQW1910qpStrMuimtiMO3tH2Bn2QfSV1j7cAN61M4nguDTYcFmrsaF1Tec4v&#10;RsHmc/d2KbLqfFhvZz9Rss+i00Yq9TwePt5BeBr8f/ivvdUKXhL4/RJ+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vWYcYAAADbAAAADwAAAAAAAAAAAAAAAACYAgAAZHJz&#10;L2Rvd25yZXYueG1sUEsFBgAAAAAEAAQA9QAAAIsDAAAAAA==&#10;" path="m,l,878r152,l152,,,xe" fillcolor="#606060" stroked="f">
                                                                <v:path arrowok="t" o:connecttype="custom" o:connectlocs="0,4870;0,5748;152,5748;152,4870;0,4870" o:connectangles="0,0,0,0,0"/>
                                                              </v:shape>
                                                              <v:group id="Group 36" o:spid="_x0000_s1073" style="position:absolute;left:8280;top:5146;width:154;height:602" coordorigin="8280,5146" coordsize="154,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                                    <v:shape id="Freeform 187" o:spid="_x0000_s1074" style="position:absolute;left:8280;top:5146;width:154;height:602;visibility:visible;mso-wrap-style:square;v-text-anchor:top" coordsize="154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OCWsEA&#10;AADbAAAADwAAAGRycy9kb3ducmV2LnhtbESPS4sCMRCE7wv+h9CCtzXxwbrMGkUUwZPggz33TtqZ&#10;wUlnSKKO/nojCHssquorajpvbS2u5EPlWMOgr0AQ585UXGg4Htaf3yBCRDZYOyYNdwown3U+ppgZ&#10;d+MdXfexEAnCIUMNZYxNJmXIS7IY+q4hTt7JeYsxSV9I4/GW4LaWQ6W+pMWK00KJDS1Lys/7i9XQ&#10;4PYw+n3kf84rrO+jh8WVGmrd67aLHxCR2vgffrc3RsNkDK8v6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TglrBAAAA2wAAAA8AAAAAAAAAAAAAAAAAmAIAAGRycy9kb3du&#10;cmV2LnhtbFBLBQYAAAAABAAEAPUAAACGAwAAAAA=&#10;" path="m,l,602r154,l154,,,xe" fillcolor="#606060" stroked="f">
                                                                  <v:path arrowok="t" o:connecttype="custom" o:connectlocs="0,5146;0,5748;154,5748;154,5146;0,5146" o:connectangles="0,0,0,0,0"/>
                                                                </v:shape>
                                                                <v:shape id="Picture 186" o:spid="_x0000_s1075" type="#_x0000_t75" style="position:absolute;left:3460;top:5237;width:151;height: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UzrjEAAAA2wAAAA8AAABkcnMvZG93bnJldi54bWxEj0FrwkAUhO8F/8PyhF6KblKwlegqWgj0&#10;VqLV8zP7mg3Nvk2zm5j++64g9DjMzDfMejvaRgzU+dqxgnSegCAuna65UvB5zGdLED4ga2wck4Jf&#10;8rDdTB7WmGl35YKGQ6hEhLDPUIEJoc2k9KUhi37uWuLofbnOYoiyq6Tu8BrhtpHPSfIiLdYcFwy2&#10;9Gao/D70VkGxyE8f59T0TwUlbl94s7v87JV6nI67FYhAY/gP39vvWsHrAm5f4g+Qm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UzrjEAAAA2wAAAA8AAAAAAAAAAAAAAAAA&#10;nwIAAGRycy9kb3ducmV2LnhtbFBLBQYAAAAABAAEAPcAAACQAwAAAAA=&#10;">
                                                                  <v:imagedata r:id="rId159" o:title=""/>
                                                                </v:shape>
                                                                <v:group id="Group 37" o:spid="_x0000_s1076" style="position:absolute;left:3192;top:3098;width:5969;height:0" coordorigin="3192,3098" coordsize="596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                                      <v:shape id="Freeform 185" o:spid="_x0000_s1077" style="position:absolute;left:3192;top:3098;width:5969;height:0;visibility:visible;mso-wrap-style:square;v-text-anchor:top" coordsize="5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DSsEA&#10;AADbAAAADwAAAGRycy9kb3ducmV2LnhtbESPzYrCMBSF94LvEK7gTlNdWOkYZRgUFN1YXbi8NNe2&#10;THNTm2jr2xtBcHk4Px9nsepMJR7UuNKygsk4AkGcWV1yruB82ozmIJxH1lhZJgVPcrBa9nsLTLRt&#10;+UiP1OcijLBLUEHhfZ1I6bKCDLqxrYmDd7WNQR9kk0vdYBvGTSWnUTSTBksOhAJr+iso+0/vJnDb&#10;6S62h+xSrdP2djxdt/vn3io1HHS/PyA8df4b/rS3WkEcw/t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jQ0rBAAAA2wAAAA8AAAAAAAAAAAAAAAAAmAIAAGRycy9kb3du&#10;cmV2LnhtbFBLBQYAAAAABAAEAPUAAACGAwAAAAA=&#10;" path="m,l5969,e" filled="f" strokecolor="#858585" strokeweight=".72pt">
                                                                    <v:path arrowok="t" o:connecttype="custom" o:connectlocs="0,0;5969,0" o:connectangles="0,0"/>
                                                                  </v:shape>
                                                                  <v:shape id="Picture 184" o:spid="_x0000_s1078" type="#_x0000_t75" style="position:absolute;left:4454;top:3101;width:154;height:2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spjrAAAAA2wAAAA8AAABkcnMvZG93bnJldi54bWxET02LwjAQvS/4H8II3tZUEZWuURZBEBRh&#10;aw96G5rZtmwziU209d+bg7DHx/tebXrTiAe1vrasYDJOQBAXVtdcKsjPu88lCB+QNTaWScGTPGzW&#10;g48Vptp2/EOPLJQihrBPUUEVgkul9EVFBv3YOuLI/drWYIiwLaVusYvhppHTJJlLgzXHhgodbSsq&#10;/rK7UYCnidkvulnusoNzVzxdbsd6ptRo2H9/gQjUh3/x273XChZxbPwSf4B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+ymOsAAAADbAAAADwAAAAAAAAAAAAAAAACfAgAA&#10;ZHJzL2Rvd25yZXYueG1sUEsFBgAAAAAEAAQA9wAAAIwDAAAAAA==&#10;">
                                                                    <v:imagedata r:id="rId160" o:title=""/>
                                                                  </v:shape>
                                                                  <v:shape id="Picture 183" o:spid="_x0000_s1079" type="#_x0000_t75" style="position:absolute;left:5450;top:5635;width:151;height: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ULxrEAAAA2wAAAA8AAABkcnMvZG93bnJldi54bWxEj91qwkAUhO8F32E5gne6UUq10VVECBQp&#10;iD/t9Wn2mESzZ0N2NdGnd4VCL4eZ+YaZL1tTihvVrrCsYDSMQBCnVhecKTgeksEUhPPIGkvLpOBO&#10;DpaLbmeOsbYN7+i295kIEHYxKsi9r2IpXZqTQTe0FXHwTrY26IOsM6lrbALclHIcRe/SYMFhIceK&#10;1jmll/3VKHj7zb4eyfq0+dlsv5Mmso8KD2el+r12NQPhqfX/4b/2p1Yw+YDXl/AD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1ULxrEAAAA2wAAAA8AAAAAAAAAAAAAAAAA&#10;nwIAAGRycy9kb3ducmV2LnhtbFBLBQYAAAAABAAEAPcAAACQAwAAAAA=&#10;">
                                                                    <v:imagedata r:id="rId161" o:title=""/>
                                                                  </v:shape>
                                                                  <v:shape id="Picture 182" o:spid="_x0000_s1080" type="#_x0000_t75" style="position:absolute;left:6443;top:5518;width:154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0kKW/AAAA2wAAAA8AAABkcnMvZG93bnJldi54bWxET89rgzAUvg/2P4RX2G3GFlaCM0o7KNuO&#10;dR6628O8qtS8iInW/ffLYbDjx/c7L1c7iIUm3zvWsE1SEMSNMz23Guqv07MC4QOywcExafghD2Xx&#10;+JBjZtydz7RUoRUxhH2GGroQxkxK33Rk0SduJI7c1U0WQ4RTK82E9xhuB7lL07202HNs6HCkt46a&#10;WzVbDV7J82dQ9bdpqr07zi+qvbx7rZ826+EVRKA1/Iv/3B9Gg4rr45f4A2Tx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tJClvwAAANsAAAAPAAAAAAAAAAAAAAAAAJ8CAABk&#10;cnMvZG93bnJldi54bWxQSwUGAAAAAAQABAD3AAAAiwMAAAAA&#10;">
                                                                    <v:imagedata r:id="rId162" o:title=""/>
                                                                  </v:shape>
                                                                  <v:shape id="Picture 181" o:spid="_x0000_s1081" type="#_x0000_t75" style="position:absolute;left:7437;top:4908;width:154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Vf//EAAAA2wAAAA8AAABkcnMvZG93bnJldi54bWxEj8FqwzAQRO+B/oPYQm6J7B6K40YJIVDo&#10;oYfGTQu5LdLGNrVWRpIdJ18fFQo9DjPzhllvJ9uJkXxoHSvIlxkIYu1My7WC4+frogARIrLBzjEp&#10;uFKA7eZhtsbSuAsfaKxiLRKEQ4kKmhj7UsqgG7IYlq4nTt7ZeYsxSV9L4/GS4LaTT1n2LC22nBYa&#10;7GnfkP6pBqvgQ36/+5O5GTyt3Fnr4etGea7U/HHavYCINMX/8F/7zSgocvj9kn6A3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Vf//EAAAA2wAAAA8AAAAAAAAAAAAAAAAA&#10;nwIAAGRycy9kb3ducmV2LnhtbFBLBQYAAAAABAAEAPcAAACQAwAAAAA=&#10;">
                                                                    <v:imagedata r:id="rId163" o:title=""/>
                                                                  </v:shape>
                                                                  <v:shape id="Picture 180" o:spid="_x0000_s1082" type="#_x0000_t75" style="position:absolute;left:8433;top:5076;width:154;height: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4XzHAAAAA2wAAAA8AAABkcnMvZG93bnJldi54bWxEj09rAjEUxO+C3yE8oTfNaqHIahQtCPZY&#10;/9wfm+dmMXlZkqjZb98UCj0OM/MbZr3Nzoonhdh5VjCfVSCIG687bhVczofpEkRMyBqtZ1IwUITt&#10;ZjxaY639i7/peUqtKBCONSowKfW1lLEx5DDOfE9cvJsPDlORoZU64KvAnZWLqvqQDjsuCwZ7+jTU&#10;3E8Pp+D6OFzfw1fr9rsc7TDkfLTZKPU2ybsViEQ5/Yf/2ketYLmA3y/lB8jN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rhfMcAAAADbAAAADwAAAAAAAAAAAAAAAACfAgAA&#10;ZHJzL2Rvd25yZXYueG1sUEsFBgAAAAAEAAQA9wAAAIwDAAAAAA==&#10;">
                                                                    <v:imagedata r:id="rId164" o:title=""/>
                                                                  </v:shape>
                                                                  <v:group id="Group 38" o:spid="_x0000_s1083" style="position:absolute;left:3460;top:5237;width:151;height:511" coordorigin="3460,5237" coordsize="151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                                          <v:shape id="Freeform 179" o:spid="_x0000_s1084" style="position:absolute;left:3460;top:5237;width:151;height:511;visibility:visible;mso-wrap-style:square;v-text-anchor:top" coordsize="151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wG8MUA&#10;AADbAAAADwAAAGRycy9kb3ducmV2LnhtbESPQWvCQBSE70L/w/IKvemmRcRG12ALpYp6qLZ4fWRf&#10;k5Ds23R3q8m/dwXB4zAz3zDzrDONOJHzlWUFz6MEBHFudcWFgu/Dx3AKwgdkjY1lUtCTh2zxMJhj&#10;qu2Zv+i0D4WIEPYpKihDaFMpfV6SQT+yLXH0fq0zGKJ0hdQOzxFuGvmSJBNpsOK4UGJL7yXl9f7f&#10;KKjX8lg5zDeHv3789tkv9c/rdqfU02O3nIEI1IV7+NZeaQXTMV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bAbwxQAAANsAAAAPAAAAAAAAAAAAAAAAAJgCAABkcnMv&#10;ZG93bnJldi54bWxQSwUGAAAAAAQABAD1AAAAigMAAAAA&#10;" path="m,l151,r,511l,511,,xe" filled="f" strokecolor="#7e7e7e">
                                                                      <v:path arrowok="t" o:connecttype="custom" o:connectlocs="0,5237;151,5237;151,5748;0,5748;0,5237" o:connectangles="0,0,0,0,0"/>
                                                                    </v:shape>
                                                                    <v:group id="Group 39" o:spid="_x0000_s1085" style="position:absolute;left:4454;top:3101;width:154;height:2647" coordorigin="4454,3101" coordsize="154,2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                                          <v:shape id="Freeform 178" o:spid="_x0000_s1086" style="position:absolute;left:4454;top:3101;width:154;height:2647;visibility:visible;mso-wrap-style:square;v-text-anchor:top" coordsize="154,2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fUcMA&#10;AADbAAAADwAAAGRycy9kb3ducmV2LnhtbESPT2sCMRTE70K/Q3iF3jRbwT+sRrFioVIvbqvnx+a5&#10;Wdy8LEmq67c3BcHjMDO/YebLzjbiQj7UjhW8DzIQxKXTNVcKfn8++1MQISJrbByTghsFWC5eenPM&#10;tbvyni5FrESCcMhRgYmxzaUMpSGLYeBa4uSdnLcYk/SV1B6vCW4bOcyysbRYc1ow2NLaUHku/qwC&#10;uVk1Ewrfx+Nuc9iNjBn57cdWqbfXbjUDEamLz/Cj/aUVTMfw/yX9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DfUcMAAADbAAAADwAAAAAAAAAAAAAAAACYAgAAZHJzL2Rv&#10;d25yZXYueG1sUEsFBgAAAAAEAAQA9QAAAIgDAAAAAA==&#10;" path="m,l153,r,2647l,2647,,xe" filled="f" strokecolor="#7e7e7e">
                                                                        <v:path arrowok="t" o:connecttype="custom" o:connectlocs="0,3101;153,3101;153,5748;0,5748;0,3101" o:connectangles="0,0,0,0,0"/>
                                                                      </v:shape>
                                                                      <v:group id="Group 40" o:spid="_x0000_s1087" style="position:absolute;left:5450;top:5635;width:151;height:113" coordorigin="5450,5635" coordsize="151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                                            <v:shape id="Freeform 177" o:spid="_x0000_s1088" style="position:absolute;left:5450;top:5635;width:151;height:113;visibility:visible;mso-wrap-style:square;v-text-anchor:top" coordsize="15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uJsIA&#10;AADbAAAADwAAAGRycy9kb3ducmV2LnhtbERPz2vCMBS+C/sfwht403TSSemMUgaFXTzMibDbW/PW&#10;VpOXLom1/vfLYbDjx/d7s5usESP50DtW8LTMQBA3TvfcKjh+1IsCRIjIGo1jUnCnALvtw2yDpXY3&#10;fqfxEFuRQjiUqKCLcSilDE1HFsPSDcSJ+3beYkzQt1J7vKVwa+Qqy9bSYs+pocOBXjtqLoerVfA1&#10;mR9Z3evn3uT52a+u9nM/nJSaP07VC4hIU/wX/7nftIIijU1f0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S4mwgAAANsAAAAPAAAAAAAAAAAAAAAAAJgCAABkcnMvZG93&#10;bnJldi54bWxQSwUGAAAAAAQABAD1AAAAhwMAAAAA&#10;" path="m,l151,r,113l,113,,xe" filled="f" strokecolor="#7e7e7e">
                                                                          <v:path arrowok="t" o:connecttype="custom" o:connectlocs="0,5635;151,5635;151,5748;0,5748;0,5635" o:connectangles="0,0,0,0,0"/>
                                                                        </v:shape>
                                                                        <v:group id="Group 41" o:spid="_x0000_s1089" style="position:absolute;left:6443;top:5518;width:154;height:230" coordorigin="6443,5518" coordsize="154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                                            <v:shape id="Freeform 176" o:spid="_x0000_s1090" style="position:absolute;left:6443;top:5518;width:154;height:230;visibility:visible;mso-wrap-style:square;v-text-anchor:top" coordsize="15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JwJ8EA&#10;AADbAAAADwAAAGRycy9kb3ducmV2LnhtbERP3WrCMBS+H/gO4Qi7GZo62dRqlFkQdjOKnQ9waI5t&#10;sTkpSdbWtzcXwi4/vv/dYTSt6Mn5xrKCxTwBQVxa3XCl4PJ7mq1B+ICssbVMCu7k4bCfvOww1Xbg&#10;M/VFqEQMYZ+igjqELpXSlzUZ9HPbEUfuap3BEKGrpHY4xHDTyvck+ZQGG44NNXaU1VTeij+jwG2q&#10;YdmtMPtp9e2afyyPuX87KvU6Hb+2IAKN4V/8dH9rBZu4Pn6JP0D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icCfBAAAA2wAAAA8AAAAAAAAAAAAAAAAAmAIAAGRycy9kb3du&#10;cmV2LnhtbFBLBQYAAAAABAAEAPUAAACGAwAAAAA=&#10;" path="m,l154,r,230l,230,,xe" filled="f" strokecolor="#7e7e7e">
                                                                            <v:path arrowok="t" o:connecttype="custom" o:connectlocs="0,5518;154,5518;154,5748;0,5748;0,5518" o:connectangles="0,0,0,0,0"/>
                                                                          </v:shape>
                                                                          <v:group id="Group 42" o:spid="_x0000_s1091" style="position:absolute;left:7437;top:4908;width:154;height:840" coordorigin="7437,4908" coordsize="154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                                              <v:shape id="Freeform 175" o:spid="_x0000_s1092" style="position:absolute;left:7437;top:4908;width:154;height:840;visibility:visible;mso-wrap-style:square;v-text-anchor:top" coordsize="154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b174A&#10;AADbAAAADwAAAGRycy9kb3ducmV2LnhtbESPzQrCMBCE74LvEFbwpqk9iFaj+IPg1Z8HWJu1rTab&#10;0kRbfXojCB6HmfmGmS9bU4on1a6wrGA0jEAQp1YXnCk4n3aDCQjnkTWWlknBixwsF93OHBNtGz7Q&#10;8+gzESDsElSQe18lUro0J4NuaCvi4F1tbdAHWWdS19gEuCllHEVjabDgsJBjRZuc0vvxYRSs3Fs3&#10;8bi4lyN7oMtEvrfr3U2pfq9dzUB4av0//GvvtYJpD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2zm9e+AAAA2wAAAA8AAAAAAAAAAAAAAAAAmAIAAGRycy9kb3ducmV2&#10;LnhtbFBLBQYAAAAABAAEAPUAAACDAwAAAAA=&#10;" path="m,l154,r,840l,840,,xe" filled="f" strokecolor="#7e7e7e">
                                                                              <v:path arrowok="t" o:connecttype="custom" o:connectlocs="0,4908;154,4908;154,5748;0,5748;0,4908" o:connectangles="0,0,0,0,0"/>
                                                                            </v:shape>
                                                                            <v:group id="Group 43" o:spid="_x0000_s1093" style="position:absolute;left:8433;top:5076;width:154;height:672" coordorigin="8433,5076" coordsize="154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                                                <v:shape id="Freeform 174" o:spid="_x0000_s1094" style="position:absolute;left:8433;top:5076;width:154;height:672;visibility:visible;mso-wrap-style:square;v-text-anchor:top" coordsize="15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QDsYA&#10;AADbAAAADwAAAGRycy9kb3ducmV2LnhtbESPQWsCMRSE70L/Q3hCb5pVitjVKFUqiodKt4J4e25e&#10;N0s3L9tN1G1/vSkIPQ4z8w0znbe2EhdqfOlYwaCfgCDOnS65ULD/WPXGIHxA1lg5JgU/5GE+e+hM&#10;MdXuyu90yUIhIoR9igpMCHUqpc8NWfR9VxNH79M1FkOUTSF1g9cIt5UcJslIWiw5LhisaWko/8rO&#10;VsEo+z2+ndaL12J5Mskh232b3Wqr1GO3fZmACNSG//C9vdEKnp/g70v8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0QDsYAAADbAAAADwAAAAAAAAAAAAAAAACYAgAAZHJz&#10;L2Rvd25yZXYueG1sUEsFBgAAAAAEAAQA9QAAAIsDAAAAAA==&#10;" path="m,l154,r,672l,672,,xe" filled="f" strokecolor="#7e7e7e">
                                                                                <v:path arrowok="t" o:connecttype="custom" o:connectlocs="0,5076;154,5076;154,5748;0,5748;0,5076" o:connectangles="0,0,0,0,0"/>
                                                                              </v:shape>
                                                                              <v:shape id="Picture 173" o:spid="_x0000_s1095" type="#_x0000_t75" style="position:absolute;left:3611;top:5251;width:154;height: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5vm/EAAAA2wAAAA8AAABkcnMvZG93bnJldi54bWxEj09rwkAUxO+C32F5Qm+6qdjGpq6iQmiu&#10;jYXi7ZF9TdJm34bsmj/fvlsoeBxm5jfM7jCaRvTUudqygsdVBIK4sLrmUsHHJV1uQTiPrLGxTAom&#10;cnDYz2c7TLQd+J363JciQNglqKDyvk2kdEVFBt3KtsTB+7KdQR9kV0rd4RDgppHrKHqWBmsOCxW2&#10;dK6o+MlvRkHks/RUf8Y2HnGTvx2H6dtdz0o9LMbjKwhPo7+H/9uZVvDyBH9fwg+Q+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5vm/EAAAA2wAAAA8AAAAAAAAAAAAAAAAA&#10;nwIAAGRycy9kb3ducmV2LnhtbFBLBQYAAAAABAAEAPcAAACQAwAAAAA=&#10;">
                                                                                <v:imagedata r:id="rId165" o:title=""/>
                                                                              </v:shape>
                                                                              <v:shape id="Picture 172" o:spid="_x0000_s1096" type="#_x0000_t75" style="position:absolute;left:4607;top:2923;width:154;height:2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eo3XCAAAA2wAAAA8AAABkcnMvZG93bnJldi54bWxEj9GKwjAURN+F/YdwBd80dcWiXaMsK4qw&#10;+KDuB1yaa1tsbkoSbfv3RljwcZiZM8xq05laPMj5yrKC6SQBQZxbXXGh4O+yGy9A+ICssbZMCnry&#10;sFl/DFaYadvyiR7nUIgIYZ+hgjKEJpPS5yUZ9BPbEEfvap3BEKUrpHbYRrip5WeSpNJgxXGhxIZ+&#10;Sspv57tRcPTh1/Xpdb7c7k+z/WJet72eKjUadt9fIAJ14R3+bx+0gmUKry/xB8j1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XqN1wgAAANsAAAAPAAAAAAAAAAAAAAAAAJ8C&#10;AABkcnMvZG93bnJldi54bWxQSwUGAAAAAAQABAD3AAAAjgMAAAAA&#10;">
                                                                                <v:imagedata r:id="rId166" o:title=""/>
                                                                              </v:shape>
                                                                              <v:shape id="Picture 171" o:spid="_x0000_s1097" type="#_x0000_t75" style="position:absolute;left:5601;top:5690;width:154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MQnHEAAAA2wAAAA8AAABkcnMvZG93bnJldi54bWxEj8FqwzAQRO+B/oPYQm+x7B7S2LESQouh&#10;hPaQxB+wWGvLjbUylpq4f18VCjkOM/OGKXezHcSVJt87VpAlKQjixumeOwX1uVquQfiArHFwTAp+&#10;yMNu+7AosdDuxke6nkInIoR9gQpMCGMhpW8MWfSJG4mj17rJYohy6qSe8BbhdpDPabqSFnuOCwZH&#10;ejXUXE7fVgFl5496dUBT7fP28rWmz/7tkCv19DjvNyACzeEe/m+/awX5C/x9iT9Ab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7MQnHEAAAA2wAAAA8AAAAAAAAAAAAAAAAA&#10;nwIAAGRycy9kb3ducmV2LnhtbFBLBQYAAAAABAAEAPcAAACQAwAAAAA=&#10;">
                                                                                <v:imagedata r:id="rId167" o:title=""/>
                                                                              </v:shape>
                                                                              <v:shape id="Picture 170" o:spid="_x0000_s1098" type="#_x0000_t75" style="position:absolute;left:6597;top:5578;width:154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8/o2/AAAA2wAAAA8AAABkcnMvZG93bnJldi54bWxET8uKwjAU3Qv+Q7iCO011BrHVKCIOI7Ob&#10;2g+4NLcPbG5KE9s6X28WAy4P570/jqYRPXWutqxgtYxAEOdW11wqyG5fiy0I55E1NpZJwZMcHA/T&#10;yR4TbQf+pT71pQgh7BJUUHnfJlK6vCKDbmlb4sAVtjPoA+xKqTscQrhp5DqKNtJgzaGhwpbOFeX3&#10;9GEU4Pcle1x+/sr+MztTUQxxYT9ipeaz8bQD4Wn0b/G/+6oVxGFs+BJ+gD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vP6NvwAAANsAAAAPAAAAAAAAAAAAAAAAAJ8CAABk&#10;cnMvZG93bnJldi54bWxQSwUGAAAAAAQABAD3AAAAiwMAAAAA&#10;">
                                                                                <v:imagedata r:id="rId168" o:title=""/>
                                                                              </v:shape>
                                                                              <v:shape id="Picture 169" o:spid="_x0000_s1099" type="#_x0000_t75" style="position:absolute;left:7591;top:4918;width:154;height: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jdALDAAAA2wAAAA8AAABkcnMvZG93bnJldi54bWxEj0FrwkAUhO9C/8PyCr3ppkKLiW5CKAi9&#10;lUZ78PaafSbR3bchu5r033cFweMwM98wm2KyRlxp8J1jBa+LBARx7XTHjYL9bjtfgfABWaNxTAr+&#10;yEORP802mGk38jddq9CICGGfoYI2hD6T0tctWfQL1xNH7+gGiyHKoZF6wDHCrZHLJHmXFjuOCy32&#10;9NFSfa4uVsGlPP2aQymTcVr+bCvzFpqvQ6rUy/NUrkEEmsIjfG9/agVpCrcv8QfI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6N0AsMAAADbAAAADwAAAAAAAAAAAAAAAACf&#10;AgAAZHJzL2Rvd25yZXYueG1sUEsFBgAAAAAEAAQA9wAAAI8DAAAAAA==&#10;">
                                                                                <v:imagedata r:id="rId169" o:title=""/>
                                                                              </v:shape>
                                                                              <v:shape id="Picture 168" o:spid="_x0000_s1100" type="#_x0000_t75" style="position:absolute;left:8587;top:5078;width:151;height: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CSifEAAAA3AAAAA8AAABkcnMvZG93bnJldi54bWxEj09rwkAQxe9Cv8MyBW+6qYVaohspRYt4&#10;q7HQ4zQ7+WOzsyG7mvjtO4eCtxnem/d+s96MrlVX6kPj2cDTPAFFXHjbcGXglO9mr6BCRLbYeiYD&#10;NwqwyR4ma0ytH/iTrsdYKQnhkKKBOsYu1ToUNTkMc98Ri1b63mGUta+07XGQcNfqRZK8aIcNS0ON&#10;Hb3XVPweL87A83iwu637cOdm+/2TL3Gg8qsyZvo4vq1ARRrj3fx/vbeCnwi+PCMT6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CSifEAAAA3AAAAA8AAAAAAAAAAAAAAAAA&#10;nwIAAGRycy9kb3ducmV2LnhtbFBLBQYAAAAABAAEAPcAAACQAwAAAAA=&#10;">
                                                                                <v:imagedata r:id="rId170" o:title=""/>
                                                                              </v:shape>
                                                                              <v:group id="Group 44" o:spid="_x0000_s1101" style="position:absolute;left:3611;top:5251;width:154;height:497" coordorigin="3611,5251" coordsize="154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                                                    <v:shape id="Freeform 167" o:spid="_x0000_s1102" style="position:absolute;left:3611;top:5251;width:154;height:497;visibility:visible;mso-wrap-style:square;v-text-anchor:top" coordsize="15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zR8EA&#10;AADcAAAADwAAAGRycy9kb3ducmV2LnhtbERPTYvCMBC9C/6HMAveNF0PItUoruiiCIpV70MztnWb&#10;SUmyWv+9WVjwNo/3OdN5a2pxJ+crywo+BwkI4tzqigsF59O6PwbhA7LG2jIpeJKH+azbmWKq7YOP&#10;dM9CIWII+xQVlCE0qZQ+L8mgH9iGOHJX6wyGCF0htcNHDDe1HCbJSBqsODaU2NCypPwn+zUK9rdq&#10;JHer9jtbLg77Hcn11n1dlOp9tIsJiEBteIv/3Rsd5ydD+HsmXi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ys0fBAAAA3AAAAA8AAAAAAAAAAAAAAAAAmAIAAGRycy9kb3du&#10;cmV2LnhtbFBLBQYAAAAABAAEAPUAAACGAwAAAAA=&#10;" path="m,l154,r,497l,497,,xe" filled="f" strokecolor="#7e7e7e">
                                                                                  <v:path arrowok="t" o:connecttype="custom" o:connectlocs="0,5251;154,5251;154,5748;0,5748;0,5251" o:connectangles="0,0,0,0,0"/>
                                                                                </v:shape>
                                                                                <v:group id="Group 45" o:spid="_x0000_s1103" style="position:absolute;left:4607;top:2923;width:154;height:2825" coordorigin="4607,2923" coordsize="154,2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                                                      <v:shape id="Freeform 166" o:spid="_x0000_s1104" style="position:absolute;left:4607;top:2923;width:154;height:2825;visibility:visible;mso-wrap-style:square;v-text-anchor:top" coordsize="154,2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dAsIA&#10;AADcAAAADwAAAGRycy9kb3ducmV2LnhtbERPTWvCQBC9C/6HZYTezEYpRdKsojVCezT24m3Ijkkw&#10;O5tm15j6611B8DaP9znpajCN6KlztWUFsygGQVxYXXOp4Pewmy5AOI+ssbFMCv7JwWo5HqWYaHvl&#10;PfW5L0UIYZeggsr7NpHSFRUZdJFtiQN3sp1BH2BXSt3hNYSbRs7j+EMarDk0VNjSV0XFOb8YBTc+&#10;z7Pt8JPvTvvZpsjaY/Onj0q9TYb1JwhPg3+Jn+5vHebH7/B4Jlw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EJ0CwgAAANwAAAAPAAAAAAAAAAAAAAAAAJgCAABkcnMvZG93&#10;bnJldi54bWxQSwUGAAAAAAQABAD1AAAAhwMAAAAA&#10;" path="m,l154,r,2825l,2825,,xe" filled="f" strokecolor="#7e7e7e">
                                                                                    <v:path arrowok="t" o:connecttype="custom" o:connectlocs="0,2923;154,2923;154,5748;0,5748;0,2923" o:connectangles="0,0,0,0,0"/>
                                                                                  </v:shape>
                                                                                  <v:group id="Group 46" o:spid="_x0000_s1105" style="position:absolute;left:5601;top:5690;width:154;height:57" coordorigin="5601,5690" coordsize="154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                                                        <v:shape id="Freeform 165" o:spid="_x0000_s1106" style="position:absolute;left:5601;top:5690;width:154;height:57;visibility:visible;mso-wrap-style:square;v-text-anchor:top" coordsize="15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3d0b8A&#10;AADcAAAADwAAAGRycy9kb3ducmV2LnhtbERPy6rCMBDdX/AfwgjurqmCcqlGER/oTnyALodmbIvN&#10;pCSx1r83gnB3czjPmc5bU4mGnC8tKxj0ExDEmdUl5wrOp83vHwgfkDVWlknBizzMZ52fKabaPvlA&#10;zTHkIoawT1FBEUKdSumzggz6vq2JI3ezzmCI0OVSO3zGcFPJYZKMpcGSY0OBNS0Lyu7Hh1FwbeqL&#10;u8hRs8aRGezbfLsqb6xUr9suJiACteFf/HXvdJyfjOHzTLxA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3d3RvwAAANwAAAAPAAAAAAAAAAAAAAAAAJgCAABkcnMvZG93bnJl&#10;di54bWxQSwUGAAAAAAQABAD1AAAAhAMAAAAA&#10;" path="m,l154,r,58l,58,,xe" filled="f" strokecolor="#7e7e7e">
                                                                                      <v:path arrowok="t" o:connecttype="custom" o:connectlocs="0,5690;154,5690;154,5748;0,5748;0,5690" o:connectangles="0,0,0,0,0"/>
                                                                                    </v:shape>
                                                                                    <v:group id="Group 47" o:spid="_x0000_s1107" style="position:absolute;left:6597;top:5578;width:154;height:170" coordorigin="6597,5578" coordsize="15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                                                        <v:shape id="Freeform 164" o:spid="_x0000_s1108" style="position:absolute;left:6597;top:5578;width:154;height:170;visibility:visible;mso-wrap-style:square;v-text-anchor:top" coordsize="154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mD8MA&#10;AADcAAAADwAAAGRycy9kb3ducmV2LnhtbESPQW/CMAyF75P2HyJP4jZSJjFBR0CAQNp1wIWb1Xht&#10;ReOUJiuhv34+IHGz9Z7f+7xYJdeonrpQezYwGWegiAtvay4NnI779xmoEJEtNp7JwJ0CrJavLwvM&#10;rb/xD/WHWCoJ4ZCjgSrGNtc6FBU5DGPfEov26zuHUdau1LbDm4S7Rn9k2ad2WLM0VNjStqLicvhz&#10;BopdObfb/WTNabgOw2aYXlJ/Nmb0ltZfoCKl+DQ/rr+t4GdCK8/IB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YmD8MAAADcAAAADwAAAAAAAAAAAAAAAACYAgAAZHJzL2Rv&#10;d25yZXYueG1sUEsFBgAAAAAEAAQA9QAAAIgDAAAAAA==&#10;" path="m,l154,r,170l,170,,xe" filled="f" strokecolor="#7e7e7e">
                                                                                        <v:path arrowok="t" o:connecttype="custom" o:connectlocs="0,5578;154,5578;154,5748;0,5748;0,5578" o:connectangles="0,0,0,0,0"/>
                                                                                      </v:shape>
                                                                                      <v:group id="Group 48" o:spid="_x0000_s1109" style="position:absolute;left:7591;top:4918;width:154;height:830" coordorigin="7591,4918" coordsize="154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                                                        <v:shape id="Freeform 163" o:spid="_x0000_s1110" style="position:absolute;left:7591;top:4918;width:154;height:830;visibility:visible;mso-wrap-style:square;v-text-anchor:top" coordsize="154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9ZMYA&#10;AADcAAAADwAAAGRycy9kb3ducmV2LnhtbESPzW7CQAyE70i8w8pIvcEmVAKUsiBUtWo5cODv0Jub&#10;dZOIrDfKbiHw9PiAxM3WjGc+z5edq9WZ2lB5NpCOElDEubcVFwYO+8/hDFSIyBZrz2TgSgGWi35v&#10;jpn1F97SeRcLJSEcMjRQxthkWoe8JIdh5Bti0f586zDK2hbatniRcFfrcZJMtMOKpaHEht5Lyk+7&#10;f2dAN9PjGD8m25uevu6rr826SH9/jHkZdKs3UJG6+DQ/rr+t4KeCL8/IB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K9ZMYAAADcAAAADwAAAAAAAAAAAAAAAACYAgAAZHJz&#10;L2Rvd25yZXYueG1sUEsFBgAAAAAEAAQA9QAAAIsDAAAAAA==&#10;" path="m,l153,r,830l,830,,xe" filled="f" strokecolor="#7e7e7e">
                                                                                          <v:path arrowok="t" o:connecttype="custom" o:connectlocs="0,4918;153,4918;153,5748;0,5748;0,4918" o:connectangles="0,0,0,0,0"/>
                                                                                        </v:shape>
                                                                                        <v:group id="Group 49" o:spid="_x0000_s1111" style="position:absolute;left:8587;top:5078;width:151;height:669" coordorigin="8587,5078" coordsize="151,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                                                        <v:shape id="Freeform 162" o:spid="_x0000_s1112" style="position:absolute;left:8587;top:5078;width:151;height:669;visibility:visible;mso-wrap-style:square;v-text-anchor:top" coordsize="151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cyq8EA&#10;AADcAAAADwAAAGRycy9kb3ducmV2LnhtbERPTUvDQBC9C/0PyxS82U2LSIndFrEU9ODBZnsfstMk&#10;mJ0Nu9Mk/ntXELzN433O7jD7Xo0UUxfYwHpVgCKug+u4MWCr08MWVBJkh31gMvBNCQ77xd0OSxcm&#10;/qTxLI3KIZxKNNCKDKXWqW7JY1qFgThz1xA9Soax0S7ilMN9rzdF8aQ9dpwbWhzotaX663zzBvpq&#10;e5kex3c7WbkO0Up1tB9HY+6X88szKKFZ/sV/7jeX56838PtMvkD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HMqvBAAAA3AAAAA8AAAAAAAAAAAAAAAAAmAIAAGRycy9kb3du&#10;cmV2LnhtbFBLBQYAAAAABAAEAPUAAACGAwAAAAA=&#10;" path="m,l151,r,670l,670,,xe" filled="f" strokecolor="#7e7e7e">
                                                                                            <v:path arrowok="t" o:connecttype="custom" o:connectlocs="0,5078;151,5078;151,5748;0,5748;0,5078" o:connectangles="0,0,0,0,0"/>
                                                                                          </v:shape>
                                                                                          <v:shape id="Picture 161" o:spid="_x0000_s1113" type="#_x0000_t75" style="position:absolute;left:3765;top:5261;width:154;height: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nu6vDAAAA3AAAAA8AAABkcnMvZG93bnJldi54bWxET0trAjEQvhf8D2EEbzXro6VdjSKCWuil&#10;WoUeh824u5hMwia66783hUJv8/E9Z77srBE3akLtWMFomIEgLpyuuVRw/N48v4EIEVmjcUwK7hRg&#10;ueg9zTHXruU93Q6xFCmEQ44Kqhh9LmUoKrIYhs4TJ+7sGosxwaaUusE2hVsjx1n2Ki3WnBoq9LSu&#10;qLgcrlbBdrI/n9p19mnev3a78GL8dvrjlRr0u9UMRKQu/ov/3B86zR9N4PeZdIF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ee7q8MAAADcAAAADwAAAAAAAAAAAAAAAACf&#10;AgAAZHJzL2Rvd25yZXYueG1sUEsFBgAAAAAEAAQA9wAAAI8DAAAAAA==&#10;">
                                                                                            <v:imagedata r:id="rId171" o:title=""/>
                                                                                          </v:shape>
                                                                                          <v:shape id="Picture 160" o:spid="_x0000_s1114" type="#_x0000_t75" style="position:absolute;left:4761;top:3192;width:151;height:2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5csO/AAAA3AAAAA8AAABkcnMvZG93bnJldi54bWxET0uLwjAQvgv7H8II3jRVRKRrFOkiu7AX&#10;X3sfmrEpNpOSxFr//UYQvM3H95zVpreN6MiH2rGC6SQDQVw6XXOl4HzajZcgQkTW2DgmBQ8KsFl/&#10;DFaYa3fnA3XHWIkUwiFHBSbGNpcylIYsholriRN3cd5iTNBXUnu8p3DbyFmWLaTFmlODwZYKQ+X1&#10;eLMKUC6oK37PsjD9ty8w/n3tHzulRsN++wkiUh/f4pf7R6f50zk8n0kXyPU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9uXLDvwAAANwAAAAPAAAAAAAAAAAAAAAAAJ8CAABk&#10;cnMvZG93bnJldi54bWxQSwUGAAAAAAQABAD3AAAAiwMAAAAA&#10;">
                                                                                            <v:imagedata r:id="rId172" o:title=""/>
                                                                                          </v:shape>
                                                                                          <v:shape id="Picture 159" o:spid="_x0000_s1115" type="#_x0000_t75" style="position:absolute;left:5755;top:5693;width:154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IWQ+/AAAA3AAAAA8AAABkcnMvZG93bnJldi54bWxET01rAjEQvQv9D2EKvWnWFq2sRqlKoT2q&#10;9T5sxt3gZrJsRo3/vikUvM3jfc5ilXyrrtRHF9jAeFSAIq6CdVwb+Dl8DmegoiBbbAOTgTtFWC2f&#10;Bgssbbjxjq57qVUO4ViigUakK7WOVUMe4yh0xJk7hd6jZNjX2vZ4y+G+1a9FMdUeHeeGBjvaNFSd&#10;9xdvQLZv0/U9Hbl+dxMn9pi+t9XamJfn9DEHJZTkIf53f9k8fzyBv2fyBXr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yFkPvwAAANwAAAAPAAAAAAAAAAAAAAAAAJ8CAABk&#10;cnMvZG93bnJldi54bWxQSwUGAAAAAAQABAD3AAAAiwMAAAAA&#10;">
                                                                                            <v:imagedata r:id="rId173" o:title=""/>
                                                                                          </v:shape>
                                                                                          <v:shape id="Picture 158" o:spid="_x0000_s1116" type="#_x0000_t75" style="position:absolute;left:6751;top:5518;width:151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+IyvDAAAA3AAAAA8AAABkcnMvZG93bnJldi54bWxEj0FrwkAQhe+F/odlCt7qJgXFRlcpBaHX&#10;RkF6G7JjNpidjdlpjP76bkHwNsN775s3q83oWzVQH5vABvJpBoq4Crbh2sB+t31dgIqCbLENTAau&#10;FGGzfn5aYWHDhb9pKKVWCcKxQANOpCu0jpUjj3EaOuKkHUPvUdLa19r2eElw3+q3LJtrjw2nCw47&#10;+nRUncpfnyh4W7zncVbOrufhcNiyuJ8gxkxexo8lKKFRHuZ7+sum+vkc/p9JE+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D4jK8MAAADcAAAADwAAAAAAAAAAAAAAAACf&#10;AgAAZHJzL2Rvd25yZXYueG1sUEsFBgAAAAAEAAQA9wAAAI8DAAAAAA==&#10;">
                                                                                            <v:imagedata r:id="rId174" o:title=""/>
                                                                                          </v:shape>
                                                                                          <v:shape id="Picture 157" o:spid="_x0000_s1117" type="#_x0000_t75" style="position:absolute;left:7744;top:4850;width:154;height: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Sjt3BAAAA3AAAAA8AAABkcnMvZG93bnJldi54bWxET02LwjAQvQv7H8Is7E3Teugu1SgiCrJ4&#10;sXrwODRjW00mpYm2/nsjLOxtHu9z5svBGvGgzjeOFaSTBARx6XTDlYLTcTv+AeEDskbjmBQ8ycNy&#10;8TGaY65dzwd6FKESMYR9jgrqENpcSl/WZNFPXEscuYvrLIYIu0rqDvsYbo2cJkkmLTYcG2psaV1T&#10;eSvuVkF4bk/XpljtM4Pn/ndzS48yM0p9fQ6rGYhAQ/gX/7l3Os5Pv+H9TLx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Sjt3BAAAA3AAAAA8AAAAAAAAAAAAAAAAAnwIA&#10;AGRycy9kb3ducmV2LnhtbFBLBQYAAAAABAAEAPcAAACNAwAAAAA=&#10;">
                                                                                            <v:imagedata r:id="rId175" o:title=""/>
                                                                                          </v:shape>
                                                                                          <v:shape id="Picture 156" o:spid="_x0000_s1118" type="#_x0000_t75" style="position:absolute;left:8738;top:5040;width:154;height: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NjLvGAAAA3AAAAA8AAABkcnMvZG93bnJldi54bWxEj0FrwzAMhe+D/Qejwi6jdbLDGGndUso2&#10;QhmMpv0BIlaT0FgOtpdm/fXVYbCbxHt679NqM7lejRRi59lAvshAEdfedtwYOB0/5m+gYkK22Hsm&#10;A78UYbN+fFhhYf2VDzRWqVESwrFAA21KQ6F1rFtyGBd+IBbt7IPDJGtotA14lXDX65cse9UOO5aG&#10;FgfatVRfqh9noLq9f43flzL/fD7ewm5/OE1VmRnzNJu2S1CJpvRv/rsureDnQivPyAR6f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42Mu8YAAADcAAAADwAAAAAAAAAAAAAA&#10;AACfAgAAZHJzL2Rvd25yZXYueG1sUEsFBgAAAAAEAAQA9wAAAJIDAAAAAA==&#10;">
                                                                                            <v:imagedata r:id="rId176" o:title=""/>
                                                                                          </v:shape>
                                                                                          <v:group id="Group 50" o:spid="_x0000_s1119" style="position:absolute;left:3765;top:5261;width:154;height:487" coordorigin="3765,5261" coordsize="154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                                                                  <v:shape id="Freeform 155" o:spid="_x0000_s1120" style="position:absolute;left:3765;top:5261;width:154;height:487;visibility:visible;mso-wrap-style:square;v-text-anchor:top" coordsize="154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ZZmcUA&#10;AADcAAAADwAAAGRycy9kb3ducmV2LnhtbESPzWrDMBCE74W8g9hAb43cQH9wooQSEjCUFOKWnhdr&#10;I5lIKyPJifv21aHQ2y4zO/Ptejt5J64UUx9YweOiAkHcBd2zUfD1eXh4BZEyskYXmBT8UILtZna3&#10;xlqHG5/o2mYjSginGhXYnIdaytRZ8pgWYSAu2jlEj7ms0Ugd8VbCvZPLqnqWHnsuDRYH2lnqLu3o&#10;FbRPjR3H40dzdOdTNObw8r1370rdz6e3FYhMU/43/103uuAvC355pkw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lmZxQAAANwAAAAPAAAAAAAAAAAAAAAAAJgCAABkcnMv&#10;ZG93bnJldi54bWxQSwUGAAAAAAQABAD1AAAAigMAAAAA&#10;" path="m,l154,r,487l,487,,xe" filled="f" strokecolor="#7e7e7e">
                                                                                              <v:path arrowok="t" o:connecttype="custom" o:connectlocs="0,5261;154,5261;154,5748;0,5748;0,5261" o:connectangles="0,0,0,0,0"/>
                                                                                            </v:shape>
                                                                                            <v:group id="Group 51" o:spid="_x0000_s1121" style="position:absolute;left:4761;top:3192;width:151;height:2556" coordorigin="4761,3192" coordsize="151,2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                                                                    <v:shape id="Freeform 154" o:spid="_x0000_s1122" style="position:absolute;left:4761;top:3192;width:151;height:2556;visibility:visible;mso-wrap-style:square;v-text-anchor:top" coordsize="151,2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0WTcIA&#10;AADcAAAADwAAAGRycy9kb3ducmV2LnhtbERPTWuDQBC9F/oflinkUpI1Vkqw2QQJFDwFaoWS2+BO&#10;XKk7K+5Wzb/PFgq9zeN9zv642F5MNPrOsYLtJgFB3Djdcaug/nxf70D4gKyxd0wKbuTheHh82GOu&#10;3cwfNFWhFTGEfY4KTAhDLqVvDFn0GzcQR+7qRoshwrGVesQ5httepknyKi12HBsMDnQy1HxXP1aB&#10;6+a6aKbalMmXu/pLdr68ZM9KrZ6W4g1EoCX8i//cpY7z0xR+n4kX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DRZNwgAAANwAAAAPAAAAAAAAAAAAAAAAAJgCAABkcnMvZG93&#10;bnJldi54bWxQSwUGAAAAAAQABAD1AAAAhwMAAAAA&#10;" path="m,l151,r,2556l,2556,,xe" filled="f" strokecolor="#7e7e7e">
                                                                                                <v:path arrowok="t" o:connecttype="custom" o:connectlocs="0,3192;151,3192;151,5748;0,5748;0,3192" o:connectangles="0,0,0,0,0"/>
                                                                                              </v:shape>
                                                                                              <v:group id="Group 52" o:spid="_x0000_s1123" style="position:absolute;left:5755;top:5693;width:154;height:55" coordorigin="5755,5693" coordsize="154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                                                                    <v:shape id="Freeform 153" o:spid="_x0000_s1124" style="position:absolute;left:5755;top:5693;width:154;height:55;visibility:visible;mso-wrap-style:square;v-text-anchor:top" coordsize="1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iBccA&#10;AADcAAAADwAAAGRycy9kb3ducmV2LnhtbESPT2sCMRDF74LfIYzgrWb9Q5WtUaylVAqC1R48Dsl0&#10;d3UzWTbRXf30TaHgbYb3fm/ezJetLcWVal84VjAcJCCItTMFZwq+D+9PMxA+IBssHZOCG3lYLrqd&#10;OabGNfxF133IRAxhn6KCPIQqldLrnCz6gauIo/bjaoshrnUmTY1NDLelHCXJs7RYcLyQY0XrnPR5&#10;f7EKZuPLYfsx/dy93t/WWp8i3xyPSvV77eoFRKA2PMz/9MbE+qMJ/D0TJ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jYgXHAAAA3AAAAA8AAAAAAAAAAAAAAAAAmAIAAGRy&#10;cy9kb3ducmV2LnhtbFBLBQYAAAAABAAEAPUAAACMAwAAAAA=&#10;" path="m,l153,r,55l,55,,xe" filled="f" strokecolor="#7e7e7e">
                                                                                                  <v:path arrowok="t" o:connecttype="custom" o:connectlocs="0,5693;153,5693;153,5748;0,5748;0,5693" o:connectangles="0,0,0,0,0"/>
                                                                                                </v:shape>
                                                                                                <v:group id="Group 53" o:spid="_x0000_s1125" style="position:absolute;left:6751;top:5518;width:151;height:230" coordorigin="6751,5518" coordsize="15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                                                                        <v:shape id="Freeform 152" o:spid="_x0000_s1126" style="position:absolute;left:6751;top:5518;width:151;height:230;visibility:visible;mso-wrap-style:square;v-text-anchor:top" coordsize="15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QhsYA&#10;AADcAAAADwAAAGRycy9kb3ducmV2LnhtbESPzWvCQBDF7wX/h2UKXqRuqiCSukoRLAUPxY9Dexuy&#10;03w0Oxuz0yT9711B6G2G35v33qw2g6tVR20oPRt4niagiDNvS84NnE+7pyWoIMgWa89k4I8CbNaj&#10;hxWm1vd8oO4ouYomHFI0UIg0qdYhK8hhmPqGOLJv3zqUuLa5ti320dzVepYkC+2w5JhQYEPbgrKf&#10;468zcKm+PrrD53zSvVVVBL2U+4kYM34cXl9ACQ3yL75fv9tYf7aA2zNxAr2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fQhsYAAADcAAAADwAAAAAAAAAAAAAAAACYAgAAZHJz&#10;L2Rvd25yZXYueG1sUEsFBgAAAAAEAAQA9QAAAIsDAAAAAA==&#10;" path="m,l151,r,230l,230,,xe" filled="f" strokecolor="#7e7e7e">
                                                                                                    <v:path arrowok="t" o:connecttype="custom" o:connectlocs="0,5518;151,5518;151,5748;0,5748;0,5518" o:connectangles="0,0,0,0,0"/>
                                                                                                  </v:shape>
                                                                                                  <v:group id="Group 54" o:spid="_x0000_s1127" style="position:absolute;left:7744;top:4850;width:154;height:897" coordorigin="7744,4850" coordsize="154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                                                                            <v:shape id="Freeform 151" o:spid="_x0000_s1128" style="position:absolute;left:7744;top:4850;width:154;height:897;visibility:visible;mso-wrap-style:square;v-text-anchor:top" coordsize="154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licUA&#10;AADcAAAADwAAAGRycy9kb3ducmV2LnhtbESPQU8CMRCF7yb+h2ZMvElXMIgrhRCQAPEkoOfJdtxu&#10;3E43bYXl3zMHE28zeW/e+2Y6732rThRTE9jA46AARVwF23Bt4HhYP0xApYxssQ1MBi6UYD67vZli&#10;acOZP+i0z7WSEE4lGnA5d6XWqXLkMQ1CRyzad4ges6yx1jbiWcJ9q4dFMdYeG5YGhx0tHVU/+19v&#10;4PPlvc2T3dfzuj48HaOzo7ftamPM/V2/eAWVqc//5r/rrRX8odDKMzKBn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+WJxQAAANwAAAAPAAAAAAAAAAAAAAAAAJgCAABkcnMv&#10;ZG93bnJldi54bWxQSwUGAAAAAAQABAD1AAAAigMAAAAA&#10;" path="m,l154,r,898l,898,,xe" filled="f" strokecolor="#7e7e7e">
                                                                                                      <v:path arrowok="t" o:connecttype="custom" o:connectlocs="0,4850;154,4850;154,5748;0,5748;0,4850" o:connectangles="0,0,0,0,0"/>
                                                                                                    </v:shape>
                                                                                                    <v:group id="Group 55" o:spid="_x0000_s1129" style="position:absolute;left:8738;top:5040;width:154;height:708" coordorigin="8738,5040" coordsize="154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                                                                              <v:shape id="Freeform 150" o:spid="_x0000_s1130" style="position:absolute;left:8738;top:5040;width:154;height:708;visibility:visible;mso-wrap-style:square;v-text-anchor:top" coordsize="154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InccA&#10;AADcAAAADwAAAGRycy9kb3ducmV2LnhtbESPzWvCQBDF74X+D8sUetONH5SSuootRNRL0X6AtyE7&#10;JsHsbMhuddu/3jkIvc3w3rz3m9kiuVadqQ+NZwOjYQaKuPS24crA50cxeAYVIrLF1jMZ+KUAi/n9&#10;3Qxz6y+8o/M+VkpCOORooI6xy7UOZU0Ow9B3xKIdfe8wytpX2vZ4kXDX6nGWPWmHDUtDjR291VSe&#10;9j/OwHcsyr/XwzY7fhWTjU2r9D5dJ2MeH9LyBVSkFP/Nt+u1FfyJ4MszMoGe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lyJ3HAAAA3AAAAA8AAAAAAAAAAAAAAAAAmAIAAGRy&#10;cy9kb3ducmV2LnhtbFBLBQYAAAAABAAEAPUAAACMAwAAAAA=&#10;" path="m,l153,r,708l,708,,xe" filled="f" strokecolor="#7e7e7e">
                                                                                                        <v:path arrowok="t" o:connecttype="custom" o:connectlocs="0,5040;153,5040;153,5748;0,5748;0,5040" o:connectangles="0,0,0,0,0"/>
                                                                                                      </v:shape>
                                                                                                      <v:shape id="Picture 149" o:spid="_x0000_s1131" type="#_x0000_t75" style="position:absolute;left:3919;top:5364;width:154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zJ93CAAAA3AAAAA8AAABkcnMvZG93bnJldi54bWxEj0GLwjAQhe/C/ocwC3vT1C6I1qYiywor&#10;nrR6H5qxrTaT0kTb/fdGELzN8N687026Gkwj7tS52rKC6SQCQVxYXXOp4JhvxnMQziNrbCyTgn9y&#10;sMo+Rikm2va8p/vBlyKEsEtQQeV9m0jpiooMuoltiYN2tp1BH9aulLrDPoSbRsZRNJMGaw6EClv6&#10;qai4Hm4mQGRs45y3V9Tn30jvFs2ln5+U+voc1ksQngb/Nr+u/3So/z2F5zNhApk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syfdwgAAANwAAAAPAAAAAAAAAAAAAAAAAJ8C&#10;AABkcnMvZG93bnJldi54bWxQSwUGAAAAAAQABAD3AAAAjgMAAAAA&#10;">
                                                                                                        <v:imagedata r:id="rId177" o:title=""/>
                                                                                                      </v:shape>
                                                                                                      <v:shape id="Picture 148" o:spid="_x0000_s1132" type="#_x0000_t75" style="position:absolute;left:4912;top:3300;width:154;height:2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UpZ7BAAAA3AAAAA8AAABkcnMvZG93bnJldi54bWxET82KwjAQvi/4DmEEb2uqomg1igqCIHuo&#10;9QHGZmyKzaQ0Ues+/WZhYW/z8f3OatPZWjyp9ZVjBaNhAoK4cLriUsElP3zOQfiArLF2TAre5GGz&#10;7n2sMNXuxRk9z6EUMYR9igpMCE0qpS8MWfRD1xBH7uZaiyHCtpS6xVcMt7UcJ8lMWqw4NhhsaG+o&#10;uJ8fVkExnS+y2bXDr+9wcrs832XVzSg16HfbJYhAXfgX/7mPOs6fjOH3mXiBX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LUpZ7BAAAA3AAAAA8AAAAAAAAAAAAAAAAAnwIA&#10;AGRycy9kb3ducmV2LnhtbFBLBQYAAAAABAAEAPcAAACNAwAAAAA=&#10;">
                                                                                                        <v:imagedata r:id="rId178" o:title=""/>
                                                                                                      </v:shape>
                                                                                                      <v:shape id="Picture 147" o:spid="_x0000_s1133" type="#_x0000_t75" style="position:absolute;left:5908;top:5688;width:15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/dgDFAAAA3AAAAA8AAABkcnMvZG93bnJldi54bWxEj0+LwjAQxe+C3yGM4E1TLbhSjSKContZ&#10;1j+gt7EZ22IzKU2s3W+/WVjwNsN7vzdv5svWlKKh2hWWFYyGEQji1OqCMwWn42YwBeE8ssbSMin4&#10;IQfLRbczx0TbF39Tc/CZCCHsElSQe18lUro0J4NuaCvioN1tbdCHtc6krvEVwk0px1E0kQYLDhdy&#10;rGidU/o4PE2o8RhdvjbZttnGE7qfo9v+c/xxVarfa1czEJ5a/zb/0zsduDiGv2fCBH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v3YAxQAAANwAAAAPAAAAAAAAAAAAAAAA&#10;AJ8CAABkcnMvZG93bnJldi54bWxQSwUGAAAAAAQABAD3AAAAkQMAAAAA&#10;">
                                                                                                        <v:imagedata r:id="rId179" o:title=""/>
                                                                                                      </v:shape>
                                                                                                      <v:shape id="Picture 146" o:spid="_x0000_s1134" type="#_x0000_t75" style="position:absolute;left:6902;top:5578;width:154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r2N/BAAAA3AAAAA8AAABkcnMvZG93bnJldi54bWxET0uLwjAQvi/4H8IIe1tTHytaTYsIgnjb&#10;6sXb2IxtsZmUJtb232+Ehb3Nx/ecbdqbWnTUusqygukkAkGcW11xoeByPnytQDiPrLG2TAoGcpAm&#10;o48txtq++Ie6zBcihLCLUUHpfRNL6fKSDLqJbYgDd7etQR9gW0jd4iuEm1rOomgpDVYcGkpsaF9S&#10;/sieRsFeLk7XrBvs91ouechmx5tbWaU+x/1uA8JT7//Ff+6jDvPnC3g/Ey6Qy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ir2N/BAAAA3AAAAA8AAAAAAAAAAAAAAAAAnwIA&#10;AGRycy9kb3ducmV2LnhtbFBLBQYAAAAABAAEAPcAAACNAwAAAAA=&#10;">
                                                                                                        <v:imagedata r:id="rId180" o:title=""/>
                                                                                                      </v:shape>
                                                                                                      <v:shape id="Picture 145" o:spid="_x0000_s1135" type="#_x0000_t75" style="position:absolute;left:7898;top:4906;width:154;height: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9cgvCAAAA3AAAAA8AAABkcnMvZG93bnJldi54bWxET0trAjEQvhf8D2EEbzVbpSJbo6goSMGD&#10;T+htTMbdpZvJsom6+uuNUOhtPr7njCaNLcWVal84VvDRTUAQa2cKzhTsd8v3IQgfkA2WjknBnTxM&#10;xq23EabG3XhD123IRAxhn6KCPIQqldLrnCz6rquII3d2tcUQYZ1JU+MthttS9pJkIC0WHBtyrGie&#10;k/7dXqyC73A4LfqPod5PZ3Skgzb+8bNWqtNupl8gAjXhX/znXpk4v/8Jr2fiBXL8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fXILwgAAANwAAAAPAAAAAAAAAAAAAAAAAJ8C&#10;AABkcnMvZG93bnJldi54bWxQSwUGAAAAAAQABAD3AAAAjgMAAAAA&#10;">
                                                                                                        <v:imagedata r:id="rId181" o:title=""/>
                                                                                                      </v:shape>
                                                                                                      <v:shape id="Picture 144" o:spid="_x0000_s1136" type="#_x0000_t75" style="position:absolute;left:8891;top:5004;width:154;height: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QEMzDAAAA3AAAAA8AAABkcnMvZG93bnJldi54bWxEj9GKwjAQRd8F/yGM4Itougoi1SiLIPgi&#10;aPUDhmZs6zaTmmRr/PvNwsK+zXDv3HNns4umFT0531hW8DHLQBCXVjdcKbhdD9MVCB+QNbaWScGb&#10;POy2w8EGc21ffKG+CJVIIexzVFCH0OVS+rImg35mO+Kk3a0zGNLqKqkdvlK4aeU8y5bSYMOJUGNH&#10;+5rKr+LbJO5R9ufn5Fk58zif/PVUxDgvlBqP4ucaRKAY/s1/10ed6i+W8PtMmk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JAQzMMAAADcAAAADwAAAAAAAAAAAAAAAACf&#10;AgAAZHJzL2Rvd25yZXYueG1sUEsFBgAAAAAEAAQA9wAAAI8DAAAAAA==&#10;">
                                                                                                        <v:imagedata r:id="rId182" o:title=""/>
                                                                                                      </v:shape>
                                                                                                      <v:group id="Group 56" o:spid="_x0000_s1137" style="position:absolute;left:3919;top:5364;width:154;height:384" coordorigin="3919,5364" coordsize="154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                                                                                <v:shape id="Freeform 143" o:spid="_x0000_s1138" style="position:absolute;left:3919;top:5364;width:154;height:384;visibility:visible;mso-wrap-style:square;v-text-anchor:top" coordsize="15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SIIcMA&#10;AADcAAAADwAAAGRycy9kb3ducmV2LnhtbESPzW4CMQyE70h9h8iVeoNsKUVoS0CoVaU9IRV4ACsx&#10;+xtn2aTs9u3rQ6XebM145vN2P/lO3WmIdWADz4sMFLENrubSwOX8Od+AignZYReYDPxQhP3uYbbF&#10;3IWRv+h+SqWSEI45GqhS6nOto63IY1yEnli0axg8JlmHUrsBRwn3nV5m2Vp7rFkaKuzpvSLbnr69&#10;gfGIfCmWTXFrX+uPcXW1TURrzNPjdHgDlWhK/+a/68IJ/ovQyjMygd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SIIcMAAADcAAAADwAAAAAAAAAAAAAAAACYAgAAZHJzL2Rv&#10;d25yZXYueG1sUEsFBgAAAAAEAAQA9QAAAIgDAAAAAA==&#10;" path="m,l153,r,384l,384,,xe" filled="f" strokecolor="#7e7e7e">
                                                                                                          <v:path arrowok="t" o:connecttype="custom" o:connectlocs="0,5364;153,5364;153,5748;0,5748;0,5364" o:connectangles="0,0,0,0,0"/>
                                                                                                        </v:shape>
                                                                                                        <v:group id="Group 57" o:spid="_x0000_s1139" style="position:absolute;left:4912;top:3300;width:154;height:2448" coordorigin="4912,3300" coordsize="154,2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                                                                                  <v:shape id="Freeform 142" o:spid="_x0000_s1140" style="position:absolute;left:4912;top:3300;width:154;height:2448;visibility:visible;mso-wrap-style:square;v-text-anchor:top" coordsize="154,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+BcYA&#10;AADcAAAADwAAAGRycy9kb3ducmV2LnhtbESPT0sDQQzF74LfYYjQm52tFNG10yIVS3spWBU8xp10&#10;d3Ens8zM/qmfvjkUekt4L+/9sliNrlE9hVh7NjCbZqCIC29rLg18fb7fP4GKCdli45kMnCjCanl7&#10;s8Dc+oE/qD+kUkkIxxwNVCm1udaxqMhhnPqWWLSjDw6TrKHUNuAg4a7RD1n2qB3WLA0VtrSuqPg7&#10;dM5A6Dbrfv/70+7ejt9YDv9dP3veGzO5G19fQCUa09V8ud5awZ8LvjwjE+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K+BcYAAADcAAAADwAAAAAAAAAAAAAAAACYAgAAZHJz&#10;L2Rvd25yZXYueG1sUEsFBgAAAAAEAAQA9QAAAIsDAAAAAA==&#10;" path="m,l154,r,2448l,2448,,xe" filled="f" strokecolor="#7e7e7e">
                                                                                                            <v:path arrowok="t" o:connecttype="custom" o:connectlocs="0,3300;154,3300;154,5748;0,5748;0,3300" o:connectangles="0,0,0,0,0"/>
                                                                                                          </v:shape>
                                                                                                          <v:group id="Group 58" o:spid="_x0000_s1141" style="position:absolute;left:5908;top:5688;width:154;height:60" coordorigin="5908,5688" coordsize="154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                                                                                  <v:shape id="Freeform 141" o:spid="_x0000_s1142" style="position:absolute;left:5908;top:5688;width:154;height:60;visibility:visible;mso-wrap-style:square;v-text-anchor:top" coordsize="15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mhcIA&#10;AADcAAAADwAAAGRycy9kb3ducmV2LnhtbERPTWsCMRC9F/wPYQreutmqVN0axRbEXquCeJtuxt1t&#10;N5MliRr99U1B6G0e73Nmi2hacSbnG8sKnrMcBHFpdcOVgt129TQB4QOyxtYyKbiSh8W89zDDQtsL&#10;f9J5EyqRQtgXqKAOoSuk9GVNBn1mO+LEHa0zGBJ0ldQOLynctHKQ5y/SYMOpocaO3msqfzYno+Db&#10;x8YMD9XX2uzj6jY9jkdvE6dU/zEuX0EEiuFffHd/6DR/NIC/Z9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maFwgAAANwAAAAPAAAAAAAAAAAAAAAAAJgCAABkcnMvZG93&#10;bnJldi54bWxQSwUGAAAAAAQABAD1AAAAhwMAAAAA&#10;" path="m,l154,r,60l,60,,xe" filled="f" strokecolor="#7e7e7e">
                                                                                                              <v:path arrowok="t" o:connecttype="custom" o:connectlocs="0,5688;154,5688;154,5748;0,5748;0,5688" o:connectangles="0,0,0,0,0"/>
                                                                                                            </v:shape>
                                                                                                            <v:group id="Group 59" o:spid="_x0000_s1143" style="position:absolute;left:6902;top:5578;width:154;height:170" coordorigin="6902,5578" coordsize="15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                                                                                      <v:shape id="Freeform 140" o:spid="_x0000_s1144" style="position:absolute;left:6902;top:5578;width:154;height:170;visibility:visible;mso-wrap-style:square;v-text-anchor:top" coordsize="154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VysEA&#10;AADcAAAADwAAAGRycy9kb3ducmV2LnhtbERPS4vCMBC+C/sfwgh701RRWatRVFbw6uOyt6EZ22Iz&#10;6TbZmu2vN4LgbT6+5yzXwVSipcaVlhWMhgkI4szqknMFl/N+8AXCeWSNlWVS8E8O1quP3hJTbe98&#10;pPbkcxFD2KWooPC+TqV0WUEG3dDWxJG72sagj7DJpW7wHsNNJcdJMpMGS44NBda0Kyi7nf6Mguw7&#10;n+vdfrTh0P123bab3kL7o9RnP2wWIDwF/xa/3Acd508m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hlcrBAAAA3AAAAA8AAAAAAAAAAAAAAAAAmAIAAGRycy9kb3du&#10;cmV2LnhtbFBLBQYAAAAABAAEAPUAAACGAwAAAAA=&#10;" path="m,l153,r,170l,170,,xe" filled="f" strokecolor="#7e7e7e">
                                                                                                                <v:path arrowok="t" o:connecttype="custom" o:connectlocs="0,5578;153,5578;153,5748;0,5748;0,5578" o:connectangles="0,0,0,0,0"/>
                                                                                                              </v:shape>
                                                                                                              <v:group id="Group 60" o:spid="_x0000_s1145" style="position:absolute;left:7898;top:4906;width:154;height:842" coordorigin="7898,4906" coordsize="154,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                                                                                        <v:shape id="Freeform 139" o:spid="_x0000_s1146" style="position:absolute;left:7898;top:4906;width:154;height:842;visibility:visible;mso-wrap-style:square;v-text-anchor:top" coordsize="154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sZcIA&#10;AADcAAAADwAAAGRycy9kb3ducmV2LnhtbERPTYvCMBC9C/6HMII3TXW1K12jiIuy7E3di7fZZGyL&#10;zaQ0Uau/3iwseJvH+5z5srWVuFLjS8cKRsMEBLF2puRcwc9hM5iB8AHZYOWYFNzJw3LR7cwxM+7G&#10;O7ruQy5iCPsMFRQh1JmUXhdk0Q9dTRy5k2sshgibXJoGbzHcVnKcJKm0WHJsKLCmdUH6vL9YBb/3&#10;/L1N9fbze6v9KXlMp/g2OSrV77WrDxCB2vAS/7u/TJw/SeHv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yxlwgAAANwAAAAPAAAAAAAAAAAAAAAAAJgCAABkcnMvZG93&#10;bnJldi54bWxQSwUGAAAAAAQABAD1AAAAhwMAAAAA&#10;" path="m,l153,r,842l,842,,xe" filled="f" strokecolor="#7e7e7e">
                                                                                                                  <v:path arrowok="t" o:connecttype="custom" o:connectlocs="0,4906;153,4906;153,5748;0,5748;0,4906" o:connectangles="0,0,0,0,0"/>
                                                                                                                </v:shape>
                                                                                                                <v:group id="Group 61" o:spid="_x0000_s1147" style="position:absolute;left:8891;top:5004;width:154;height:744" coordorigin="8891,5004" coordsize="154,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                                                                                          <v:shape id="Freeform 138" o:spid="_x0000_s1148" style="position:absolute;left:8891;top:5004;width:154;height:744;visibility:visible;mso-wrap-style:square;v-text-anchor:top" coordsize="154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m8o8UA&#10;AADcAAAADwAAAGRycy9kb3ducmV2LnhtbESPQWsCMRCF74X+hzCF3mrWolK2RrEtBfGmFkpvw2bc&#10;rCaT7SbV1V/vHITeZnhv3vtmOu+DV0fqUhPZwHBQgCKuom24NvC1/Xx6AZUyskUfmQycKcF8dn83&#10;xdLGE6/puMm1khBOJRpwObel1qlyFDANYkss2i52AbOsXa1thycJD14/F8VEB2xYGhy29O6oOmz+&#10;goGLi+ngv/3q92c7sm/jYj/eDz+MeXzoF6+gMvX533y7XlrBHwmtPCMT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byjxQAAANwAAAAPAAAAAAAAAAAAAAAAAJgCAABkcnMv&#10;ZG93bnJldi54bWxQSwUGAAAAAAQABAD1AAAAigMAAAAA&#10;" path="m,l154,r,744l,744,,xe" filled="f" strokecolor="#7e7e7e">
                                                                                                                    <v:path arrowok="t" o:connecttype="custom" o:connectlocs="0,5004;154,5004;154,5748;0,5748;0,5004" o:connectangles="0,0,0,0,0"/>
                                                                                                                  </v:shape>
                                                                                                                  <v:group id="Group 62" o:spid="_x0000_s1149" style="position:absolute;left:3192;top:2767;width:5969;height:0" coordorigin="3192,2767" coordsize="596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                                                                                            <v:shape id="Freeform 137" o:spid="_x0000_s1150" style="position:absolute;left:3192;top:2767;width:5969;height:0;visibility:visible;mso-wrap-style:square;v-text-anchor:top" coordsize="5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3mjMQA&#10;AADcAAAADwAAAGRycy9kb3ducmV2LnhtbESPTWvCQBCG7wX/wzKCt7pRaCupG5GioOjF2EOPQ3by&#10;QbOzaXZr4r/vHITeZpj345n1ZnStulEfGs8GFvMEFHHhbcOVgc/r/nkFKkRki61nMnCnAJts8rTG&#10;1PqBL3TLY6UkhEOKBuoYu1TrUNTkMMx9Ryy30vcOo6x9pW2Pg4S7Vi+T5FU7bFgaauzoo6biO/91&#10;0jssj2/+XHy1u3z4uVzLw+l+8sbMpuP2HVSkMf6LH+6DFfwXwZdnZAKd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N5ozEAAAA3AAAAA8AAAAAAAAAAAAAAAAAmAIAAGRycy9k&#10;b3ducmV2LnhtbFBLBQYAAAAABAAEAPUAAACJAwAAAAA=&#10;" path="m,l5969,e" filled="f" strokecolor="#858585" strokeweight=".72pt">
                                                                                                                      <v:path arrowok="t" o:connecttype="custom" o:connectlocs="0,0;5969,0" o:connectangles="0,0"/>
                                                                                                                    </v:shape>
                                                                                                                    <v:group id="Group 63" o:spid="_x0000_s1151" style="position:absolute;left:3192;top:2767;width:0;height:2981" coordorigin="3192,2767" coordsize="0,2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                                                                                              <v:shape id="Freeform 136" o:spid="_x0000_s1152" style="position:absolute;left:3192;top:2767;width:0;height:2981;visibility:visible;mso-wrap-style:square;v-text-anchor:top" coordsize="0,2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esEA&#10;AADcAAAADwAAAGRycy9kb3ducmV2LnhtbERP22oCMRB9F/yHMIW+iGYrVGRrlFqwiE/ePmBIprtp&#10;N5Mlibvr35tCoW9zONdZbQbXiI5CtJ4VvMwKEMTaG8uVgutlN12CiAnZYOOZFNwpwmY9Hq2wNL7n&#10;E3XnVIkcwrFEBXVKbSll1DU5jDPfEmfuyweHKcNQSROwz+GukfOiWEiHlnNDjS191KR/zjen4PO7&#10;Sxiqzh6t1qdJsT1c+uNCqeen4f0NRKIh/Yv/3HuT57/O4feZfIF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/+HrBAAAA3AAAAA8AAAAAAAAAAAAAAAAAmAIAAGRycy9kb3du&#10;cmV2LnhtbFBLBQYAAAAABAAEAPUAAACGAwAAAAA=&#10;" path="m,2981l,e" filled="f" strokecolor="#858585" strokeweight=".72pt">
                                                                                                                        <v:path arrowok="t" o:connecttype="custom" o:connectlocs="0,5748;0,2767" o:connectangles="0,0"/>
                                                                                                                      </v:shape>
                                                                                                                      <v:group id="Group 64" o:spid="_x0000_s1153" style="position:absolute;left:3130;top:5748;width:62;height:0" coordorigin="3130,5748" coordsize="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                                                                                                <v:shape id="Freeform 135" o:spid="_x0000_s1154" style="position:absolute;left:3130;top:5748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BW8AA&#10;AADcAAAADwAAAGRycy9kb3ducmV2LnhtbERPzWrCQBC+C77DMoXedNOaFolugggFc7OmDzBkx2ww&#10;OxuyaxLfvlsoeJuP73f2xWw7MdLgW8cK3tYJCOLa6ZYbBT/V12oLwgdkjZ1jUvAgD0W+XOwx027i&#10;bxovoRExhH2GCkwIfSalrw1Z9GvXE0fu6gaLIcKhkXrAKYbbTr4nyae02HJsMNjT0VB9u9ytgnpj&#10;tuVNh8p26Xx+lH2ZJlQq9foyH3YgAs3hKf53n3Sc/5HC3zPxAp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sBW8AAAADcAAAADwAAAAAAAAAAAAAAAACYAgAAZHJzL2Rvd25y&#10;ZXYueG1sUEsFBgAAAAAEAAQA9QAAAIUDAAAAAA==&#10;" path="m,l62,e" filled="f" strokecolor="#858585" strokeweight=".72pt">
                                                                                                                          <v:path arrowok="t" o:connecttype="custom" o:connectlocs="0,0;62,0" o:connectangles="0,0"/>
                                                                                                                        </v:shape>
                                                                                                                        <v:group id="Group 65" o:spid="_x0000_s1155" style="position:absolute;left:3130;top:5417;width:62;height:0" coordorigin="3130,5417" coordsize="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                                                                                                <v:shape id="Freeform 134" o:spid="_x0000_s1156" style="position:absolute;left:3130;top:5417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6t7sA&#10;AADcAAAADwAAAGRycy9kb3ducmV2LnhtbERPSwrCMBDdC94hjOBOU79INYoIgt35O8DQjE2xmZQm&#10;ar29EQR383jfWW1aW4knNb50rGA0TEAQ506XXCi4XvaDBQgfkDVWjknBmzxs1t3OClPtXnyi5zkU&#10;IoawT1GBCaFOpfS5IYt+6GriyN1cYzFE2BRSN/iK4baS4ySZS4slxwaDNe0M5ffzwyrIJ2aR3XW4&#10;2GraHt9ZnU0TypTq99rtEkSgNvzFP/dBx/mzOXyfiRfI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01Ore7AAAA3AAAAA8AAAAAAAAAAAAAAAAAmAIAAGRycy9kb3ducmV2Lnht&#10;bFBLBQYAAAAABAAEAPUAAACAAwAAAAA=&#10;" path="m,l62,e" filled="f" strokecolor="#858585" strokeweight=".72pt">
                                                                                                                            <v:path arrowok="t" o:connecttype="custom" o:connectlocs="0,0;62,0" o:connectangles="0,0"/>
                                                                                                                          </v:shape>
                                                                                                                          <v:group id="Group 66" o:spid="_x0000_s1157" style="position:absolute;left:3130;top:5086;width:62;height:0" coordorigin="3130,5086" coordsize="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                                                                                                    <v:shape id="Freeform 133" o:spid="_x0000_s1158" style="position:absolute;left:3130;top:5086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YLXsEA&#10;AADcAAAADwAAAGRycy9kb3ducmV2LnhtbESPQYvCMBCF74L/IYzgTVNXV6QaRRYEe3PVHzA0Y1Ns&#10;JqWJWv/9zmHB2wzvzXvfbHa9b9STulgHNjCbZqCIy2BrrgxcL4fJClRMyBabwGTgTRF22+Fgg7kN&#10;L/6l5zlVSkI45mjApdTmWsfSkcc4DS2xaLfQeUyydpW2Hb4k3Df6K8uW2mPN0uCwpR9H5f388AbK&#10;uVsVd5suvln0p3fRFouMCmPGo36/BpWoTx/z//XRCv630MozMoH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mC17BAAAA3AAAAA8AAAAAAAAAAAAAAAAAmAIAAGRycy9kb3du&#10;cmV2LnhtbFBLBQYAAAAABAAEAPUAAACGAwAAAAA=&#10;" path="m,l62,e" filled="f" strokecolor="#858585" strokeweight=".72pt">
                                                                                                                              <v:path arrowok="t" o:connecttype="custom" o:connectlocs="0,0;62,0" o:connectangles="0,0"/>
                                                                                                                            </v:shape>
                                                                                                                            <v:group id="Group 67" o:spid="_x0000_s1159" style="position:absolute;left:3130;top:4754;width:62;height:0" coordorigin="3130,4754" coordsize="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                                                                                                      <v:shape id="Freeform 132" o:spid="_x0000_s1160" style="position:absolute;left:3130;top:4754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zN5cIA&#10;AADcAAAADwAAAGRycy9kb3ducmV2LnhtbESPzYrCQBCE78K+w9ALe9OJrohEJ0EWhM3NvwdoMm0m&#10;mOkJmVmNb799ELx1U9VVX2/L0XfqTkNsAxuYzzJQxHWwLTcGLuf9dA0qJmSLXWAy8KQIZfEx2WJu&#10;w4OPdD+lRkkIxxwNuJT6XOtYO/IYZ6EnFu0aBo9J1qHRdsCHhPtOL7JspT22LA0Oe/pxVN9Of95A&#10;/e3W1c2ms++W4+FZ9dUyo8qYr89xtwGVaExv8+v61wr+SvDlGZlA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M3lwgAAANwAAAAPAAAAAAAAAAAAAAAAAJgCAABkcnMvZG93&#10;bnJldi54bWxQSwUGAAAAAAQABAD1AAAAhwMAAAAA&#10;" path="m,l62,e" filled="f" strokecolor="#858585" strokeweight=".72pt">
                                                                                                                                <v:path arrowok="t" o:connecttype="custom" o:connectlocs="0,0;62,0" o:connectangles="0,0"/>
                                                                                                                              </v:shape>
                                                                                                                              <v:group id="Group 68" o:spid="_x0000_s1161" style="position:absolute;left:3130;top:4423;width:62;height:0" coordorigin="3130,4423" coordsize="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                                                                                                      <v:shape id="Freeform 131" o:spid="_x0000_s1162" style="position:absolute;left:3130;top:4423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2CbwA&#10;AADcAAAADwAAAGRycy9kb3ducmV2LnhtbERPSwrCMBDdC94hjOBOUz9IqUYRQbA7fwcYmrEpNpPS&#10;RK23N4Lgbh7vO6tNZ2vxpNZXjhVMxgkI4sLpiksF18t+lILwAVlj7ZgUvMnDZt3vrTDT7sUnep5D&#10;KWII+wwVmBCaTEpfGLLox64hjtzNtRZDhG0pdYuvGG5rOU2ShbRYcWww2NDOUHE/P6yCYmbS/K7D&#10;xdbz7vjOm3yeUK7UcNBtlyACdeEv/rkPOs5fTOH7TLxAr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YvYJvAAAANwAAAAPAAAAAAAAAAAAAAAAAJgCAABkcnMvZG93bnJldi54&#10;bWxQSwUGAAAAAAQABAD1AAAAgQMAAAAA&#10;" path="m,l62,e" filled="f" strokecolor="#858585" strokeweight=".72pt">
                                                                                                                                  <v:path arrowok="t" o:connecttype="custom" o:connectlocs="0,0;62,0" o:connectangles="0,0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id="Group 69" o:spid="_x0000_s1163" style="position:absolute;left:3130;top:4092;width:62;height:0" coordorigin="3130,4092" coordsize="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                                                                                                          <v:shape id="Freeform 130" o:spid="_x0000_s1164" style="position:absolute;left:3130;top:4092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fL5rwA&#10;AADcAAAADwAAAGRycy9kb3ducmV2LnhtbERPSwrCMBDdC94hjOBOU7WIVKOIINidvwMMzdgUm0lp&#10;otbbG0FwN4/3ndWms7V4Uusrxwom4wQEceF0xaWC62U/WoDwAVlj7ZgUvMnDZt3vrTDT7sUnep5D&#10;KWII+wwVmBCaTEpfGLLox64hjtzNtRZDhG0pdYuvGG5rOU2SubRYcWww2NDOUHE/P6yCYmYW+V2H&#10;i63T7vjOmzxNKFdqOOi2SxCBuvAX/9wHHefPU/g+Ey+Q6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x8vmvAAAANwAAAAPAAAAAAAAAAAAAAAAAJgCAABkcnMvZG93bnJldi54&#10;bWxQSwUGAAAAAAQABAD1AAAAgQMAAAAA&#10;" path="m,l62,e" filled="f" strokecolor="#858585" strokeweight=".72pt">
                                                                                                                                    <v:path arrowok="t" o:connecttype="custom" o:connectlocs="0,0;62,0" o:connectangles="0,0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id="Group 70" o:spid="_x0000_s1165" style="position:absolute;left:3130;top:3761;width:62;height:0" coordorigin="3130,3761" coordsize="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                                                                                                              <v:shape id="Freeform 129" o:spid="_x0000_s1166" style="position:absolute;left:3130;top:3761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nwCrwA&#10;AADcAAAADwAAAGRycy9kb3ducmV2LnhtbERPSwrCMBDdC94hjOBOUz8UqUYRQbA7fwcYmrEpNpPS&#10;RK23N4Lgbh7vO6tNZ2vxpNZXjhVMxgkI4sLpiksF18t+tADhA7LG2jEpeJOHzbrfW2Gm3YtP9DyH&#10;UsQQ9hkqMCE0mZS+MGTRj11DHLmbay2GCNtS6hZfMdzWcpokqbRYcWww2NDOUHE/P6yCYmYW+V2H&#10;i63n3fGdN/k8oVyp4aDbLkEE6sJf/HMfdJyfpvB9Jl4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WfAKvAAAANwAAAAPAAAAAAAAAAAAAAAAAJgCAABkcnMvZG93bnJldi54&#10;bWxQSwUGAAAAAAQABAD1AAAAgQMAAAAA&#10;" path="m,l62,e" filled="f" strokecolor="#858585" strokeweight=".72pt">
                                                                                                                                      <v:path arrowok="t" o:connecttype="custom" o:connectlocs="0,0;62,0" o:connectangles="0,0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id="Group 71" o:spid="_x0000_s1167" style="position:absolute;left:3130;top:3430;width:62;height:0" coordorigin="3130,3430" coordsize="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                                                                                                              <v:shape id="Freeform 128" o:spid="_x0000_s1168" style="position:absolute;left:3130;top:3430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B48IA&#10;AADcAAAADwAAAGRycy9kb3ducmV2LnhtbESPzYrCQBCE78K+w9ALe9OJrohEJ0EWhM3NvwdoMm0m&#10;mOkJmVmNb799ELx1U9VVX2/L0XfqTkNsAxuYzzJQxHWwLTcGLuf9dA0qJmSLXWAy8KQIZfEx2WJu&#10;w4OPdD+lRkkIxxwNuJT6XOtYO/IYZ6EnFu0aBo9J1qHRdsCHhPtOL7JspT22LA0Oe/pxVN9Of95A&#10;/e3W1c2ms++W4+FZ9dUyo8qYr89xtwGVaExv8+v61wr+SmjlGZlA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sHjwgAAANwAAAAPAAAAAAAAAAAAAAAAAJgCAABkcnMvZG93&#10;bnJldi54bWxQSwUGAAAAAAQABAD1AAAAhwMAAAAA&#10;" path="m,l62,e" filled="f" strokecolor="#858585" strokeweight=".72pt">
                                                                                                                                        <v:path arrowok="t" o:connecttype="custom" o:connectlocs="0,0;62,0" o:connectangles="0,0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id="Group 72" o:spid="_x0000_s1169" style="position:absolute;left:3130;top:3098;width:62;height:0" coordorigin="3130,3098" coordsize="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                                                                                                                <v:shape id="Freeform 127" o:spid="_x0000_s1170" style="position:absolute;left:3130;top:3098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bOMEA&#10;AADcAAAADwAAAGRycy9kb3ducmV2LnhtbESPQYvCMBCF74L/IYzgTVNXWaUaRRYEe3PVHzA0Y1Ns&#10;JqWJWv/9zmHB2wzvzXvfbHa9b9STulgHNjCbZqCIy2BrrgxcL4fJClRMyBabwGTgTRF22+Fgg7kN&#10;L/6l5zlVSkI45mjApdTmWsfSkcc4DS2xaLfQeUyydpW2Hb4k3Df6K8u+tceapcFhSz+Oyvv54Q2U&#10;c7cq7jZdfLPoT++iLRYZFcaMR/1+DSpRnz7m/+ujFfyl4MszMoH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lWzjBAAAA3AAAAA8AAAAAAAAAAAAAAAAAmAIAAGRycy9kb3du&#10;cmV2LnhtbFBLBQYAAAAABAAEAPUAAACGAwAAAAA=&#10;" path="m,l62,e" filled="f" strokecolor="#858585" strokeweight=".72pt">
                                                                                                                                          <v:path arrowok="t" o:connecttype="custom" o:connectlocs="0,0;62,0" o:connectangles="0,0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id="Group 73" o:spid="_x0000_s1171" style="position:absolute;left:3130;top:2767;width:62;height:0" coordorigin="3130,2767" coordsize="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                                                                                                                    <v:shape id="Freeform 126" o:spid="_x0000_s1172" style="position:absolute;left:3130;top:2767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g1LwA&#10;AADcAAAADwAAAGRycy9kb3ducmV2LnhtbERPSwrCMBDdC94hjOBOUz+oVKOIINidvwMMzdgUm0lp&#10;otbbG0FwN4/3ndWmtZV4UuNLxwpGwwQEce50yYWC62U/WIDwAVlj5ZgUvMnDZt3trDDV7sUnep5D&#10;IWII+xQVmBDqVEqfG7Loh64mjtzNNRZDhE0hdYOvGG4rOU6SmbRYcmwwWNPOUH4/P6yCfGIW2V2H&#10;i62m7fGd1dk0oUypfq/dLkEEasNf/HMfdJw/H8P3mXiB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5u2DUvAAAANwAAAAPAAAAAAAAAAAAAAAAAJgCAABkcnMvZG93bnJldi54&#10;bWxQSwUGAAAAAAQABAD1AAAAgQMAAAAA&#10;" path="m,l62,e" filled="f" strokecolor="#858585" strokeweight=".72pt">
                                                                                                                                            <v:path arrowok="t" o:connecttype="custom" o:connectlocs="0,0;62,0" o:connectangles="0,0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id="Group 74" o:spid="_x0000_s1173" style="position:absolute;left:3192;top:5748;width:5969;height:0" coordorigin="3192,5748" coordsize="596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                                                                                                                    <v:shape id="Freeform 125" o:spid="_x0000_s1174" style="position:absolute;left:3192;top:5748;width:5969;height:0;visibility:visible;mso-wrap-style:square;v-text-anchor:top" coordsize="5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O878QA&#10;AADcAAAADwAAAGRycy9kb3ducmV2LnhtbESPQYvCMBCF7wv+hzCCtzVdEZWuaVlkFxS9WD14HJqx&#10;LdtMahNt/fdGELzN8N68780y7U0tbtS6yrKCr3EEgji3uuJCwfHw97kA4TyyxtoyKbiTgzQZfCwx&#10;1rbjPd0yX4gQwi5GBaX3TSyly0sy6Ma2IQ7a2bYGfVjbQuoWuxBuajmJopk0WHEglNjQqqT8P7ua&#10;wO0mm7nd5af6N+su+8N5vb1vrVKjYf/zDcJT79/m1/Vah/rzKTyfCRPI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DvO/EAAAA3AAAAA8AAAAAAAAAAAAAAAAAmAIAAGRycy9k&#10;b3ducmV2LnhtbFBLBQYAAAAABAAEAPUAAACJAwAAAAA=&#10;" path="m,l5969,e" filled="f" strokecolor="#858585" strokeweight=".72pt">
                                                                                                                                              <v:path arrowok="t" o:connecttype="custom" o:connectlocs="0,0;5969,0" o:connectangles="0,0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id="Group 75" o:spid="_x0000_s1175" style="position:absolute;left:3192;top:5748;width:0;height:62" coordorigin="3192,5748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                                                                                                                      <v:shape id="Freeform 124" o:spid="_x0000_s1176" style="position:absolute;left:3192;top:5748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sg2sQA&#10;AADcAAAADwAAAGRycy9kb3ducmV2LnhtbERP30vDMBB+F/wfwgm+uVQn3eiWjSIM9jDGrINtb0dz&#10;psXmUpO41v/eCIJv9/H9vOV6tJ24kg+tYwWPkwwEce10y0bB8W3zMAcRIrLGzjEp+KYA69XtzRIL&#10;7QZ+pWsVjUghHApU0MTYF1KGuiGLYeJ64sS9O28xJuiN1B6HFG47+ZRlubTYcmposKeXhuqP6ssq&#10;GA5+ms9LY067c3XZP5eHKX0OSt3fjeUCRKQx/ov/3Fud5s9y+H0mX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7INrEAAAA3AAAAA8AAAAAAAAAAAAAAAAAmAIAAGRycy9k&#10;b3ducmV2LnhtbFBLBQYAAAAABAAEAPUAAACJAwAAAAA=&#10;" path="m,l,62e" filled="f" strokecolor="#858585" strokeweight=".72pt">
                                                                                                                                                <v:path arrowok="t" o:connecttype="custom" o:connectlocs="0,5748;0,5810" o:connectangles="0,0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id="Group 76" o:spid="_x0000_s1177" style="position:absolute;left:3192;top:5748;width:0;height:629" coordorigin="3192,5748" coordsize="0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                                                                                                                        <v:shape id="Freeform 123" o:spid="_x0000_s1178" style="position:absolute;left:3192;top:5748;width:0;height:629;visibility:visible;mso-wrap-style:square;v-text-anchor:top" coordsize="0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Z7MQA&#10;AADcAAAADwAAAGRycy9kb3ducmV2LnhtbESPQWvCQBCF7wX/wzKCt7qxYJXoKiIVlEKhKngds2MS&#10;zM6G7Jqk/vrOodDbDO/Ne98s172rVEtNKD0bmIwTUMSZtyXnBs6n3escVIjIFivPZOCHAqxXg5cl&#10;ptZ3/E3tMeZKQjikaKCIsU61DllBDsPY18Si3XzjMMra5No22Em4q/RbkrxrhyVLQ4E1bQvK7seH&#10;M4Cu3dGT/Mezqy/Xr/3k83SYzowZDfvNAlSkPv6b/673VvB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HGezEAAAA3AAAAA8AAAAAAAAAAAAAAAAAmAIAAGRycy9k&#10;b3ducmV2LnhtbFBLBQYAAAAABAAEAPUAAACJAwAAAAA=&#10;" path="m,l,629e" filled="f" strokecolor="#858585" strokeweight=".72pt">
                                                                                                                                                  <v:path arrowok="t" o:connecttype="custom" o:connectlocs="0,5748;0,6377" o:connectangles="0,0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id="Group 77" o:spid="_x0000_s1179" style="position:absolute;left:4188;top:5748;width:0;height:62" coordorigin="4188,5748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                                                                                                                          <v:shape id="Freeform 122" o:spid="_x0000_s1180" style="position:absolute;left:4188;top:5748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tEsYA&#10;AADcAAAADwAAAGRycy9kb3ducmV2LnhtbESPQUvDQBCF74L/YZmCN7uplRJityUIgociNQrqbciO&#10;m2B2Nu5um/jvnYPgbYb35r1vtvvZD+pMMfWBDayWBSjiNtienYHXl4frElTKyBaHwGTghxLsd5cX&#10;W6xsmPiZzk12SkI4VWigy3mstE5tRx7TMozEon2G6DHLGp22EScJ94O+KYqN9tizNHQ40n1H7Vdz&#10;8gamY1xvytq5t8N78/F0Wx/X9D0Zc7WY6ztQmeb8b/67frSCXwq+PCMT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ttEsYAAADcAAAADwAAAAAAAAAAAAAAAACYAgAAZHJz&#10;L2Rvd25yZXYueG1sUEsFBgAAAAAEAAQA9QAAAIsDAAAAAA==&#10;" path="m,l,62e" filled="f" strokecolor="#858585" strokeweight=".72pt">
                                                                                                                                                    <v:path arrowok="t" o:connecttype="custom" o:connectlocs="0,5748;0,5810" o:connectangles="0,0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id="Group 78" o:spid="_x0000_s1181" style="position:absolute;left:4188;top:5748;width:0;height:629" coordorigin="4188,5748" coordsize="0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                                                                                                                            <v:shape id="Freeform 121" o:spid="_x0000_s1182" style="position:absolute;left:4188;top:5748;width:0;height:629;visibility:visible;mso-wrap-style:square;v-text-anchor:top" coordsize="0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eIcEA&#10;AADcAAAADwAAAGRycy9kb3ducmV2LnhtbERPTYvCMBC9L/gfwgje1lRBt3SNIqKgCMKq4HW2mW3L&#10;NpPSxLb6640geJvH+5zZojOlaKh2hWUFo2EEgji1uuBMwfm0+YxBOI+ssbRMCm7kYDHvfcww0bbl&#10;H2qOPhMhhF2CCnLvq0RKl+Zk0A1tRRy4P1sb9AHWmdQ1tiHclHIcRVNpsODQkGNFq5zS/+PVKEDT&#10;bOhOdn1vq8vvYTvan3aTL6UG/W75DcJT59/il3urw/x4DM9nw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6XiHBAAAA3AAAAA8AAAAAAAAAAAAAAAAAmAIAAGRycy9kb3du&#10;cmV2LnhtbFBLBQYAAAAABAAEAPUAAACGAwAAAAA=&#10;" path="m,l,629e" filled="f" strokecolor="#858585" strokeweight=".72pt">
                                                                                                                                                      <v:path arrowok="t" o:connecttype="custom" o:connectlocs="0,5748;0,6377" o:connectangles="0,0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id="Group 79" o:spid="_x0000_s1183" style="position:absolute;left:5182;top:5748;width:0;height:62" coordorigin="5182,5748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                                                                                                                                <v:shape id="Freeform 120" o:spid="_x0000_s1184" style="position:absolute;left:5182;top:5748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BrEcQA&#10;AADcAAAADwAAAGRycy9kb3ducmV2LnhtbERP32vCMBB+H/g/hBvsbaabIqUapQiDPYyh3UB9O5oz&#10;LTaXLsls998vwmBv9/H9vNVmtJ24kg+tYwVP0wwEce10y0bB58fLYw4iRGSNnWNS8EMBNuvJ3QoL&#10;7Qbe07WKRqQQDgUqaGLsCylD3ZDFMHU9ceLOzluMCXojtcchhdtOPmfZQlpsOTU02NO2ofpSfVsF&#10;w87PFnlpzOHtWJ3e5+VuRl+DUg/3Y7kEEWmM/+I/96tO8/M53J5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waxHEAAAA3AAAAA8AAAAAAAAAAAAAAAAAmAIAAGRycy9k&#10;b3ducmV2LnhtbFBLBQYAAAAABAAEAPUAAACJAwAAAAA=&#10;" path="m,l,62e" filled="f" strokecolor="#858585" strokeweight=".72pt">
                                                                                                                                                        <v:path arrowok="t" o:connecttype="custom" o:connectlocs="0,5748;0,5810" o:connectangles="0,0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id="Group 80" o:spid="_x0000_s1185" style="position:absolute;left:5182;top:5748;width:0;height:629" coordorigin="5182,5748" coordsize="0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                                                                                                                                <v:shape id="Freeform 119" o:spid="_x0000_s1186" style="position:absolute;left:5182;top:5748;width:0;height:629;visibility:visible;mso-wrap-style:square;v-text-anchor:top" coordsize="0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YIsMA&#10;AADcAAAADwAAAGRycy9kb3ducmV2LnhtbERPTWvCQBC9C/6HZQq9mY2FpiG6SpEKlkKhRvA6Zsck&#10;mJ0N2W2S5td3CwVv83ifs96OphE9da62rGAZxSCIC6trLhWc8v0iBeE8ssbGMin4IQfbzXy2xkzb&#10;gb+oP/pShBB2GSqovG8zKV1RkUEX2ZY4cFfbGfQBdqXUHQ4h3DTyKY4TabDm0FBhS7uKitvx2yhA&#10;0+9pIvs2De358nlYfuTvzy9KPT6MrysQnkZ/F/+7DzrMTxP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FYIsMAAADcAAAADwAAAAAAAAAAAAAAAACYAgAAZHJzL2Rv&#10;d25yZXYueG1sUEsFBgAAAAAEAAQA9QAAAIgDAAAAAA==&#10;" path="m,l,629e" filled="f" strokecolor="#858585" strokeweight=".72pt">
                                                                                                                                                          <v:path arrowok="t" o:connecttype="custom" o:connectlocs="0,5748;0,6377" o:connectangles="0,0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id="Group 81" o:spid="_x0000_s1187" style="position:absolute;left:6175;top:5748;width:0;height:62" coordorigin="6175,5748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                                                                                                                                  <v:shape id="Freeform 118" o:spid="_x0000_s1188" style="position:absolute;left:6175;top:5748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1hFMYA&#10;AADcAAAADwAAAGRycy9kb3ducmV2LnhtbESPQUvDQBCF74L/YZmCN7uplRJityUIgociNQrqbciO&#10;m2B2Nu5um/jvnYPgbYb35r1vtvvZD+pMMfWBDayWBSjiNtienYHXl4frElTKyBaHwGTghxLsd5cX&#10;W6xsmPiZzk12SkI4VWigy3mstE5tRx7TMozEon2G6DHLGp22EScJ94O+KYqN9tizNHQ40n1H7Vdz&#10;8gamY1xvytq5t8N78/F0Wx/X9D0Zc7WY6ztQmeb8b/67frSCXwqtPCMT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1hFMYAAADcAAAADwAAAAAAAAAAAAAAAACYAgAAZHJz&#10;L2Rvd25yZXYueG1sUEsFBgAAAAAEAAQA9QAAAIsDAAAAAA==&#10;" path="m,l,62e" filled="f" strokecolor="#858585" strokeweight=".72pt">
                                                                                                                                                            <v:path arrowok="t" o:connecttype="custom" o:connectlocs="0,5748;0,5810" o:connectangles="0,0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id="Group 82" o:spid="_x0000_s1189" style="position:absolute;left:6175;top:5748;width:0;height:629" coordorigin="6175,5748" coordsize="0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                                                                                                                                    <v:shape id="Freeform 117" o:spid="_x0000_s1190" style="position:absolute;left:6175;top:5748;width:0;height:629;visibility:visible;mso-wrap-style:square;v-text-anchor:top" coordsize="0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3zEMUA&#10;AADcAAAADwAAAGRycy9kb3ducmV2LnhtbESPT2vCQBDF74V+h2UKvdWNQq1GVylFQREK/gGvY3ZM&#10;gtnZkN0mqZ/eORR6m+G9ee8382XvKtVSE0rPBoaDBBRx5m3JuYHTcf02ARUissXKMxn4pQDLxfPT&#10;HFPrO95Te4i5khAOKRooYqxTrUNWkMMw8DWxaFffOIyyNrm2DXYS7io9SpKxdliyNBRY01dB2e3w&#10;4wyga9d0J7+6d/X58r0Z7o7b9w9jXl/6zxmoSH38N/9db6zgTwVfnpEJ9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/fMQxQAAANwAAAAPAAAAAAAAAAAAAAAAAJgCAABkcnMv&#10;ZG93bnJldi54bWxQSwUGAAAAAAQABAD1AAAAigMAAAAA&#10;" path="m,l,629e" filled="f" strokecolor="#858585" strokeweight=".72pt">
                                                                                                                                                              <v:path arrowok="t" o:connecttype="custom" o:connectlocs="0,5748;0,6377" o:connectangles="0,0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v:group id="Group 83" o:spid="_x0000_s1191" style="position:absolute;left:7171;top:5748;width:0;height:62" coordorigin="7171,5748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                                                                                                                                      <v:shape id="Freeform 116" o:spid="_x0000_s1192" style="position:absolute;left:7171;top:5748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AI8QA&#10;AADcAAAADwAAAGRycy9kb3ducmV2LnhtbERP32vCMBB+H+x/CDfY20ynQ7QapQwGexBxVVDfjuZM&#10;y5pLl2S2+++XwcC3+/h+3nI92FZcyYfGsYLnUQaCuHK6YaPgsH97moEIEVlj65gU/FCA9er+bom5&#10;dj1/0LWMRqQQDjkqqGPscilDVZPFMHIdceIuzluMCXojtcc+hdtWjrNsKi02nBpq7Oi1puqz/LYK&#10;+p2fTGeFMcfNqTxvX4rdhL56pR4fhmIBItIQb+J/97tO8+dj+HsmXS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MwCPEAAAA3AAAAA8AAAAAAAAAAAAAAAAAmAIAAGRycy9k&#10;b3ducmV2LnhtbFBLBQYAAAAABAAEAPUAAACJAwAAAAA=&#10;" path="m,l,62e" filled="f" strokecolor="#858585" strokeweight=".72pt">
                                                                                                                                                                <v:path arrowok="t" o:connecttype="custom" o:connectlocs="0,5748;0,5810" o:connectangles="0,0"/>
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v:group id="Group 84" o:spid="_x0000_s1193" style="position:absolute;left:7171;top:5748;width:0;height:629" coordorigin="7171,5748" coordsize="0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                                                                                                                                        <v:shape id="Freeform 115" o:spid="_x0000_s1194" style="position:absolute;left:7171;top:5748;width:0;height:629;visibility:visible;mso-wrap-style:square;v-text-anchor:top" coordsize="0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1E8MA&#10;AADcAAAADwAAAGRycy9kb3ducmV2LnhtbERPTWvCQBC9F/wPywi91Y1SW02zEREFpSA0Cl6n2WkS&#10;mp0N2TWJ/vpuodDbPN7nJKvB1KKj1lWWFUwnEQji3OqKCwXn0+5pAcJ5ZI21ZVJwIwerdPSQYKxt&#10;zx/UZb4QIYRdjApK75tYSpeXZNBNbEMcuC/bGvQBtoXULfYh3NRyFkUv0mDFoaHEhjYl5d/Z1ShA&#10;0+3oTnZ775vL53E/fT8d5q9KPY6H9RsIT4P/F/+59zrMXz7D7zPhAp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b1E8MAAADcAAAADwAAAAAAAAAAAAAAAACYAgAAZHJzL2Rv&#10;d25yZXYueG1sUEsFBgAAAAAEAAQA9QAAAIgDAAAAAA==&#10;" path="m,l,629e" filled="f" strokecolor="#858585" strokeweight=".72pt">
                                                                                                                                                                  <v:path arrowok="t" o:connecttype="custom" o:connectlocs="0,5748;0,6377" o:connectangles="0,0"/>
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<v:group id="Group 85" o:spid="_x0000_s1195" style="position:absolute;left:8165;top:5748;width:0;height:62" coordorigin="8165,5748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                                                                                                                                          <v:shape id="Freeform 114" o:spid="_x0000_s1196" style="position:absolute;left:8165;top:5748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GIMQA&#10;AADcAAAADwAAAGRycy9kb3ducmV2LnhtbERP30vDMBB+F/wfwgm+uVQnZeuWjSIM9jDGrINtb0dz&#10;psXmUpO41v/eCIJv9/H9vOV6tJ24kg+tYwWPkwwEce10y0bB8W3zMAMRIrLGzjEp+KYA69XtzRIL&#10;7QZ+pWsVjUghHApU0MTYF1KGuiGLYeJ64sS9O28xJuiN1B6HFG47+ZRlubTYcmposKeXhuqP6ssq&#10;GA5+ms9KY067c3XZP5eHKX0OSt3fjeUCRKQx/ov/3Fud5s9z+H0mX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3xiDEAAAA3AAAAA8AAAAAAAAAAAAAAAAAmAIAAGRycy9k&#10;b3ducmV2LnhtbFBLBQYAAAAABAAEAPUAAACJAwAAAAA=&#10;" path="m,l,62e" filled="f" strokecolor="#858585" strokeweight=".72pt">
                                                                                                                                                                    <v:path arrowok="t" o:connecttype="custom" o:connectlocs="0,5748;0,5810" o:connectangles="0,0"/>
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<v:group id="Group 86" o:spid="_x0000_s1197" style="position:absolute;left:8165;top:5748;width:0;height:629" coordorigin="8165,5748" coordsize="0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                                                                                                                                              <v:shape id="Freeform 113" o:spid="_x0000_s1198" style="position:absolute;left:8165;top:5748;width:0;height:629;visibility:visible;mso-wrap-style:square;v-text-anchor:top" coordsize="0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/FsUA&#10;AADcAAAADwAAAGRycy9kb3ducmV2LnhtbESPT2vCQBDF74V+h2UKvdWNQq1GVylFQREK/gGvY3ZM&#10;gtnZkN0mqZ/eORR6m+G9ee8382XvKtVSE0rPBoaDBBRx5m3JuYHTcf02ARUissXKMxn4pQDLxfPT&#10;HFPrO95Te4i5khAOKRooYqxTrUNWkMMw8DWxaFffOIyyNrm2DXYS7io9SpKxdliyNBRY01dB2e3w&#10;4wyga9d0J7+6d/X58r0Z7o7b9w9jXl/6zxmoSH38N/9db6zgT4VWnpEJ9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/8WxQAAANwAAAAPAAAAAAAAAAAAAAAAAJgCAABkcnMv&#10;ZG93bnJldi54bWxQSwUGAAAAAAQABAD1AAAAigMAAAAA&#10;" path="m,l,629e" filled="f" strokecolor="#858585" strokeweight=".72pt">
                                                                                                                                                                      <v:path arrowok="t" o:connecttype="custom" o:connectlocs="0,5748;0,6377" o:connectangles="0,0"/>
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<v:group id="Group 87" o:spid="_x0000_s1199" style="position:absolute;left:9161;top:5748;width:0;height:62" coordorigin="9161,5748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                                                                                                                                              <v:shape id="Freeform 112" o:spid="_x0000_s1200" style="position:absolute;left:9161;top:5748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0PNMUA&#10;AADcAAAADwAAAGRycy9kb3ducmV2LnhtbESPQWsCMRSE70L/Q3iF3mq2tYisRlmEQg+l6Cqot8fm&#10;mV26eVmT1N3++0YoeBxm5htmsRpsK67kQ+NYwcs4A0FcOd2wUbDfvT/PQISIrLF1TAp+KcBq+TBa&#10;YK5dz1u6ltGIBOGQo4I6xi6XMlQ1WQxj1xEn7+y8xZikN1J77BPctvI1y6bSYsNpocaO1jVV3+WP&#10;VdBv/GQ6K4w5fB7L09dbsZnQpVfq6XEo5iAiDfEe/m9/aAWJCL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Q80xQAAANwAAAAPAAAAAAAAAAAAAAAAAJgCAABkcnMv&#10;ZG93bnJldi54bWxQSwUGAAAAAAQABAD1AAAAigMAAAAA&#10;" path="m,l,62e" filled="f" strokecolor="#858585" strokeweight=".72pt">
                                                                                                                                                                        <v:path arrowok="t" o:connecttype="custom" o:connectlocs="0,5748;0,5810" o:connectangles="0,0"/>
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<v:group id="Group 88" o:spid="_x0000_s1201" style="position:absolute;left:9161;top:5748;width:0;height:629" coordorigin="9161,5748" coordsize="0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                                                                                                                                                <v:shape id="Freeform 111" o:spid="_x0000_s1202" style="position:absolute;left:9161;top:5748;width:0;height:629;visibility:visible;mso-wrap-style:square;v-text-anchor:top" coordsize="0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w8B8UA&#10;AADcAAAADwAAAGRycy9kb3ducmV2LnhtbESPQWvCQBSE7wX/w/IEb3VjwLakriJiIKVQaBS8vmZf&#10;k9Ds25BdkzS/visIPQ4z8w2z2Y2mET11rrasYLWMQBAXVtdcKjif0scXEM4ja2wsk4JfcrDbzh42&#10;mGg78Cf1uS9FgLBLUEHlfZtI6YqKDLqlbYmD9207gz7IrpS6wyHATSPjKHqSBmsOCxW2dKio+Mmv&#10;RgGaPqWJ7HEa2svXR7Z6P72tn5VazMf9KwhPo/8P39uZVhBHMdzOh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DwHxQAAANwAAAAPAAAAAAAAAAAAAAAAAJgCAABkcnMv&#10;ZG93bnJldi54bWxQSwUGAAAAAAQABAD1AAAAigMAAAAA&#10;" path="m,l,629e" filled="f" strokecolor="#858585" strokeweight=".72pt">
                                                                                                                                                                          <v:path arrowok="t" o:connecttype="custom" o:connectlocs="0,5748;0,6377" o:connectangles="0,0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group id="Group 89" o:spid="_x0000_s1203" style="position:absolute;left:3192;top:6377;width:0;height:386" coordorigin="3192,6377" coordsize="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                                                                                                                                                <v:shape id="Freeform 110" o:spid="_x0000_s1204" style="position:absolute;left:3192;top:6377;width:0;height:386;visibility:visible;mso-wrap-style:square;v-text-anchor:top" coordsize="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+hz8QA&#10;AADcAAAADwAAAGRycy9kb3ducmV2LnhtbESP0WrCQBRE3wv+w3IF3+omKiLRVUQUipRWox9wyV6T&#10;YPZu2N3G+PduodDHYWbOMKtNbxrRkfO1ZQXpOAFBXFhdc6ngejm8L0D4gKyxsUwKnuRhsx68rTDT&#10;9sFn6vJQighhn6GCKoQ2k9IXFRn0Y9sSR+9mncEQpSuldviIcNPISZLMpcGa40KFLe0qKu75j1Gw&#10;/Tp038d9Wkzd3MzK9PN5uoVcqdGw3y5BBOrDf/iv/aEVTJIZ/J6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/oc/EAAAA3AAAAA8AAAAAAAAAAAAAAAAAmAIAAGRycy9k&#10;b3ducmV2LnhtbFBLBQYAAAAABAAEAPUAAACJAwAAAAA=&#10;" path="m,l,386e" filled="f" strokecolor="#858585" strokeweight=".72pt">
                                                                                                                                                                            <v:path arrowok="t" o:connecttype="custom" o:connectlocs="0,6377;0,6763" o:connectangles="0,0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group id="Group 90" o:spid="_x0000_s1205" style="position:absolute;left:6175;top:6377;width:0;height:386" coordorigin="6175,6377" coordsize="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                                                                                                                                                    <v:shape id="Freeform 109" o:spid="_x0000_s1206" style="position:absolute;left:6175;top:6377;width:0;height:386;visibility:visible;mso-wrap-style:square;v-text-anchor:top" coordsize="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aI8QA&#10;AADcAAAADwAAAGRycy9kb3ducmV2LnhtbESP0WrCQBRE3wv+w3KFvtVNVIJEVxGpIKXYNvoBl+w1&#10;CWbvht1tjH/fFYQ+DjNzhlltBtOKnpxvLCtIJwkI4tLqhisF59P+bQHCB2SNrWVScCcPm/XoZYW5&#10;tjf+ob4IlYgQ9jkqqEPocil9WZNBP7EdcfQu1hkMUbpKaoe3CDetnCZJJg02HBdq7GhXU3ktfo2C&#10;7XHff328p+XMZWZepZ/370solHodD9sliEBD+A8/2wetYJpk8Dg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hmiPEAAAA3AAAAA8AAAAAAAAAAAAAAAAAmAIAAGRycy9k&#10;b3ducmV2LnhtbFBLBQYAAAAABAAEAPUAAACJAwAAAAA=&#10;" path="m,l,386e" filled="f" strokecolor="#858585" strokeweight=".72pt">
                                                                                                                                                                              <v:path arrowok="t" o:connecttype="custom" o:connectlocs="0,6377;0,6763" o:connectangles="0,0"/>
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<v:group id="Group 91" o:spid="_x0000_s1207" style="position:absolute;left:9161;top:6377;width:0;height:386" coordorigin="9161,6377" coordsize="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                                                                                                                                                      <v:shape id="Freeform 108" o:spid="_x0000_s1208" style="position:absolute;left:9161;top:6377;width:0;height:386;visibility:visible;mso-wrap-style:square;v-text-anchor:top" coordsize="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rysIA&#10;AADcAAAADwAAAGRycy9kb3ducmV2LnhtbERP3WrCMBS+H/gO4QjezbR1iHRGEbEwxti02wMcmmNb&#10;1pyUJOvP2y8Xg11+fP/742Q6MZDzrWUF6ToBQVxZ3XKt4OuzeNyB8AFZY2eZFMzk4XhYPOwx13bk&#10;Gw1lqEUMYZ+jgiaEPpfSVw0Z9GvbE0fubp3BEKGrpXY4xnDTySxJttJgy7GhwZ7ODVXf5Y9RcHov&#10;ho/XS1pt3NY81enbfL2HUqnVcjo9gwg0hX/xn/tFK8iSuDaeiUd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qvKwgAAANwAAAAPAAAAAAAAAAAAAAAAAJgCAABkcnMvZG93&#10;bnJldi54bWxQSwUGAAAAAAQABAD1AAAAhwMAAAAA&#10;" path="m,l,386e" filled="f" strokecolor="#858585" strokeweight=".72pt">
                                                                                                                                                                                <v:path arrowok="t" o:connecttype="custom" o:connectlocs="0,6377;0,6763" o:connectangles="0,0"/>
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<v:group id="Group 92" o:spid="_x0000_s1209" style="position:absolute;left:9494;top:3305;width:110;height:110" coordorigin="9494,3305" coordsize="110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                                                                                                                                                          <v:shape id="Freeform 107" o:spid="_x0000_s1210" style="position:absolute;left:9494;top:3305;width:110;height:110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vGcMA&#10;AADcAAAADwAAAGRycy9kb3ducmV2LnhtbERPS0vDQBC+C/6HZQpepN2kWilpt0V8FPGk6eM8ZKdJ&#10;cHc2ZMcm/nv3IHj8+N7r7eidulAf28AG8lkGirgKtuXawGH/Ol2CioJs0QUmAz8UYbu5vlpjYcPA&#10;n3QppVYphGOBBhqRrtA6Vg15jLPQESfuHHqPkmBfa9vjkMK90/Mse9AeW04NDXb01FD1VX57A7cv&#10;g5RyPL673enu47nd5feLhTPmZjI+rkAJjfIv/nO/WQPzPM1PZ9IR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mvGcMAAADcAAAADwAAAAAAAAAAAAAAAACYAgAAZHJzL2Rv&#10;d25yZXYueG1sUEsFBgAAAAAEAAQA9QAAAIgDAAAAAA==&#10;" path="m,110r111,l111,,,,,110xe" fillcolor="#606060" stroked="f">
                                                                                                                                                                                  <v:path arrowok="t" o:connecttype="custom" o:connectlocs="0,3415;111,3415;111,3305;0,3305;0,3415" o:connectangles="0,0,0,0,0"/>
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<v:shape id="Picture 106" o:spid="_x0000_s1211" type="#_x0000_t75" style="position:absolute;left:9495;top:3667;width:110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fsQDGAAAA3AAAAA8AAABkcnMvZG93bnJldi54bWxEj09rwkAUxO+FfoflFXoJzSZKpaRZRSpF&#10;D70Ybc+v2Zc/mn0bsluN394tCB6HmfkNky9G04kTDa61rCCNExDEpdUt1wr2u8+XNxDOI2vsLJOC&#10;CzlYzB8fcsy0PfOWToWvRYCwy1BB432fSenKhgy62PbEwavsYNAHOdRSD3gOcNPJSZLMpMGWw0KD&#10;PX00VB6LP6OgWn+v2tevqDtMf9Lo112kXy0rpZ6fxuU7CE+jv4dv7Y1WMElT+D8TjoC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1+xAMYAAADcAAAADwAAAAAAAAAAAAAA&#10;AACfAgAAZHJzL2Rvd25yZXYueG1sUEsFBgAAAAAEAAQA9wAAAJIDAAAAAA==&#10;">
                                                                                                                                                                                  <v:imagedata r:id="rId183" o:title=""/>
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<v:group id="Group 93" o:spid="_x0000_s1212" style="position:absolute;left:9495;top:3667;width:110;height:110" coordorigin="9495,3667" coordsize="110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                                                                                                                                                            <v:shape id="Freeform 105" o:spid="_x0000_s1213" style="position:absolute;left:9495;top:3667;width:110;height:110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2REsMA&#10;AADcAAAADwAAAGRycy9kb3ducmV2LnhtbESPwWrDMBBE74H+g9hCb7FsFUpxrYRQqOmlYKe59LZY&#10;G9uJtTKW6jh/XxUCOQ4z84YptosdxEyT7x1ryJIUBHHjTM+thsP3x/oVhA/IBgfHpOFKHrabh1WB&#10;uXEXrmneh1ZECPscNXQhjLmUvunIok/cSBy9o5sshiinVpoJLxFuB6nS9EVa7DkudDjSe0fNef9r&#10;NXxlP6VCKitlT0ttsFLzdSi1fnpcdm8gAi3hHr61P40GlT3D/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2REsMAAADcAAAADwAAAAAAAAAAAAAAAACYAgAAZHJzL2Rv&#10;d25yZXYueG1sUEsFBgAAAAAEAAQA9QAAAIgDAAAAAA==&#10;" path="m,110r109,l109,,,,,110xe" filled="f" strokecolor="#7e7e7e">
                                                                                                                                                                                    <v:path arrowok="t" o:connecttype="custom" o:connectlocs="0,3777;109,3777;109,3667;0,3667;0,3777" o:connectangles="0,0,0,0,0"/>
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<v:shape id="Picture 104" o:spid="_x0000_s1214" type="#_x0000_t75" style="position:absolute;left:9495;top:4029;width:110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J8wrFAAAA3AAAAA8AAABkcnMvZG93bnJldi54bWxEj0FrwkAUhO+C/2F5Qi9SN7FSauoqUijV&#10;YxMRvL1mn0kw+zbd3cb477tCocdhZr5hVpvBtKIn5xvLCtJZAoK4tLrhSsGheH98AeEDssbWMim4&#10;kYfNejxaYabtlT+pz0MlIoR9hgrqELpMSl/WZNDPbEccvbN1BkOUrpLa4TXCTSvnSfIsDTYcF2rs&#10;6K2m8pL/GAXfab80T7ti8XWcauuKy+30sc+VepgM21cQgYbwH/5r77SCebqA+5l4BO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ifMKxQAAANwAAAAPAAAAAAAAAAAAAAAA&#10;AJ8CAABkcnMvZG93bnJldi54bWxQSwUGAAAAAAQABAD3AAAAkQMAAAAA&#10;">
                                                                                                                                                                                    <v:imagedata r:id="rId184" o:title=""/>
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<v:group id="Group 94" o:spid="_x0000_s1215" style="position:absolute;left:9495;top:4029;width:110;height:110" coordorigin="9495,4029" coordsize="110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                                                                                                                                                            <v:shape id="Freeform 103" o:spid="_x0000_s1216" style="position:absolute;left:9495;top:4029;width:110;height:110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yisIA&#10;AADcAAAADwAAAGRycy9kb3ducmV2LnhtbESPT4vCMBTE78J+h/CEvdm0OYh0jbIsWLwI/rt4ezRv&#10;22rzUppsrd9+Iwgeh5n5DbNcj7YVA/W+cawhS1IQxKUzDVcazqfNbAHCB2SDrWPS8CAP69XHZIm5&#10;cXc+0HAMlYgQ9jlqqEPocil9WZNFn7iOOHq/rrcYouwraXq8R7htpUrTubTYcFyosaOfmsrb8c9q&#10;2GWXQiEVe2Wv48HgXg2PttD6czp+f4EINIZ3+NXeGg0qm8P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jKKwgAAANwAAAAPAAAAAAAAAAAAAAAAAJgCAABkcnMvZG93&#10;bnJldi54bWxQSwUGAAAAAAQABAD1AAAAhwMAAAAA&#10;" path="m,110r109,l109,,,,,110xe" filled="f" strokecolor="#7e7e7e">
                                                                                                                                                                                      <v:path arrowok="t" o:connecttype="custom" o:connectlocs="0,4139;109,4139;109,4029;0,4029;0,4139" o:connectangles="0,0,0,0,0"/>
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<v:shape id="Picture 102" o:spid="_x0000_s1217" type="#_x0000_t75" style="position:absolute;left:9495;top:4391;width:110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5dTLEAAAA3AAAAA8AAABkcnMvZG93bnJldi54bWxEj0FrwkAUhO8F/8PyhN7qJiloja4iQqEg&#10;CsYePD6yzySYfRuyr5r+e1co9DjMzDfMcj24Vt2oD41nA+kkAUVcettwZeD79Pn2ASoIssXWMxn4&#10;pQDr1ehlibn1dz7SrZBKRQiHHA3UIl2udShrchgmviOO3sX3DiXKvtK2x3uEu1ZnSTLVDhuOCzV2&#10;tK2pvBY/zsC+O2Qk5830cNym77uiFJnN58a8jofNApTQIP/hv/aXNZClM3ieiUdArx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5dTLEAAAA3AAAAA8AAAAAAAAAAAAAAAAA&#10;nwIAAGRycy9kb3ducmV2LnhtbFBLBQYAAAAABAAEAPcAAACQAwAAAAA=&#10;">
                                                                                                                                                                                      <v:imagedata r:id="rId185" o:title=""/>
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<v:group id="Group 95" o:spid="_x0000_s1218" style="position:absolute;left:9495;top:4391;width:110;height:110" coordorigin="9495,4391" coordsize="110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                                                                                                                                                                <v:shape id="Freeform 101" o:spid="_x0000_s1219" style="position:absolute;left:9495;top:4391;width:110;height:110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m+MQA&#10;AADcAAAADwAAAGRycy9kb3ducmV2LnhtbESPwWrDMBBE74H+g9hCb7FsHUrrWgmhUNNLwU5z6W2x&#10;NrYTa2Us1XH+vioEchxm5g1TbBc7iJkm3zvWkCUpCOLGmZ5bDYfvj/ULCB+QDQ6OScOVPGw3D6sC&#10;c+MuXNO8D62IEPY5auhCGHMpfdORRZ+4kTh6RzdZDFFOrTQTXiLcDlKl6bO02HNc6HCk946a8/7X&#10;avjKfkqFVFbKnpbaYKXm61Bq/fS47N5ABFrCPXxrfxoNKnuF/zPx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lpvjEAAAA3AAAAA8AAAAAAAAAAAAAAAAAmAIAAGRycy9k&#10;b3ducmV2LnhtbFBLBQYAAAAABAAEAPUAAACJAwAAAAA=&#10;" path="m,109r109,l109,,,,,109xe" filled="f" strokecolor="#7e7e7e">
                                                                                                                                                                                        <v:path arrowok="t" o:connecttype="custom" o:connectlocs="0,4500;109,4500;109,4391;0,4391;0,4500" o:connectangles="0,0,0,0,0"/>
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<v:shape id="Picture 100" o:spid="_x0000_s1220" type="#_x0000_t75" style="position:absolute;left:9495;top:4752;width:110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b7v7EAAAA3AAAAA8AAABkcnMvZG93bnJldi54bWxET89rwjAUvgv7H8Ib7KZpexizNhU3mGw7&#10;iDpBens0z6aseSlN1Lq/fjkIO358v4vlaDtxocG3jhWkswQEce10y42Cw/f79AWED8gaO8ek4EYe&#10;luXDpMBcuyvv6LIPjYgh7HNUYELocyl9bciin7meOHInN1gMEQ6N1ANeY7jtZJYkz9Jiy7HBYE9v&#10;huqf/dkqaNP5urrtvo4urX63+jWtNub4qdTT47hagAg0hn/x3f2hFWRZnB/PxCMg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b7v7EAAAA3AAAAA8AAAAAAAAAAAAAAAAA&#10;nwIAAGRycy9kb3ducmV2LnhtbFBLBQYAAAAABAAEAPcAAACQAwAAAAA=&#10;">
                                                                                                                                                                                        <v:imagedata r:id="rId186" o:title=""/>
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<v:group id="Group 96" o:spid="_x0000_s1221" style="position:absolute;left:9495;top:4752;width:110;height:110" coordorigin="9495,4752" coordsize="110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                                                                                                                                                                <v:shape id="Freeform 99" o:spid="_x0000_s1222" style="position:absolute;left:9495;top:4752;width:110;height:110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3+NMEA&#10;AADcAAAADwAAAGRycy9kb3ducmV2LnhtbESPzarCMBSE9xd8h3AEd9fULER6jSKCxY3g3+buDs2x&#10;rTYnpYm1vr0RBJfDzHzDzJe9rUVHra8ca5iMExDEuTMVFxrOp83vDIQPyAZrx6ThSR6Wi8HPHFPj&#10;Hnyg7hgKESHsU9RQhtCkUvq8JIt+7Bri6F1cazFE2RbStPiIcFtLlSRTabHiuFBiQ+uS8tvxbjXs&#10;Jv+ZQsr2yl77g8G96p51pvVo2K/+QATqwzf8aW+NBqUUvM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t/jTBAAAA3AAAAA8AAAAAAAAAAAAAAAAAmAIAAGRycy9kb3du&#10;cmV2LnhtbFBLBQYAAAAABAAEAPUAAACGAwAAAAA=&#10;" path="m,110r109,l109,,,,,110xe" filled="f" strokecolor="#7e7e7e">
                                                                                                                                                                                          <v:path arrowok="t" o:connecttype="custom" o:connectlocs="0,4862;109,4862;109,4752;0,4752;0,4862" o:connectangles="0,0,0,0,0"/>
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<v:group id="Group 97" o:spid="_x0000_s1223" style="position:absolute;left:1965;top:2544;width:8280;height:4320" coordorigin="1965,2544" coordsize="828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                                                                                                                                                                  <v:shape id="Freeform 98" o:spid="_x0000_s1224" style="position:absolute;left:1965;top:2544;width:8280;height:4320;visibility:visible;mso-wrap-style:square;v-text-anchor:top" coordsize="828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Jn8UA&#10;AADcAAAADwAAAGRycy9kb3ducmV2LnhtbESPQWvCQBSE70L/w/IK3swmoWiIrlJaWjwo0rS9P7LP&#10;JDb7NmS3Sfz3bqHgcZiZb5jNbjKtGKh3jWUFSRSDIC6tbrhS8PX5tshAOI+ssbVMCq7kYLd9mG0w&#10;13bkDxoKX4kAYZejgtr7LpfSlTUZdJHtiIN3tr1BH2RfSd3jGOCmlWkcL6XBhsNCjR291FT+FL8m&#10;UMr0vG++j8lx9d522SF7PR3Gi1Lzx+l5DcLT5O/h//ZeK0jTJ/g7E46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wmfxQAAANwAAAAPAAAAAAAAAAAAAAAAAJgCAABkcnMv&#10;ZG93bnJldi54bWxQSwUGAAAAAAQABAD1AAAAigMAAAAA&#10;" path="m,4320r8280,l8280,,,,,4320xe" filled="f" strokecolor="#858585">
                                                                                                                                                                                            <v:path arrowok="t" o:connecttype="custom" o:connectlocs="0,6864;8280,6864;8280,2544;0,2544;0,6864" o:connectangles="0,0,0,0,0"/>
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e</w:t>
      </w:r>
    </w:p>
    <w:p w:rsidR="006116E6" w:rsidRDefault="0054144A">
      <w:pPr>
        <w:spacing w:line="200" w:lineRule="exact"/>
      </w:pPr>
      <w:r>
        <w:br w:type="column"/>
      </w: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before="1" w:line="260" w:lineRule="exact"/>
        <w:rPr>
          <w:sz w:val="26"/>
          <w:szCs w:val="26"/>
        </w:rPr>
      </w:pPr>
    </w:p>
    <w:p w:rsidR="006116E6" w:rsidRDefault="0054144A">
      <w:pPr>
        <w:ind w:right="-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rt-ti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</w:p>
    <w:p w:rsidR="006116E6" w:rsidRDefault="0054144A">
      <w:pPr>
        <w:spacing w:line="240" w:lineRule="exact"/>
        <w:ind w:left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PD</w:t>
      </w:r>
    </w:p>
    <w:p w:rsidR="006116E6" w:rsidRDefault="0054144A">
      <w:pPr>
        <w:spacing w:line="200" w:lineRule="exact"/>
      </w:pPr>
      <w:r>
        <w:br w:type="column"/>
      </w: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before="1" w:line="260" w:lineRule="exact"/>
        <w:rPr>
          <w:sz w:val="26"/>
          <w:szCs w:val="26"/>
        </w:rPr>
      </w:pPr>
    </w:p>
    <w:p w:rsidR="006116E6" w:rsidRDefault="0054144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 xml:space="preserve">ary     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</w:p>
    <w:p w:rsidR="006116E6" w:rsidRDefault="0054144A">
      <w:pPr>
        <w:spacing w:line="240" w:lineRule="exact"/>
        <w:ind w:left="1104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e</w:t>
      </w:r>
    </w:p>
    <w:p w:rsidR="006116E6" w:rsidRDefault="0054144A">
      <w:pPr>
        <w:spacing w:line="200" w:lineRule="exact"/>
      </w:pPr>
      <w:r>
        <w:br w:type="column"/>
      </w:r>
    </w:p>
    <w:p w:rsidR="006116E6" w:rsidRDefault="006116E6">
      <w:pPr>
        <w:spacing w:line="200" w:lineRule="exact"/>
      </w:pPr>
    </w:p>
    <w:p w:rsidR="006116E6" w:rsidRDefault="006116E6">
      <w:pPr>
        <w:spacing w:before="14" w:line="200" w:lineRule="exact"/>
      </w:pPr>
    </w:p>
    <w:p w:rsidR="006116E6" w:rsidRDefault="0054144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06</w:t>
      </w:r>
    </w:p>
    <w:p w:rsidR="006116E6" w:rsidRDefault="006116E6">
      <w:pPr>
        <w:spacing w:before="8" w:line="100" w:lineRule="exact"/>
        <w:rPr>
          <w:sz w:val="11"/>
          <w:szCs w:val="11"/>
        </w:rPr>
      </w:pPr>
    </w:p>
    <w:p w:rsidR="006116E6" w:rsidRDefault="0054144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07</w:t>
      </w:r>
    </w:p>
    <w:p w:rsidR="006116E6" w:rsidRDefault="006116E6">
      <w:pPr>
        <w:spacing w:before="7" w:line="100" w:lineRule="exact"/>
        <w:rPr>
          <w:sz w:val="11"/>
          <w:szCs w:val="11"/>
        </w:rPr>
      </w:pPr>
    </w:p>
    <w:p w:rsidR="006116E6" w:rsidRDefault="0054144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08</w:t>
      </w:r>
    </w:p>
    <w:p w:rsidR="006116E6" w:rsidRDefault="006116E6">
      <w:pPr>
        <w:spacing w:before="8" w:line="100" w:lineRule="exact"/>
        <w:rPr>
          <w:sz w:val="11"/>
          <w:szCs w:val="11"/>
        </w:rPr>
      </w:pPr>
    </w:p>
    <w:p w:rsidR="006116E6" w:rsidRDefault="0054144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09</w:t>
      </w:r>
    </w:p>
    <w:p w:rsidR="006116E6" w:rsidRDefault="006116E6">
      <w:pPr>
        <w:spacing w:before="7" w:line="100" w:lineRule="exact"/>
        <w:rPr>
          <w:sz w:val="11"/>
          <w:szCs w:val="11"/>
        </w:rPr>
      </w:pPr>
    </w:p>
    <w:p w:rsidR="006116E6" w:rsidRDefault="0054144A">
      <w:pPr>
        <w:rPr>
          <w:rFonts w:ascii="Calibri" w:eastAsia="Calibri" w:hAnsi="Calibri" w:cs="Calibri"/>
        </w:rPr>
        <w:sectPr w:rsidR="006116E6">
          <w:type w:val="continuous"/>
          <w:pgSz w:w="12240" w:h="15840"/>
          <w:pgMar w:top="1480" w:right="1480" w:bottom="280" w:left="1340" w:header="720" w:footer="720" w:gutter="0"/>
          <w:cols w:num="6" w:space="720" w:equalWidth="0">
            <w:col w:w="1666" w:space="299"/>
            <w:col w:w="769" w:space="122"/>
            <w:col w:w="1865" w:space="229"/>
            <w:col w:w="769" w:space="122"/>
            <w:col w:w="1865" w:space="609"/>
            <w:col w:w="1105"/>
          </w:cols>
        </w:sect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10</w:t>
      </w:r>
    </w:p>
    <w:p w:rsidR="006116E6" w:rsidRDefault="006116E6">
      <w:pPr>
        <w:spacing w:before="5" w:line="140" w:lineRule="exact"/>
        <w:rPr>
          <w:sz w:val="14"/>
          <w:szCs w:val="14"/>
        </w:rPr>
      </w:pPr>
    </w:p>
    <w:p w:rsidR="006116E6" w:rsidRDefault="0054144A">
      <w:pPr>
        <w:spacing w:line="240" w:lineRule="exact"/>
        <w:ind w:left="31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</w:rPr>
        <w:t xml:space="preserve">                                                    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an</w:t>
      </w:r>
    </w:p>
    <w:p w:rsidR="006116E6" w:rsidRDefault="006116E6">
      <w:pPr>
        <w:spacing w:before="7" w:line="180" w:lineRule="exact"/>
        <w:rPr>
          <w:sz w:val="18"/>
          <w:szCs w:val="18"/>
        </w:rPr>
      </w:pPr>
    </w:p>
    <w:p w:rsidR="006116E6" w:rsidRDefault="006116E6">
      <w:pPr>
        <w:spacing w:line="200" w:lineRule="exact"/>
      </w:pPr>
    </w:p>
    <w:p w:rsidR="006116E6" w:rsidRDefault="0054144A">
      <w:pPr>
        <w:spacing w:before="29" w:line="465" w:lineRule="auto"/>
        <w:ind w:left="100" w:right="77" w:firstLine="720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able 9 </w:t>
      </w:r>
      <w:r>
        <w:rPr>
          <w:sz w:val="24"/>
          <w:szCs w:val="24"/>
        </w:rPr>
        <w:t xml:space="preserve">shows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Tit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75 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ssed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10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cc</w:t>
      </w:r>
      <w:r>
        <w:rPr>
          <w:sz w:val="24"/>
          <w:szCs w:val="24"/>
        </w:rPr>
        <w:t>ording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/</w:t>
      </w:r>
      <w:r>
        <w:rPr>
          <w:sz w:val="24"/>
          <w:szCs w:val="24"/>
        </w:rPr>
        <w:t>urb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tus.</w:t>
      </w:r>
      <w:r>
        <w:rPr>
          <w:spacing w:val="-18"/>
          <w:sz w:val="24"/>
          <w:szCs w:val="24"/>
        </w:rPr>
        <w:t xml:space="preserve"> 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0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$</w:t>
      </w:r>
      <w:r>
        <w:rPr>
          <w:sz w:val="24"/>
          <w:szCs w:val="24"/>
        </w:rPr>
        <w:t>235 in non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Tit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75 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10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ross the 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more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10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ople in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ur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$</w:t>
      </w:r>
      <w:r>
        <w:rPr>
          <w:sz w:val="24"/>
          <w:szCs w:val="24"/>
        </w:rPr>
        <w:t xml:space="preserve">634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rsus $110,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10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with f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in pa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</w:p>
    <w:p w:rsidR="006116E6" w:rsidRDefault="0054144A">
      <w:pPr>
        <w:spacing w:before="26" w:line="260" w:lineRule="exact"/>
        <w:ind w:left="10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13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8915400</wp:posOffset>
                </wp:positionV>
                <wp:extent cx="1828800" cy="0"/>
                <wp:effectExtent l="9525" t="9525" r="9525" b="9525"/>
                <wp:wrapNone/>
                <wp:docPr id="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40" y="14040"/>
                          <a:chExt cx="2880" cy="0"/>
                        </a:xfrm>
                      </wpg:grpSpPr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440" y="14040"/>
                            <a:ext cx="28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in;margin-top:702pt;width:2in;height:0;z-index:-3067;mso-position-horizontal-relative:page;mso-position-vertical-relative:page" coordorigin="1440,14040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">
                <v:shape id="Freeform 11" o:spid="_x0000_s1027" style="position:absolute;left:1440;top:14040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M6MQA&#10;AADbAAAADwAAAGRycy9kb3ducmV2LnhtbESPQWvCQBSE7wX/w/KEXopualFLmo1UacFTwSiIt0f2&#10;mQ1m38bsNqb/3i0Uehxm5hsmWw22ET11vnas4HmagCAuna65UnDYf05eQfiArLFxTAp+yMMqHz1k&#10;mGp34x31RahEhLBPUYEJoU2l9KUhi37qWuLonV1nMUTZVVJ3eItw28hZkiykxZrjgsGWNobKS/Ft&#10;FVx1cTqw6QOt1/Pk4+v4RC9LUupxPLy/gQg0hP/wX3urFczm8Ps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DDOjEAAAA2wAAAA8AAAAAAAAAAAAAAAAAmAIAAGRycy9k&#10;b3ducmV2LnhtbFBLBQYAAAAABAAEAPUAAACJAwAAAAA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rage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r>
        <w:rPr>
          <w:spacing w:val="-1"/>
          <w:position w:val="-1"/>
          <w:sz w:val="24"/>
          <w:szCs w:val="24"/>
        </w:rPr>
        <w:t>$</w:t>
      </w:r>
      <w:r>
        <w:rPr>
          <w:position w:val="-1"/>
          <w:sz w:val="24"/>
          <w:szCs w:val="24"/>
        </w:rPr>
        <w:t>826, $475,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d </w:t>
      </w:r>
      <w:r>
        <w:rPr>
          <w:spacing w:val="1"/>
          <w:position w:val="-1"/>
          <w:sz w:val="24"/>
          <w:szCs w:val="24"/>
        </w:rPr>
        <w:t>$</w:t>
      </w:r>
      <w:r>
        <w:rPr>
          <w:position w:val="-1"/>
          <w:sz w:val="24"/>
          <w:szCs w:val="24"/>
        </w:rPr>
        <w:t>49, 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sp</w:t>
      </w:r>
      <w:r>
        <w:rPr>
          <w:spacing w:val="-1"/>
          <w:position w:val="-1"/>
          <w:sz w:val="24"/>
          <w:szCs w:val="24"/>
        </w:rPr>
        <w:t>ec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l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).</w:t>
      </w: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before="3" w:line="280" w:lineRule="exact"/>
        <w:rPr>
          <w:sz w:val="28"/>
          <w:szCs w:val="28"/>
        </w:rPr>
      </w:pPr>
    </w:p>
    <w:p w:rsidR="006116E6" w:rsidRDefault="0054144A">
      <w:pPr>
        <w:spacing w:before="42"/>
        <w:ind w:left="100"/>
        <w:rPr>
          <w:sz w:val="22"/>
          <w:szCs w:val="22"/>
        </w:rPr>
        <w:sectPr w:rsidR="006116E6">
          <w:type w:val="continuous"/>
          <w:pgSz w:w="12240" w:h="15840"/>
          <w:pgMar w:top="1480" w:right="1480" w:bottom="280" w:left="1340" w:header="720" w:footer="720" w:gutter="0"/>
          <w:cols w:space="720"/>
        </w:sectPr>
      </w:pPr>
      <w:r>
        <w:rPr>
          <w:position w:val="10"/>
          <w:sz w:val="14"/>
          <w:szCs w:val="14"/>
        </w:rPr>
        <w:t>20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annual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2006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2009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su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 and 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10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6116E6" w:rsidRDefault="0054144A">
      <w:pPr>
        <w:spacing w:before="72" w:line="260" w:lineRule="exact"/>
        <w:ind w:left="549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lastRenderedPageBreak/>
        <w:t>T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ble 9: Av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1"/>
          <w:position w:val="-1"/>
          <w:sz w:val="24"/>
          <w:szCs w:val="24"/>
          <w:u w:val="single" w:color="000000"/>
        </w:rPr>
        <w:t>ra</w:t>
      </w:r>
      <w:r>
        <w:rPr>
          <w:spacing w:val="-2"/>
          <w:position w:val="-1"/>
          <w:sz w:val="24"/>
          <w:szCs w:val="24"/>
          <w:u w:val="single" w:color="000000"/>
        </w:rPr>
        <w:t>g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spacing w:val="1"/>
          <w:position w:val="-1"/>
          <w:sz w:val="24"/>
          <w:szCs w:val="24"/>
          <w:u w:val="single" w:color="000000"/>
        </w:rPr>
        <w:t>PS</w:t>
      </w:r>
      <w:r>
        <w:rPr>
          <w:spacing w:val="2"/>
          <w:position w:val="-1"/>
          <w:sz w:val="24"/>
          <w:szCs w:val="24"/>
          <w:u w:val="single" w:color="000000"/>
        </w:rPr>
        <w:t>P</w:t>
      </w:r>
      <w:r>
        <w:rPr>
          <w:spacing w:val="-1"/>
          <w:position w:val="-1"/>
          <w:sz w:val="24"/>
          <w:szCs w:val="24"/>
          <w:u w:val="single" w:color="000000"/>
        </w:rPr>
        <w:t>-</w:t>
      </w:r>
      <w:r>
        <w:rPr>
          <w:spacing w:val="2"/>
          <w:position w:val="-1"/>
          <w:sz w:val="24"/>
          <w:szCs w:val="24"/>
          <w:u w:val="single" w:color="000000"/>
        </w:rPr>
        <w:t>G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n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</w:t>
      </w:r>
      <w:r>
        <w:rPr>
          <w:spacing w:val="-2"/>
          <w:position w:val="-1"/>
          <w:sz w:val="24"/>
          <w:szCs w:val="24"/>
          <w:u w:val="single" w:color="000000"/>
        </w:rPr>
        <w:t>a</w:t>
      </w:r>
      <w:r>
        <w:rPr>
          <w:spacing w:val="3"/>
          <w:position w:val="-1"/>
          <w:sz w:val="24"/>
          <w:szCs w:val="24"/>
          <w:u w:val="single" w:color="000000"/>
        </w:rPr>
        <w:t>t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d Non</w:t>
      </w:r>
      <w:r>
        <w:rPr>
          <w:spacing w:val="-1"/>
          <w:position w:val="-1"/>
          <w:sz w:val="24"/>
          <w:szCs w:val="24"/>
          <w:u w:val="single" w:color="000000"/>
        </w:rPr>
        <w:t>-</w:t>
      </w:r>
      <w:r>
        <w:rPr>
          <w:position w:val="-1"/>
          <w:sz w:val="24"/>
          <w:szCs w:val="24"/>
          <w:u w:val="single" w:color="000000"/>
        </w:rPr>
        <w:t>Tit</w:t>
      </w:r>
      <w:r>
        <w:rPr>
          <w:spacing w:val="1"/>
          <w:position w:val="-1"/>
          <w:sz w:val="24"/>
          <w:szCs w:val="24"/>
          <w:u w:val="single" w:color="000000"/>
        </w:rPr>
        <w:t>l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75</w:t>
      </w:r>
      <w:r>
        <w:rPr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spacing w:val="-1"/>
          <w:position w:val="-1"/>
          <w:sz w:val="24"/>
          <w:szCs w:val="24"/>
          <w:u w:val="single" w:color="000000"/>
        </w:rPr>
        <w:t>F</w:t>
      </w:r>
      <w:r>
        <w:rPr>
          <w:position w:val="-1"/>
          <w:sz w:val="24"/>
          <w:szCs w:val="24"/>
          <w:u w:val="single" w:color="000000"/>
        </w:rPr>
        <w:t xml:space="preserve">ines 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ssess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d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p</w:t>
      </w:r>
      <w:r>
        <w:rPr>
          <w:spacing w:val="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 10</w:t>
      </w:r>
      <w:r>
        <w:rPr>
          <w:spacing w:val="-1"/>
          <w:position w:val="-1"/>
          <w:sz w:val="24"/>
          <w:szCs w:val="24"/>
          <w:u w:val="single" w:color="000000"/>
        </w:rPr>
        <w:t>0</w:t>
      </w:r>
      <w:r>
        <w:rPr>
          <w:position w:val="-1"/>
          <w:sz w:val="24"/>
          <w:szCs w:val="24"/>
          <w:u w:val="single" w:color="000000"/>
        </w:rPr>
        <w:t xml:space="preserve">0 </w:t>
      </w:r>
      <w:r>
        <w:rPr>
          <w:spacing w:val="1"/>
          <w:position w:val="-1"/>
          <w:sz w:val="24"/>
          <w:szCs w:val="24"/>
          <w:u w:val="single" w:color="000000"/>
        </w:rPr>
        <w:t>P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opl</w:t>
      </w:r>
      <w:r>
        <w:rPr>
          <w:spacing w:val="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, </w:t>
      </w:r>
      <w:r>
        <w:rPr>
          <w:spacing w:val="5"/>
          <w:position w:val="-1"/>
          <w:sz w:val="24"/>
          <w:szCs w:val="24"/>
          <w:u w:val="single" w:color="000000"/>
        </w:rPr>
        <w:t>b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spacing w:val="1"/>
          <w:position w:val="-1"/>
          <w:sz w:val="24"/>
          <w:szCs w:val="24"/>
          <w:u w:val="single" w:color="000000"/>
        </w:rPr>
        <w:t>PSP</w:t>
      </w:r>
    </w:p>
    <w:p w:rsidR="006116E6" w:rsidRDefault="006116E6">
      <w:pPr>
        <w:spacing w:before="12" w:line="240" w:lineRule="exact"/>
        <w:rPr>
          <w:sz w:val="24"/>
          <w:szCs w:val="24"/>
        </w:rPr>
      </w:pPr>
    </w:p>
    <w:p w:rsidR="006116E6" w:rsidRDefault="0054144A">
      <w:pPr>
        <w:spacing w:before="29" w:line="260" w:lineRule="exact"/>
        <w:ind w:left="2258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Cov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ra</w:t>
      </w:r>
      <w:r>
        <w:rPr>
          <w:spacing w:val="-2"/>
          <w:position w:val="-1"/>
          <w:sz w:val="24"/>
          <w:szCs w:val="24"/>
          <w:u w:val="single" w:color="000000"/>
        </w:rPr>
        <w:t>g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spacing w:val="-3"/>
          <w:position w:val="-1"/>
          <w:sz w:val="24"/>
          <w:szCs w:val="24"/>
          <w:u w:val="single" w:color="000000"/>
        </w:rPr>
        <w:t>L</w:t>
      </w:r>
      <w:r>
        <w:rPr>
          <w:spacing w:val="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l and Mu</w:t>
      </w:r>
      <w:r>
        <w:rPr>
          <w:spacing w:val="2"/>
          <w:position w:val="-1"/>
          <w:sz w:val="24"/>
          <w:szCs w:val="24"/>
          <w:u w:val="single" w:color="000000"/>
        </w:rPr>
        <w:t>n</w:t>
      </w:r>
      <w:r>
        <w:rPr>
          <w:position w:val="-1"/>
          <w:sz w:val="24"/>
          <w:szCs w:val="24"/>
          <w:u w:val="single" w:color="000000"/>
        </w:rPr>
        <w:t>icip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l</w:t>
      </w:r>
      <w:r>
        <w:rPr>
          <w:spacing w:val="1"/>
          <w:position w:val="-1"/>
          <w:sz w:val="24"/>
          <w:szCs w:val="24"/>
          <w:u w:val="single" w:color="000000"/>
        </w:rPr>
        <w:t>i</w:t>
      </w:r>
      <w:r>
        <w:rPr>
          <w:spacing w:val="3"/>
          <w:position w:val="-1"/>
          <w:sz w:val="24"/>
          <w:szCs w:val="24"/>
          <w:u w:val="single" w:color="000000"/>
        </w:rPr>
        <w:t>t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spacing w:val="4"/>
          <w:position w:val="-1"/>
          <w:sz w:val="24"/>
          <w:szCs w:val="24"/>
          <w:u w:val="single" w:color="000000"/>
        </w:rPr>
        <w:t>T</w:t>
      </w:r>
      <w:r>
        <w:rPr>
          <w:spacing w:val="-5"/>
          <w:position w:val="-1"/>
          <w:sz w:val="24"/>
          <w:szCs w:val="24"/>
          <w:u w:val="single" w:color="000000"/>
        </w:rPr>
        <w:t>y</w:t>
      </w:r>
      <w:r>
        <w:rPr>
          <w:position w:val="-1"/>
          <w:sz w:val="24"/>
          <w:szCs w:val="24"/>
          <w:u w:val="single" w:color="000000"/>
        </w:rPr>
        <w:t>pe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(200</w:t>
      </w:r>
      <w:r>
        <w:rPr>
          <w:spacing w:val="2"/>
          <w:position w:val="-1"/>
          <w:sz w:val="24"/>
          <w:szCs w:val="24"/>
          <w:u w:val="single" w:color="000000"/>
        </w:rPr>
        <w:t>6</w:t>
      </w:r>
      <w:r>
        <w:rPr>
          <w:spacing w:val="-1"/>
          <w:position w:val="-1"/>
          <w:sz w:val="24"/>
          <w:szCs w:val="24"/>
          <w:u w:val="single" w:color="000000"/>
        </w:rPr>
        <w:t>-</w:t>
      </w:r>
      <w:r>
        <w:rPr>
          <w:position w:val="-1"/>
          <w:sz w:val="24"/>
          <w:szCs w:val="24"/>
          <w:u w:val="single" w:color="000000"/>
        </w:rPr>
        <w:t>20</w:t>
      </w:r>
      <w:r>
        <w:rPr>
          <w:spacing w:val="2"/>
          <w:position w:val="-1"/>
          <w:sz w:val="24"/>
          <w:szCs w:val="24"/>
          <w:u w:val="single" w:color="000000"/>
        </w:rPr>
        <w:t>1</w:t>
      </w:r>
      <w:r>
        <w:rPr>
          <w:position w:val="-1"/>
          <w:sz w:val="24"/>
          <w:szCs w:val="24"/>
          <w:u w:val="single" w:color="000000"/>
        </w:rPr>
        <w:t>0)</w:t>
      </w:r>
    </w:p>
    <w:p w:rsidR="006116E6" w:rsidRDefault="006116E6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"/>
        <w:gridCol w:w="1139"/>
        <w:gridCol w:w="1719"/>
        <w:gridCol w:w="1848"/>
        <w:gridCol w:w="1836"/>
        <w:gridCol w:w="1841"/>
      </w:tblGrid>
      <w:tr w:rsidR="006116E6">
        <w:trPr>
          <w:trHeight w:hRule="exact" w:val="526"/>
        </w:trPr>
        <w:tc>
          <w:tcPr>
            <w:tcW w:w="2023" w:type="dxa"/>
            <w:gridSpan w:val="2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6116E6" w:rsidRDefault="006116E6"/>
        </w:tc>
        <w:tc>
          <w:tcPr>
            <w:tcW w:w="540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860" w:right="186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age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84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116E6" w:rsidRDefault="006116E6"/>
        </w:tc>
      </w:tr>
      <w:tr w:rsidR="006116E6">
        <w:trPr>
          <w:trHeight w:hRule="exact" w:val="525"/>
        </w:trPr>
        <w:tc>
          <w:tcPr>
            <w:tcW w:w="2023" w:type="dxa"/>
            <w:gridSpan w:val="2"/>
            <w:vMerge/>
            <w:tcBorders>
              <w:left w:val="nil"/>
              <w:bottom w:val="nil"/>
              <w:right w:val="single" w:sz="5" w:space="0" w:color="000000"/>
            </w:tcBorders>
          </w:tcPr>
          <w:p w:rsidR="006116E6" w:rsidRDefault="006116E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5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Par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pacing w:val="-1"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me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PSP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23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Ful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pacing w:val="-1"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me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PSP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275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 Co</w:t>
            </w:r>
            <w:r>
              <w:rPr>
                <w:i/>
                <w:spacing w:val="-1"/>
                <w:sz w:val="24"/>
                <w:szCs w:val="24"/>
              </w:rPr>
              <w:t>ve</w:t>
            </w:r>
            <w:r>
              <w:rPr>
                <w:i/>
                <w:sz w:val="24"/>
                <w:szCs w:val="24"/>
              </w:rPr>
              <w:t>rage</w:t>
            </w:r>
          </w:p>
        </w:tc>
        <w:tc>
          <w:tcPr>
            <w:tcW w:w="18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1" w:line="120" w:lineRule="exact"/>
              <w:rPr>
                <w:sz w:val="12"/>
                <w:szCs w:val="12"/>
              </w:rPr>
            </w:pPr>
          </w:p>
          <w:p w:rsidR="006116E6" w:rsidRDefault="0054144A">
            <w:pPr>
              <w:ind w:left="53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all</w:t>
            </w:r>
          </w:p>
        </w:tc>
      </w:tr>
      <w:tr w:rsidR="006116E6">
        <w:trPr>
          <w:trHeight w:hRule="exact" w:val="875"/>
        </w:trPr>
        <w:tc>
          <w:tcPr>
            <w:tcW w:w="8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  <w:textDirection w:val="btLr"/>
          </w:tcPr>
          <w:p w:rsidR="006116E6" w:rsidRDefault="006116E6">
            <w:pPr>
              <w:spacing w:before="4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81" w:right="85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M</w:t>
            </w:r>
            <w:r>
              <w:rPr>
                <w:b/>
                <w:spacing w:val="-1"/>
                <w:sz w:val="27"/>
                <w:szCs w:val="27"/>
              </w:rPr>
              <w:t>u</w:t>
            </w:r>
            <w:r>
              <w:rPr>
                <w:b/>
                <w:sz w:val="27"/>
                <w:szCs w:val="27"/>
              </w:rPr>
              <w:t>ni</w:t>
            </w:r>
            <w:r>
              <w:rPr>
                <w:b/>
                <w:spacing w:val="-1"/>
                <w:sz w:val="27"/>
                <w:szCs w:val="27"/>
              </w:rPr>
              <w:t>ci</w:t>
            </w:r>
            <w:r>
              <w:rPr>
                <w:b/>
                <w:sz w:val="27"/>
                <w:szCs w:val="27"/>
              </w:rPr>
              <w:t>p</w:t>
            </w:r>
            <w:r>
              <w:rPr>
                <w:b/>
                <w:spacing w:val="1"/>
                <w:sz w:val="27"/>
                <w:szCs w:val="27"/>
              </w:rPr>
              <w:t>a</w:t>
            </w:r>
            <w:r>
              <w:rPr>
                <w:b/>
                <w:spacing w:val="-1"/>
                <w:sz w:val="27"/>
                <w:szCs w:val="27"/>
              </w:rPr>
              <w:t>li</w:t>
            </w:r>
            <w:r>
              <w:rPr>
                <w:b/>
                <w:spacing w:val="-2"/>
                <w:sz w:val="27"/>
                <w:szCs w:val="27"/>
              </w:rPr>
              <w:t>t</w:t>
            </w:r>
            <w:r>
              <w:rPr>
                <w:b/>
                <w:sz w:val="27"/>
                <w:szCs w:val="27"/>
              </w:rPr>
              <w:t>y</w:t>
            </w:r>
          </w:p>
          <w:p w:rsidR="006116E6" w:rsidRDefault="0054144A">
            <w:pPr>
              <w:spacing w:before="8"/>
              <w:ind w:left="535" w:right="535"/>
              <w:jc w:val="center"/>
              <w:rPr>
                <w:sz w:val="27"/>
                <w:szCs w:val="27"/>
              </w:rPr>
            </w:pPr>
            <w:r>
              <w:rPr>
                <w:b/>
                <w:spacing w:val="-1"/>
                <w:sz w:val="27"/>
                <w:szCs w:val="27"/>
              </w:rPr>
              <w:t>T</w:t>
            </w:r>
            <w:r>
              <w:rPr>
                <w:b/>
                <w:spacing w:val="1"/>
                <w:sz w:val="27"/>
                <w:szCs w:val="27"/>
              </w:rPr>
              <w:t>y</w:t>
            </w:r>
            <w:r>
              <w:rPr>
                <w:b/>
                <w:sz w:val="27"/>
                <w:szCs w:val="27"/>
              </w:rPr>
              <w:t>pe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28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Rural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576" w:right="5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$493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640" w:right="6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$793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693" w:right="6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$98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638" w:right="6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$634</w:t>
            </w:r>
          </w:p>
        </w:tc>
      </w:tr>
      <w:tr w:rsidR="006116E6">
        <w:trPr>
          <w:trHeight w:hRule="exact" w:val="875"/>
        </w:trPr>
        <w:tc>
          <w:tcPr>
            <w:tcW w:w="8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extDirection w:val="btLr"/>
          </w:tcPr>
          <w:p w:rsidR="006116E6" w:rsidRDefault="006116E6"/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5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25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Urban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5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576" w:right="5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$439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5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640" w:right="6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$948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5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693" w:right="6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$47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116E6" w:rsidRDefault="006116E6">
            <w:pPr>
              <w:spacing w:before="5" w:line="280" w:lineRule="exact"/>
              <w:rPr>
                <w:sz w:val="28"/>
                <w:szCs w:val="28"/>
              </w:rPr>
            </w:pPr>
          </w:p>
          <w:p w:rsidR="006116E6" w:rsidRDefault="0054144A">
            <w:pPr>
              <w:ind w:left="638" w:right="6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$110</w:t>
            </w:r>
          </w:p>
        </w:tc>
      </w:tr>
      <w:tr w:rsidR="006116E6">
        <w:trPr>
          <w:trHeight w:hRule="exact" w:val="521"/>
        </w:trPr>
        <w:tc>
          <w:tcPr>
            <w:tcW w:w="88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116E6" w:rsidRDefault="006116E6"/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6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17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all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576" w:right="5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$475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640" w:right="6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$826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693" w:right="6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$49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116E6" w:rsidRDefault="006116E6">
            <w:pPr>
              <w:spacing w:before="1" w:line="100" w:lineRule="exact"/>
              <w:rPr>
                <w:sz w:val="11"/>
                <w:szCs w:val="11"/>
              </w:rPr>
            </w:pPr>
          </w:p>
          <w:p w:rsidR="006116E6" w:rsidRDefault="0054144A">
            <w:pPr>
              <w:ind w:left="638" w:right="6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$235</w:t>
            </w:r>
          </w:p>
        </w:tc>
      </w:tr>
    </w:tbl>
    <w:p w:rsidR="006116E6" w:rsidRDefault="006116E6">
      <w:pPr>
        <w:spacing w:before="7" w:line="180" w:lineRule="exact"/>
        <w:rPr>
          <w:sz w:val="19"/>
          <w:szCs w:val="19"/>
        </w:rPr>
      </w:pPr>
    </w:p>
    <w:p w:rsidR="006116E6" w:rsidRDefault="0054144A">
      <w:pPr>
        <w:spacing w:before="29"/>
        <w:ind w:left="82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$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 xml:space="preserve">90,800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lab us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s duri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spacing w:line="480" w:lineRule="auto"/>
        <w:ind w:left="100" w:right="76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2011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r</w:t>
      </w:r>
      <w:r>
        <w:rPr>
          <w:spacing w:val="-2"/>
          <w:sz w:val="24"/>
          <w:szCs w:val="24"/>
        </w:rPr>
        <w:t>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to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 th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being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not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ipal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wh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re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ine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ten.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with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rime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lab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these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vies</w:t>
      </w:r>
    </w:p>
    <w:p w:rsidR="006116E6" w:rsidRDefault="0054144A">
      <w:pPr>
        <w:spacing w:before="10" w:line="480" w:lineRule="auto"/>
        <w:ind w:left="100" w:right="220"/>
        <w:rPr>
          <w:sz w:val="24"/>
          <w:szCs w:val="24"/>
        </w:rPr>
      </w:pP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ourts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nst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some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these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id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who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sidents. Thus,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his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sour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 burd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to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ome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tent, 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not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rmit 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</w:p>
    <w:p w:rsidR="006116E6" w:rsidRDefault="0054144A">
      <w:pPr>
        <w:spacing w:before="10" w:line="480" w:lineRule="auto"/>
        <w:ind w:left="100" w:right="94" w:firstLine="720"/>
        <w:rPr>
          <w:sz w:val="24"/>
          <w:szCs w:val="24"/>
        </w:rPr>
        <w:sectPr w:rsidR="006116E6">
          <w:pgSz w:w="12240" w:h="15840"/>
          <w:pgMar w:top="1360" w:right="1340" w:bottom="280" w:left="1340" w:header="0" w:footer="771" w:gutter="0"/>
          <w:cols w:space="720"/>
        </w:sect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sted in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bu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titled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s.”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$3,348,800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in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00</w:t>
      </w:r>
      <w:r>
        <w:rPr>
          <w:spacing w:val="1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2011 budg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rts (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Of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 2011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c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main sour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that 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troopers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orm on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the School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;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sidenti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or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ther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prot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 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sporti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s;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r-</w:t>
      </w:r>
    </w:p>
    <w:p w:rsidR="006116E6" w:rsidRDefault="0054144A">
      <w:pPr>
        <w:spacing w:before="72" w:line="480" w:lineRule="auto"/>
        <w:ind w:left="100" w:right="466"/>
        <w:rPr>
          <w:sz w:val="24"/>
          <w:szCs w:val="24"/>
        </w:rPr>
      </w:pPr>
      <w:r>
        <w:rPr>
          <w:sz w:val="24"/>
          <w:szCs w:val="24"/>
        </w:rPr>
        <w:lastRenderedPageBreak/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disast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would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this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sour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is 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ond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this 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not d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ted to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trol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in municip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that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 not have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ful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-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police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</w:t>
      </w:r>
    </w:p>
    <w:p w:rsidR="006116E6" w:rsidRDefault="006116E6">
      <w:pPr>
        <w:spacing w:before="7" w:line="160" w:lineRule="exact"/>
        <w:rPr>
          <w:sz w:val="16"/>
          <w:szCs w:val="16"/>
        </w:rPr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54144A">
      <w:pPr>
        <w:ind w:left="3862" w:right="3861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LUSI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NS</w:t>
      </w:r>
    </w:p>
    <w:p w:rsidR="006116E6" w:rsidRDefault="006116E6">
      <w:pPr>
        <w:spacing w:before="11" w:line="260" w:lineRule="exact"/>
        <w:rPr>
          <w:sz w:val="26"/>
          <w:szCs w:val="26"/>
        </w:rPr>
      </w:pPr>
    </w:p>
    <w:p w:rsidR="006116E6" w:rsidRDefault="0054144A">
      <w:pPr>
        <w:spacing w:line="480" w:lineRule="auto"/>
        <w:ind w:left="100" w:right="68" w:firstLine="720"/>
        <w:rPr>
          <w:sz w:val="24"/>
          <w:szCs w:val="24"/>
        </w:rPr>
      </w:pPr>
      <w:r>
        <w:rPr>
          <w:sz w:val="24"/>
          <w:szCs w:val="24"/>
        </w:rPr>
        <w:t>Municip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in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ul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police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 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provide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routine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trol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riod, 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ided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part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67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of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in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lvani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includi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jori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ies. This stu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mand 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five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finding that the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jori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oc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 in muni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that 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on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ful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ment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(72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nt).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</w:p>
    <w:p w:rsidR="006116E6" w:rsidRDefault="0054144A">
      <w:pPr>
        <w:spacing w:before="10" w:line="480" w:lineRule="auto"/>
        <w:ind w:left="100" w:right="148"/>
        <w:rPr>
          <w:sz w:val="24"/>
          <w:szCs w:val="24"/>
        </w:rPr>
        <w:sectPr w:rsidR="006116E6">
          <w:pgSz w:w="12240" w:h="15840"/>
          <w:pgMar w:top="1360" w:right="1340" w:bottom="280" w:left="1340" w:header="0" w:footer="771" w:gutter="0"/>
          <w:cols w:space="720"/>
        </w:sectPr>
      </w:pP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rtion of 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 in r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on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(46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nt),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ur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full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the 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. To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 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oc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that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 no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not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routine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trols. Mor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h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av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of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ident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1000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 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urb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 with ful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-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of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, the 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sponse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vide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bro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 virtu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urth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 the 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roo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rs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on 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the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</w:p>
    <w:p w:rsidR="006116E6" w:rsidRDefault="0054144A">
      <w:pPr>
        <w:spacing w:before="72" w:line="480" w:lineRule="auto"/>
        <w:ind w:left="100" w:right="539"/>
        <w:rPr>
          <w:sz w:val="24"/>
          <w:szCs w:val="24"/>
        </w:rPr>
      </w:pPr>
      <w:r>
        <w:rPr>
          <w:sz w:val="24"/>
          <w:szCs w:val="24"/>
        </w:rPr>
        <w:lastRenderedPageBreak/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to routine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 duties,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trol.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an inv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lationship,</w:t>
      </w:r>
      <w:r>
        <w:rPr>
          <w:sz w:val="24"/>
          <w:szCs w:val="24"/>
        </w:rPr>
        <w:t xml:space="preserve"> or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inci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sic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trol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6116E6" w:rsidRDefault="0054144A">
      <w:pPr>
        <w:spacing w:before="10" w:line="480" w:lineRule="auto"/>
        <w:ind w:left="100" w:right="246" w:firstLine="72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top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with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(i.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., fu</w:t>
      </w:r>
      <w:r>
        <w:rPr>
          <w:spacing w:val="2"/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rt-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me)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inction, during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riod. Mo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the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idents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ost common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duri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 un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one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ould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trolled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own poli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p ten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ident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stan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 bu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ies,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fts,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ssaults,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ischi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f,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., 911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up,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)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</w:t>
      </w:r>
    </w:p>
    <w:p w:rsidR="006116E6" w:rsidRDefault="0054144A">
      <w:pPr>
        <w:spacing w:before="10" w:line="480" w:lineRule="auto"/>
        <w:ind w:left="100" w:right="262" w:firstLine="720"/>
        <w:rPr>
          <w:sz w:val="24"/>
          <w:szCs w:val="24"/>
        </w:rPr>
      </w:pPr>
      <w:r>
        <w:rPr>
          <w:sz w:val="24"/>
          <w:szCs w:val="24"/>
        </w:rPr>
        <w:t>At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no 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burs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to the 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for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hose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that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 o</w:t>
      </w:r>
      <w:r>
        <w:rPr>
          <w:spacing w:val="-1"/>
          <w:sz w:val="24"/>
          <w:szCs w:val="24"/>
        </w:rPr>
        <w:t>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t, consis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ines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ten to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trols.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 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e, PSP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z w:val="22"/>
          <w:szCs w:val="22"/>
        </w:rPr>
        <w:t>$27</w:t>
      </w:r>
      <w:r>
        <w:rPr>
          <w:spacing w:val="-2"/>
          <w:sz w:val="22"/>
          <w:szCs w:val="22"/>
        </w:rPr>
        <w:t>,</w:t>
      </w:r>
      <w:r>
        <w:rPr>
          <w:sz w:val="22"/>
          <w:szCs w:val="22"/>
        </w:rPr>
        <w:t>3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2,896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ear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code</w:t>
      </w:r>
      <w:r>
        <w:rPr>
          <w:spacing w:val="-2"/>
          <w:sz w:val="22"/>
          <w:szCs w:val="22"/>
        </w:rPr>
        <w:t xml:space="preserve"> (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 7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du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00</w:t>
      </w:r>
      <w:r>
        <w:rPr>
          <w:spacing w:val="2"/>
          <w:sz w:val="22"/>
          <w:szCs w:val="22"/>
        </w:rPr>
        <w:t>6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2010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 xml:space="preserve">od.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ty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75 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enue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s.</w:t>
      </w:r>
      <w:r>
        <w:rPr>
          <w:spacing w:val="8"/>
          <w:sz w:val="22"/>
          <w:szCs w:val="22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lf of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</w:t>
      </w:r>
    </w:p>
    <w:p w:rsidR="006116E6" w:rsidRDefault="0054144A">
      <w:pPr>
        <w:spacing w:before="10" w:line="479" w:lineRule="auto"/>
        <w:ind w:left="100" w:right="78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hicle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troop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ted to the 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 which the fine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ssed. Conv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tains no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Tit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75 fi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full,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2"/>
          <w:szCs w:val="22"/>
        </w:rPr>
        <w:t>$2,952,783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 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e</w:t>
      </w:r>
      <w:r>
        <w:rPr>
          <w:sz w:val="24"/>
          <w:szCs w:val="24"/>
        </w:rPr>
        <w:t>, in non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Tit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75 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200</w:t>
      </w:r>
      <w:r>
        <w:rPr>
          <w:spacing w:val="1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2010 </w:t>
      </w:r>
      <w:r>
        <w:rPr>
          <w:sz w:val="24"/>
          <w:szCs w:val="24"/>
        </w:rPr>
        <w:t>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riod.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xt</w:t>
      </w:r>
      <w:r>
        <w:rPr>
          <w:spacing w:val="-6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 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no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Tit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75 fine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ru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6116E6" w:rsidRDefault="006116E6">
      <w:pPr>
        <w:spacing w:before="8" w:line="160" w:lineRule="exact"/>
        <w:rPr>
          <w:sz w:val="16"/>
          <w:szCs w:val="16"/>
        </w:rPr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54144A">
      <w:pPr>
        <w:ind w:left="319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ICY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CONSIDER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TIONS</w:t>
      </w:r>
    </w:p>
    <w:p w:rsidR="006116E6" w:rsidRDefault="006116E6">
      <w:pPr>
        <w:spacing w:before="11" w:line="260" w:lineRule="exact"/>
        <w:rPr>
          <w:sz w:val="26"/>
          <w:szCs w:val="26"/>
        </w:rPr>
      </w:pPr>
    </w:p>
    <w:p w:rsidR="006116E6" w:rsidRDefault="0054144A">
      <w:pPr>
        <w:spacing w:line="480" w:lineRule="auto"/>
        <w:ind w:left="100" w:right="293" w:firstLine="720"/>
        <w:rPr>
          <w:sz w:val="24"/>
          <w:szCs w:val="24"/>
        </w:rPr>
        <w:sectPr w:rsidR="006116E6">
          <w:pgSz w:w="12240" w:h="15840"/>
          <w:pgMar w:top="1360" w:right="1360" w:bottom="280" w:left="1340" w:header="0" w:footer="771" w:gutter="0"/>
          <w:cols w:space="720"/>
        </w:sectPr>
      </w:pPr>
      <w:r>
        <w:rPr>
          <w:sz w:val="24"/>
          <w:szCs w:val="24"/>
        </w:rPr>
        <w:t>A prim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mentioned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-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sponse 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nds pla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undue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on the 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more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bro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budg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. This con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rn 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nor</w:t>
      </w:r>
      <w:r>
        <w:rPr>
          <w:spacing w:val="1"/>
          <w:sz w:val="24"/>
          <w:szCs w:val="24"/>
        </w:rPr>
        <w:t xml:space="preserve"> PSP</w:t>
      </w:r>
    </w:p>
    <w:p w:rsidR="006116E6" w:rsidRDefault="0054144A">
      <w:pPr>
        <w:spacing w:before="72" w:line="480" w:lineRule="auto"/>
        <w:ind w:left="100" w:right="275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PSP</w:t>
      </w:r>
      <w:r>
        <w:rPr>
          <w:sz w:val="24"/>
          <w:szCs w:val="24"/>
        </w:rPr>
        <w:t xml:space="preserve">’s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tensive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s, both those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and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hout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own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those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that do not 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ter burd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personn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urth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of lo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’s</w:t>
      </w:r>
    </w:p>
    <w:p w:rsidR="006116E6" w:rsidRDefault="0054144A">
      <w:pPr>
        <w:spacing w:before="10" w:line="449" w:lineRule="auto"/>
        <w:ind w:left="100" w:right="63"/>
        <w:rPr>
          <w:sz w:val="16"/>
          <w:szCs w:val="16"/>
        </w:r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ds,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mes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full 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idents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3"/>
          <w:sz w:val="24"/>
          <w:szCs w:val="24"/>
        </w:rPr>
        <w:t>.</w:t>
      </w:r>
      <w:r>
        <w:rPr>
          <w:spacing w:val="1"/>
          <w:position w:val="11"/>
          <w:sz w:val="16"/>
          <w:szCs w:val="16"/>
        </w:rPr>
        <w:t>21</w:t>
      </w:r>
    </w:p>
    <w:p w:rsidR="006116E6" w:rsidRDefault="0054144A">
      <w:pPr>
        <w:spacing w:before="10" w:line="480" w:lineRule="auto"/>
        <w:ind w:left="100" w:right="161" w:firstLine="72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 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rovision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 without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that 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not have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own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6116E6" w:rsidRDefault="0054144A">
      <w:pPr>
        <w:spacing w:before="9" w:line="260" w:lineRule="exact"/>
        <w:ind w:left="100"/>
        <w:rPr>
          <w:sz w:val="24"/>
          <w:szCs w:val="24"/>
        </w:rPr>
      </w:pP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f</w:t>
      </w:r>
      <w:r>
        <w:rPr>
          <w:spacing w:val="-1"/>
          <w:position w:val="-1"/>
          <w:sz w:val="24"/>
          <w:szCs w:val="24"/>
          <w:u w:val="single" w:color="000000"/>
        </w:rPr>
        <w:t>f</w:t>
      </w:r>
      <w:r>
        <w:rPr>
          <w:position w:val="-1"/>
          <w:sz w:val="24"/>
          <w:szCs w:val="24"/>
          <w:u w:val="single" w:color="000000"/>
        </w:rPr>
        <w:t>ici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2"/>
          <w:position w:val="-1"/>
          <w:sz w:val="24"/>
          <w:szCs w:val="24"/>
          <w:u w:val="single" w:color="000000"/>
        </w:rPr>
        <w:t>n</w:t>
      </w:r>
      <w:r>
        <w:rPr>
          <w:spacing w:val="4"/>
          <w:position w:val="-1"/>
          <w:sz w:val="24"/>
          <w:szCs w:val="24"/>
          <w:u w:val="single" w:color="000000"/>
        </w:rPr>
        <w:t>c</w:t>
      </w:r>
      <w:r>
        <w:rPr>
          <w:spacing w:val="-4"/>
          <w:position w:val="-1"/>
          <w:sz w:val="24"/>
          <w:szCs w:val="24"/>
          <w:u w:val="single" w:color="000000"/>
        </w:rPr>
        <w:t>y</w:t>
      </w:r>
      <w:r>
        <w:rPr>
          <w:position w:val="-1"/>
          <w:sz w:val="24"/>
          <w:szCs w:val="24"/>
        </w:rPr>
        <w:t>, whi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h 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f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rs </w:t>
      </w:r>
      <w:r>
        <w:rPr>
          <w:spacing w:val="2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 a</w:t>
      </w:r>
      <w:r>
        <w:rPr>
          <w:spacing w:val="-1"/>
          <w:position w:val="-1"/>
          <w:sz w:val="24"/>
          <w:szCs w:val="24"/>
        </w:rPr>
        <w:t xml:space="preserve"> c</w:t>
      </w:r>
      <w:r>
        <w:rPr>
          <w:position w:val="-1"/>
          <w:sz w:val="24"/>
          <w:szCs w:val="24"/>
        </w:rPr>
        <w:t>on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rn 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bout allo</w:t>
      </w:r>
      <w:r>
        <w:rPr>
          <w:spacing w:val="2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ion of 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sour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—n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me</w:t>
      </w:r>
      <w:r>
        <w:rPr>
          <w:spacing w:val="2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y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that the st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 poli</w:t>
      </w:r>
      <w:r>
        <w:rPr>
          <w:spacing w:val="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</w:p>
    <w:p w:rsidR="006116E6" w:rsidRDefault="006116E6">
      <w:pPr>
        <w:spacing w:before="12" w:line="240" w:lineRule="exact"/>
        <w:rPr>
          <w:sz w:val="24"/>
          <w:szCs w:val="24"/>
        </w:rPr>
      </w:pPr>
    </w:p>
    <w:p w:rsidR="006116E6" w:rsidRDefault="0054144A">
      <w:pPr>
        <w:spacing w:before="29" w:line="480" w:lineRule="auto"/>
        <w:ind w:left="100" w:right="125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to 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, both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le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burd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oo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troo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 too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i/>
          <w:sz w:val="24"/>
          <w:szCs w:val="24"/>
        </w:rPr>
        <w:t>type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(be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ot as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dep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would be) (Co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ster, 2009).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 issue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</w:p>
    <w:p w:rsidR="006116E6" w:rsidRDefault="0054144A">
      <w:pPr>
        <w:spacing w:before="10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f</w:t>
      </w:r>
      <w:r>
        <w:rPr>
          <w:spacing w:val="-2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irn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ss</w:t>
      </w:r>
      <w:r>
        <w:rPr>
          <w:position w:val="-1"/>
          <w:sz w:val="24"/>
          <w:szCs w:val="24"/>
        </w:rPr>
        <w:t>, whi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lat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 to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 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 that mun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ipali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ies th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 </w:t>
      </w:r>
      <w:r>
        <w:rPr>
          <w:position w:val="-1"/>
          <w:sz w:val="24"/>
          <w:szCs w:val="24"/>
        </w:rPr>
        <w:t>use the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state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pol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ins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d of a</w:t>
      </w:r>
    </w:p>
    <w:p w:rsidR="006116E6" w:rsidRDefault="006116E6">
      <w:pPr>
        <w:spacing w:before="12" w:line="240" w:lineRule="exact"/>
        <w:rPr>
          <w:sz w:val="24"/>
          <w:szCs w:val="24"/>
        </w:rPr>
      </w:pPr>
    </w:p>
    <w:p w:rsidR="006116E6" w:rsidRDefault="0054144A">
      <w:pPr>
        <w:spacing w:before="29" w:line="480" w:lineRule="auto"/>
        <w:ind w:left="100" w:right="369"/>
        <w:rPr>
          <w:sz w:val="24"/>
          <w:szCs w:val="24"/>
        </w:rPr>
      </w:pPr>
      <w:r>
        <w:rPr>
          <w:sz w:val="24"/>
          <w:szCs w:val="24"/>
        </w:rPr>
        <w:t>full-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time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ssential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d”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wn 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es (Co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r, 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9).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his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ubsi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discou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rom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ielding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in a 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ional 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 of the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do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 fo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ted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lf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troop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hin</w:t>
      </w:r>
    </w:p>
    <w:p w:rsidR="006116E6" w:rsidRDefault="0054144A">
      <w:pPr>
        <w:spacing w:before="10" w:line="480" w:lineRule="auto"/>
        <w:ind w:left="100" w:right="60"/>
        <w:rPr>
          <w:sz w:val="24"/>
          <w:szCs w:val="24"/>
        </w:rPr>
      </w:pP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 bo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r.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or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equi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he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This 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of 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ord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stantial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in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,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 portion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kload,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vic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 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 police</w:t>
      </w:r>
    </w:p>
    <w:p w:rsidR="006116E6" w:rsidRDefault="0054144A">
      <w:pPr>
        <w:spacing w:before="10" w:line="260" w:lineRule="exact"/>
        <w:ind w:left="10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15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299720</wp:posOffset>
                </wp:positionV>
                <wp:extent cx="1828800" cy="0"/>
                <wp:effectExtent l="9525" t="13970" r="9525" b="1460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40" y="472"/>
                          <a:chExt cx="2880" cy="0"/>
                        </a:xfrm>
                      </wpg:grpSpPr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440" y="472"/>
                            <a:ext cx="28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23.6pt;width:2in;height:0;z-index:-3065;mso-position-horizontal-relative:page" coordorigin="1440,472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">
                <v:shape id="Freeform 9" o:spid="_x0000_s1027" style="position:absolute;left:1440;top:472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YxB8MA&#10;AADbAAAADwAAAGRycy9kb3ducmV2LnhtbESPQWvCQBSE74X+h+UVvEjdqNRKdBUVhZ4KRkG8PbKv&#10;2dDs25hdY/z3bkHocZiZb5j5srOVaKnxpWMFw0ECgjh3uuRCwfGwe5+C8AFZY+WYFNzJw3Lx+jLH&#10;VLsb76nNQiEihH2KCkwIdSqlzw1Z9ANXE0fvxzUWQ5RNIXWDtwi3lRwlyURaLDkuGKxpYyj/za5W&#10;wUVn5yObNtB6/ZFsv099Gn+SUr23bjUDEagL/+Fn+0srGI3h7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YxB8MAAADbAAAADwAAAAAAAAAAAAAAAACYAgAAZHJzL2Rv&#10;d25yZXYueG1sUEsFBgAAAAAEAAQA9QAAAIgDAAAAAA=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rtm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nts. At the 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me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me, th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mun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ipali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ies 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ovide no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ompens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on to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he</w:t>
      </w:r>
    </w:p>
    <w:p w:rsidR="006116E6" w:rsidRDefault="006116E6">
      <w:pPr>
        <w:spacing w:before="7" w:line="220" w:lineRule="exact"/>
        <w:rPr>
          <w:sz w:val="22"/>
          <w:szCs w:val="22"/>
        </w:rPr>
      </w:pPr>
    </w:p>
    <w:p w:rsidR="006116E6" w:rsidRDefault="0054144A">
      <w:pPr>
        <w:spacing w:before="42"/>
        <w:ind w:left="100"/>
        <w:rPr>
          <w:sz w:val="22"/>
          <w:szCs w:val="22"/>
        </w:rPr>
        <w:sectPr w:rsidR="006116E6">
          <w:pgSz w:w="12240" w:h="15840"/>
          <w:pgMar w:top="1360" w:right="1360" w:bottom="280" w:left="1340" w:header="0" w:footer="771" w:gutter="0"/>
          <w:cols w:space="720"/>
        </w:sectPr>
      </w:pPr>
      <w:r>
        <w:rPr>
          <w:position w:val="10"/>
          <w:sz w:val="14"/>
          <w:szCs w:val="14"/>
        </w:rPr>
        <w:t>21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e, howe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P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P does 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ces.</w:t>
      </w:r>
    </w:p>
    <w:p w:rsidR="006116E6" w:rsidRDefault="0054144A">
      <w:pPr>
        <w:spacing w:before="72" w:line="480" w:lineRule="auto"/>
        <w:ind w:left="100" w:right="27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This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to some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tent w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tho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 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irs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should continu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is a 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mative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nds the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ta.</w:t>
      </w:r>
    </w:p>
    <w:p w:rsidR="006116E6" w:rsidRDefault="0054144A">
      <w:pPr>
        <w:spacing w:before="10" w:line="480" w:lineRule="auto"/>
        <w:ind w:left="100" w:right="74" w:firstLine="720"/>
        <w:rPr>
          <w:sz w:val="24"/>
          <w:szCs w:val="24"/>
        </w:rPr>
      </w:pPr>
      <w:r>
        <w:rPr>
          <w:sz w:val="24"/>
          <w:szCs w:val="24"/>
        </w:rPr>
        <w:t>Alte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 n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-c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1"/>
          <w:sz w:val="24"/>
          <w:szCs w:val="24"/>
        </w:rPr>
        <w:t xml:space="preserve"> 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that do not have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 police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d, the issue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 Assemb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with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pr</w:t>
      </w:r>
      <w:r>
        <w:rPr>
          <w:sz w:val="24"/>
          <w:szCs w:val="24"/>
        </w:rPr>
        <w:t>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d.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would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$156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to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on </w:t>
      </w:r>
      <w:r>
        <w:rPr>
          <w:spacing w:val="5"/>
          <w:sz w:val="24"/>
          <w:szCs w:val="24"/>
        </w:rPr>
        <w:t>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n, 201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). A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 of this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would 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sident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$100,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with popu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of less than 10,000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n, 201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). An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ther 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would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pose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$10 on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 tic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or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3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ing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to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Patr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ws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rd, 2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10). This 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woul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, of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the indiv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</w:t>
      </w:r>
      <w:r>
        <w:rPr>
          <w:spacing w:val="3"/>
          <w:sz w:val="24"/>
          <w:szCs w:val="24"/>
        </w:rPr>
        <w:t>it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the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ire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troop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the municip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 troop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, 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Anoth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, much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prop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would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nsolidate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nto 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sumab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on 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(Sa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ko, 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10).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inal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237, would ch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stribu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 of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ines 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that do not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police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s, dir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that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</w:p>
    <w:p w:rsidR="006116E6" w:rsidRDefault="0054144A">
      <w:pPr>
        <w:spacing w:before="11" w:line="480" w:lineRule="auto"/>
        <w:ind w:left="100" w:right="154" w:firstLine="720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volv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t</w:t>
      </w:r>
      <w:r>
        <w:rPr>
          <w:spacing w:val="3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rious pol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ssue. Addit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lude 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oun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-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 for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stabli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</w:p>
    <w:p w:rsidR="006116E6" w:rsidRDefault="0054144A">
      <w:pPr>
        <w:spacing w:before="10"/>
        <w:ind w:left="100" w:right="162"/>
        <w:jc w:val="both"/>
        <w:rPr>
          <w:sz w:val="24"/>
          <w:szCs w:val="24"/>
        </w:rPr>
        <w:sectPr w:rsidR="006116E6">
          <w:pgSz w:w="12240" w:h="15840"/>
          <w:pgMar w:top="1360" w:right="1340" w:bottom="280" w:left="1340" w:header="0" w:footer="771" w:gutter="0"/>
          <w:cols w:space="720"/>
        </w:sectPr>
      </w:pPr>
      <w:r>
        <w:rPr>
          <w:sz w:val="24"/>
          <w:szCs w:val="24"/>
        </w:rPr>
        <w:t xml:space="preserve">1932 to provide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-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vic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</w:p>
    <w:p w:rsidR="006116E6" w:rsidRDefault="0054144A">
      <w:pPr>
        <w:spacing w:before="72" w:line="480" w:lineRule="auto"/>
        <w:ind w:left="100" w:right="136"/>
        <w:rPr>
          <w:sz w:val="24"/>
          <w:szCs w:val="24"/>
        </w:rPr>
      </w:pPr>
      <w:r>
        <w:rPr>
          <w:sz w:val="24"/>
          <w:szCs w:val="24"/>
        </w:rPr>
        <w:lastRenderedPageBreak/>
        <w:t>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Alle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201</w:t>
      </w:r>
      <w:r>
        <w:rPr>
          <w:spacing w:val="2"/>
          <w:sz w:val="24"/>
          <w:szCs w:val="24"/>
        </w:rPr>
        <w:t>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o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mal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ment in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, All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Cou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 to mu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is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no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trol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such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invest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ions,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ial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pons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(S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sponse,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ord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(All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</w:p>
    <w:p w:rsidR="006116E6" w:rsidRDefault="0054144A">
      <w:pPr>
        <w:spacing w:line="28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C. Mof</w:t>
      </w:r>
      <w:r>
        <w:rPr>
          <w:spacing w:val="-1"/>
          <w:position w:val="-1"/>
          <w:sz w:val="24"/>
          <w:szCs w:val="24"/>
        </w:rPr>
        <w:t>fa</w:t>
      </w:r>
      <w:r>
        <w:rPr>
          <w:position w:val="-1"/>
          <w:sz w:val="24"/>
          <w:szCs w:val="24"/>
        </w:rPr>
        <w:t>t, pe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son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om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unic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on, O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tober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20</w:t>
      </w:r>
      <w:r>
        <w:rPr>
          <w:spacing w:val="2"/>
          <w:position w:val="-1"/>
          <w:sz w:val="24"/>
          <w:szCs w:val="24"/>
        </w:rPr>
        <w:t>1</w:t>
      </w:r>
      <w:r>
        <w:rPr>
          <w:position w:val="-1"/>
          <w:sz w:val="24"/>
          <w:szCs w:val="24"/>
        </w:rPr>
        <w:t>1)</w:t>
      </w:r>
      <w:r>
        <w:rPr>
          <w:spacing w:val="1"/>
          <w:position w:val="-1"/>
          <w:sz w:val="24"/>
          <w:szCs w:val="24"/>
        </w:rPr>
        <w:t>.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2</w:t>
      </w:r>
      <w:r>
        <w:rPr>
          <w:spacing w:val="22"/>
          <w:position w:val="11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rtm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 also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s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oop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ve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spacing w:line="480" w:lineRule="auto"/>
        <w:ind w:left="100" w:right="181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with sur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riod,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more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than six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r.</w:t>
      </w:r>
    </w:p>
    <w:p w:rsidR="006116E6" w:rsidRDefault="0054144A">
      <w:pPr>
        <w:spacing w:before="9" w:line="480" w:lineRule="auto"/>
        <w:ind w:left="100" w:right="72" w:firstLine="720"/>
        <w:rPr>
          <w:sz w:val="24"/>
          <w:szCs w:val="24"/>
        </w:rPr>
      </w:pPr>
      <w:r>
        <w:rPr>
          <w:sz w:val="24"/>
          <w:szCs w:val="24"/>
        </w:rPr>
        <w:t>Anoth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option is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those muni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that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nnot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ful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of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2011, 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32 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ional 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 xml:space="preserve">2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112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 Co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pment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CE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), 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 xml:space="preserve">1).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hus, the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ional 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four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, with a 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two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12 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ional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um of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(th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 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ional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nts). Comb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onsolid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ted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529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79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police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514,832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nians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ross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,431 s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les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DCED,</w:t>
      </w:r>
    </w:p>
    <w:p w:rsidR="006116E6" w:rsidRDefault="0054144A">
      <w:pPr>
        <w:spacing w:before="10" w:line="480" w:lineRule="auto"/>
        <w:ind w:left="100" w:right="72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Compa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ionali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 include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unifo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onsisten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police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ment,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prov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law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ment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inc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opp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rtunities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police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rvision,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prov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ments in 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 and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pl</w:t>
      </w:r>
      <w:r>
        <w:rPr>
          <w:spacing w:val="5"/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(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CE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 xml:space="preserve">).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</w:p>
    <w:p w:rsidR="006116E6" w:rsidRDefault="0054144A">
      <w:pPr>
        <w:spacing w:before="10" w:line="260" w:lineRule="exact"/>
        <w:ind w:left="10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650240</wp:posOffset>
                </wp:positionV>
                <wp:extent cx="1828800" cy="0"/>
                <wp:effectExtent l="9525" t="12065" r="9525" b="6985"/>
                <wp:wrapNone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40" y="1024"/>
                          <a:chExt cx="2880" cy="0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440" y="1024"/>
                            <a:ext cx="28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51.2pt;width:2in;height:0;z-index:-3064;mso-position-horizontal-relative:page" coordorigin="1440,1024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">
                <v:shape id="Freeform 7" o:spid="_x0000_s1027" style="position:absolute;left:1440;top:1024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K68QA&#10;AADbAAAADwAAAGRycy9kb3ducmV2LnhtbESPQWvCQBSE70L/w/IKvZS6UbEtaTZSi4InwVQQb4/s&#10;azY0+zbNrjH+e1coeBxm5hsmWwy2ET11vnasYDJOQBCXTtdcKdh/r1/eQfiArLFxTAou5GGRP4wy&#10;TLU78476IlQiQtinqMCE0KZS+tKQRT92LXH0flxnMUTZVVJ3eI5w28hpkrxKizXHBYMtfRkqf4uT&#10;VfCni+OeTR9ouZwnq+3hmWZvpNTT4/D5ASLQEO7h//ZGK5hO4PYl/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4CuvEAAAA2wAAAA8AAAAAAAAAAAAAAAAAmAIAAGRycy9k&#10;b3ducmV2LnhtbFBLBQYAAAAABAAEAPUAAACJAw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onsolidation 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sul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s in a loss of loc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 no</w:t>
      </w:r>
      <w:r>
        <w:rPr>
          <w:spacing w:val="1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-e</w:t>
      </w:r>
      <w:r>
        <w:rPr>
          <w:position w:val="-1"/>
          <w:sz w:val="24"/>
          <w:szCs w:val="24"/>
        </w:rPr>
        <w:t>nf</w:t>
      </w:r>
      <w:r>
        <w:rPr>
          <w:spacing w:val="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ment 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rvi</w:t>
      </w:r>
      <w:r>
        <w:rPr>
          <w:spacing w:val="-1"/>
          <w:position w:val="-1"/>
          <w:sz w:val="24"/>
          <w:szCs w:val="24"/>
        </w:rPr>
        <w:t>ce</w:t>
      </w:r>
      <w:r>
        <w:rPr>
          <w:position w:val="-1"/>
          <w:sz w:val="24"/>
          <w:szCs w:val="24"/>
        </w:rPr>
        <w:t xml:space="preserve">s </w:t>
      </w:r>
      <w:r>
        <w:rPr>
          <w:spacing w:val="2"/>
          <w:position w:val="-1"/>
          <w:sz w:val="24"/>
          <w:szCs w:val="24"/>
        </w:rPr>
        <w:t>(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.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, 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rk</w:t>
      </w:r>
      <w:r>
        <w:rPr>
          <w:spacing w:val="2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met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</w:p>
    <w:p w:rsidR="006116E6" w:rsidRDefault="006116E6">
      <w:pPr>
        <w:spacing w:before="9" w:line="160" w:lineRule="exact"/>
        <w:rPr>
          <w:sz w:val="17"/>
          <w:szCs w:val="17"/>
        </w:rPr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54144A">
      <w:pPr>
        <w:spacing w:before="42"/>
        <w:ind w:left="100"/>
        <w:rPr>
          <w:sz w:val="22"/>
          <w:szCs w:val="22"/>
        </w:rPr>
        <w:sectPr w:rsidR="006116E6">
          <w:pgSz w:w="12240" w:h="15840"/>
          <w:pgMar w:top="1360" w:right="1440" w:bottom="280" w:left="1340" w:header="0" w:footer="771" w:gutter="0"/>
          <w:cols w:space="720"/>
        </w:sectPr>
      </w:pPr>
      <w:r>
        <w:rPr>
          <w:position w:val="10"/>
          <w:sz w:val="14"/>
          <w:szCs w:val="14"/>
        </w:rPr>
        <w:t>22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heny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 xml:space="preserve"> 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s.</w:t>
      </w:r>
    </w:p>
    <w:p w:rsidR="006116E6" w:rsidRDefault="0054144A">
      <w:pPr>
        <w:spacing w:before="77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e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ng)</w:t>
      </w:r>
      <w:r>
        <w:rPr>
          <w:spacing w:val="1"/>
          <w:sz w:val="24"/>
          <w:szCs w:val="24"/>
        </w:rPr>
        <w:t>,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3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lo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ontrol (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CE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,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spacing w:line="480" w:lineRule="auto"/>
        <w:ind w:left="100" w:right="76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Anoth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onsi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sur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ounding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that municip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that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their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wn police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 ne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uous to one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nother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disp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hout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)</w:t>
      </w:r>
      <w:r>
        <w:rPr>
          <w:sz w:val="24"/>
          <w:szCs w:val="24"/>
        </w:rPr>
        <w:t xml:space="preserve">, thus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use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a 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ional 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 as solu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ion. 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3"/>
          <w:sz w:val="24"/>
          <w:szCs w:val="24"/>
        </w:rPr>
        <w:t>t</w:t>
      </w:r>
      <w:r>
        <w:rPr>
          <w:spacing w:val="-3"/>
          <w:sz w:val="24"/>
          <w:szCs w:val="24"/>
        </w:rPr>
        <w:t>y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solut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more wo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of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quire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Alte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simp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hbori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own poli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ment,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is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omething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short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ful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:rsidR="006116E6" w:rsidRDefault="0054144A">
      <w:pPr>
        <w:spacing w:before="10" w:line="480" w:lineRule="auto"/>
        <w:ind w:left="100" w:right="91" w:firstLine="72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pur</w:t>
      </w:r>
      <w:r>
        <w:rPr>
          <w:spacing w:val="-1"/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PSP</w:t>
      </w:r>
      <w:r>
        <w:rPr>
          <w:sz w:val="24"/>
          <w:szCs w:val="24"/>
        </w:rPr>
        <w:t>, but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ontemplati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g doing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 in the 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This 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osts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fits 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with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have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should 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 into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 d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 xml:space="preserve">sion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This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 finds that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ide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municip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upon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full or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 time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thus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to opt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ge on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full or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Conv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his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identifi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upon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ponsibi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so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 wish to maintain their 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 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dep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out of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trol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hin and thus 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to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of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d, 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ring the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 200</w:t>
      </w:r>
      <w:r>
        <w:rPr>
          <w:spacing w:val="1"/>
          <w:sz w:val="24"/>
          <w:szCs w:val="24"/>
        </w:rPr>
        <w:t>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2011,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6116E6" w:rsidRDefault="0054144A">
      <w:pPr>
        <w:spacing w:before="10" w:line="260" w:lineRule="exact"/>
        <w:ind w:left="10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17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488315</wp:posOffset>
                </wp:positionV>
                <wp:extent cx="1828800" cy="0"/>
                <wp:effectExtent l="9525" t="12065" r="9525" b="6985"/>
                <wp:wrapNone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40" y="769"/>
                          <a:chExt cx="2880" cy="0"/>
                        </a:xfrm>
                      </wpg:grpSpPr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40" y="769"/>
                            <a:ext cx="28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38.45pt;width:2in;height:0;z-index:-3063;mso-position-horizontal-relative:page" coordorigin="1440,769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">
                <v:shape id="Freeform 5" o:spid="_x0000_s1027" style="position:absolute;left:1440;top:769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MUMIA&#10;AADbAAAADwAAAGRycy9kb3ducmV2LnhtbERPS2vCQBC+F/wPywi9FN3YUh/RVbS00JNgDIi3ITtm&#10;g9nZmN3G9N93C4Xe5uN7zmrT21p01PrKsYLJOAFBXDhdcakgP36M5iB8QNZYOyYF3+Rhsx48rDDV&#10;7s4H6rJQihjCPkUFJoQmldIXhiz6sWuII3dxrcUQYVtK3eI9httaPifJVFqsODYYbOjNUHHNvqyC&#10;m87OOZsu0G73mrzvT0/0MiOlHof9dgkiUB/+xX/uTx3nL+D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sxQwgAAANsAAAAPAAAAAAAAAAAAAAAAAJgCAABkcnMvZG93&#10;bnJldi54bWxQSwUGAAAAAAQABAD1AAAAhw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  <w:sz w:val="24"/>
          <w:szCs w:val="24"/>
        </w:rPr>
        <w:t>mun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ipali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ies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d 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ir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ov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ra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2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more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on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e, ind</w:t>
      </w:r>
      <w:r>
        <w:rPr>
          <w:spacing w:val="1"/>
          <w:position w:val="-1"/>
          <w:sz w:val="24"/>
          <w:szCs w:val="24"/>
        </w:rPr>
        <w:t>ic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so</w:t>
      </w:r>
      <w:r>
        <w:rPr>
          <w:spacing w:val="3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ree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</w:p>
    <w:p w:rsidR="006116E6" w:rsidRDefault="006116E6">
      <w:pPr>
        <w:spacing w:before="5" w:line="120" w:lineRule="exact"/>
        <w:rPr>
          <w:sz w:val="12"/>
          <w:szCs w:val="12"/>
        </w:rPr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54144A">
      <w:pPr>
        <w:spacing w:before="42"/>
        <w:ind w:left="100" w:right="819"/>
        <w:rPr>
          <w:sz w:val="22"/>
          <w:szCs w:val="22"/>
        </w:rPr>
        <w:sectPr w:rsidR="006116E6">
          <w:pgSz w:w="12240" w:h="15840"/>
          <w:pgMar w:top="1320" w:right="1400" w:bottom="280" w:left="1340" w:header="0" w:footer="771" w:gutter="0"/>
          <w:cols w:space="720"/>
        </w:sectPr>
      </w:pPr>
      <w:r>
        <w:rPr>
          <w:position w:val="10"/>
          <w:sz w:val="14"/>
          <w:szCs w:val="14"/>
        </w:rPr>
        <w:t>23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hou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ns,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 by 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a </w:t>
      </w:r>
      <w:r>
        <w:rPr>
          <w:spacing w:val="-2"/>
          <w:sz w:val="22"/>
          <w:szCs w:val="22"/>
        </w:rPr>
        <w:t>co</w:t>
      </w:r>
      <w:r>
        <w:rPr>
          <w:sz w:val="22"/>
          <w:szCs w:val="22"/>
        </w:rPr>
        <w:t>de 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6116E6" w:rsidRDefault="0054144A">
      <w:pPr>
        <w:spacing w:before="77"/>
        <w:ind w:left="100"/>
        <w:rPr>
          <w:sz w:val="24"/>
          <w:szCs w:val="24"/>
        </w:rPr>
      </w:pPr>
      <w:r>
        <w:rPr>
          <w:sz w:val="24"/>
          <w:szCs w:val="24"/>
        </w:rPr>
        <w:lastRenderedPageBreak/>
        <w:t>dis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vious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4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A 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spacing w:line="480" w:lineRule="auto"/>
        <w:ind w:left="100" w:right="75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bor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or to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nship’s mot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s</w:t>
      </w:r>
      <w:r>
        <w:rPr>
          <w:spacing w:val="1"/>
          <w:sz w:val="24"/>
          <w:szCs w:val="24"/>
        </w:rPr>
        <w:t>—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 or d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disbandi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Due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data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tations, it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not 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 to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ific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hours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per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troop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time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munici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would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making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</w:t>
      </w:r>
    </w:p>
    <w:p w:rsidR="006116E6" w:rsidRDefault="0054144A">
      <w:pPr>
        <w:spacing w:before="10" w:line="480" w:lineRule="auto"/>
        <w:ind w:left="100" w:right="113" w:firstLine="720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rious str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 of municip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both ru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 and 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findi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planning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orts re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rmula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ad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municip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constituents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rms of both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and uno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ides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tensive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support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no 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its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Thus,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of this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provision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o,</w:t>
      </w:r>
    </w:p>
    <w:p w:rsidR="006116E6" w:rsidRDefault="0054144A">
      <w:pPr>
        <w:spacing w:before="10" w:line="260" w:lineRule="exact"/>
        <w:ind w:left="10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1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8915400</wp:posOffset>
                </wp:positionV>
                <wp:extent cx="1828800" cy="0"/>
                <wp:effectExtent l="9525" t="9525" r="9525" b="9525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40" y="14040"/>
                          <a:chExt cx="2880" cy="0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440" y="14040"/>
                            <a:ext cx="28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702pt;width:2in;height:0;z-index:-3062;mso-position-horizontal-relative:page;mso-position-vertical-relative:page" coordorigin="1440,14040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">
                <v:shape id="Freeform 3" o:spid="_x0000_s1027" style="position:absolute;left:1440;top:14040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9ucEA&#10;AADbAAAADwAAAGRycy9kb3ducmV2LnhtbERPTWvCQBC9C/6HZQQvohstVYmuoqWFngpGQbwN2TEb&#10;zM6m2W1M/323IHibx/uc9bazlWip8aVjBdNJAoI4d7rkQsHp+DFegvABWWPlmBT8koftpt9bY6rd&#10;nQ/UZqEQMYR9igpMCHUqpc8NWfQTVxNH7uoaiyHCppC6wXsMt5WcJclcWiw5Nhis6c1Qfst+rIJv&#10;nV1ObNpA+/1r8v51HtHLgpQaDrrdCkSgLjzFD/enjvMX8P9LP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x/bnBAAAA2wAAAA8AAAAAAAAAAAAAAAAAmAIAAGRycy9kb3du&#10;cmV2LnhtbFBLBQYAAAAABAAEAPUAAACGAwAAAAA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>
        <w:rPr>
          <w:position w:val="-1"/>
          <w:sz w:val="24"/>
          <w:szCs w:val="24"/>
        </w:rPr>
        <w:t>mun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ipali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ies.</w:t>
      </w:r>
    </w:p>
    <w:p w:rsidR="006116E6" w:rsidRDefault="006116E6">
      <w:pPr>
        <w:spacing w:before="6" w:line="180" w:lineRule="exact"/>
        <w:rPr>
          <w:sz w:val="19"/>
          <w:szCs w:val="19"/>
        </w:rPr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6116E6">
      <w:pPr>
        <w:spacing w:line="200" w:lineRule="exact"/>
      </w:pPr>
    </w:p>
    <w:p w:rsidR="006116E6" w:rsidRDefault="0054144A">
      <w:pPr>
        <w:spacing w:before="42"/>
        <w:ind w:left="100"/>
        <w:rPr>
          <w:sz w:val="22"/>
          <w:szCs w:val="22"/>
        </w:rPr>
        <w:sectPr w:rsidR="006116E6">
          <w:pgSz w:w="12240" w:h="15840"/>
          <w:pgMar w:top="1320" w:right="1360" w:bottom="280" w:left="1340" w:header="0" w:footer="771" w:gutter="0"/>
          <w:cols w:space="720"/>
        </w:sectPr>
      </w:pPr>
      <w:r>
        <w:rPr>
          <w:position w:val="10"/>
          <w:sz w:val="14"/>
          <w:szCs w:val="14"/>
        </w:rPr>
        <w:t>24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cco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ded by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P;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chan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uded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6116E6" w:rsidRDefault="0054144A">
      <w:pPr>
        <w:spacing w:before="77"/>
        <w:ind w:left="3934" w:right="3953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RE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EREN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ES</w:t>
      </w:r>
    </w:p>
    <w:p w:rsidR="006116E6" w:rsidRDefault="006116E6">
      <w:pPr>
        <w:spacing w:before="11" w:line="260" w:lineRule="exact"/>
        <w:rPr>
          <w:sz w:val="26"/>
          <w:szCs w:val="26"/>
        </w:rPr>
      </w:pPr>
    </w:p>
    <w:p w:rsidR="006116E6" w:rsidRDefault="0054144A">
      <w:pPr>
        <w:spacing w:line="480" w:lineRule="auto"/>
        <w:ind w:left="820" w:right="3347" w:hanging="720"/>
        <w:rPr>
          <w:sz w:val="24"/>
          <w:szCs w:val="24"/>
        </w:rPr>
      </w:pPr>
      <w:r>
        <w:rPr>
          <w:sz w:val="24"/>
          <w:szCs w:val="24"/>
        </w:rPr>
        <w:t>Alle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 2011.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County </w:t>
      </w:r>
      <w:r>
        <w:rPr>
          <w:i/>
          <w:spacing w:val="-1"/>
          <w:sz w:val="24"/>
          <w:szCs w:val="24"/>
        </w:rPr>
        <w:t>P</w:t>
      </w:r>
      <w:r>
        <w:rPr>
          <w:i/>
          <w:sz w:val="24"/>
          <w:szCs w:val="24"/>
        </w:rPr>
        <w:t>ol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>.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</w:t>
      </w:r>
      <w:hyperlink r:id="rId187">
        <w:r>
          <w:rPr>
            <w:sz w:val="24"/>
            <w:szCs w:val="24"/>
          </w:rPr>
          <w:t xml:space="preserve"> 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p: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/ww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l</w:t>
        </w:r>
        <w:r>
          <w:rPr>
            <w:spacing w:val="1"/>
            <w:sz w:val="24"/>
            <w:szCs w:val="24"/>
          </w:rPr>
          <w:t>l</w:t>
        </w:r>
        <w:r>
          <w:rPr>
            <w:spacing w:val="-1"/>
            <w:sz w:val="24"/>
            <w:szCs w:val="24"/>
          </w:rPr>
          <w:t>e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h</w:t>
        </w:r>
        <w:r>
          <w:rPr>
            <w:spacing w:val="-1"/>
            <w:sz w:val="24"/>
            <w:szCs w:val="24"/>
          </w:rPr>
          <w:t>e</w:t>
        </w:r>
        <w:r>
          <w:rPr>
            <w:spacing w:val="5"/>
            <w:sz w:val="24"/>
            <w:szCs w:val="24"/>
          </w:rPr>
          <w:t>n</w:t>
        </w:r>
        <w:r>
          <w:rPr>
            <w:spacing w:val="-5"/>
            <w:sz w:val="24"/>
            <w:szCs w:val="24"/>
          </w:rPr>
          <w:t>y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</w:t>
        </w:r>
        <w:r>
          <w:rPr>
            <w:spacing w:val="2"/>
            <w:sz w:val="24"/>
            <w:szCs w:val="24"/>
          </w:rPr>
          <w:t>u</w:t>
        </w:r>
        <w:r>
          <w:rPr>
            <w:sz w:val="24"/>
            <w:szCs w:val="24"/>
          </w:rPr>
          <w:t>n</w:t>
        </w:r>
        <w:r>
          <w:rPr>
            <w:spacing w:val="3"/>
            <w:sz w:val="24"/>
            <w:szCs w:val="24"/>
          </w:rPr>
          <w:t>t</w:t>
        </w:r>
        <w:r>
          <w:rPr>
            <w:spacing w:val="-5"/>
            <w:sz w:val="24"/>
            <w:szCs w:val="24"/>
          </w:rPr>
          <w:t>y</w:t>
        </w:r>
        <w:r>
          <w:rPr>
            <w:sz w:val="24"/>
            <w:szCs w:val="24"/>
          </w:rPr>
          <w:t>.us/</w:t>
        </w:r>
        <w:r>
          <w:rPr>
            <w:spacing w:val="1"/>
            <w:sz w:val="24"/>
            <w:szCs w:val="24"/>
          </w:rPr>
          <w:t>P</w:t>
        </w:r>
        <w:r>
          <w:rPr>
            <w:sz w:val="24"/>
            <w:szCs w:val="24"/>
          </w:rPr>
          <w:t>ol</w:t>
        </w:r>
        <w:r>
          <w:rPr>
            <w:spacing w:val="1"/>
            <w:sz w:val="24"/>
            <w:szCs w:val="24"/>
          </w:rPr>
          <w:t>i</w:t>
        </w:r>
        <w:r>
          <w:rPr>
            <w:spacing w:val="-1"/>
            <w:sz w:val="24"/>
            <w:szCs w:val="24"/>
          </w:rPr>
          <w:t>ce</w:t>
        </w:r>
        <w:r>
          <w:rPr>
            <w:sz w:val="24"/>
            <w:szCs w:val="24"/>
          </w:rPr>
          <w:t>/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nd</w:t>
        </w:r>
        <w:r>
          <w:rPr>
            <w:spacing w:val="-1"/>
            <w:sz w:val="24"/>
            <w:szCs w:val="24"/>
          </w:rPr>
          <w:t>e</w:t>
        </w:r>
        <w:r>
          <w:rPr>
            <w:spacing w:val="2"/>
            <w:sz w:val="24"/>
            <w:szCs w:val="24"/>
          </w:rPr>
          <w:t>x</w:t>
        </w:r>
        <w:r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spx</w:t>
        </w:r>
      </w:hyperlink>
    </w:p>
    <w:p w:rsidR="006116E6" w:rsidRDefault="0054144A">
      <w:pPr>
        <w:spacing w:before="10" w:line="480" w:lineRule="auto"/>
        <w:ind w:left="820" w:right="75" w:hanging="720"/>
        <w:rPr>
          <w:sz w:val="24"/>
          <w:szCs w:val="24"/>
        </w:rPr>
      </w:pP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ri. 2010,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gust 9. </w:t>
      </w:r>
      <w:r>
        <w:rPr>
          <w:spacing w:val="-1"/>
          <w:sz w:val="24"/>
          <w:szCs w:val="24"/>
        </w:rPr>
        <w:t>“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uts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lvani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”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 Patr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w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.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hyperlink r:id="rId188">
        <w:r>
          <w:rPr>
            <w:sz w:val="24"/>
            <w:szCs w:val="24"/>
          </w:rPr>
          <w:t xml:space="preserve"> 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p: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/ww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.p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nnl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v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n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ws/p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triotn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ws/inde</w:t>
        </w:r>
        <w:r>
          <w:rPr>
            <w:spacing w:val="2"/>
            <w:sz w:val="24"/>
            <w:szCs w:val="24"/>
          </w:rPr>
          <w:t>x</w:t>
        </w:r>
        <w:r>
          <w:rPr>
            <w:sz w:val="24"/>
            <w:szCs w:val="24"/>
          </w:rPr>
          <w:t>.ssf</w:t>
        </w:r>
      </w:hyperlink>
      <w:r>
        <w:rPr>
          <w:spacing w:val="1"/>
          <w:sz w:val="24"/>
          <w:szCs w:val="24"/>
        </w:rPr>
        <w:t>?</w:t>
      </w:r>
      <w:r>
        <w:rPr>
          <w:sz w:val="24"/>
          <w:szCs w:val="24"/>
        </w:rPr>
        <w:t>/bas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/ne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s/12813090</w:t>
      </w:r>
      <w:r>
        <w:rPr>
          <w:spacing w:val="4"/>
          <w:sz w:val="24"/>
          <w:szCs w:val="24"/>
        </w:rPr>
        <w:t>1</w:t>
      </w:r>
      <w:r>
        <w:rPr>
          <w:sz w:val="24"/>
          <w:szCs w:val="24"/>
        </w:rPr>
        <w:t>0179230.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m l</w:t>
      </w:r>
      <w:r>
        <w:rPr>
          <w:spacing w:val="-1"/>
          <w:sz w:val="24"/>
          <w:szCs w:val="24"/>
        </w:rPr>
        <w:t>&amp;c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1</w:t>
      </w:r>
    </w:p>
    <w:p w:rsidR="006116E6" w:rsidRDefault="0054144A">
      <w:pPr>
        <w:spacing w:before="11"/>
        <w:ind w:left="62" w:right="118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roz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 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0,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23.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Attend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”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publ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 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ral</w:t>
      </w:r>
      <w:r>
        <w:rPr>
          <w:i/>
          <w:spacing w:val="2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ind w:left="82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</w:t>
      </w:r>
      <w:r>
        <w:rPr>
          <w:spacing w:val="-1"/>
          <w:sz w:val="24"/>
          <w:szCs w:val="24"/>
        </w:rPr>
        <w:t>r</w:t>
      </w:r>
      <w:hyperlink r:id="rId189">
        <w:r>
          <w:rPr>
            <w:sz w:val="24"/>
            <w:szCs w:val="24"/>
          </w:rPr>
          <w:t>om h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tp</w:t>
        </w:r>
        <w:r>
          <w:rPr>
            <w:spacing w:val="1"/>
            <w:sz w:val="24"/>
            <w:szCs w:val="24"/>
          </w:rPr>
          <w:t>:</w:t>
        </w:r>
        <w:r>
          <w:rPr>
            <w:sz w:val="24"/>
            <w:szCs w:val="24"/>
          </w:rPr>
          <w:t>/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r</w:t>
        </w:r>
        <w:r>
          <w:rPr>
            <w:spacing w:val="-2"/>
            <w:sz w:val="24"/>
            <w:szCs w:val="24"/>
          </w:rPr>
          <w:t>e</w:t>
        </w:r>
        <w:r>
          <w:rPr>
            <w:spacing w:val="2"/>
            <w:sz w:val="24"/>
            <w:szCs w:val="24"/>
          </w:rPr>
          <w:t>p</w:t>
        </w:r>
        <w:r>
          <w:rPr>
            <w:sz w:val="24"/>
            <w:szCs w:val="24"/>
          </w:rPr>
          <w:t>ubl</w:t>
        </w:r>
        <w:r>
          <w:rPr>
            <w:spacing w:val="1"/>
            <w:sz w:val="24"/>
            <w:szCs w:val="24"/>
          </w:rPr>
          <w:t>i</w:t>
        </w:r>
        <w:r>
          <w:rPr>
            <w:spacing w:val="-1"/>
            <w:sz w:val="24"/>
            <w:szCs w:val="24"/>
          </w:rPr>
          <w:t>ca</w:t>
        </w:r>
        <w:r>
          <w:rPr>
            <w:sz w:val="24"/>
            <w:szCs w:val="24"/>
          </w:rPr>
          <w:t>nh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r</w:t>
        </w:r>
        <w:r>
          <w:rPr>
            <w:spacing w:val="-2"/>
            <w:sz w:val="24"/>
            <w:szCs w:val="24"/>
          </w:rPr>
          <w:t>a</w:t>
        </w:r>
        <w:r>
          <w:rPr>
            <w:sz w:val="24"/>
            <w:szCs w:val="24"/>
          </w:rPr>
          <w:t>ld</w:t>
        </w:r>
        <w:r>
          <w:rPr>
            <w:spacing w:val="3"/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n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ws</w:t>
        </w:r>
        <w:r>
          <w:rPr>
            <w:spacing w:val="2"/>
            <w:sz w:val="24"/>
            <w:szCs w:val="24"/>
          </w:rPr>
          <w:t>/</w:t>
        </w:r>
        <w:r>
          <w:rPr>
            <w:sz w:val="24"/>
            <w:szCs w:val="24"/>
          </w:rPr>
          <w:t>loc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l</w:t>
        </w:r>
        <w:r>
          <w:rPr>
            <w:spacing w:val="4"/>
            <w:sz w:val="24"/>
            <w:szCs w:val="24"/>
          </w:rPr>
          <w:t>s</w:t>
        </w:r>
        <w:r>
          <w:rPr>
            <w:spacing w:val="-1"/>
            <w:sz w:val="24"/>
            <w:szCs w:val="24"/>
          </w:rPr>
          <w:t>-a</w:t>
        </w:r>
        <w:r>
          <w:rPr>
            <w:sz w:val="24"/>
            <w:szCs w:val="24"/>
          </w:rPr>
          <w:t>t</w:t>
        </w:r>
        <w:r>
          <w:rPr>
            <w:spacing w:val="1"/>
            <w:sz w:val="24"/>
            <w:szCs w:val="24"/>
          </w:rPr>
          <w:t>t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nd</w:t>
        </w:r>
        <w:r>
          <w:rPr>
            <w:spacing w:val="-1"/>
            <w:sz w:val="24"/>
            <w:szCs w:val="24"/>
          </w:rPr>
          <w:t>-</w:t>
        </w:r>
        <w:r>
          <w:rPr>
            <w:sz w:val="24"/>
            <w:szCs w:val="24"/>
          </w:rPr>
          <w:t>pol</w:t>
        </w:r>
        <w:r>
          <w:rPr>
            <w:spacing w:val="1"/>
            <w:sz w:val="24"/>
            <w:szCs w:val="24"/>
          </w:rPr>
          <w:t>ic</w:t>
        </w:r>
        <w:r>
          <w:rPr>
            <w:sz w:val="24"/>
            <w:szCs w:val="24"/>
          </w:rPr>
          <w:t>e</w:t>
        </w:r>
        <w:r>
          <w:rPr>
            <w:spacing w:val="-1"/>
            <w:sz w:val="24"/>
            <w:szCs w:val="24"/>
          </w:rPr>
          <w:t>-</w:t>
        </w:r>
        <w:r>
          <w:rPr>
            <w:spacing w:val="1"/>
            <w:sz w:val="24"/>
            <w:szCs w:val="24"/>
          </w:rPr>
          <w:t>a</w:t>
        </w:r>
        <w:r>
          <w:rPr>
            <w:spacing w:val="-1"/>
            <w:sz w:val="24"/>
            <w:szCs w:val="24"/>
          </w:rPr>
          <w:t>ca</w:t>
        </w:r>
        <w:r>
          <w:rPr>
            <w:spacing w:val="2"/>
            <w:sz w:val="24"/>
            <w:szCs w:val="24"/>
          </w:rPr>
          <w:t>d</w:t>
        </w:r>
        <w:r>
          <w:rPr>
            <w:spacing w:val="-1"/>
            <w:sz w:val="24"/>
            <w:szCs w:val="24"/>
          </w:rPr>
          <w:t>e</w:t>
        </w:r>
        <w:r>
          <w:rPr>
            <w:spacing w:val="3"/>
            <w:sz w:val="24"/>
            <w:szCs w:val="24"/>
          </w:rPr>
          <w:t>m</w:t>
        </w:r>
        <w:r>
          <w:rPr>
            <w:spacing w:val="-3"/>
            <w:sz w:val="24"/>
            <w:szCs w:val="24"/>
          </w:rPr>
          <w:t>y</w:t>
        </w:r>
        <w:r>
          <w:rPr>
            <w:sz w:val="24"/>
            <w:szCs w:val="24"/>
          </w:rPr>
          <w:t>-</w:t>
        </w:r>
      </w:hyperlink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ind w:left="820"/>
        <w:rPr>
          <w:sz w:val="24"/>
          <w:szCs w:val="24"/>
        </w:rPr>
      </w:pPr>
      <w:r>
        <w:rPr>
          <w:sz w:val="24"/>
          <w:szCs w:val="24"/>
        </w:rPr>
        <w:t>1.1026399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ind w:left="100"/>
        <w:rPr>
          <w:sz w:val="24"/>
          <w:szCs w:val="24"/>
        </w:rPr>
      </w:pP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las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Ric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W.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2009.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for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spacing w:line="480" w:lineRule="auto"/>
        <w:ind w:left="100" w:right="965" w:firstLine="72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”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Public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Budg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ing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&amp;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Finan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>, 2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(3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9</w:t>
      </w:r>
      <w:r>
        <w:rPr>
          <w:spacing w:val="3"/>
          <w:sz w:val="24"/>
          <w:szCs w:val="24"/>
        </w:rPr>
        <w:t>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109. Cont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 M. 1977.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A Histo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</w:p>
    <w:p w:rsidR="006116E6" w:rsidRDefault="0054144A">
      <w:pPr>
        <w:spacing w:before="10"/>
        <w:ind w:left="820"/>
        <w:rPr>
          <w:sz w:val="24"/>
          <w:szCs w:val="24"/>
        </w:rPr>
      </w:pP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h, 1905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isbu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A: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kpole.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spacing w:line="460" w:lineRule="auto"/>
        <w:ind w:left="820" w:right="624" w:hanging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 Co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 2011.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gional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Police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in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nns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lvania: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anual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for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 Go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rnm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 O</w:t>
      </w:r>
      <w:r>
        <w:rPr>
          <w:i/>
          <w:spacing w:val="3"/>
          <w:sz w:val="24"/>
          <w:szCs w:val="24"/>
        </w:rPr>
        <w:t>f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spacing w:val="-1"/>
          <w:sz w:val="24"/>
          <w:szCs w:val="24"/>
        </w:rPr>
        <w:t>0</w:t>
      </w:r>
      <w:r>
        <w:rPr>
          <w:spacing w:val="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Ed.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isbur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A: Gov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’s Cent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Gov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om: </w:t>
      </w:r>
      <w:hyperlink r:id="rId190">
        <w:r>
          <w:rPr>
            <w:sz w:val="24"/>
            <w:szCs w:val="24"/>
          </w:rPr>
          <w:t>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p: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/ww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.n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wp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  <w:r>
          <w:rPr>
            <w:spacing w:val="3"/>
            <w:sz w:val="24"/>
            <w:szCs w:val="24"/>
          </w:rPr>
          <w:t>/</w:t>
        </w:r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b</w:t>
        </w:r>
        <w:r>
          <w:rPr>
            <w:spacing w:val="1"/>
            <w:sz w:val="24"/>
            <w:szCs w:val="24"/>
          </w:rPr>
          <w:t>f</w:t>
        </w:r>
        <w:r>
          <w:rPr>
            <w:sz w:val="24"/>
            <w:szCs w:val="24"/>
          </w:rPr>
          <w:t>m_send/1724</w:t>
        </w:r>
      </w:hyperlink>
    </w:p>
    <w:p w:rsidR="006116E6" w:rsidRDefault="0054144A">
      <w:pPr>
        <w:spacing w:before="31"/>
        <w:ind w:left="100"/>
        <w:rPr>
          <w:sz w:val="24"/>
          <w:szCs w:val="24"/>
        </w:rPr>
      </w:pPr>
      <w:r>
        <w:rPr>
          <w:sz w:val="24"/>
          <w:szCs w:val="24"/>
        </w:rPr>
        <w:t>Gov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’s E</w:t>
      </w:r>
      <w:r>
        <w:rPr>
          <w:spacing w:val="1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. 2011,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 8.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.”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rnor’s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xec</w:t>
      </w:r>
      <w:r>
        <w:rPr>
          <w:i/>
          <w:sz w:val="24"/>
          <w:szCs w:val="24"/>
        </w:rPr>
        <w:t>ut</w:t>
      </w:r>
      <w:r>
        <w:rPr>
          <w:i/>
          <w:spacing w:val="1"/>
          <w:sz w:val="24"/>
          <w:szCs w:val="24"/>
        </w:rPr>
        <w:t>iv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Budg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t,</w:t>
      </w:r>
    </w:p>
    <w:p w:rsidR="006116E6" w:rsidRDefault="006116E6">
      <w:pPr>
        <w:spacing w:before="17" w:line="260" w:lineRule="exact"/>
        <w:rPr>
          <w:sz w:val="26"/>
          <w:szCs w:val="26"/>
        </w:rPr>
      </w:pPr>
    </w:p>
    <w:p w:rsidR="006116E6" w:rsidRDefault="0054144A">
      <w:pPr>
        <w:spacing w:line="480" w:lineRule="auto"/>
        <w:ind w:left="820" w:right="1872"/>
        <w:rPr>
          <w:sz w:val="24"/>
          <w:szCs w:val="24"/>
        </w:rPr>
      </w:pPr>
      <w:r>
        <w:rPr>
          <w:i/>
          <w:sz w:val="24"/>
          <w:szCs w:val="24"/>
        </w:rPr>
        <w:t>2011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2012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E40.1. Retri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hyperlink r:id="rId191">
        <w:r>
          <w:rPr>
            <w:sz w:val="24"/>
            <w:szCs w:val="24"/>
          </w:rPr>
          <w:t xml:space="preserve"> 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p: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/ww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.port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l.s</w:t>
        </w:r>
        <w:r>
          <w:rPr>
            <w:spacing w:val="1"/>
            <w:sz w:val="24"/>
            <w:szCs w:val="24"/>
          </w:rPr>
          <w:t>t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te.p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.us/port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l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s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rv</w:t>
        </w:r>
        <w:r>
          <w:rPr>
            <w:spacing w:val="-2"/>
            <w:sz w:val="24"/>
            <w:szCs w:val="24"/>
          </w:rPr>
          <w:t>e</w:t>
        </w:r>
        <w:r>
          <w:rPr>
            <w:sz w:val="24"/>
            <w:szCs w:val="24"/>
          </w:rPr>
          <w:t>r.pt/do</w:t>
        </w:r>
      </w:hyperlink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ment/1049028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201</w:t>
      </w:r>
      <w:r>
        <w:rPr>
          <w:spacing w:val="3"/>
          <w:sz w:val="24"/>
          <w:szCs w:val="24"/>
        </w:rPr>
        <w:t>1</w:t>
      </w:r>
      <w:r>
        <w:rPr>
          <w:sz w:val="24"/>
          <w:szCs w:val="24"/>
        </w:rPr>
        <w:t>-</w:t>
      </w:r>
    </w:p>
    <w:p w:rsidR="006116E6" w:rsidRDefault="0054144A">
      <w:pPr>
        <w:spacing w:before="10"/>
        <w:ind w:left="820"/>
        <w:rPr>
          <w:sz w:val="24"/>
          <w:szCs w:val="24"/>
        </w:rPr>
        <w:sectPr w:rsidR="006116E6">
          <w:pgSz w:w="12240" w:h="15840"/>
          <w:pgMar w:top="1360" w:right="1320" w:bottom="280" w:left="1340" w:header="0" w:footer="771" w:gutter="0"/>
          <w:cols w:space="720"/>
        </w:sectPr>
      </w:pPr>
      <w:r>
        <w:rPr>
          <w:sz w:val="24"/>
          <w:szCs w:val="24"/>
        </w:rPr>
        <w:t>12_bud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t_d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ument_p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f</w:t>
      </w:r>
    </w:p>
    <w:p w:rsidR="006116E6" w:rsidRDefault="0054144A">
      <w:pPr>
        <w:spacing w:before="72" w:line="480" w:lineRule="auto"/>
        <w:ind w:left="820" w:right="1069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Gov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’s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Of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 xml:space="preserve">11. </w:t>
      </w:r>
      <w:r>
        <w:rPr>
          <w:i/>
          <w:sz w:val="24"/>
          <w:szCs w:val="24"/>
        </w:rPr>
        <w:t>Past Budg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ts 2010-11 to 2006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07</w:t>
      </w:r>
      <w:r>
        <w:rPr>
          <w:sz w:val="24"/>
          <w:szCs w:val="24"/>
        </w:rPr>
        <w:t>.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hyperlink r:id="rId192">
        <w:r>
          <w:rPr>
            <w:sz w:val="24"/>
            <w:szCs w:val="24"/>
          </w:rPr>
          <w:t xml:space="preserve"> 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p: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/ww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rn</w:t>
        </w:r>
        <w:r>
          <w:rPr>
            <w:spacing w:val="1"/>
            <w:sz w:val="24"/>
            <w:szCs w:val="24"/>
          </w:rPr>
          <w:t>o</w:t>
        </w:r>
        <w:r>
          <w:rPr>
            <w:sz w:val="24"/>
            <w:szCs w:val="24"/>
          </w:rPr>
          <w:t>r.st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te.p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.us/port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l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s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r</w:t>
        </w:r>
        <w:r>
          <w:rPr>
            <w:spacing w:val="1"/>
            <w:sz w:val="24"/>
            <w:szCs w:val="24"/>
          </w:rPr>
          <w:t>v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r.pt/</w:t>
        </w:r>
      </w:hyperlink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/past_bu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4571</w:t>
      </w:r>
    </w:p>
    <w:p w:rsidR="006116E6" w:rsidRDefault="0054144A">
      <w:pPr>
        <w:spacing w:before="10"/>
        <w:ind w:left="100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uh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 2010,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26.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Ci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uts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Cops On the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t.”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CNN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spacing w:line="480" w:lineRule="auto"/>
        <w:ind w:left="820" w:right="549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hyperlink r:id="rId193">
        <w:r>
          <w:rPr>
            <w:sz w:val="24"/>
            <w:szCs w:val="24"/>
          </w:rPr>
          <w:t xml:space="preserve"> 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p: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/</w:t>
        </w:r>
        <w:r>
          <w:rPr>
            <w:spacing w:val="1"/>
            <w:sz w:val="24"/>
            <w:szCs w:val="24"/>
          </w:rPr>
          <w:t>m</w:t>
        </w:r>
        <w:r>
          <w:rPr>
            <w:sz w:val="24"/>
            <w:szCs w:val="24"/>
          </w:rPr>
          <w:t>on</w:t>
        </w:r>
        <w:r>
          <w:rPr>
            <w:spacing w:val="1"/>
            <w:sz w:val="24"/>
            <w:szCs w:val="24"/>
          </w:rPr>
          <w:t>e</w:t>
        </w:r>
        <w:r>
          <w:rPr>
            <w:spacing w:val="-7"/>
            <w:sz w:val="24"/>
            <w:szCs w:val="24"/>
          </w:rPr>
          <w:t>y</w:t>
        </w:r>
        <w:r>
          <w:rPr>
            <w:spacing w:val="2"/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nn.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2010/05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26/ne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s/e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ono</w:t>
        </w:r>
        <w:r>
          <w:rPr>
            <w:spacing w:val="3"/>
            <w:sz w:val="24"/>
            <w:szCs w:val="24"/>
          </w:rPr>
          <w:t>m</w:t>
        </w:r>
        <w:r>
          <w:rPr>
            <w:spacing w:val="-5"/>
            <w:sz w:val="24"/>
            <w:szCs w:val="24"/>
          </w:rPr>
          <w:t>y</w:t>
        </w:r>
        <w:r>
          <w:rPr>
            <w:spacing w:val="3"/>
            <w:sz w:val="24"/>
            <w:szCs w:val="24"/>
          </w:rPr>
          <w:t>/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ops_s</w:t>
        </w:r>
        <w:r>
          <w:rPr>
            <w:spacing w:val="1"/>
            <w:sz w:val="24"/>
            <w:szCs w:val="24"/>
          </w:rPr>
          <w:t>t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te_bu</w:t>
        </w:r>
        <w:r>
          <w:rPr>
            <w:spacing w:val="2"/>
            <w:sz w:val="24"/>
            <w:szCs w:val="24"/>
          </w:rPr>
          <w:t>d</w:t>
        </w:r>
        <w:r>
          <w:rPr>
            <w:spacing w:val="-2"/>
            <w:sz w:val="24"/>
            <w:szCs w:val="24"/>
          </w:rPr>
          <w:t>g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t_cuts/inde</w:t>
        </w:r>
        <w:r>
          <w:rPr>
            <w:spacing w:val="2"/>
            <w:sz w:val="24"/>
            <w:szCs w:val="24"/>
          </w:rPr>
          <w:t>x</w:t>
        </w:r>
        <w:r>
          <w:rPr>
            <w:sz w:val="24"/>
            <w:szCs w:val="24"/>
          </w:rPr>
          <w:t>.htm</w:t>
        </w:r>
      </w:hyperlink>
    </w:p>
    <w:p w:rsidR="006116E6" w:rsidRDefault="0054144A">
      <w:pPr>
        <w:spacing w:before="10" w:line="480" w:lineRule="auto"/>
        <w:ind w:left="820" w:right="79" w:hanging="72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cF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nd, Christ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2010. “R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 on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’s Cit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’s Cit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urvey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obs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the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onal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ague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ie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.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om:</w:t>
      </w:r>
      <w:hyperlink r:id="rId194">
        <w:r>
          <w:rPr>
            <w:sz w:val="24"/>
            <w:szCs w:val="24"/>
          </w:rPr>
          <w:t xml:space="preserve"> 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p:</w:t>
        </w:r>
        <w:r>
          <w:rPr>
            <w:spacing w:val="1"/>
            <w:sz w:val="24"/>
            <w:szCs w:val="24"/>
          </w:rPr>
          <w:t>//</w:t>
        </w:r>
        <w:r>
          <w:rPr>
            <w:sz w:val="24"/>
            <w:szCs w:val="24"/>
          </w:rPr>
          <w:t>www.nlc.o</w:t>
        </w:r>
        <w:r>
          <w:rPr>
            <w:spacing w:val="-1"/>
            <w:sz w:val="24"/>
            <w:szCs w:val="24"/>
          </w:rPr>
          <w:t>r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/</w:t>
        </w:r>
        <w:r>
          <w:rPr>
            <w:spacing w:val="-1"/>
            <w:sz w:val="24"/>
            <w:szCs w:val="24"/>
          </w:rPr>
          <w:t>F</w:t>
        </w:r>
        <w:r>
          <w:rPr>
            <w:sz w:val="24"/>
            <w:szCs w:val="24"/>
          </w:rPr>
          <w:t>i</w:t>
        </w:r>
        <w:r>
          <w:rPr>
            <w:spacing w:val="1"/>
            <w:sz w:val="24"/>
            <w:szCs w:val="24"/>
          </w:rPr>
          <w:t>le</w:t>
        </w:r>
        <w:r>
          <w:rPr>
            <w:spacing w:val="-1"/>
            <w:sz w:val="24"/>
            <w:szCs w:val="24"/>
          </w:rPr>
          <w:t>%</w:t>
        </w:r>
        <w:r>
          <w:rPr>
            <w:sz w:val="24"/>
            <w:szCs w:val="24"/>
          </w:rPr>
          <w:t>2</w:t>
        </w:r>
        <w:r>
          <w:rPr>
            <w:spacing w:val="2"/>
            <w:sz w:val="24"/>
            <w:szCs w:val="24"/>
          </w:rPr>
          <w:t>0</w:t>
        </w:r>
        <w:r>
          <w:rPr>
            <w:spacing w:val="-5"/>
            <w:sz w:val="24"/>
            <w:szCs w:val="24"/>
          </w:rPr>
          <w:t>L</w:t>
        </w:r>
        <w:r>
          <w:rPr>
            <w:sz w:val="24"/>
            <w:szCs w:val="24"/>
          </w:rPr>
          <w:t>ib</w:t>
        </w:r>
        <w:r>
          <w:rPr>
            <w:spacing w:val="2"/>
            <w:sz w:val="24"/>
            <w:szCs w:val="24"/>
          </w:rPr>
          <w:t>r</w:t>
        </w:r>
        <w:r>
          <w:rPr>
            <w:spacing w:val="-1"/>
            <w:sz w:val="24"/>
            <w:szCs w:val="24"/>
          </w:rPr>
          <w:t>a</w:t>
        </w:r>
        <w:r>
          <w:rPr>
            <w:spacing w:val="4"/>
            <w:sz w:val="24"/>
            <w:szCs w:val="24"/>
          </w:rPr>
          <w:t>r</w:t>
        </w:r>
        <w:r>
          <w:rPr>
            <w:spacing w:val="-5"/>
            <w:sz w:val="24"/>
            <w:szCs w:val="24"/>
          </w:rPr>
          <w:t>y</w:t>
        </w:r>
        <w:r>
          <w:rPr>
            <w:spacing w:val="3"/>
            <w:sz w:val="24"/>
            <w:szCs w:val="24"/>
          </w:rPr>
          <w:t>/</w:t>
        </w:r>
        <w:r>
          <w:rPr>
            <w:spacing w:val="-1"/>
            <w:sz w:val="24"/>
            <w:szCs w:val="24"/>
          </w:rPr>
          <w:t>F</w:t>
        </w:r>
        <w:r>
          <w:rPr>
            <w:sz w:val="24"/>
            <w:szCs w:val="24"/>
          </w:rPr>
          <w:t>ind%20C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t</w:t>
        </w:r>
        <w:r>
          <w:rPr>
            <w:spacing w:val="-4"/>
            <w:sz w:val="24"/>
            <w:szCs w:val="24"/>
          </w:rPr>
          <w:t>y</w:t>
        </w:r>
        <w:r>
          <w:rPr>
            <w:spacing w:val="1"/>
            <w:sz w:val="24"/>
            <w:szCs w:val="24"/>
          </w:rPr>
          <w:t>%</w:t>
        </w:r>
        <w:r>
          <w:rPr>
            <w:sz w:val="24"/>
            <w:szCs w:val="24"/>
          </w:rPr>
          <w:t>20</w:t>
        </w:r>
        <w:r>
          <w:rPr>
            <w:spacing w:val="1"/>
            <w:sz w:val="24"/>
            <w:szCs w:val="24"/>
          </w:rPr>
          <w:t>S</w:t>
        </w:r>
        <w:r>
          <w:rPr>
            <w:sz w:val="24"/>
            <w:szCs w:val="24"/>
          </w:rPr>
          <w:t>olu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ions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R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s</w:t>
        </w:r>
        <w:r>
          <w:rPr>
            <w:spacing w:val="-1"/>
            <w:sz w:val="24"/>
            <w:szCs w:val="24"/>
          </w:rPr>
          <w:t>ea</w:t>
        </w:r>
        <w:r>
          <w:rPr>
            <w:sz w:val="24"/>
            <w:szCs w:val="24"/>
          </w:rPr>
          <w:t>r</w:t>
        </w:r>
        <w:r>
          <w:rPr>
            <w:spacing w:val="-2"/>
            <w:sz w:val="24"/>
            <w:szCs w:val="24"/>
          </w:rPr>
          <w:t>c</w:t>
        </w:r>
        <w:r>
          <w:rPr>
            <w:spacing w:val="2"/>
            <w:sz w:val="24"/>
            <w:szCs w:val="24"/>
          </w:rPr>
          <w:t>h</w:t>
        </w:r>
        <w:r>
          <w:rPr>
            <w:spacing w:val="-1"/>
            <w:sz w:val="24"/>
            <w:szCs w:val="24"/>
          </w:rPr>
          <w:t>%</w:t>
        </w:r>
        <w:r>
          <w:rPr>
            <w:sz w:val="24"/>
            <w:szCs w:val="24"/>
          </w:rPr>
          <w:t>2</w:t>
        </w:r>
        <w:r>
          <w:rPr>
            <w:spacing w:val="2"/>
            <w:sz w:val="24"/>
            <w:szCs w:val="24"/>
          </w:rPr>
          <w:t>0</w:t>
        </w:r>
        <w:r>
          <w:rPr>
            <w:spacing w:val="-3"/>
            <w:sz w:val="24"/>
            <w:szCs w:val="24"/>
          </w:rPr>
          <w:t>I</w:t>
        </w:r>
        <w:r>
          <w:rPr>
            <w:sz w:val="24"/>
            <w:szCs w:val="24"/>
          </w:rPr>
          <w:t>nnov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t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on/</w:t>
        </w:r>
      </w:hyperlink>
      <w:r>
        <w:rPr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stat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-c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urv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job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</w:t>
      </w:r>
      <w:r>
        <w:rPr>
          <w:spacing w:val="5"/>
          <w:sz w:val="24"/>
          <w:szCs w:val="24"/>
        </w:rPr>
        <w:t>m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rpt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10.p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f</w:t>
      </w:r>
    </w:p>
    <w:p w:rsidR="006116E6" w:rsidRDefault="0054144A">
      <w:pPr>
        <w:spacing w:before="10" w:line="480" w:lineRule="auto"/>
        <w:ind w:left="820" w:right="76" w:hanging="720"/>
        <w:rPr>
          <w:sz w:val="24"/>
          <w:szCs w:val="24"/>
        </w:rPr>
      </w:pPr>
      <w:r>
        <w:rPr>
          <w:sz w:val="24"/>
          <w:szCs w:val="24"/>
        </w:rPr>
        <w:t>Murp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2011, 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11.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500 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?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Patr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t</w:t>
      </w:r>
      <w:r>
        <w:rPr>
          <w:i/>
          <w:sz w:val="24"/>
          <w:szCs w:val="24"/>
        </w:rPr>
        <w:t>-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w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, p. A3.</w:t>
      </w:r>
    </w:p>
    <w:p w:rsidR="006116E6" w:rsidRDefault="0054144A">
      <w:pPr>
        <w:spacing w:before="10" w:line="480" w:lineRule="auto"/>
        <w:ind w:left="820" w:right="83" w:hanging="720"/>
        <w:rPr>
          <w:sz w:val="24"/>
          <w:szCs w:val="24"/>
        </w:rPr>
      </w:pPr>
      <w:r>
        <w:rPr>
          <w:i/>
          <w:sz w:val="24"/>
          <w:szCs w:val="24"/>
        </w:rPr>
        <w:t>Patr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ws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Editori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rd. 2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10, 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ust 15. </w:t>
      </w:r>
      <w:r>
        <w:rPr>
          <w:spacing w:val="1"/>
          <w:sz w:val="24"/>
          <w:szCs w:val="24"/>
        </w:rPr>
        <w:t>“S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”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Patr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w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om:</w:t>
      </w:r>
      <w:hyperlink r:id="rId195">
        <w:r>
          <w:rPr>
            <w:sz w:val="24"/>
            <w:szCs w:val="24"/>
          </w:rPr>
          <w:t xml:space="preserve"> 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p: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/ww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.p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nnl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v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  <w:r>
          <w:rPr>
            <w:spacing w:val="1"/>
            <w:sz w:val="24"/>
            <w:szCs w:val="24"/>
          </w:rPr>
          <w:t>/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di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ori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ls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inde</w:t>
        </w:r>
        <w:r>
          <w:rPr>
            <w:spacing w:val="2"/>
            <w:sz w:val="24"/>
            <w:szCs w:val="24"/>
          </w:rPr>
          <w:t>x</w:t>
        </w:r>
        <w:r>
          <w:rPr>
            <w:sz w:val="24"/>
            <w:szCs w:val="24"/>
          </w:rPr>
          <w:t>.ssf/201</w:t>
        </w:r>
      </w:hyperlink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/08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_pol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_wo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s_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</w:p>
    <w:p w:rsidR="006116E6" w:rsidRDefault="0054144A">
      <w:pPr>
        <w:spacing w:before="10"/>
        <w:ind w:left="820"/>
        <w:rPr>
          <w:sz w:val="24"/>
          <w:szCs w:val="24"/>
        </w:rPr>
      </w:pPr>
      <w:r>
        <w:rPr>
          <w:sz w:val="24"/>
          <w:szCs w:val="24"/>
        </w:rPr>
        <w:t>.ht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lvania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2011.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oop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ion.”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ind w:left="820"/>
        <w:rPr>
          <w:sz w:val="24"/>
          <w:szCs w:val="24"/>
        </w:rPr>
      </w:pPr>
      <w:hyperlink r:id="rId196">
        <w:r>
          <w:rPr>
            <w:sz w:val="24"/>
            <w:szCs w:val="24"/>
          </w:rPr>
          <w:t>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p: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/ww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.port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l.s</w:t>
        </w:r>
        <w:r>
          <w:rPr>
            <w:spacing w:val="1"/>
            <w:sz w:val="24"/>
            <w:szCs w:val="24"/>
          </w:rPr>
          <w:t>t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te.p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.us/port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l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s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rv</w:t>
        </w:r>
        <w:r>
          <w:rPr>
            <w:spacing w:val="-2"/>
            <w:sz w:val="24"/>
            <w:szCs w:val="24"/>
          </w:rPr>
          <w:t>e</w:t>
        </w:r>
        <w:r>
          <w:rPr>
            <w:sz w:val="24"/>
            <w:szCs w:val="24"/>
          </w:rPr>
          <w:t>r.pt</w:t>
        </w:r>
      </w:hyperlink>
      <w:r>
        <w:rPr>
          <w:spacing w:val="3"/>
          <w:sz w:val="24"/>
          <w:szCs w:val="24"/>
        </w:rPr>
        <w:t>?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512</w:t>
      </w:r>
      <w:r>
        <w:rPr>
          <w:spacing w:val="-2"/>
          <w:sz w:val="24"/>
          <w:szCs w:val="24"/>
        </w:rPr>
        <w:t>&amp;</w:t>
      </w:r>
      <w:r>
        <w:rPr>
          <w:sz w:val="24"/>
          <w:szCs w:val="24"/>
        </w:rPr>
        <w:t>ob</w:t>
      </w:r>
      <w:r>
        <w:rPr>
          <w:spacing w:val="3"/>
          <w:sz w:val="24"/>
          <w:szCs w:val="24"/>
        </w:rPr>
        <w:t>j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454</w:t>
      </w:r>
      <w:r>
        <w:rPr>
          <w:spacing w:val="2"/>
          <w:sz w:val="24"/>
          <w:szCs w:val="24"/>
        </w:rPr>
        <w:t>1</w:t>
      </w:r>
      <w:r>
        <w:rPr>
          <w:spacing w:val="-2"/>
          <w:sz w:val="24"/>
          <w:szCs w:val="24"/>
        </w:rPr>
        <w:t>&amp;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e=</w:t>
      </w:r>
      <w:r>
        <w:rPr>
          <w:sz w:val="24"/>
          <w:szCs w:val="24"/>
        </w:rPr>
        <w:t>2</w:t>
      </w:r>
    </w:p>
    <w:p w:rsidR="006116E6" w:rsidRDefault="006116E6">
      <w:pPr>
        <w:spacing w:before="16" w:line="260" w:lineRule="exact"/>
        <w:rPr>
          <w:sz w:val="26"/>
          <w:szCs w:val="26"/>
        </w:rPr>
      </w:pPr>
    </w:p>
    <w:p w:rsidR="006116E6" w:rsidRDefault="0054144A">
      <w:pPr>
        <w:spacing w:line="480" w:lineRule="auto"/>
        <w:ind w:left="820" w:right="171" w:hanging="72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nko,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vid. 2010, 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gust 15.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To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nships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oro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hs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ust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ine.”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 Patr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w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.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hyperlink r:id="rId197">
        <w:r>
          <w:rPr>
            <w:sz w:val="24"/>
            <w:szCs w:val="24"/>
          </w:rPr>
          <w:t xml:space="preserve"> 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p: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/ww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.p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nnl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v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  <w:r>
          <w:rPr>
            <w:spacing w:val="1"/>
            <w:sz w:val="24"/>
            <w:szCs w:val="24"/>
          </w:rPr>
          <w:t>/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di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ori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ls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inde</w:t>
        </w:r>
        <w:r>
          <w:rPr>
            <w:spacing w:val="2"/>
            <w:sz w:val="24"/>
            <w:szCs w:val="24"/>
          </w:rPr>
          <w:t>x</w:t>
        </w:r>
        <w:r>
          <w:rPr>
            <w:sz w:val="24"/>
            <w:szCs w:val="24"/>
          </w:rPr>
          <w:t>.ssf/201</w:t>
        </w:r>
      </w:hyperlink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/08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_townships_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nd_bo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hs</w:t>
      </w:r>
      <w:r>
        <w:rPr>
          <w:spacing w:val="2"/>
          <w:sz w:val="24"/>
          <w:szCs w:val="24"/>
        </w:rPr>
        <w:t>_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 ht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</w:t>
      </w:r>
    </w:p>
    <w:sectPr w:rsidR="006116E6">
      <w:pgSz w:w="12240" w:h="15840"/>
      <w:pgMar w:top="1360" w:right="1340" w:bottom="280" w:left="134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144A">
      <w:r>
        <w:separator/>
      </w:r>
    </w:p>
  </w:endnote>
  <w:endnote w:type="continuationSeparator" w:id="0">
    <w:p w:rsidR="00000000" w:rsidRDefault="0054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E6" w:rsidRDefault="0054144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400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9429115</wp:posOffset>
              </wp:positionV>
              <wp:extent cx="203200" cy="177800"/>
              <wp:effectExtent l="3810" t="0" r="2540" b="381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6E6" w:rsidRDefault="0054144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98.05pt;margin-top:742.45pt;width:16pt;height:14pt;z-index:-3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" filled="f" stroked="f">
              <v:textbox inset="0,0,0,0">
                <w:txbxContent>
                  <w:p w:rsidR="006116E6" w:rsidRDefault="0054144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E6" w:rsidRDefault="0054144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411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9429115</wp:posOffset>
              </wp:positionV>
              <wp:extent cx="203200" cy="177800"/>
              <wp:effectExtent l="3810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6E6" w:rsidRDefault="0054144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98.05pt;margin-top:742.45pt;width:16pt;height:14pt;z-index:-30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" filled="f" stroked="f">
              <v:textbox inset="0,0,0,0">
                <w:txbxContent>
                  <w:p w:rsidR="006116E6" w:rsidRDefault="0054144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E6" w:rsidRDefault="0054144A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13401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8753475</wp:posOffset>
              </wp:positionV>
              <wp:extent cx="1828800" cy="0"/>
              <wp:effectExtent l="9525" t="9525" r="9525" b="952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0"/>
                        <a:chOff x="1440" y="13785"/>
                        <a:chExt cx="2880" cy="0"/>
                      </a:xfrm>
                    </wpg:grpSpPr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1440" y="13785"/>
                          <a:ext cx="2880" cy="0"/>
                        </a:xfrm>
                        <a:custGeom>
                          <a:avLst/>
                          <a:gdLst>
                            <a:gd name="T0" fmla="+- 0 1440 1440"/>
                            <a:gd name="T1" fmla="*/ T0 w 2880"/>
                            <a:gd name="T2" fmla="+- 0 4321 144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in;margin-top:689.25pt;width:2in;height:0;z-index:-3079;mso-position-horizontal-relative:page;mso-position-vertical-relative:page" coordorigin="1440,13785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">
              <v:shape id="Freeform 14" o:spid="_x0000_s1027" style="position:absolute;left:1440;top:13785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jzsIA&#10;AADbAAAADwAAAGRycy9kb3ducmV2LnhtbERPS2vCQBC+F/wPywi9FN3Y1gfRVbS00JNgDIi3ITtm&#10;g9nZmN3G9N93C4Xe5uN7zmrT21p01PrKsYLJOAFBXDhdcakgP36MFiB8QNZYOyYF3+Rhsx48rDDV&#10;7s4H6rJQihjCPkUFJoQmldIXhiz6sWuII3dxrcUQYVtK3eI9httaPifJTFqsODYYbOjNUHHNvqyC&#10;m87OOZsu0G43Td73pyd6mZNSj8N+uwQRqA//4j/3p47zX+H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2POwgAAANsAAAAPAAAAAAAAAAAAAAAAAJgCAABkcnMvZG93&#10;bnJldi54bWxQSwUGAAAAAAQABAD1AAAAhwMAAAAA&#10;" path="m,l2881,e" filled="f" strokeweight=".82pt">
                <v:path arrowok="t" o:connecttype="custom" o:connectlocs="0,0;288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402" behindDoc="1" locked="0" layoutInCell="1" allowOverlap="1">
              <wp:simplePos x="0" y="0"/>
              <wp:positionH relativeFrom="page">
                <wp:posOffset>3797935</wp:posOffset>
              </wp:positionH>
              <wp:positionV relativeFrom="page">
                <wp:posOffset>9429115</wp:posOffset>
              </wp:positionV>
              <wp:extent cx="177800" cy="177800"/>
              <wp:effectExtent l="0" t="0" r="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6E6" w:rsidRDefault="0054144A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99.05pt;margin-top:742.45pt;width:14pt;height:14pt;z-index:-30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" filled="f" stroked="f">
              <v:textbox inset="0,0,0,0">
                <w:txbxContent>
                  <w:p w:rsidR="006116E6" w:rsidRDefault="0054144A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E6" w:rsidRDefault="0054144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403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9429115</wp:posOffset>
              </wp:positionV>
              <wp:extent cx="203200" cy="177800"/>
              <wp:effectExtent l="3810" t="0" r="254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6E6" w:rsidRDefault="0054144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298.05pt;margin-top:742.45pt;width:16pt;height:14pt;z-index:-30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pBsAIAALE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" filled="f" stroked="f">
              <v:textbox inset="0,0,0,0">
                <w:txbxContent>
                  <w:p w:rsidR="006116E6" w:rsidRDefault="0054144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E6" w:rsidRDefault="006116E6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E6" w:rsidRDefault="006116E6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E6" w:rsidRDefault="006116E6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E6" w:rsidRDefault="0054144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404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9429115</wp:posOffset>
              </wp:positionV>
              <wp:extent cx="203200" cy="177800"/>
              <wp:effectExtent l="3810" t="0" r="2540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6E6" w:rsidRDefault="0054144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298.05pt;margin-top:742.45pt;width:16pt;height:14pt;z-index:-30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oxrwIAALE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" filled="f" stroked="f">
              <v:textbox inset="0,0,0,0">
                <w:txbxContent>
                  <w:p w:rsidR="006116E6" w:rsidRDefault="0054144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E6" w:rsidRDefault="0054144A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13405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8915400</wp:posOffset>
              </wp:positionV>
              <wp:extent cx="1828800" cy="0"/>
              <wp:effectExtent l="9525" t="9525" r="9525" b="952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0"/>
                        <a:chOff x="1440" y="14040"/>
                        <a:chExt cx="2880" cy="0"/>
                      </a:xfrm>
                    </wpg:grpSpPr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440" y="14040"/>
                          <a:ext cx="2880" cy="0"/>
                        </a:xfrm>
                        <a:custGeom>
                          <a:avLst/>
                          <a:gdLst>
                            <a:gd name="T0" fmla="+- 0 1440 1440"/>
                            <a:gd name="T1" fmla="*/ T0 w 2880"/>
                            <a:gd name="T2" fmla="+- 0 4321 144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1in;margin-top:702pt;width:2in;height:0;z-index:-3075;mso-position-horizontal-relative:page;mso-position-vertical-relative:page" coordorigin="1440,14040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">
              <v:shape id="Freeform 9" o:spid="_x0000_s1027" style="position:absolute;left:1440;top:14040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+h8QA&#10;AADaAAAADwAAAGRycy9kb3ducmV2LnhtbESPT2vCQBTE7wW/w/KEXopubKl/oqtoaaEnwRgQb4/s&#10;MxvMvo3ZbUy/fbdQ6HGYmd8wq01va9FR6yvHCibjBARx4XTFpYL8+DGag/ABWWPtmBR8k4fNevCw&#10;wlS7Ox+oy0IpIoR9igpMCE0qpS8MWfRj1xBH7+JaiyHKtpS6xXuE21o+J8lUWqw4Lhhs6M1Qcc2+&#10;rIKbzs45my7QbveavO9PT/QyI6Ueh/12CSJQH/7Df+1PrWABv1fi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A/ofEAAAA2gAAAA8AAAAAAAAAAAAAAAAAmAIAAGRycy9k&#10;b3ducmV2LnhtbFBLBQYAAAAABAAEAPUAAACJAwAAAAA=&#10;" path="m,l2881,e" filled="f" strokeweight=".82pt">
                <v:path arrowok="t" o:connecttype="custom" o:connectlocs="0,0;288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40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8963660</wp:posOffset>
              </wp:positionV>
              <wp:extent cx="4848225" cy="187960"/>
              <wp:effectExtent l="0" t="635" r="3175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6E6" w:rsidRDefault="0054144A">
                          <w:pPr>
                            <w:spacing w:before="2"/>
                            <w:ind w:left="20" w:right="-38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position w:val="10"/>
                              <w:sz w:val="14"/>
                              <w:szCs w:val="14"/>
                            </w:rPr>
                            <w:t>18</w:t>
                          </w:r>
                          <w:r>
                            <w:rPr>
                              <w:spacing w:val="19"/>
                              <w:position w:val="1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z w:val="22"/>
                              <w:szCs w:val="22"/>
                            </w:rPr>
                            <w:t>e annual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pop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on ba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ed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on 2006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2009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sz w:val="22"/>
                              <w:szCs w:val="22"/>
                            </w:rPr>
                            <w:t>en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su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s 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ti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es and 2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10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sz w:val="22"/>
                              <w:szCs w:val="22"/>
                            </w:rPr>
                            <w:t>en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su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71pt;margin-top:705.8pt;width:381.75pt;height:14.8pt;z-index:-30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raswIAALA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" filled="f" stroked="f">
              <v:textbox inset="0,0,0,0">
                <w:txbxContent>
                  <w:p w:rsidR="006116E6" w:rsidRDefault="0054144A">
                    <w:pPr>
                      <w:spacing w:before="2"/>
                      <w:ind w:left="20" w:right="-38"/>
                      <w:rPr>
                        <w:sz w:val="22"/>
                        <w:szCs w:val="22"/>
                      </w:rPr>
                    </w:pPr>
                    <w:r>
                      <w:rPr>
                        <w:position w:val="10"/>
                        <w:sz w:val="14"/>
                        <w:szCs w:val="14"/>
                      </w:rPr>
                      <w:t>18</w:t>
                    </w:r>
                    <w:r>
                      <w:rPr>
                        <w:spacing w:val="19"/>
                        <w:position w:val="1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v</w:t>
                    </w:r>
                    <w:r>
                      <w:rPr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g</w:t>
                    </w:r>
                    <w:r>
                      <w:rPr>
                        <w:sz w:val="22"/>
                        <w:szCs w:val="22"/>
                      </w:rPr>
                      <w:t>e annual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pop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l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on ba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ed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on 2006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-</w:t>
                    </w:r>
                    <w:r>
                      <w:rPr>
                        <w:sz w:val="22"/>
                        <w:szCs w:val="22"/>
                      </w:rPr>
                      <w:t xml:space="preserve">2009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C</w:t>
                    </w:r>
                    <w:r>
                      <w:rPr>
                        <w:sz w:val="22"/>
                        <w:szCs w:val="22"/>
                      </w:rPr>
                      <w:t>en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su</w:t>
                    </w:r>
                    <w:r>
                      <w:rPr>
                        <w:sz w:val="22"/>
                        <w:szCs w:val="22"/>
                      </w:rPr>
                      <w:t xml:space="preserve">s 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ti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m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z w:val="22"/>
                        <w:szCs w:val="22"/>
                      </w:rPr>
                      <w:t>es and 2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0</w:t>
                    </w:r>
                    <w:r>
                      <w:rPr>
                        <w:sz w:val="22"/>
                        <w:szCs w:val="22"/>
                      </w:rPr>
                      <w:t xml:space="preserve">10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C</w:t>
                    </w:r>
                    <w:r>
                      <w:rPr>
                        <w:sz w:val="22"/>
                        <w:szCs w:val="22"/>
                      </w:rPr>
                      <w:t>en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su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407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9429115</wp:posOffset>
              </wp:positionV>
              <wp:extent cx="203200" cy="177800"/>
              <wp:effectExtent l="3810" t="0" r="254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6E6" w:rsidRDefault="0054144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298.05pt;margin-top:742.45pt;width:16pt;height:14pt;z-index:-30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4isAIAAK8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" filled="f" stroked="f">
              <v:textbox inset="0,0,0,0">
                <w:txbxContent>
                  <w:p w:rsidR="006116E6" w:rsidRDefault="0054144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E6" w:rsidRDefault="0054144A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1340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8910320</wp:posOffset>
              </wp:positionV>
              <wp:extent cx="1828800" cy="0"/>
              <wp:effectExtent l="9525" t="13970" r="9525" b="1460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0"/>
                        <a:chOff x="1440" y="14032"/>
                        <a:chExt cx="2880" cy="0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40" y="14032"/>
                          <a:ext cx="2880" cy="0"/>
                        </a:xfrm>
                        <a:custGeom>
                          <a:avLst/>
                          <a:gdLst>
                            <a:gd name="T0" fmla="+- 0 1440 1440"/>
                            <a:gd name="T1" fmla="*/ T0 w 2880"/>
                            <a:gd name="T2" fmla="+- 0 4321 144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in;margin-top:701.6pt;width:2in;height:0;z-index:-3072;mso-position-horizontal-relative:page;mso-position-vertical-relative:page" coordorigin="1440,14032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">
              <v:shape id="Freeform 5" o:spid="_x0000_s1027" style="position:absolute;left:1440;top:14032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30gsMA&#10;AADaAAAADwAAAGRycy9kb3ducmV2LnhtbESPQWvCQBSE74L/YXmCl1I3tVhLzEZUWuhJaBRKb4/s&#10;MxvMvk2za0z/fVcoeBxm5hsmWw+2ET11vnas4GmWgCAuna65UnA8vD++gvABWWPjmBT8kod1Ph5l&#10;mGp35U/qi1CJCGGfogITQptK6UtDFv3MtcTRO7nOYoiyq6Tu8BrhtpHzJHmRFmuOCwZb2hkqz8XF&#10;KvjRxfeRTR9ou10kb/uvB3peklLTybBZgQg0hHv4v/2hFSzgdi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30gsMAAADaAAAADwAAAAAAAAAAAAAAAACYAgAAZHJzL2Rv&#10;d25yZXYueG1sUEsFBgAAAAAEAAQA9QAAAIgDAAAAAA==&#10;" path="m,l2881,e" filled="f" strokeweight=".82pt">
                <v:path arrowok="t" o:connecttype="custom" o:connectlocs="0,0;288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409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8971915</wp:posOffset>
              </wp:positionV>
              <wp:extent cx="2414270" cy="178435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6E6" w:rsidRDefault="0054144A">
                          <w:pPr>
                            <w:spacing w:line="260" w:lineRule="exact"/>
                            <w:ind w:left="20" w:right="-36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0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position w:val="10"/>
                              <w:sz w:val="13"/>
                              <w:szCs w:val="13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spacing w:val="14"/>
                              <w:position w:val="1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position w:val="-1"/>
                              <w:sz w:val="22"/>
                              <w:szCs w:val="22"/>
                            </w:rPr>
                            <w:t>Fine</w:t>
                          </w:r>
                          <w:r>
                            <w:rPr>
                              <w:spacing w:val="1"/>
                              <w:position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position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position w:val="-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-1"/>
                              <w:position w:val="-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position w:val="-1"/>
                              <w:sz w:val="22"/>
                              <w:szCs w:val="22"/>
                            </w:rPr>
                            <w:t>a we</w:t>
                          </w:r>
                          <w:r>
                            <w:rPr>
                              <w:spacing w:val="-2"/>
                              <w:position w:val="-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position w:val="-1"/>
                              <w:sz w:val="22"/>
                              <w:szCs w:val="22"/>
                            </w:rPr>
                            <w:t>e not</w:t>
                          </w:r>
                          <w:r>
                            <w:rPr>
                              <w:spacing w:val="-1"/>
                              <w:position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position w:val="-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-2"/>
                              <w:position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spacing w:val="1"/>
                              <w:position w:val="-1"/>
                              <w:sz w:val="22"/>
                              <w:szCs w:val="22"/>
                            </w:rPr>
                            <w:t>j</w:t>
                          </w:r>
                          <w:r>
                            <w:rPr>
                              <w:position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2"/>
                              <w:position w:val="-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1"/>
                              <w:position w:val="-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-2"/>
                              <w:position w:val="-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position w:val="-1"/>
                              <w:sz w:val="22"/>
                              <w:szCs w:val="22"/>
                            </w:rPr>
                            <w:t xml:space="preserve">d </w:t>
                          </w:r>
                          <w:r>
                            <w:rPr>
                              <w:spacing w:val="1"/>
                              <w:position w:val="-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position w:val="-1"/>
                              <w:sz w:val="22"/>
                              <w:szCs w:val="22"/>
                            </w:rPr>
                            <w:t>or</w:t>
                          </w:r>
                          <w:r>
                            <w:rPr>
                              <w:spacing w:val="-2"/>
                              <w:position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position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2"/>
                              <w:position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1"/>
                              <w:position w:val="-1"/>
                              <w:sz w:val="22"/>
                              <w:szCs w:val="22"/>
                            </w:rPr>
                            <w:t>fl</w:t>
                          </w:r>
                          <w:r>
                            <w:rPr>
                              <w:spacing w:val="-2"/>
                              <w:position w:val="-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1"/>
                              <w:position w:val="-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-1"/>
                              <w:position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position w:val="-1"/>
                              <w:sz w:val="22"/>
                              <w:szCs w:val="22"/>
                            </w:rPr>
                            <w:t>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71pt;margin-top:706.45pt;width:190.1pt;height:14.05pt;z-index:-30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7nH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GYQ+mGwhKMCzvxlFM7m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" filled="f" stroked="f">
              <v:textbox inset="0,0,0,0">
                <w:txbxContent>
                  <w:p w:rsidR="006116E6" w:rsidRDefault="0054144A">
                    <w:pPr>
                      <w:spacing w:line="260" w:lineRule="exact"/>
                      <w:ind w:left="20" w:right="-36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0"/>
                        <w:sz w:val="13"/>
                        <w:szCs w:val="13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position w:val="10"/>
                        <w:sz w:val="13"/>
                        <w:szCs w:val="13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spacing w:val="14"/>
                        <w:position w:val="1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position w:val="-1"/>
                        <w:sz w:val="22"/>
                        <w:szCs w:val="22"/>
                      </w:rPr>
                      <w:t>Fine</w:t>
                    </w:r>
                    <w:r>
                      <w:rPr>
                        <w:spacing w:val="1"/>
                        <w:position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2"/>
                        <w:position w:val="-1"/>
                        <w:sz w:val="22"/>
                        <w:szCs w:val="22"/>
                      </w:rPr>
                      <w:t>d</w:t>
                    </w:r>
                    <w:r>
                      <w:rPr>
                        <w:position w:val="-1"/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-1"/>
                        <w:position w:val="-1"/>
                        <w:sz w:val="22"/>
                        <w:szCs w:val="22"/>
                      </w:rPr>
                      <w:t>t</w:t>
                    </w:r>
                    <w:r>
                      <w:rPr>
                        <w:position w:val="-1"/>
                        <w:sz w:val="22"/>
                        <w:szCs w:val="22"/>
                      </w:rPr>
                      <w:t>a we</w:t>
                    </w:r>
                    <w:r>
                      <w:rPr>
                        <w:spacing w:val="-2"/>
                        <w:position w:val="-1"/>
                        <w:sz w:val="22"/>
                        <w:szCs w:val="22"/>
                      </w:rPr>
                      <w:t>r</w:t>
                    </w:r>
                    <w:r>
                      <w:rPr>
                        <w:position w:val="-1"/>
                        <w:sz w:val="22"/>
                        <w:szCs w:val="22"/>
                      </w:rPr>
                      <w:t>e not</w:t>
                    </w:r>
                    <w:r>
                      <w:rPr>
                        <w:spacing w:val="-1"/>
                        <w:position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position w:val="-1"/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-2"/>
                        <w:position w:val="-1"/>
                        <w:sz w:val="22"/>
                        <w:szCs w:val="22"/>
                      </w:rPr>
                      <w:t>d</w:t>
                    </w:r>
                    <w:r>
                      <w:rPr>
                        <w:spacing w:val="1"/>
                        <w:position w:val="-1"/>
                        <w:sz w:val="22"/>
                        <w:szCs w:val="22"/>
                      </w:rPr>
                      <w:t>j</w:t>
                    </w:r>
                    <w:r>
                      <w:rPr>
                        <w:position w:val="-1"/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2"/>
                        <w:position w:val="-1"/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1"/>
                        <w:position w:val="-1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-2"/>
                        <w:position w:val="-1"/>
                        <w:sz w:val="22"/>
                        <w:szCs w:val="22"/>
                      </w:rPr>
                      <w:t>e</w:t>
                    </w:r>
                    <w:r>
                      <w:rPr>
                        <w:position w:val="-1"/>
                        <w:sz w:val="22"/>
                        <w:szCs w:val="22"/>
                      </w:rPr>
                      <w:t xml:space="preserve">d </w:t>
                    </w:r>
                    <w:r>
                      <w:rPr>
                        <w:spacing w:val="1"/>
                        <w:position w:val="-1"/>
                        <w:sz w:val="22"/>
                        <w:szCs w:val="22"/>
                      </w:rPr>
                      <w:t>f</w:t>
                    </w:r>
                    <w:r>
                      <w:rPr>
                        <w:position w:val="-1"/>
                        <w:sz w:val="22"/>
                        <w:szCs w:val="22"/>
                      </w:rPr>
                      <w:t>or</w:t>
                    </w:r>
                    <w:r>
                      <w:rPr>
                        <w:spacing w:val="-2"/>
                        <w:position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1"/>
                        <w:position w:val="-1"/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2"/>
                        <w:position w:val="-1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1"/>
                        <w:position w:val="-1"/>
                        <w:sz w:val="22"/>
                        <w:szCs w:val="22"/>
                      </w:rPr>
                      <w:t>fl</w:t>
                    </w:r>
                    <w:r>
                      <w:rPr>
                        <w:spacing w:val="-2"/>
                        <w:position w:val="-1"/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1"/>
                        <w:position w:val="-1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-1"/>
                        <w:position w:val="-1"/>
                        <w:sz w:val="22"/>
                        <w:szCs w:val="22"/>
                      </w:rPr>
                      <w:t>i</w:t>
                    </w:r>
                    <w:r>
                      <w:rPr>
                        <w:position w:val="-1"/>
                        <w:sz w:val="22"/>
                        <w:szCs w:val="22"/>
                      </w:rPr>
                      <w:t>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410" behindDoc="1" locked="0" layoutInCell="1" allowOverlap="1">
              <wp:simplePos x="0" y="0"/>
              <wp:positionH relativeFrom="page">
                <wp:posOffset>3797935</wp:posOffset>
              </wp:positionH>
              <wp:positionV relativeFrom="page">
                <wp:posOffset>9429115</wp:posOffset>
              </wp:positionV>
              <wp:extent cx="177800" cy="1778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6E6" w:rsidRDefault="0054144A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299.05pt;margin-top:742.45pt;width:14pt;height:14pt;z-index:-30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aergIAAK8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" filled="f" stroked="f">
              <v:textbox inset="0,0,0,0">
                <w:txbxContent>
                  <w:p w:rsidR="006116E6" w:rsidRDefault="0054144A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144A">
      <w:r>
        <w:separator/>
      </w:r>
    </w:p>
  </w:footnote>
  <w:footnote w:type="continuationSeparator" w:id="0">
    <w:p w:rsidR="00000000" w:rsidRDefault="00541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900"/>
    <w:multiLevelType w:val="multilevel"/>
    <w:tmpl w:val="5A04DF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6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E6"/>
    <w:rsid w:val="0054144A"/>
    <w:rsid w:val="006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1.png"/><Relationship Id="rId21" Type="http://schemas.openxmlformats.org/officeDocument/2006/relationships/image" Target="media/image6.png"/><Relationship Id="rId42" Type="http://schemas.openxmlformats.org/officeDocument/2006/relationships/image" Target="media/image27.png"/><Relationship Id="rId63" Type="http://schemas.openxmlformats.org/officeDocument/2006/relationships/image" Target="media/image48.png"/><Relationship Id="rId84" Type="http://schemas.openxmlformats.org/officeDocument/2006/relationships/image" Target="media/image68.png"/><Relationship Id="rId138" Type="http://schemas.openxmlformats.org/officeDocument/2006/relationships/image" Target="media/image120.png"/><Relationship Id="rId159" Type="http://schemas.openxmlformats.org/officeDocument/2006/relationships/image" Target="media/image141.png"/><Relationship Id="rId170" Type="http://schemas.openxmlformats.org/officeDocument/2006/relationships/image" Target="media/image152.png"/><Relationship Id="rId191" Type="http://schemas.openxmlformats.org/officeDocument/2006/relationships/hyperlink" Target="http://www.portal.state.pa.us/portal/server.pt/" TargetMode="External"/><Relationship Id="rId196" Type="http://schemas.openxmlformats.org/officeDocument/2006/relationships/hyperlink" Target="http://www.portal.state.pa.us/portal/server.pt" TargetMode="External"/><Relationship Id="rId16" Type="http://schemas.openxmlformats.org/officeDocument/2006/relationships/image" Target="media/image1.png"/><Relationship Id="rId107" Type="http://schemas.openxmlformats.org/officeDocument/2006/relationships/image" Target="media/image91.png"/><Relationship Id="rId11" Type="http://schemas.openxmlformats.org/officeDocument/2006/relationships/footer" Target="footer3.xml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53" Type="http://schemas.openxmlformats.org/officeDocument/2006/relationships/image" Target="media/image38.png"/><Relationship Id="rId58" Type="http://schemas.openxmlformats.org/officeDocument/2006/relationships/image" Target="media/image43.png"/><Relationship Id="rId74" Type="http://schemas.openxmlformats.org/officeDocument/2006/relationships/image" Target="media/image58.png"/><Relationship Id="rId79" Type="http://schemas.openxmlformats.org/officeDocument/2006/relationships/image" Target="media/image63.png"/><Relationship Id="rId102" Type="http://schemas.openxmlformats.org/officeDocument/2006/relationships/image" Target="media/image86.png"/><Relationship Id="rId123" Type="http://schemas.openxmlformats.org/officeDocument/2006/relationships/image" Target="media/image107.png"/><Relationship Id="rId128" Type="http://schemas.openxmlformats.org/officeDocument/2006/relationships/image" Target="media/image112.png"/><Relationship Id="rId144" Type="http://schemas.openxmlformats.org/officeDocument/2006/relationships/image" Target="media/image126.png"/><Relationship Id="rId149" Type="http://schemas.openxmlformats.org/officeDocument/2006/relationships/image" Target="media/image131.png"/><Relationship Id="rId5" Type="http://schemas.openxmlformats.org/officeDocument/2006/relationships/webSettings" Target="webSettings.xml"/><Relationship Id="rId90" Type="http://schemas.openxmlformats.org/officeDocument/2006/relationships/image" Target="media/image74.png"/><Relationship Id="rId95" Type="http://schemas.openxmlformats.org/officeDocument/2006/relationships/image" Target="media/image79.png"/><Relationship Id="rId160" Type="http://schemas.openxmlformats.org/officeDocument/2006/relationships/image" Target="media/image142.png"/><Relationship Id="rId165" Type="http://schemas.openxmlformats.org/officeDocument/2006/relationships/image" Target="media/image147.png"/><Relationship Id="rId181" Type="http://schemas.openxmlformats.org/officeDocument/2006/relationships/image" Target="media/image163.png"/><Relationship Id="rId186" Type="http://schemas.openxmlformats.org/officeDocument/2006/relationships/image" Target="media/image168.png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43" Type="http://schemas.openxmlformats.org/officeDocument/2006/relationships/image" Target="media/image28.png"/><Relationship Id="rId48" Type="http://schemas.openxmlformats.org/officeDocument/2006/relationships/image" Target="media/image33.png"/><Relationship Id="rId64" Type="http://schemas.openxmlformats.org/officeDocument/2006/relationships/image" Target="media/image49.png"/><Relationship Id="rId69" Type="http://schemas.openxmlformats.org/officeDocument/2006/relationships/image" Target="media/image54.png"/><Relationship Id="rId113" Type="http://schemas.openxmlformats.org/officeDocument/2006/relationships/image" Target="media/image97.png"/><Relationship Id="rId118" Type="http://schemas.openxmlformats.org/officeDocument/2006/relationships/image" Target="media/image102.png"/><Relationship Id="rId134" Type="http://schemas.openxmlformats.org/officeDocument/2006/relationships/image" Target="media/image116.png"/><Relationship Id="rId139" Type="http://schemas.openxmlformats.org/officeDocument/2006/relationships/image" Target="media/image121.png"/><Relationship Id="rId80" Type="http://schemas.openxmlformats.org/officeDocument/2006/relationships/image" Target="media/image64.png"/><Relationship Id="rId85" Type="http://schemas.openxmlformats.org/officeDocument/2006/relationships/image" Target="media/image69.png"/><Relationship Id="rId150" Type="http://schemas.openxmlformats.org/officeDocument/2006/relationships/image" Target="media/image132.png"/><Relationship Id="rId155" Type="http://schemas.openxmlformats.org/officeDocument/2006/relationships/image" Target="media/image137.png"/><Relationship Id="rId171" Type="http://schemas.openxmlformats.org/officeDocument/2006/relationships/image" Target="media/image153.png"/><Relationship Id="rId176" Type="http://schemas.openxmlformats.org/officeDocument/2006/relationships/image" Target="media/image158.png"/><Relationship Id="rId192" Type="http://schemas.openxmlformats.org/officeDocument/2006/relationships/hyperlink" Target="http://www.governor.state.pa.us/portal/server.pt/" TargetMode="External"/><Relationship Id="rId197" Type="http://schemas.openxmlformats.org/officeDocument/2006/relationships/hyperlink" Target="http://www.pennlive.com/editorials/index.ssf/" TargetMode="External"/><Relationship Id="rId12" Type="http://schemas.openxmlformats.org/officeDocument/2006/relationships/footer" Target="footer4.xml"/><Relationship Id="rId17" Type="http://schemas.openxmlformats.org/officeDocument/2006/relationships/image" Target="media/image2.pn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59" Type="http://schemas.openxmlformats.org/officeDocument/2006/relationships/image" Target="media/image44.png"/><Relationship Id="rId103" Type="http://schemas.openxmlformats.org/officeDocument/2006/relationships/image" Target="media/image87.png"/><Relationship Id="rId108" Type="http://schemas.openxmlformats.org/officeDocument/2006/relationships/image" Target="media/image92.png"/><Relationship Id="rId124" Type="http://schemas.openxmlformats.org/officeDocument/2006/relationships/image" Target="media/image108.png"/><Relationship Id="rId129" Type="http://schemas.openxmlformats.org/officeDocument/2006/relationships/footer" Target="footer9.xml"/><Relationship Id="rId54" Type="http://schemas.openxmlformats.org/officeDocument/2006/relationships/image" Target="media/image39.png"/><Relationship Id="rId70" Type="http://schemas.openxmlformats.org/officeDocument/2006/relationships/image" Target="media/image55.png"/><Relationship Id="rId75" Type="http://schemas.openxmlformats.org/officeDocument/2006/relationships/image" Target="media/image59.png"/><Relationship Id="rId91" Type="http://schemas.openxmlformats.org/officeDocument/2006/relationships/image" Target="media/image75.png"/><Relationship Id="rId96" Type="http://schemas.openxmlformats.org/officeDocument/2006/relationships/image" Target="media/image80.png"/><Relationship Id="rId140" Type="http://schemas.openxmlformats.org/officeDocument/2006/relationships/image" Target="media/image122.png"/><Relationship Id="rId145" Type="http://schemas.openxmlformats.org/officeDocument/2006/relationships/image" Target="media/image127.png"/><Relationship Id="rId161" Type="http://schemas.openxmlformats.org/officeDocument/2006/relationships/image" Target="media/image143.png"/><Relationship Id="rId166" Type="http://schemas.openxmlformats.org/officeDocument/2006/relationships/image" Target="media/image148.png"/><Relationship Id="rId182" Type="http://schemas.openxmlformats.org/officeDocument/2006/relationships/image" Target="media/image164.png"/><Relationship Id="rId187" Type="http://schemas.openxmlformats.org/officeDocument/2006/relationships/hyperlink" Target="http://www.alleghenycounty.us/Police/index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49" Type="http://schemas.openxmlformats.org/officeDocument/2006/relationships/image" Target="media/image34.png"/><Relationship Id="rId114" Type="http://schemas.openxmlformats.org/officeDocument/2006/relationships/image" Target="media/image98.png"/><Relationship Id="rId119" Type="http://schemas.openxmlformats.org/officeDocument/2006/relationships/image" Target="media/image103.png"/><Relationship Id="rId44" Type="http://schemas.openxmlformats.org/officeDocument/2006/relationships/image" Target="media/image29.png"/><Relationship Id="rId60" Type="http://schemas.openxmlformats.org/officeDocument/2006/relationships/image" Target="media/image45.png"/><Relationship Id="rId65" Type="http://schemas.openxmlformats.org/officeDocument/2006/relationships/image" Target="media/image50.png"/><Relationship Id="rId81" Type="http://schemas.openxmlformats.org/officeDocument/2006/relationships/image" Target="media/image65.png"/><Relationship Id="rId86" Type="http://schemas.openxmlformats.org/officeDocument/2006/relationships/image" Target="media/image70.png"/><Relationship Id="rId130" Type="http://schemas.openxmlformats.org/officeDocument/2006/relationships/footer" Target="footer10.xml"/><Relationship Id="rId135" Type="http://schemas.openxmlformats.org/officeDocument/2006/relationships/image" Target="media/image117.png"/><Relationship Id="rId151" Type="http://schemas.openxmlformats.org/officeDocument/2006/relationships/image" Target="media/image133.png"/><Relationship Id="rId156" Type="http://schemas.openxmlformats.org/officeDocument/2006/relationships/image" Target="media/image138.png"/><Relationship Id="rId177" Type="http://schemas.openxmlformats.org/officeDocument/2006/relationships/image" Target="media/image159.png"/><Relationship Id="rId198" Type="http://schemas.openxmlformats.org/officeDocument/2006/relationships/fontTable" Target="fontTable.xml"/><Relationship Id="rId172" Type="http://schemas.openxmlformats.org/officeDocument/2006/relationships/image" Target="media/image154.png"/><Relationship Id="rId193" Type="http://schemas.openxmlformats.org/officeDocument/2006/relationships/hyperlink" Target="http://money.cnn.com/2010/05/26/news/economy/cops_state_budget_cuts/index.htm" TargetMode="External"/><Relationship Id="rId13" Type="http://schemas.openxmlformats.org/officeDocument/2006/relationships/footer" Target="footer5.xml"/><Relationship Id="rId18" Type="http://schemas.openxmlformats.org/officeDocument/2006/relationships/image" Target="media/image3.png"/><Relationship Id="rId39" Type="http://schemas.openxmlformats.org/officeDocument/2006/relationships/image" Target="media/image24.png"/><Relationship Id="rId109" Type="http://schemas.openxmlformats.org/officeDocument/2006/relationships/image" Target="media/image93.png"/><Relationship Id="rId34" Type="http://schemas.openxmlformats.org/officeDocument/2006/relationships/image" Target="media/image19.png"/><Relationship Id="rId50" Type="http://schemas.openxmlformats.org/officeDocument/2006/relationships/image" Target="media/image35.png"/><Relationship Id="rId55" Type="http://schemas.openxmlformats.org/officeDocument/2006/relationships/image" Target="media/image40.png"/><Relationship Id="rId76" Type="http://schemas.openxmlformats.org/officeDocument/2006/relationships/image" Target="media/image60.png"/><Relationship Id="rId97" Type="http://schemas.openxmlformats.org/officeDocument/2006/relationships/image" Target="media/image81.png"/><Relationship Id="rId104" Type="http://schemas.openxmlformats.org/officeDocument/2006/relationships/image" Target="media/image88.png"/><Relationship Id="rId120" Type="http://schemas.openxmlformats.org/officeDocument/2006/relationships/image" Target="media/image104.png"/><Relationship Id="rId125" Type="http://schemas.openxmlformats.org/officeDocument/2006/relationships/image" Target="media/image109.png"/><Relationship Id="rId141" Type="http://schemas.openxmlformats.org/officeDocument/2006/relationships/image" Target="media/image123.png"/><Relationship Id="rId146" Type="http://schemas.openxmlformats.org/officeDocument/2006/relationships/image" Target="media/image128.png"/><Relationship Id="rId167" Type="http://schemas.openxmlformats.org/officeDocument/2006/relationships/image" Target="media/image149.png"/><Relationship Id="rId188" Type="http://schemas.openxmlformats.org/officeDocument/2006/relationships/hyperlink" Target="http://www.pennlive.com/news/patriotnews/index.ssf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56.png"/><Relationship Id="rId92" Type="http://schemas.openxmlformats.org/officeDocument/2006/relationships/image" Target="media/image76.png"/><Relationship Id="rId162" Type="http://schemas.openxmlformats.org/officeDocument/2006/relationships/image" Target="media/image144.png"/><Relationship Id="rId183" Type="http://schemas.openxmlformats.org/officeDocument/2006/relationships/image" Target="media/image165.png"/><Relationship Id="rId2" Type="http://schemas.openxmlformats.org/officeDocument/2006/relationships/styles" Target="styles.xml"/><Relationship Id="rId29" Type="http://schemas.openxmlformats.org/officeDocument/2006/relationships/image" Target="media/image14.png"/><Relationship Id="rId24" Type="http://schemas.openxmlformats.org/officeDocument/2006/relationships/image" Target="media/image9.png"/><Relationship Id="rId40" Type="http://schemas.openxmlformats.org/officeDocument/2006/relationships/image" Target="media/image25.png"/><Relationship Id="rId45" Type="http://schemas.openxmlformats.org/officeDocument/2006/relationships/image" Target="media/image30.png"/><Relationship Id="rId66" Type="http://schemas.openxmlformats.org/officeDocument/2006/relationships/image" Target="media/image51.png"/><Relationship Id="rId87" Type="http://schemas.openxmlformats.org/officeDocument/2006/relationships/image" Target="media/image71.png"/><Relationship Id="rId110" Type="http://schemas.openxmlformats.org/officeDocument/2006/relationships/image" Target="media/image94.png"/><Relationship Id="rId115" Type="http://schemas.openxmlformats.org/officeDocument/2006/relationships/image" Target="media/image99.png"/><Relationship Id="rId131" Type="http://schemas.openxmlformats.org/officeDocument/2006/relationships/image" Target="media/image113.png"/><Relationship Id="rId136" Type="http://schemas.openxmlformats.org/officeDocument/2006/relationships/image" Target="media/image118.png"/><Relationship Id="rId157" Type="http://schemas.openxmlformats.org/officeDocument/2006/relationships/image" Target="media/image139.png"/><Relationship Id="rId178" Type="http://schemas.openxmlformats.org/officeDocument/2006/relationships/image" Target="media/image160.png"/><Relationship Id="rId61" Type="http://schemas.openxmlformats.org/officeDocument/2006/relationships/image" Target="media/image46.png"/><Relationship Id="rId82" Type="http://schemas.openxmlformats.org/officeDocument/2006/relationships/image" Target="media/image66.png"/><Relationship Id="rId152" Type="http://schemas.openxmlformats.org/officeDocument/2006/relationships/image" Target="media/image134.png"/><Relationship Id="rId173" Type="http://schemas.openxmlformats.org/officeDocument/2006/relationships/image" Target="media/image155.png"/><Relationship Id="rId194" Type="http://schemas.openxmlformats.org/officeDocument/2006/relationships/hyperlink" Target="http://www.nlc.org/File%20Library/Find%20City%20Solutions/Research%20Innovation/" TargetMode="External"/><Relationship Id="rId199" Type="http://schemas.openxmlformats.org/officeDocument/2006/relationships/theme" Target="theme/theme1.xml"/><Relationship Id="rId19" Type="http://schemas.openxmlformats.org/officeDocument/2006/relationships/image" Target="media/image4.png"/><Relationship Id="rId14" Type="http://schemas.openxmlformats.org/officeDocument/2006/relationships/footer" Target="footer6.xml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56" Type="http://schemas.openxmlformats.org/officeDocument/2006/relationships/image" Target="media/image41.png"/><Relationship Id="rId77" Type="http://schemas.openxmlformats.org/officeDocument/2006/relationships/image" Target="media/image61.png"/><Relationship Id="rId100" Type="http://schemas.openxmlformats.org/officeDocument/2006/relationships/image" Target="media/image84.png"/><Relationship Id="rId105" Type="http://schemas.openxmlformats.org/officeDocument/2006/relationships/image" Target="media/image89.png"/><Relationship Id="rId126" Type="http://schemas.openxmlformats.org/officeDocument/2006/relationships/image" Target="media/image110.png"/><Relationship Id="rId147" Type="http://schemas.openxmlformats.org/officeDocument/2006/relationships/image" Target="media/image129.png"/><Relationship Id="rId168" Type="http://schemas.openxmlformats.org/officeDocument/2006/relationships/image" Target="media/image150.png"/><Relationship Id="rId8" Type="http://schemas.openxmlformats.org/officeDocument/2006/relationships/footer" Target="footer1.xml"/><Relationship Id="rId51" Type="http://schemas.openxmlformats.org/officeDocument/2006/relationships/image" Target="media/image36.png"/><Relationship Id="rId72" Type="http://schemas.openxmlformats.org/officeDocument/2006/relationships/footer" Target="footer8.xml"/><Relationship Id="rId93" Type="http://schemas.openxmlformats.org/officeDocument/2006/relationships/image" Target="media/image77.png"/><Relationship Id="rId98" Type="http://schemas.openxmlformats.org/officeDocument/2006/relationships/image" Target="media/image82.png"/><Relationship Id="rId121" Type="http://schemas.openxmlformats.org/officeDocument/2006/relationships/image" Target="media/image105.png"/><Relationship Id="rId142" Type="http://schemas.openxmlformats.org/officeDocument/2006/relationships/image" Target="media/image124.png"/><Relationship Id="rId163" Type="http://schemas.openxmlformats.org/officeDocument/2006/relationships/image" Target="media/image145.png"/><Relationship Id="rId184" Type="http://schemas.openxmlformats.org/officeDocument/2006/relationships/image" Target="media/image166.png"/><Relationship Id="rId189" Type="http://schemas.openxmlformats.org/officeDocument/2006/relationships/hyperlink" Target="http://republicanherald.com/news/locals-attend-police-academy-" TargetMode="External"/><Relationship Id="rId3" Type="http://schemas.microsoft.com/office/2007/relationships/stylesWithEffects" Target="stylesWithEffects.xml"/><Relationship Id="rId25" Type="http://schemas.openxmlformats.org/officeDocument/2006/relationships/image" Target="media/image10.png"/><Relationship Id="rId46" Type="http://schemas.openxmlformats.org/officeDocument/2006/relationships/image" Target="media/image31.png"/><Relationship Id="rId67" Type="http://schemas.openxmlformats.org/officeDocument/2006/relationships/image" Target="media/image52.png"/><Relationship Id="rId116" Type="http://schemas.openxmlformats.org/officeDocument/2006/relationships/image" Target="media/image100.png"/><Relationship Id="rId137" Type="http://schemas.openxmlformats.org/officeDocument/2006/relationships/image" Target="media/image119.png"/><Relationship Id="rId158" Type="http://schemas.openxmlformats.org/officeDocument/2006/relationships/image" Target="media/image140.png"/><Relationship Id="rId20" Type="http://schemas.openxmlformats.org/officeDocument/2006/relationships/image" Target="media/image5.png"/><Relationship Id="rId41" Type="http://schemas.openxmlformats.org/officeDocument/2006/relationships/image" Target="media/image26.png"/><Relationship Id="rId62" Type="http://schemas.openxmlformats.org/officeDocument/2006/relationships/image" Target="media/image47.png"/><Relationship Id="rId83" Type="http://schemas.openxmlformats.org/officeDocument/2006/relationships/image" Target="media/image67.png"/><Relationship Id="rId88" Type="http://schemas.openxmlformats.org/officeDocument/2006/relationships/image" Target="media/image72.png"/><Relationship Id="rId111" Type="http://schemas.openxmlformats.org/officeDocument/2006/relationships/image" Target="media/image95.png"/><Relationship Id="rId132" Type="http://schemas.openxmlformats.org/officeDocument/2006/relationships/image" Target="media/image114.png"/><Relationship Id="rId153" Type="http://schemas.openxmlformats.org/officeDocument/2006/relationships/image" Target="media/image135.png"/><Relationship Id="rId174" Type="http://schemas.openxmlformats.org/officeDocument/2006/relationships/image" Target="media/image156.png"/><Relationship Id="rId179" Type="http://schemas.openxmlformats.org/officeDocument/2006/relationships/image" Target="media/image161.png"/><Relationship Id="rId195" Type="http://schemas.openxmlformats.org/officeDocument/2006/relationships/hyperlink" Target="http://www.pennlive.com/editorials/index.ssf/" TargetMode="External"/><Relationship Id="rId190" Type="http://schemas.openxmlformats.org/officeDocument/2006/relationships/hyperlink" Target="http://www.newpa.com/webfm_send/1724" TargetMode="External"/><Relationship Id="rId15" Type="http://schemas.openxmlformats.org/officeDocument/2006/relationships/footer" Target="footer7.xml"/><Relationship Id="rId36" Type="http://schemas.openxmlformats.org/officeDocument/2006/relationships/image" Target="media/image21.png"/><Relationship Id="rId57" Type="http://schemas.openxmlformats.org/officeDocument/2006/relationships/image" Target="media/image42.png"/><Relationship Id="rId106" Type="http://schemas.openxmlformats.org/officeDocument/2006/relationships/image" Target="media/image90.png"/><Relationship Id="rId127" Type="http://schemas.openxmlformats.org/officeDocument/2006/relationships/image" Target="media/image111.png"/><Relationship Id="rId10" Type="http://schemas.openxmlformats.org/officeDocument/2006/relationships/footer" Target="footer2.xml"/><Relationship Id="rId31" Type="http://schemas.openxmlformats.org/officeDocument/2006/relationships/image" Target="media/image16.png"/><Relationship Id="rId52" Type="http://schemas.openxmlformats.org/officeDocument/2006/relationships/image" Target="media/image37.png"/><Relationship Id="rId73" Type="http://schemas.openxmlformats.org/officeDocument/2006/relationships/image" Target="media/image57.png"/><Relationship Id="rId78" Type="http://schemas.openxmlformats.org/officeDocument/2006/relationships/image" Target="media/image62.png"/><Relationship Id="rId94" Type="http://schemas.openxmlformats.org/officeDocument/2006/relationships/image" Target="media/image78.png"/><Relationship Id="rId99" Type="http://schemas.openxmlformats.org/officeDocument/2006/relationships/image" Target="media/image83.png"/><Relationship Id="rId101" Type="http://schemas.openxmlformats.org/officeDocument/2006/relationships/image" Target="media/image85.png"/><Relationship Id="rId122" Type="http://schemas.openxmlformats.org/officeDocument/2006/relationships/image" Target="media/image106.png"/><Relationship Id="rId143" Type="http://schemas.openxmlformats.org/officeDocument/2006/relationships/image" Target="media/image125.png"/><Relationship Id="rId148" Type="http://schemas.openxmlformats.org/officeDocument/2006/relationships/image" Target="media/image130.png"/><Relationship Id="rId164" Type="http://schemas.openxmlformats.org/officeDocument/2006/relationships/image" Target="media/image146.png"/><Relationship Id="rId169" Type="http://schemas.openxmlformats.org/officeDocument/2006/relationships/image" Target="media/image151.png"/><Relationship Id="rId185" Type="http://schemas.openxmlformats.org/officeDocument/2006/relationships/image" Target="media/image167.png"/><Relationship Id="rId4" Type="http://schemas.openxmlformats.org/officeDocument/2006/relationships/settings" Target="settings.xml"/><Relationship Id="rId9" Type="http://schemas.openxmlformats.org/officeDocument/2006/relationships/hyperlink" Target="http://www.rural.palegislature.us/demographics_rural_urban.html" TargetMode="External"/><Relationship Id="rId180" Type="http://schemas.openxmlformats.org/officeDocument/2006/relationships/image" Target="media/image162.png"/><Relationship Id="rId26" Type="http://schemas.openxmlformats.org/officeDocument/2006/relationships/image" Target="media/image11.png"/><Relationship Id="rId47" Type="http://schemas.openxmlformats.org/officeDocument/2006/relationships/image" Target="media/image32.png"/><Relationship Id="rId68" Type="http://schemas.openxmlformats.org/officeDocument/2006/relationships/image" Target="media/image53.png"/><Relationship Id="rId89" Type="http://schemas.openxmlformats.org/officeDocument/2006/relationships/image" Target="media/image73.png"/><Relationship Id="rId112" Type="http://schemas.openxmlformats.org/officeDocument/2006/relationships/image" Target="media/image96.png"/><Relationship Id="rId133" Type="http://schemas.openxmlformats.org/officeDocument/2006/relationships/image" Target="media/image115.png"/><Relationship Id="rId154" Type="http://schemas.openxmlformats.org/officeDocument/2006/relationships/image" Target="media/image136.png"/><Relationship Id="rId175" Type="http://schemas.openxmlformats.org/officeDocument/2006/relationships/image" Target="media/image15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11558</Words>
  <Characters>65887</Characters>
  <Application>Microsoft Office Word</Application>
  <DocSecurity>0</DocSecurity>
  <Lines>549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77291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Arsenault</dc:creator>
  <cp:lastModifiedBy>Elaine Arsenault</cp:lastModifiedBy>
  <cp:revision>2</cp:revision>
  <dcterms:created xsi:type="dcterms:W3CDTF">2014-12-16T21:30:00Z</dcterms:created>
  <dcterms:modified xsi:type="dcterms:W3CDTF">2014-12-16T21:30:00Z</dcterms:modified>
</cp:coreProperties>
</file>