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EE" w:rsidRDefault="009E28EE">
      <w:pPr>
        <w:spacing w:before="2" w:line="100" w:lineRule="exact"/>
        <w:rPr>
          <w:sz w:val="11"/>
          <w:szCs w:val="11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697C2D">
      <w:pPr>
        <w:ind w:left="2405"/>
      </w:pPr>
      <w:r>
        <w:rPr>
          <w:noProof/>
        </w:rPr>
        <w:drawing>
          <wp:inline distT="0" distB="0" distL="0" distR="0">
            <wp:extent cx="2552700" cy="151447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before="13" w:line="200" w:lineRule="exact"/>
      </w:pPr>
    </w:p>
    <w:p w:rsidR="009E28EE" w:rsidRDefault="0039688C">
      <w:pPr>
        <w:spacing w:before="13"/>
        <w:ind w:left="87" w:right="9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A </w:t>
      </w:r>
      <w:r>
        <w:rPr>
          <w:b/>
          <w:spacing w:val="1"/>
          <w:sz w:val="36"/>
          <w:szCs w:val="36"/>
        </w:rPr>
        <w:t>Pr</w:t>
      </w:r>
      <w:r>
        <w:rPr>
          <w:b/>
          <w:spacing w:val="-1"/>
          <w:sz w:val="36"/>
          <w:szCs w:val="36"/>
        </w:rPr>
        <w:t>e</w:t>
      </w:r>
      <w:r>
        <w:rPr>
          <w:b/>
          <w:spacing w:val="1"/>
          <w:sz w:val="36"/>
          <w:szCs w:val="36"/>
        </w:rPr>
        <w:t>li</w:t>
      </w:r>
      <w:r>
        <w:rPr>
          <w:b/>
          <w:sz w:val="36"/>
          <w:szCs w:val="36"/>
        </w:rPr>
        <w:t>m</w:t>
      </w:r>
      <w:r>
        <w:rPr>
          <w:b/>
          <w:spacing w:val="1"/>
          <w:sz w:val="36"/>
          <w:szCs w:val="36"/>
        </w:rPr>
        <w:t>i</w:t>
      </w:r>
      <w:r>
        <w:rPr>
          <w:b/>
          <w:spacing w:val="-1"/>
          <w:sz w:val="36"/>
          <w:szCs w:val="36"/>
        </w:rPr>
        <w:t>n</w:t>
      </w:r>
      <w:r>
        <w:rPr>
          <w:b/>
          <w:sz w:val="36"/>
          <w:szCs w:val="36"/>
        </w:rPr>
        <w:t>a</w:t>
      </w:r>
      <w:r>
        <w:rPr>
          <w:b/>
          <w:spacing w:val="-1"/>
          <w:sz w:val="36"/>
          <w:szCs w:val="36"/>
        </w:rPr>
        <w:t>r</w:t>
      </w:r>
      <w:r>
        <w:rPr>
          <w:b/>
          <w:sz w:val="36"/>
          <w:szCs w:val="36"/>
        </w:rPr>
        <w:t>y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z w:val="36"/>
          <w:szCs w:val="36"/>
        </w:rPr>
        <w:t>Exam</w:t>
      </w:r>
      <w:r>
        <w:rPr>
          <w:b/>
          <w:spacing w:val="1"/>
          <w:sz w:val="36"/>
          <w:szCs w:val="36"/>
        </w:rPr>
        <w:t>i</w:t>
      </w:r>
      <w:r>
        <w:rPr>
          <w:b/>
          <w:spacing w:val="-1"/>
          <w:sz w:val="36"/>
          <w:szCs w:val="36"/>
        </w:rPr>
        <w:t>n</w:t>
      </w:r>
      <w:r>
        <w:rPr>
          <w:b/>
          <w:sz w:val="36"/>
          <w:szCs w:val="36"/>
        </w:rPr>
        <w:t>at</w:t>
      </w:r>
      <w:r>
        <w:rPr>
          <w:b/>
          <w:spacing w:val="1"/>
          <w:sz w:val="36"/>
          <w:szCs w:val="36"/>
        </w:rPr>
        <w:t>i</w:t>
      </w:r>
      <w:r>
        <w:rPr>
          <w:b/>
          <w:sz w:val="36"/>
          <w:szCs w:val="36"/>
        </w:rPr>
        <w:t>on of</w:t>
      </w:r>
      <w:r>
        <w:rPr>
          <w:b/>
          <w:spacing w:val="1"/>
          <w:sz w:val="36"/>
          <w:szCs w:val="36"/>
        </w:rPr>
        <w:t xml:space="preserve"> M</w:t>
      </w:r>
      <w:r>
        <w:rPr>
          <w:b/>
          <w:sz w:val="36"/>
          <w:szCs w:val="36"/>
        </w:rPr>
        <w:t>a</w:t>
      </w:r>
      <w:r>
        <w:rPr>
          <w:b/>
          <w:spacing w:val="-1"/>
          <w:sz w:val="36"/>
          <w:szCs w:val="36"/>
        </w:rPr>
        <w:t>r</w:t>
      </w:r>
      <w:r>
        <w:rPr>
          <w:b/>
          <w:spacing w:val="1"/>
          <w:sz w:val="36"/>
          <w:szCs w:val="36"/>
        </w:rPr>
        <w:t>ce</w:t>
      </w:r>
      <w:r>
        <w:rPr>
          <w:b/>
          <w:spacing w:val="-2"/>
          <w:sz w:val="36"/>
          <w:szCs w:val="36"/>
        </w:rPr>
        <w:t>l</w:t>
      </w:r>
      <w:r>
        <w:rPr>
          <w:b/>
          <w:spacing w:val="1"/>
          <w:sz w:val="36"/>
          <w:szCs w:val="36"/>
        </w:rPr>
        <w:t>l</w:t>
      </w:r>
      <w:r>
        <w:rPr>
          <w:b/>
          <w:spacing w:val="-1"/>
          <w:sz w:val="36"/>
          <w:szCs w:val="36"/>
        </w:rPr>
        <w:t>u</w:t>
      </w:r>
      <w:r>
        <w:rPr>
          <w:b/>
          <w:sz w:val="36"/>
          <w:szCs w:val="36"/>
        </w:rPr>
        <w:t xml:space="preserve">s </w:t>
      </w:r>
      <w:r>
        <w:rPr>
          <w:b/>
          <w:spacing w:val="-1"/>
          <w:sz w:val="36"/>
          <w:szCs w:val="36"/>
        </w:rPr>
        <w:t>Sh</w:t>
      </w:r>
      <w:r>
        <w:rPr>
          <w:b/>
          <w:sz w:val="36"/>
          <w:szCs w:val="36"/>
        </w:rPr>
        <w:t>a</w:t>
      </w:r>
      <w:r>
        <w:rPr>
          <w:b/>
          <w:spacing w:val="1"/>
          <w:sz w:val="36"/>
          <w:szCs w:val="36"/>
        </w:rPr>
        <w:t>l</w:t>
      </w:r>
      <w:r>
        <w:rPr>
          <w:b/>
          <w:sz w:val="36"/>
          <w:szCs w:val="36"/>
        </w:rPr>
        <w:t>e</w:t>
      </w:r>
      <w:r>
        <w:rPr>
          <w:b/>
          <w:spacing w:val="2"/>
          <w:sz w:val="36"/>
          <w:szCs w:val="36"/>
        </w:rPr>
        <w:t xml:space="preserve"> </w:t>
      </w:r>
      <w:r>
        <w:rPr>
          <w:b/>
          <w:spacing w:val="-1"/>
          <w:sz w:val="36"/>
          <w:szCs w:val="36"/>
        </w:rPr>
        <w:t>D</w:t>
      </w:r>
      <w:r>
        <w:rPr>
          <w:b/>
          <w:spacing w:val="1"/>
          <w:sz w:val="36"/>
          <w:szCs w:val="36"/>
        </w:rPr>
        <w:t>r</w:t>
      </w:r>
      <w:r>
        <w:rPr>
          <w:b/>
          <w:spacing w:val="-2"/>
          <w:sz w:val="36"/>
          <w:szCs w:val="36"/>
        </w:rPr>
        <w:t>i</w:t>
      </w:r>
      <w:r>
        <w:rPr>
          <w:b/>
          <w:spacing w:val="1"/>
          <w:sz w:val="36"/>
          <w:szCs w:val="36"/>
        </w:rPr>
        <w:t>lli</w:t>
      </w:r>
      <w:r>
        <w:rPr>
          <w:b/>
          <w:spacing w:val="-1"/>
          <w:sz w:val="36"/>
          <w:szCs w:val="36"/>
        </w:rPr>
        <w:t>n</w:t>
      </w:r>
      <w:r>
        <w:rPr>
          <w:b/>
          <w:sz w:val="36"/>
          <w:szCs w:val="36"/>
        </w:rPr>
        <w:t>g</w:t>
      </w:r>
    </w:p>
    <w:p w:rsidR="009E28EE" w:rsidRDefault="0039688C">
      <w:pPr>
        <w:spacing w:line="400" w:lineRule="exact"/>
        <w:ind w:left="1017" w:right="1018"/>
        <w:jc w:val="center"/>
        <w:rPr>
          <w:sz w:val="36"/>
          <w:szCs w:val="36"/>
        </w:rPr>
      </w:pPr>
      <w:r>
        <w:rPr>
          <w:b/>
          <w:spacing w:val="-1"/>
          <w:sz w:val="36"/>
          <w:szCs w:val="36"/>
        </w:rPr>
        <w:t>A</w:t>
      </w:r>
      <w:r>
        <w:rPr>
          <w:b/>
          <w:spacing w:val="1"/>
          <w:sz w:val="36"/>
          <w:szCs w:val="36"/>
        </w:rPr>
        <w:t>c</w:t>
      </w:r>
      <w:r>
        <w:rPr>
          <w:b/>
          <w:sz w:val="36"/>
          <w:szCs w:val="36"/>
        </w:rPr>
        <w:t>t</w:t>
      </w:r>
      <w:r>
        <w:rPr>
          <w:b/>
          <w:spacing w:val="1"/>
          <w:sz w:val="36"/>
          <w:szCs w:val="36"/>
        </w:rPr>
        <w:t>i</w:t>
      </w:r>
      <w:r>
        <w:rPr>
          <w:b/>
          <w:sz w:val="36"/>
          <w:szCs w:val="36"/>
        </w:rPr>
        <w:t>v</w:t>
      </w:r>
      <w:r>
        <w:rPr>
          <w:b/>
          <w:spacing w:val="1"/>
          <w:sz w:val="36"/>
          <w:szCs w:val="36"/>
        </w:rPr>
        <w:t>i</w:t>
      </w:r>
      <w:r>
        <w:rPr>
          <w:b/>
          <w:spacing w:val="-2"/>
          <w:sz w:val="36"/>
          <w:szCs w:val="36"/>
        </w:rPr>
        <w:t>t</w:t>
      </w:r>
      <w:r>
        <w:rPr>
          <w:b/>
          <w:sz w:val="36"/>
          <w:szCs w:val="36"/>
        </w:rPr>
        <w:t>y</w:t>
      </w:r>
      <w:r>
        <w:rPr>
          <w:b/>
          <w:spacing w:val="4"/>
          <w:sz w:val="36"/>
          <w:szCs w:val="36"/>
        </w:rPr>
        <w:t xml:space="preserve"> </w:t>
      </w:r>
      <w:r>
        <w:rPr>
          <w:b/>
          <w:sz w:val="36"/>
          <w:szCs w:val="36"/>
        </w:rPr>
        <w:t>a</w:t>
      </w:r>
      <w:r>
        <w:rPr>
          <w:b/>
          <w:spacing w:val="-1"/>
          <w:sz w:val="36"/>
          <w:szCs w:val="36"/>
        </w:rPr>
        <w:t>n</w:t>
      </w:r>
      <w:r>
        <w:rPr>
          <w:b/>
          <w:sz w:val="36"/>
          <w:szCs w:val="36"/>
        </w:rPr>
        <w:t xml:space="preserve">d </w:t>
      </w:r>
      <w:r>
        <w:rPr>
          <w:b/>
          <w:spacing w:val="-1"/>
          <w:sz w:val="36"/>
          <w:szCs w:val="36"/>
        </w:rPr>
        <w:t>Cr</w:t>
      </w:r>
      <w:r>
        <w:rPr>
          <w:b/>
          <w:spacing w:val="1"/>
          <w:sz w:val="36"/>
          <w:szCs w:val="36"/>
        </w:rPr>
        <w:t>i</w:t>
      </w:r>
      <w:r>
        <w:rPr>
          <w:b/>
          <w:sz w:val="36"/>
          <w:szCs w:val="36"/>
        </w:rPr>
        <w:t>me</w:t>
      </w:r>
      <w:r>
        <w:rPr>
          <w:b/>
          <w:spacing w:val="2"/>
          <w:sz w:val="36"/>
          <w:szCs w:val="36"/>
        </w:rPr>
        <w:t xml:space="preserve"> </w:t>
      </w:r>
      <w:r>
        <w:rPr>
          <w:b/>
          <w:spacing w:val="-3"/>
          <w:sz w:val="36"/>
          <w:szCs w:val="36"/>
        </w:rPr>
        <w:t>T</w:t>
      </w:r>
      <w:r>
        <w:rPr>
          <w:b/>
          <w:spacing w:val="1"/>
          <w:sz w:val="36"/>
          <w:szCs w:val="36"/>
        </w:rPr>
        <w:t>re</w:t>
      </w:r>
      <w:r>
        <w:rPr>
          <w:b/>
          <w:spacing w:val="-1"/>
          <w:sz w:val="36"/>
          <w:szCs w:val="36"/>
        </w:rPr>
        <w:t>nd</w:t>
      </w:r>
      <w:r>
        <w:rPr>
          <w:b/>
          <w:sz w:val="36"/>
          <w:szCs w:val="36"/>
        </w:rPr>
        <w:t xml:space="preserve">s </w:t>
      </w:r>
      <w:r>
        <w:rPr>
          <w:b/>
          <w:spacing w:val="1"/>
          <w:sz w:val="36"/>
          <w:szCs w:val="36"/>
        </w:rPr>
        <w:t>i</w:t>
      </w:r>
      <w:r>
        <w:rPr>
          <w:b/>
          <w:sz w:val="36"/>
          <w:szCs w:val="36"/>
        </w:rPr>
        <w:t xml:space="preserve">n </w:t>
      </w:r>
      <w:r>
        <w:rPr>
          <w:b/>
          <w:spacing w:val="-1"/>
          <w:sz w:val="36"/>
          <w:szCs w:val="36"/>
        </w:rPr>
        <w:t>P</w:t>
      </w:r>
      <w:r>
        <w:rPr>
          <w:b/>
          <w:spacing w:val="1"/>
          <w:sz w:val="36"/>
          <w:szCs w:val="36"/>
        </w:rPr>
        <w:t>e</w:t>
      </w:r>
      <w:r>
        <w:rPr>
          <w:b/>
          <w:spacing w:val="-1"/>
          <w:sz w:val="36"/>
          <w:szCs w:val="36"/>
        </w:rPr>
        <w:t>nns</w:t>
      </w:r>
      <w:r>
        <w:rPr>
          <w:b/>
          <w:spacing w:val="3"/>
          <w:sz w:val="36"/>
          <w:szCs w:val="36"/>
        </w:rPr>
        <w:t>y</w:t>
      </w:r>
      <w:r>
        <w:rPr>
          <w:b/>
          <w:spacing w:val="1"/>
          <w:sz w:val="36"/>
          <w:szCs w:val="36"/>
        </w:rPr>
        <w:t>l</w:t>
      </w:r>
      <w:r>
        <w:rPr>
          <w:b/>
          <w:sz w:val="36"/>
          <w:szCs w:val="36"/>
        </w:rPr>
        <w:t>va</w:t>
      </w:r>
      <w:r>
        <w:rPr>
          <w:b/>
          <w:spacing w:val="-1"/>
          <w:sz w:val="36"/>
          <w:szCs w:val="36"/>
        </w:rPr>
        <w:t>n</w:t>
      </w:r>
      <w:r>
        <w:rPr>
          <w:b/>
          <w:spacing w:val="1"/>
          <w:sz w:val="36"/>
          <w:szCs w:val="36"/>
        </w:rPr>
        <w:t>i</w:t>
      </w:r>
      <w:r>
        <w:rPr>
          <w:b/>
          <w:sz w:val="36"/>
          <w:szCs w:val="36"/>
        </w:rPr>
        <w:t>a</w:t>
      </w:r>
    </w:p>
    <w:p w:rsidR="009E28EE" w:rsidRDefault="009E28EE">
      <w:pPr>
        <w:spacing w:before="14" w:line="260" w:lineRule="exact"/>
        <w:rPr>
          <w:sz w:val="26"/>
          <w:szCs w:val="26"/>
        </w:rPr>
      </w:pPr>
    </w:p>
    <w:p w:rsidR="009E28EE" w:rsidRDefault="0039688C">
      <w:pPr>
        <w:spacing w:line="820" w:lineRule="atLeast"/>
        <w:ind w:left="3196" w:right="3193" w:hanging="5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 xml:space="preserve">y: </w:t>
      </w:r>
      <w:r>
        <w:rPr>
          <w:b/>
          <w:sz w:val="24"/>
          <w:szCs w:val="24"/>
        </w:rPr>
        <w:tab/>
      </w:r>
      <w:bookmarkStart w:id="0" w:name="_GoBack"/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say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bookmarkEnd w:id="0"/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</w:p>
    <w:p w:rsidR="009E28EE" w:rsidRDefault="0039688C">
      <w:pPr>
        <w:ind w:left="3375" w:right="3379"/>
        <w:jc w:val="center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Asso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</w:p>
    <w:p w:rsidR="009E28EE" w:rsidRDefault="0039688C">
      <w:pPr>
        <w:ind w:left="2615" w:right="2618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rch </w:t>
      </w:r>
      <w:proofErr w:type="gramStart"/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sylva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ia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329 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222</w:t>
      </w:r>
    </w:p>
    <w:p w:rsidR="009E28EE" w:rsidRDefault="0039688C">
      <w:pPr>
        <w:ind w:left="3011" w:right="3014"/>
        <w:jc w:val="center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 1</w:t>
      </w:r>
      <w:r>
        <w:rPr>
          <w:b/>
          <w:spacing w:val="2"/>
          <w:sz w:val="24"/>
          <w:szCs w:val="24"/>
        </w:rPr>
        <w:t>6</w:t>
      </w:r>
      <w:r>
        <w:rPr>
          <w:b/>
          <w:sz w:val="24"/>
          <w:szCs w:val="24"/>
        </w:rPr>
        <w:t xml:space="preserve">802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814)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863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0786 </w:t>
      </w:r>
      <w:hyperlink r:id="rId9">
        <w:r>
          <w:rPr>
            <w:b/>
            <w:color w:val="0000FF"/>
            <w:sz w:val="24"/>
            <w:szCs w:val="24"/>
            <w:u w:val="thick" w:color="0000FF"/>
          </w:rPr>
          <w:t>l</w:t>
        </w:r>
        <w:r>
          <w:rPr>
            <w:b/>
            <w:color w:val="0000FF"/>
            <w:spacing w:val="1"/>
            <w:sz w:val="24"/>
            <w:szCs w:val="24"/>
            <w:u w:val="thick" w:color="0000FF"/>
          </w:rPr>
          <w:t>k</w:t>
        </w:r>
        <w:r>
          <w:rPr>
            <w:b/>
            <w:color w:val="0000FF"/>
            <w:sz w:val="24"/>
            <w:szCs w:val="24"/>
            <w:u w:val="thick" w:color="0000FF"/>
          </w:rPr>
          <w:t>o103@</w:t>
        </w:r>
        <w:r>
          <w:rPr>
            <w:b/>
            <w:color w:val="0000FF"/>
            <w:spacing w:val="1"/>
            <w:sz w:val="24"/>
            <w:szCs w:val="24"/>
            <w:u w:val="thick" w:color="0000FF"/>
          </w:rPr>
          <w:t>p</w:t>
        </w:r>
        <w:r>
          <w:rPr>
            <w:b/>
            <w:color w:val="0000FF"/>
            <w:sz w:val="24"/>
            <w:szCs w:val="24"/>
            <w:u w:val="thick" w:color="0000FF"/>
          </w:rPr>
          <w:t>s</w:t>
        </w:r>
        <w:r>
          <w:rPr>
            <w:b/>
            <w:color w:val="0000FF"/>
            <w:spacing w:val="1"/>
            <w:sz w:val="24"/>
            <w:szCs w:val="24"/>
            <w:u w:val="thick" w:color="0000FF"/>
          </w:rPr>
          <w:t>u</w:t>
        </w:r>
        <w:r>
          <w:rPr>
            <w:b/>
            <w:color w:val="0000FF"/>
            <w:sz w:val="24"/>
            <w:szCs w:val="24"/>
            <w:u w:val="thick" w:color="0000FF"/>
          </w:rPr>
          <w:t>.</w:t>
        </w:r>
        <w:r>
          <w:rPr>
            <w:b/>
            <w:color w:val="0000FF"/>
            <w:spacing w:val="-1"/>
            <w:sz w:val="24"/>
            <w:szCs w:val="24"/>
            <w:u w:val="thick" w:color="0000FF"/>
          </w:rPr>
          <w:t>ed</w:t>
        </w:r>
        <w:r>
          <w:rPr>
            <w:b/>
            <w:color w:val="0000FF"/>
            <w:sz w:val="24"/>
            <w:szCs w:val="24"/>
            <w:u w:val="thick" w:color="0000FF"/>
          </w:rPr>
          <w:t>u</w:t>
        </w:r>
      </w:hyperlink>
    </w:p>
    <w:p w:rsidR="009E28EE" w:rsidRDefault="009E28EE">
      <w:pPr>
        <w:spacing w:before="3" w:line="120" w:lineRule="exact"/>
        <w:rPr>
          <w:sz w:val="12"/>
          <w:szCs w:val="12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before="29"/>
        <w:ind w:left="4168" w:right="416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proofErr w:type="gramEnd"/>
    </w:p>
    <w:p w:rsidR="009E28EE" w:rsidRDefault="009E28EE">
      <w:pPr>
        <w:spacing w:before="14" w:line="260" w:lineRule="exact"/>
        <w:rPr>
          <w:sz w:val="26"/>
          <w:szCs w:val="26"/>
        </w:rPr>
      </w:pPr>
    </w:p>
    <w:p w:rsidR="009E28EE" w:rsidRDefault="0039688C">
      <w:pPr>
        <w:ind w:left="3424" w:right="3428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.D.</w:t>
      </w:r>
    </w:p>
    <w:p w:rsidR="009E28EE" w:rsidRDefault="0039688C">
      <w:pPr>
        <w:ind w:left="1775" w:right="1778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Di</w:t>
      </w:r>
      <w:r>
        <w:rPr>
          <w:b/>
          <w:spacing w:val="-1"/>
          <w:sz w:val="24"/>
          <w:szCs w:val="24"/>
        </w:rPr>
        <w:t>rect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Asso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</w:p>
    <w:p w:rsidR="009E28EE" w:rsidRDefault="0039688C">
      <w:pPr>
        <w:ind w:left="2615" w:right="2618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rch </w:t>
      </w:r>
      <w:proofErr w:type="gramStart"/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sylva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ia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329 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222</w:t>
      </w:r>
    </w:p>
    <w:p w:rsidR="009E28EE" w:rsidRDefault="0039688C">
      <w:pPr>
        <w:ind w:left="3011" w:right="3014"/>
        <w:jc w:val="center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 1</w:t>
      </w:r>
      <w:r>
        <w:rPr>
          <w:b/>
          <w:spacing w:val="2"/>
          <w:sz w:val="24"/>
          <w:szCs w:val="24"/>
        </w:rPr>
        <w:t>6</w:t>
      </w:r>
      <w:r>
        <w:rPr>
          <w:b/>
          <w:sz w:val="24"/>
          <w:szCs w:val="24"/>
        </w:rPr>
        <w:t xml:space="preserve">802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814)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863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0786 </w:t>
      </w:r>
      <w:hyperlink r:id="rId10">
        <w:r>
          <w:rPr>
            <w:b/>
            <w:color w:val="0000FF"/>
            <w:sz w:val="24"/>
            <w:szCs w:val="24"/>
            <w:u w:val="thick" w:color="0000FF"/>
          </w:rPr>
          <w:t>gx</w:t>
        </w:r>
        <w:r>
          <w:rPr>
            <w:b/>
            <w:color w:val="0000FF"/>
            <w:spacing w:val="-1"/>
            <w:sz w:val="24"/>
            <w:szCs w:val="24"/>
            <w:u w:val="thick" w:color="0000FF"/>
          </w:rPr>
          <w:t>z</w:t>
        </w:r>
        <w:r>
          <w:rPr>
            <w:b/>
            <w:color w:val="0000FF"/>
            <w:sz w:val="24"/>
            <w:szCs w:val="24"/>
            <w:u w:val="thick" w:color="0000FF"/>
          </w:rPr>
          <w:t>3@</w:t>
        </w:r>
        <w:r>
          <w:rPr>
            <w:b/>
            <w:color w:val="0000FF"/>
            <w:spacing w:val="1"/>
            <w:sz w:val="24"/>
            <w:szCs w:val="24"/>
            <w:u w:val="thick" w:color="0000FF"/>
          </w:rPr>
          <w:t>p</w:t>
        </w:r>
        <w:r>
          <w:rPr>
            <w:b/>
            <w:color w:val="0000FF"/>
            <w:sz w:val="24"/>
            <w:szCs w:val="24"/>
            <w:u w:val="thick" w:color="0000FF"/>
          </w:rPr>
          <w:t>s</w:t>
        </w:r>
        <w:r>
          <w:rPr>
            <w:b/>
            <w:color w:val="0000FF"/>
            <w:spacing w:val="1"/>
            <w:sz w:val="24"/>
            <w:szCs w:val="24"/>
            <w:u w:val="thick" w:color="0000FF"/>
          </w:rPr>
          <w:t>u</w:t>
        </w:r>
        <w:r>
          <w:rPr>
            <w:b/>
            <w:color w:val="0000FF"/>
            <w:sz w:val="24"/>
            <w:szCs w:val="24"/>
            <w:u w:val="thick" w:color="0000FF"/>
          </w:rPr>
          <w:t>.</w:t>
        </w:r>
        <w:r>
          <w:rPr>
            <w:b/>
            <w:color w:val="0000FF"/>
            <w:spacing w:val="-1"/>
            <w:sz w:val="24"/>
            <w:szCs w:val="24"/>
            <w:u w:val="thick" w:color="0000FF"/>
          </w:rPr>
          <w:t>e</w:t>
        </w:r>
        <w:r>
          <w:rPr>
            <w:b/>
            <w:color w:val="0000FF"/>
            <w:spacing w:val="1"/>
            <w:sz w:val="24"/>
            <w:szCs w:val="24"/>
            <w:u w:val="thick" w:color="0000FF"/>
          </w:rPr>
          <w:t>d</w:t>
        </w:r>
        <w:r>
          <w:rPr>
            <w:b/>
            <w:color w:val="0000FF"/>
            <w:sz w:val="24"/>
            <w:szCs w:val="24"/>
            <w:u w:val="thick" w:color="0000FF"/>
          </w:rPr>
          <w:t>u</w:t>
        </w:r>
      </w:hyperlink>
    </w:p>
    <w:p w:rsidR="009E28EE" w:rsidRDefault="009E28EE">
      <w:pPr>
        <w:spacing w:before="9" w:line="180" w:lineRule="exact"/>
        <w:rPr>
          <w:sz w:val="19"/>
          <w:szCs w:val="19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before="29"/>
        <w:ind w:left="3544" w:right="3546"/>
        <w:jc w:val="center"/>
        <w:rPr>
          <w:sz w:val="24"/>
          <w:szCs w:val="24"/>
        </w:rPr>
        <w:sectPr w:rsidR="009E28EE">
          <w:pgSz w:w="12240" w:h="15840"/>
          <w:pgMar w:top="1480" w:right="1720" w:bottom="280" w:left="1720" w:header="720" w:footer="720" w:gutter="0"/>
          <w:cols w:space="720"/>
        </w:sectPr>
      </w:pPr>
      <w:r>
        <w:rPr>
          <w:b/>
          <w:sz w:val="24"/>
          <w:szCs w:val="24"/>
        </w:rPr>
        <w:t>Ja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 9, 2012</w:t>
      </w:r>
    </w:p>
    <w:p w:rsidR="009E28EE" w:rsidRDefault="0039688C">
      <w:pPr>
        <w:spacing w:before="76"/>
        <w:ind w:left="3725" w:right="3689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E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ry</w:t>
      </w:r>
    </w:p>
    <w:p w:rsidR="009E28EE" w:rsidRDefault="009E28EE">
      <w:pPr>
        <w:spacing w:before="11" w:line="260" w:lineRule="exact"/>
        <w:rPr>
          <w:sz w:val="26"/>
          <w:szCs w:val="26"/>
        </w:rPr>
      </w:pPr>
    </w:p>
    <w:p w:rsidR="009E28EE" w:rsidRDefault="0039688C">
      <w:pPr>
        <w:spacing w:line="480" w:lineRule="auto"/>
        <w:ind w:left="120" w:right="70" w:firstLine="780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omparing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e-M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llus br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out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riod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2</w:t>
      </w:r>
      <w:r>
        <w:rPr>
          <w:i/>
          <w:sz w:val="24"/>
          <w:szCs w:val="24"/>
        </w:rPr>
        <w:t>006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200</w:t>
      </w:r>
      <w:r>
        <w:rPr>
          <w:i/>
          <w:spacing w:val="2"/>
          <w:sz w:val="24"/>
          <w:szCs w:val="24"/>
        </w:rPr>
        <w:t>7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to post</w:t>
      </w:r>
      <w:r>
        <w:rPr>
          <w:i/>
          <w:spacing w:val="-1"/>
          <w:sz w:val="24"/>
          <w:szCs w:val="24"/>
        </w:rPr>
        <w:t>-M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llus br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out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riod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200</w:t>
      </w:r>
      <w:r>
        <w:rPr>
          <w:i/>
          <w:spacing w:val="2"/>
          <w:sz w:val="24"/>
          <w:szCs w:val="24"/>
        </w:rPr>
        <w:t>8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201</w:t>
      </w:r>
      <w:r>
        <w:rPr>
          <w:i/>
          <w:spacing w:val="2"/>
          <w:sz w:val="24"/>
          <w:szCs w:val="24"/>
        </w:rPr>
        <w:t>0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 th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no</w:t>
      </w:r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onsist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in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in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nns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ania S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ate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Poli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 in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nts/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alls for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or Uniform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rime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 xml:space="preserve">ort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ar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 statisti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s in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top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llus- 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ounti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s. Ho</w:t>
      </w:r>
      <w:r>
        <w:rPr>
          <w:i/>
          <w:spacing w:val="1"/>
          <w:sz w:val="24"/>
          <w:szCs w:val="24"/>
        </w:rPr>
        <w:t>we</w:t>
      </w:r>
      <w:r>
        <w:rPr>
          <w:i/>
          <w:spacing w:val="-1"/>
          <w:sz w:val="24"/>
          <w:szCs w:val="24"/>
        </w:rPr>
        <w:t>ve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,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 in PSP in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nts/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alls for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rural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ounti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that 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had </w:t>
      </w:r>
      <w:r>
        <w:rPr>
          <w:i/>
          <w:sz w:val="24"/>
          <w:szCs w:val="24"/>
          <w:u w:val="single" w:color="000000"/>
        </w:rPr>
        <w:t>no</w:t>
      </w:r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llus 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ity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is dissimilar to th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t of the</w:t>
      </w:r>
      <w:r>
        <w:rPr>
          <w:i/>
          <w:spacing w:val="-1"/>
          <w:sz w:val="24"/>
          <w:szCs w:val="24"/>
        </w:rPr>
        <w:t xml:space="preserve"> 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llus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ounti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s;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ifi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, PSP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alls for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ha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n st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adily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lining in non</w:t>
      </w:r>
      <w:r>
        <w:rPr>
          <w:i/>
          <w:spacing w:val="-1"/>
          <w:sz w:val="24"/>
          <w:szCs w:val="24"/>
        </w:rPr>
        <w:t>-M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llus 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as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uring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post-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llus br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out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d, but 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has b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 xml:space="preserve">n a 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ore</w:t>
      </w:r>
      <w:r>
        <w:rPr>
          <w:i/>
          <w:spacing w:val="-1"/>
          <w:sz w:val="24"/>
          <w:szCs w:val="24"/>
        </w:rPr>
        <w:t xml:space="preserve"> v</w:t>
      </w:r>
      <w:r>
        <w:rPr>
          <w:i/>
          <w:sz w:val="24"/>
          <w:szCs w:val="24"/>
        </w:rPr>
        <w:t>ariable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patt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rn of </w:t>
      </w:r>
      <w:r>
        <w:rPr>
          <w:i/>
          <w:sz w:val="24"/>
          <w:szCs w:val="24"/>
        </w:rPr>
        <w:t xml:space="preserve">both PSP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alls and U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R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port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arr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sts in the</w:t>
      </w:r>
      <w:r>
        <w:rPr>
          <w:i/>
          <w:spacing w:val="-1"/>
          <w:sz w:val="24"/>
          <w:szCs w:val="24"/>
        </w:rPr>
        <w:t xml:space="preserve"> 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llus 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as.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t is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imp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to note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that it is diffi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ult to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 strong tr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nds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ithin su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 short time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riod, and any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obs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ay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due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to natural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ariation.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time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ill n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 xml:space="preserve">d to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lapse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-M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llus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 in ord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to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asure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</w:p>
    <w:p w:rsidR="009E28EE" w:rsidRDefault="0039688C">
      <w:pPr>
        <w:spacing w:before="10" w:line="480" w:lineRule="auto"/>
        <w:ind w:left="120" w:right="574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impa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proofErr w:type="gramEnd"/>
      <w:r>
        <w:rPr>
          <w:i/>
          <w:sz w:val="24"/>
          <w:szCs w:val="24"/>
        </w:rPr>
        <w:t xml:space="preserve"> on PSP 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ity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r U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R arr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st data.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r, this study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ould be</w:t>
      </w:r>
      <w:r>
        <w:rPr>
          <w:i/>
          <w:spacing w:val="-1"/>
          <w:sz w:val="24"/>
          <w:szCs w:val="24"/>
        </w:rPr>
        <w:t xml:space="preserve"> e</w:t>
      </w:r>
      <w:r>
        <w:rPr>
          <w:i/>
          <w:sz w:val="24"/>
          <w:szCs w:val="24"/>
        </w:rPr>
        <w:t>nhan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d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 xml:space="preserve">y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ploring additional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asur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of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rime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and by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ific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 xml:space="preserve">omparisons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 xml:space="preserve">o </w:t>
      </w:r>
      <w:proofErr w:type="spellStart"/>
      <w:r>
        <w:rPr>
          <w:i/>
          <w:sz w:val="24"/>
          <w:szCs w:val="24"/>
        </w:rPr>
        <w:t xml:space="preserve">non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llus</w:t>
      </w:r>
      <w:proofErr w:type="spellEnd"/>
    </w:p>
    <w:p w:rsidR="009E28EE" w:rsidRDefault="0039688C">
      <w:pPr>
        <w:spacing w:before="10" w:line="260" w:lineRule="exact"/>
        <w:ind w:left="120"/>
        <w:rPr>
          <w:sz w:val="24"/>
          <w:szCs w:val="24"/>
        </w:rPr>
      </w:pPr>
      <w:proofErr w:type="gramStart"/>
      <w:r>
        <w:rPr>
          <w:i/>
          <w:position w:val="-1"/>
          <w:sz w:val="24"/>
          <w:szCs w:val="24"/>
        </w:rPr>
        <w:t>Shale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r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gions.</w:t>
      </w:r>
      <w:proofErr w:type="gramEnd"/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before="9" w:line="200" w:lineRule="exact"/>
      </w:pPr>
    </w:p>
    <w:p w:rsidR="009E28EE" w:rsidRDefault="0039688C">
      <w:pPr>
        <w:spacing w:before="29"/>
        <w:ind w:left="4107" w:right="407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ct</w:t>
      </w:r>
      <w:r>
        <w:rPr>
          <w:b/>
          <w:sz w:val="24"/>
          <w:szCs w:val="24"/>
        </w:rPr>
        <w:t>ion</w:t>
      </w:r>
    </w:p>
    <w:p w:rsidR="009E28EE" w:rsidRDefault="009E28EE">
      <w:pPr>
        <w:spacing w:before="11" w:line="260" w:lineRule="exact"/>
        <w:rPr>
          <w:sz w:val="26"/>
          <w:szCs w:val="26"/>
        </w:rPr>
      </w:pPr>
    </w:p>
    <w:p w:rsidR="009E28EE" w:rsidRDefault="0039688C">
      <w:pPr>
        <w:spacing w:line="480" w:lineRule="auto"/>
        <w:ind w:left="120" w:right="96" w:firstLine="720"/>
        <w:rPr>
          <w:sz w:val="24"/>
          <w:szCs w:val="24"/>
        </w:rPr>
        <w:sectPr w:rsidR="009E28EE">
          <w:footerReference w:type="default" r:id="rId11"/>
          <w:pgSz w:w="12240" w:h="15840"/>
          <w:pgMar w:top="1360" w:right="1360" w:bottom="280" w:left="1320" w:header="0" w:footer="1049" w:gutter="0"/>
          <w:pgNumType w:start="1"/>
          <w:cols w:space="720"/>
        </w:sectPr>
      </w:pPr>
      <w:r>
        <w:rPr>
          <w:sz w:val="24"/>
          <w:szCs w:val="24"/>
        </w:rPr>
        <w:t xml:space="preserve">This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issue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arce</w:t>
      </w:r>
      <w:r>
        <w:rPr>
          <w:sz w:val="24"/>
          <w:szCs w:val="24"/>
        </w:rPr>
        <w:t xml:space="preserve">llus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arce</w:t>
      </w:r>
      <w:r>
        <w:rPr>
          <w:sz w:val="24"/>
          <w:szCs w:val="24"/>
        </w:rPr>
        <w:t xml:space="preserve">llus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ions. An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ounts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tionship, but 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vious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 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tion.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 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iod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 M</w:t>
      </w:r>
      <w:r>
        <w:rPr>
          <w:spacing w:val="-1"/>
          <w:sz w:val="24"/>
          <w:szCs w:val="24"/>
        </w:rPr>
        <w:t>arce</w:t>
      </w:r>
      <w:r>
        <w:rPr>
          <w:sz w:val="24"/>
          <w:szCs w:val="24"/>
        </w:rPr>
        <w:t xml:space="preserve">llus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llus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in those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ions.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two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st, we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</w:p>
    <w:p w:rsidR="009E28EE" w:rsidRDefault="0039688C">
      <w:pPr>
        <w:spacing w:before="72" w:line="480" w:lineRule="auto"/>
        <w:ind w:left="120" w:right="197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</w:t>
      </w:r>
      <w:r>
        <w:rPr>
          <w:spacing w:val="1"/>
          <w:sz w:val="24"/>
          <w:szCs w:val="24"/>
        </w:rPr>
        <w:t>PSP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proofErr w:type="gramEnd"/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in M</w:t>
      </w:r>
      <w:r>
        <w:rPr>
          <w:spacing w:val="-1"/>
          <w:sz w:val="24"/>
          <w:szCs w:val="24"/>
        </w:rPr>
        <w:t>arce</w:t>
      </w:r>
      <w:r>
        <w:rPr>
          <w:sz w:val="24"/>
          <w:szCs w:val="24"/>
        </w:rPr>
        <w:t xml:space="preserve">llus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ions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illing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out”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iod.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sponsible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tions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llus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ions,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 those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ions do not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 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nts. Thus,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ime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rre</w:t>
      </w:r>
      <w:r>
        <w:rPr>
          <w:sz w:val="24"/>
          <w:szCs w:val="24"/>
        </w:rPr>
        <w:t>sts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 those</w:t>
      </w:r>
      <w:r>
        <w:rPr>
          <w:spacing w:val="-1"/>
          <w:sz w:val="24"/>
          <w:szCs w:val="24"/>
        </w:rPr>
        <w:t xml:space="preserve"> area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arre</w:t>
      </w:r>
      <w:r>
        <w:rPr>
          <w:sz w:val="24"/>
          <w:szCs w:val="24"/>
        </w:rPr>
        <w:t>st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miss some</w:t>
      </w:r>
      <w:r>
        <w:rPr>
          <w:spacing w:val="-1"/>
          <w:sz w:val="24"/>
          <w:szCs w:val="24"/>
        </w:rPr>
        <w:t xml:space="preserve"> ar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sts,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ll</w:t>
      </w:r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aw 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sts to U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 xml:space="preserve">. Thus, it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most 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p</w:t>
      </w:r>
      <w:r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ting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9E28EE" w:rsidRDefault="0039688C">
      <w:pPr>
        <w:spacing w:before="10" w:line="260" w:lineRule="exact"/>
        <w:ind w:left="120"/>
        <w:rPr>
          <w:sz w:val="24"/>
          <w:szCs w:val="24"/>
        </w:rPr>
      </w:pPr>
      <w:proofErr w:type="gramStart"/>
      <w:r>
        <w:rPr>
          <w:spacing w:val="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y</w:t>
      </w:r>
      <w:proofErr w:type="gramEnd"/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PS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in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nn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lv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before="9" w:line="200" w:lineRule="exact"/>
      </w:pPr>
    </w:p>
    <w:p w:rsidR="009E28EE" w:rsidRDefault="0039688C">
      <w:pPr>
        <w:spacing w:before="29"/>
        <w:ind w:left="2472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Sh</w:t>
      </w:r>
      <w:r>
        <w:rPr>
          <w:b/>
          <w:sz w:val="24"/>
          <w:szCs w:val="24"/>
        </w:rPr>
        <w:t>ale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ill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sylva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 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ew</w:t>
      </w:r>
    </w:p>
    <w:p w:rsidR="009E28EE" w:rsidRDefault="00697C2D">
      <w:pPr>
        <w:spacing w:before="53" w:line="540" w:lineRule="exact"/>
        <w:ind w:left="120" w:right="74" w:firstLine="72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2042160</wp:posOffset>
                </wp:positionV>
                <wp:extent cx="1828800" cy="0"/>
                <wp:effectExtent l="9525" t="13335" r="9525" b="5715"/>
                <wp:wrapNone/>
                <wp:docPr id="652" name="Grou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3216"/>
                          <a:chExt cx="2880" cy="0"/>
                        </a:xfrm>
                      </wpg:grpSpPr>
                      <wps:wsp>
                        <wps:cNvPr id="653" name="Freeform 651"/>
                        <wps:cNvSpPr>
                          <a:spLocks/>
                        </wps:cNvSpPr>
                        <wps:spPr bwMode="auto">
                          <a:xfrm>
                            <a:off x="1440" y="3216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0" o:spid="_x0000_s1026" style="position:absolute;margin-left:1in;margin-top:160.8pt;width:2in;height:0;z-index:-2304;mso-position-horizontal-relative:page" coordorigin="1440,3216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">
                <v:shape id="Freeform 651" o:spid="_x0000_s1027" style="position:absolute;left:1440;top:3216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9lcUA&#10;AADcAAAADwAAAGRycy9kb3ducmV2LnhtbESPQWvCQBSE7wX/w/KEXopurKglugZTWuhJaBSkt0f2&#10;mQ1m38bsNqb/vlsQehxm5htmkw22ET11vnasYDZNQBCXTtdcKTge3icvIHxA1tg4JgU/5CHbjh42&#10;mGp340/qi1CJCGGfogITQptK6UtDFv3UtcTRO7vOYoiyq6Tu8BbhtpHPSbKUFmuOCwZbejVUXopv&#10;q+Cqi68jmz5Qni+St/3pieYrUupxPOzWIAIN4T98b39oBcvFHP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T2VxQAAANwAAAAPAAAAAAAAAAAAAAAAAJgCAABkcnMv&#10;ZG93bnJldi54bWxQSwUGAAAAAAQABAD1AAAAigM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39688C">
        <w:rPr>
          <w:sz w:val="24"/>
          <w:szCs w:val="24"/>
        </w:rPr>
        <w:t>Althou</w:t>
      </w:r>
      <w:r w:rsidR="0039688C">
        <w:rPr>
          <w:spacing w:val="-2"/>
          <w:sz w:val="24"/>
          <w:szCs w:val="24"/>
        </w:rPr>
        <w:t>g</w:t>
      </w:r>
      <w:r w:rsidR="0039688C">
        <w:rPr>
          <w:sz w:val="24"/>
          <w:szCs w:val="24"/>
        </w:rPr>
        <w:t>h the</w:t>
      </w:r>
      <w:r w:rsidR="0039688C">
        <w:rPr>
          <w:spacing w:val="-1"/>
          <w:sz w:val="24"/>
          <w:szCs w:val="24"/>
        </w:rPr>
        <w:t xml:space="preserve"> f</w:t>
      </w:r>
      <w:r w:rsidR="0039688C">
        <w:rPr>
          <w:sz w:val="24"/>
          <w:szCs w:val="24"/>
        </w:rPr>
        <w:t>i</w:t>
      </w:r>
      <w:r w:rsidR="0039688C">
        <w:rPr>
          <w:spacing w:val="-1"/>
          <w:sz w:val="24"/>
          <w:szCs w:val="24"/>
        </w:rPr>
        <w:t>r</w:t>
      </w:r>
      <w:r w:rsidR="0039688C">
        <w:rPr>
          <w:sz w:val="24"/>
          <w:szCs w:val="24"/>
        </w:rPr>
        <w:t>st M</w:t>
      </w:r>
      <w:r w:rsidR="0039688C">
        <w:rPr>
          <w:spacing w:val="1"/>
          <w:sz w:val="24"/>
          <w:szCs w:val="24"/>
        </w:rPr>
        <w:t>a</w:t>
      </w:r>
      <w:r w:rsidR="0039688C">
        <w:rPr>
          <w:spacing w:val="-1"/>
          <w:sz w:val="24"/>
          <w:szCs w:val="24"/>
        </w:rPr>
        <w:t>rce</w:t>
      </w:r>
      <w:r w:rsidR="0039688C">
        <w:rPr>
          <w:spacing w:val="3"/>
          <w:sz w:val="24"/>
          <w:szCs w:val="24"/>
        </w:rPr>
        <w:t>l</w:t>
      </w:r>
      <w:r w:rsidR="0039688C">
        <w:rPr>
          <w:sz w:val="24"/>
          <w:szCs w:val="24"/>
        </w:rPr>
        <w:t>lus w</w:t>
      </w:r>
      <w:r w:rsidR="0039688C">
        <w:rPr>
          <w:spacing w:val="-1"/>
          <w:sz w:val="24"/>
          <w:szCs w:val="24"/>
        </w:rPr>
        <w:t>e</w:t>
      </w:r>
      <w:r w:rsidR="0039688C">
        <w:rPr>
          <w:sz w:val="24"/>
          <w:szCs w:val="24"/>
        </w:rPr>
        <w:t xml:space="preserve">ll in </w:t>
      </w:r>
      <w:r w:rsidR="0039688C">
        <w:rPr>
          <w:spacing w:val="1"/>
          <w:sz w:val="24"/>
          <w:szCs w:val="24"/>
        </w:rPr>
        <w:t>P</w:t>
      </w:r>
      <w:r w:rsidR="0039688C">
        <w:rPr>
          <w:spacing w:val="-1"/>
          <w:sz w:val="24"/>
          <w:szCs w:val="24"/>
        </w:rPr>
        <w:t>e</w:t>
      </w:r>
      <w:r w:rsidR="0039688C">
        <w:rPr>
          <w:sz w:val="24"/>
          <w:szCs w:val="24"/>
        </w:rPr>
        <w:t>nn</w:t>
      </w:r>
      <w:r w:rsidR="0039688C">
        <w:rPr>
          <w:spacing w:val="3"/>
          <w:sz w:val="24"/>
          <w:szCs w:val="24"/>
        </w:rPr>
        <w:t>s</w:t>
      </w:r>
      <w:r w:rsidR="0039688C">
        <w:rPr>
          <w:spacing w:val="-7"/>
          <w:sz w:val="24"/>
          <w:szCs w:val="24"/>
        </w:rPr>
        <w:t>y</w:t>
      </w:r>
      <w:r w:rsidR="0039688C">
        <w:rPr>
          <w:sz w:val="24"/>
          <w:szCs w:val="24"/>
        </w:rPr>
        <w:t>l</w:t>
      </w:r>
      <w:r w:rsidR="0039688C">
        <w:rPr>
          <w:spacing w:val="2"/>
          <w:sz w:val="24"/>
          <w:szCs w:val="24"/>
        </w:rPr>
        <w:t>v</w:t>
      </w:r>
      <w:r w:rsidR="0039688C">
        <w:rPr>
          <w:spacing w:val="-1"/>
          <w:sz w:val="24"/>
          <w:szCs w:val="24"/>
        </w:rPr>
        <w:t>a</w:t>
      </w:r>
      <w:r w:rsidR="0039688C">
        <w:rPr>
          <w:sz w:val="24"/>
          <w:szCs w:val="24"/>
        </w:rPr>
        <w:t>nia</w:t>
      </w:r>
      <w:r w:rsidR="0039688C">
        <w:rPr>
          <w:spacing w:val="1"/>
          <w:sz w:val="24"/>
          <w:szCs w:val="24"/>
        </w:rPr>
        <w:t xml:space="preserve"> </w:t>
      </w:r>
      <w:r w:rsidR="0039688C">
        <w:rPr>
          <w:sz w:val="24"/>
          <w:szCs w:val="24"/>
        </w:rPr>
        <w:t>w</w:t>
      </w:r>
      <w:r w:rsidR="0039688C">
        <w:rPr>
          <w:spacing w:val="-1"/>
          <w:sz w:val="24"/>
          <w:szCs w:val="24"/>
        </w:rPr>
        <w:t>a</w:t>
      </w:r>
      <w:r w:rsidR="0039688C">
        <w:rPr>
          <w:sz w:val="24"/>
          <w:szCs w:val="24"/>
        </w:rPr>
        <w:t xml:space="preserve">s </w:t>
      </w:r>
      <w:r w:rsidR="0039688C">
        <w:rPr>
          <w:spacing w:val="-1"/>
          <w:sz w:val="24"/>
          <w:szCs w:val="24"/>
        </w:rPr>
        <w:t>c</w:t>
      </w:r>
      <w:r w:rsidR="0039688C">
        <w:rPr>
          <w:sz w:val="24"/>
          <w:szCs w:val="24"/>
        </w:rPr>
        <w:t>ompl</w:t>
      </w:r>
      <w:r w:rsidR="0039688C">
        <w:rPr>
          <w:spacing w:val="-1"/>
          <w:sz w:val="24"/>
          <w:szCs w:val="24"/>
        </w:rPr>
        <w:t>e</w:t>
      </w:r>
      <w:r w:rsidR="0039688C">
        <w:rPr>
          <w:sz w:val="24"/>
          <w:szCs w:val="24"/>
        </w:rPr>
        <w:t>t</w:t>
      </w:r>
      <w:r w:rsidR="0039688C">
        <w:rPr>
          <w:spacing w:val="-1"/>
          <w:sz w:val="24"/>
          <w:szCs w:val="24"/>
        </w:rPr>
        <w:t>e</w:t>
      </w:r>
      <w:r w:rsidR="0039688C">
        <w:rPr>
          <w:sz w:val="24"/>
          <w:szCs w:val="24"/>
        </w:rPr>
        <w:t xml:space="preserve">d in 2004 </w:t>
      </w:r>
      <w:r w:rsidR="0039688C">
        <w:rPr>
          <w:spacing w:val="3"/>
          <w:sz w:val="24"/>
          <w:szCs w:val="24"/>
        </w:rPr>
        <w:t>i</w:t>
      </w:r>
      <w:r w:rsidR="0039688C">
        <w:rPr>
          <w:sz w:val="24"/>
          <w:szCs w:val="24"/>
        </w:rPr>
        <w:t xml:space="preserve">n </w:t>
      </w:r>
      <w:r w:rsidR="0039688C">
        <w:rPr>
          <w:spacing w:val="1"/>
          <w:sz w:val="24"/>
          <w:szCs w:val="24"/>
        </w:rPr>
        <w:t>W</w:t>
      </w:r>
      <w:r w:rsidR="0039688C">
        <w:rPr>
          <w:spacing w:val="-1"/>
          <w:sz w:val="24"/>
          <w:szCs w:val="24"/>
        </w:rPr>
        <w:t>a</w:t>
      </w:r>
      <w:r w:rsidR="0039688C">
        <w:rPr>
          <w:sz w:val="24"/>
          <w:szCs w:val="24"/>
        </w:rPr>
        <w:t>shin</w:t>
      </w:r>
      <w:r w:rsidR="0039688C">
        <w:rPr>
          <w:spacing w:val="-2"/>
          <w:sz w:val="24"/>
          <w:szCs w:val="24"/>
        </w:rPr>
        <w:t>g</w:t>
      </w:r>
      <w:r w:rsidR="0039688C">
        <w:rPr>
          <w:sz w:val="24"/>
          <w:szCs w:val="24"/>
        </w:rPr>
        <w:t xml:space="preserve">ton </w:t>
      </w:r>
      <w:r w:rsidR="0039688C">
        <w:rPr>
          <w:spacing w:val="1"/>
          <w:sz w:val="24"/>
          <w:szCs w:val="24"/>
        </w:rPr>
        <w:t>C</w:t>
      </w:r>
      <w:r w:rsidR="0039688C">
        <w:rPr>
          <w:sz w:val="24"/>
          <w:szCs w:val="24"/>
        </w:rPr>
        <w:t>oun</w:t>
      </w:r>
      <w:r w:rsidR="0039688C">
        <w:rPr>
          <w:spacing w:val="3"/>
          <w:sz w:val="24"/>
          <w:szCs w:val="24"/>
        </w:rPr>
        <w:t>t</w:t>
      </w:r>
      <w:r w:rsidR="0039688C">
        <w:rPr>
          <w:sz w:val="24"/>
          <w:szCs w:val="24"/>
        </w:rPr>
        <w:t>y</w:t>
      </w:r>
      <w:r w:rsidR="0039688C">
        <w:rPr>
          <w:spacing w:val="-5"/>
          <w:sz w:val="24"/>
          <w:szCs w:val="24"/>
        </w:rPr>
        <w:t xml:space="preserve"> </w:t>
      </w:r>
      <w:r w:rsidR="0039688C">
        <w:rPr>
          <w:spacing w:val="-1"/>
          <w:sz w:val="24"/>
          <w:szCs w:val="24"/>
        </w:rPr>
        <w:t>(</w:t>
      </w:r>
      <w:r w:rsidR="0039688C">
        <w:rPr>
          <w:sz w:val="24"/>
          <w:szCs w:val="24"/>
        </w:rPr>
        <w:t>with p</w:t>
      </w:r>
      <w:r w:rsidR="0039688C">
        <w:rPr>
          <w:spacing w:val="-1"/>
          <w:sz w:val="24"/>
          <w:szCs w:val="24"/>
        </w:rPr>
        <w:t>r</w:t>
      </w:r>
      <w:r w:rsidR="0039688C">
        <w:rPr>
          <w:sz w:val="24"/>
          <w:szCs w:val="24"/>
        </w:rPr>
        <w:t>odu</w:t>
      </w:r>
      <w:r w:rsidR="0039688C">
        <w:rPr>
          <w:spacing w:val="-1"/>
          <w:sz w:val="24"/>
          <w:szCs w:val="24"/>
        </w:rPr>
        <w:t>c</w:t>
      </w:r>
      <w:r w:rsidR="0039688C">
        <w:rPr>
          <w:sz w:val="24"/>
          <w:szCs w:val="24"/>
        </w:rPr>
        <w:t>tion</w:t>
      </w:r>
      <w:r w:rsidR="0039688C">
        <w:rPr>
          <w:spacing w:val="2"/>
          <w:sz w:val="24"/>
          <w:szCs w:val="24"/>
        </w:rPr>
        <w:t xml:space="preserve"> </w:t>
      </w:r>
      <w:r w:rsidR="0039688C">
        <w:rPr>
          <w:spacing w:val="-1"/>
          <w:sz w:val="24"/>
          <w:szCs w:val="24"/>
        </w:rPr>
        <w:t>ac</w:t>
      </w:r>
      <w:r w:rsidR="0039688C">
        <w:rPr>
          <w:sz w:val="24"/>
          <w:szCs w:val="24"/>
        </w:rPr>
        <w:t>hi</w:t>
      </w:r>
      <w:r w:rsidR="0039688C">
        <w:rPr>
          <w:spacing w:val="-1"/>
          <w:sz w:val="24"/>
          <w:szCs w:val="24"/>
        </w:rPr>
        <w:t>e</w:t>
      </w:r>
      <w:r w:rsidR="0039688C">
        <w:rPr>
          <w:sz w:val="24"/>
          <w:szCs w:val="24"/>
        </w:rPr>
        <w:t>v</w:t>
      </w:r>
      <w:r w:rsidR="0039688C">
        <w:rPr>
          <w:spacing w:val="-1"/>
          <w:sz w:val="24"/>
          <w:szCs w:val="24"/>
        </w:rPr>
        <w:t>e</w:t>
      </w:r>
      <w:r w:rsidR="0039688C">
        <w:rPr>
          <w:sz w:val="24"/>
          <w:szCs w:val="24"/>
        </w:rPr>
        <w:t>d in 2005</w:t>
      </w:r>
      <w:r w:rsidR="0039688C">
        <w:rPr>
          <w:spacing w:val="-1"/>
          <w:sz w:val="24"/>
          <w:szCs w:val="24"/>
        </w:rPr>
        <w:t>)</w:t>
      </w:r>
      <w:r w:rsidR="0039688C">
        <w:rPr>
          <w:spacing w:val="14"/>
          <w:sz w:val="24"/>
          <w:szCs w:val="24"/>
        </w:rPr>
        <w:t>,</w:t>
      </w:r>
      <w:r w:rsidR="0039688C">
        <w:rPr>
          <w:position w:val="11"/>
          <w:sz w:val="16"/>
          <w:szCs w:val="16"/>
        </w:rPr>
        <w:t>1</w:t>
      </w:r>
      <w:r w:rsidR="0039688C">
        <w:rPr>
          <w:spacing w:val="21"/>
          <w:position w:val="11"/>
          <w:sz w:val="16"/>
          <w:szCs w:val="16"/>
        </w:rPr>
        <w:t xml:space="preserve"> </w:t>
      </w:r>
      <w:r w:rsidR="0039688C">
        <w:rPr>
          <w:sz w:val="24"/>
          <w:szCs w:val="24"/>
        </w:rPr>
        <w:t xml:space="preserve">2008 is </w:t>
      </w:r>
      <w:r w:rsidR="0039688C">
        <w:rPr>
          <w:spacing w:val="-1"/>
          <w:sz w:val="24"/>
          <w:szCs w:val="24"/>
        </w:rPr>
        <w:t>rec</w:t>
      </w:r>
      <w:r w:rsidR="0039688C">
        <w:rPr>
          <w:spacing w:val="2"/>
          <w:sz w:val="24"/>
          <w:szCs w:val="24"/>
        </w:rPr>
        <w:t>o</w:t>
      </w:r>
      <w:r w:rsidR="0039688C">
        <w:rPr>
          <w:spacing w:val="-2"/>
          <w:sz w:val="24"/>
          <w:szCs w:val="24"/>
        </w:rPr>
        <w:t>g</w:t>
      </w:r>
      <w:r w:rsidR="0039688C">
        <w:rPr>
          <w:sz w:val="24"/>
          <w:szCs w:val="24"/>
        </w:rPr>
        <w:t>ni</w:t>
      </w:r>
      <w:r w:rsidR="0039688C">
        <w:rPr>
          <w:spacing w:val="1"/>
          <w:sz w:val="24"/>
          <w:szCs w:val="24"/>
        </w:rPr>
        <w:t>z</w:t>
      </w:r>
      <w:r w:rsidR="0039688C">
        <w:rPr>
          <w:spacing w:val="-1"/>
          <w:sz w:val="24"/>
          <w:szCs w:val="24"/>
        </w:rPr>
        <w:t>e</w:t>
      </w:r>
      <w:r w:rsidR="0039688C">
        <w:rPr>
          <w:sz w:val="24"/>
          <w:szCs w:val="24"/>
        </w:rPr>
        <w:t xml:space="preserve">d </w:t>
      </w:r>
      <w:r w:rsidR="0039688C">
        <w:rPr>
          <w:spacing w:val="-1"/>
          <w:sz w:val="24"/>
          <w:szCs w:val="24"/>
        </w:rPr>
        <w:t>a</w:t>
      </w:r>
      <w:r w:rsidR="0039688C">
        <w:rPr>
          <w:sz w:val="24"/>
          <w:szCs w:val="24"/>
        </w:rPr>
        <w:t>s the</w:t>
      </w:r>
      <w:r w:rsidR="0039688C">
        <w:rPr>
          <w:spacing w:val="-1"/>
          <w:sz w:val="24"/>
          <w:szCs w:val="24"/>
        </w:rPr>
        <w:t xml:space="preserve"> “</w:t>
      </w:r>
      <w:r w:rsidR="0039688C">
        <w:rPr>
          <w:spacing w:val="2"/>
          <w:sz w:val="24"/>
          <w:szCs w:val="24"/>
        </w:rPr>
        <w:t>b</w:t>
      </w:r>
      <w:r w:rsidR="0039688C">
        <w:rPr>
          <w:spacing w:val="-1"/>
          <w:sz w:val="24"/>
          <w:szCs w:val="24"/>
        </w:rPr>
        <w:t>r</w:t>
      </w:r>
      <w:r w:rsidR="0039688C">
        <w:rPr>
          <w:spacing w:val="1"/>
          <w:sz w:val="24"/>
          <w:szCs w:val="24"/>
        </w:rPr>
        <w:t>e</w:t>
      </w:r>
      <w:r w:rsidR="0039688C">
        <w:rPr>
          <w:spacing w:val="-1"/>
          <w:sz w:val="24"/>
          <w:szCs w:val="24"/>
        </w:rPr>
        <w:t>a</w:t>
      </w:r>
      <w:r w:rsidR="0039688C">
        <w:rPr>
          <w:sz w:val="24"/>
          <w:szCs w:val="24"/>
        </w:rPr>
        <w:t>kout”</w:t>
      </w:r>
      <w:r w:rsidR="0039688C">
        <w:rPr>
          <w:spacing w:val="4"/>
          <w:sz w:val="24"/>
          <w:szCs w:val="24"/>
        </w:rPr>
        <w:t xml:space="preserve"> </w:t>
      </w:r>
      <w:r w:rsidR="0039688C">
        <w:rPr>
          <w:spacing w:val="-5"/>
          <w:sz w:val="24"/>
          <w:szCs w:val="24"/>
        </w:rPr>
        <w:t>y</w:t>
      </w:r>
      <w:r w:rsidR="0039688C">
        <w:rPr>
          <w:spacing w:val="-1"/>
          <w:sz w:val="24"/>
          <w:szCs w:val="24"/>
        </w:rPr>
        <w:t>e</w:t>
      </w:r>
      <w:r w:rsidR="0039688C">
        <w:rPr>
          <w:spacing w:val="1"/>
          <w:sz w:val="24"/>
          <w:szCs w:val="24"/>
        </w:rPr>
        <w:t>a</w:t>
      </w:r>
      <w:r w:rsidR="0039688C">
        <w:rPr>
          <w:sz w:val="24"/>
          <w:szCs w:val="24"/>
        </w:rPr>
        <w:t>r</w:t>
      </w:r>
      <w:r w:rsidR="0039688C">
        <w:rPr>
          <w:spacing w:val="-1"/>
          <w:sz w:val="24"/>
          <w:szCs w:val="24"/>
        </w:rPr>
        <w:t xml:space="preserve"> f</w:t>
      </w:r>
      <w:r w:rsidR="0039688C">
        <w:rPr>
          <w:sz w:val="24"/>
          <w:szCs w:val="24"/>
        </w:rPr>
        <w:t>or M</w:t>
      </w:r>
      <w:r w:rsidR="0039688C">
        <w:rPr>
          <w:spacing w:val="-1"/>
          <w:sz w:val="24"/>
          <w:szCs w:val="24"/>
        </w:rPr>
        <w:t>arce</w:t>
      </w:r>
      <w:r w:rsidR="0039688C">
        <w:rPr>
          <w:sz w:val="24"/>
          <w:szCs w:val="24"/>
        </w:rPr>
        <w:t>llus</w:t>
      </w:r>
      <w:r w:rsidR="0039688C">
        <w:rPr>
          <w:spacing w:val="3"/>
          <w:sz w:val="24"/>
          <w:szCs w:val="24"/>
        </w:rPr>
        <w:t xml:space="preserve"> </w:t>
      </w:r>
      <w:r w:rsidR="0039688C">
        <w:rPr>
          <w:spacing w:val="-2"/>
          <w:sz w:val="24"/>
          <w:szCs w:val="24"/>
        </w:rPr>
        <w:t>g</w:t>
      </w:r>
      <w:r w:rsidR="0039688C">
        <w:rPr>
          <w:spacing w:val="-1"/>
          <w:sz w:val="24"/>
          <w:szCs w:val="24"/>
        </w:rPr>
        <w:t>a</w:t>
      </w:r>
      <w:r w:rsidR="0039688C">
        <w:rPr>
          <w:sz w:val="24"/>
          <w:szCs w:val="24"/>
        </w:rPr>
        <w:t xml:space="preserve">s </w:t>
      </w:r>
      <w:r w:rsidR="0039688C">
        <w:rPr>
          <w:spacing w:val="2"/>
          <w:sz w:val="24"/>
          <w:szCs w:val="24"/>
        </w:rPr>
        <w:t>d</w:t>
      </w:r>
      <w:r w:rsidR="0039688C">
        <w:rPr>
          <w:spacing w:val="-1"/>
          <w:sz w:val="24"/>
          <w:szCs w:val="24"/>
        </w:rPr>
        <w:t>r</w:t>
      </w:r>
      <w:r w:rsidR="0039688C">
        <w:rPr>
          <w:sz w:val="24"/>
          <w:szCs w:val="24"/>
        </w:rPr>
        <w:t>illing</w:t>
      </w:r>
      <w:r w:rsidR="0039688C">
        <w:rPr>
          <w:spacing w:val="-2"/>
          <w:sz w:val="24"/>
          <w:szCs w:val="24"/>
        </w:rPr>
        <w:t xml:space="preserve"> </w:t>
      </w:r>
      <w:r w:rsidR="0039688C">
        <w:rPr>
          <w:spacing w:val="-1"/>
          <w:sz w:val="24"/>
          <w:szCs w:val="24"/>
        </w:rPr>
        <w:t>a</w:t>
      </w:r>
      <w:r w:rsidR="0039688C">
        <w:rPr>
          <w:spacing w:val="2"/>
          <w:sz w:val="24"/>
          <w:szCs w:val="24"/>
        </w:rPr>
        <w:t>n</w:t>
      </w:r>
      <w:r w:rsidR="0039688C">
        <w:rPr>
          <w:sz w:val="24"/>
          <w:szCs w:val="24"/>
        </w:rPr>
        <w:t>d p</w:t>
      </w:r>
      <w:r w:rsidR="0039688C">
        <w:rPr>
          <w:spacing w:val="-1"/>
          <w:sz w:val="24"/>
          <w:szCs w:val="24"/>
        </w:rPr>
        <w:t>r</w:t>
      </w:r>
      <w:r w:rsidR="0039688C">
        <w:rPr>
          <w:sz w:val="24"/>
          <w:szCs w:val="24"/>
        </w:rPr>
        <w:t>odu</w:t>
      </w:r>
      <w:r w:rsidR="0039688C">
        <w:rPr>
          <w:spacing w:val="-1"/>
          <w:sz w:val="24"/>
          <w:szCs w:val="24"/>
        </w:rPr>
        <w:t>c</w:t>
      </w:r>
      <w:r w:rsidR="0039688C">
        <w:rPr>
          <w:sz w:val="24"/>
          <w:szCs w:val="24"/>
        </w:rPr>
        <w:t xml:space="preserve">tion in </w:t>
      </w:r>
      <w:r w:rsidR="0039688C">
        <w:rPr>
          <w:spacing w:val="1"/>
          <w:sz w:val="24"/>
          <w:szCs w:val="24"/>
        </w:rPr>
        <w:t>P</w:t>
      </w:r>
      <w:r w:rsidR="0039688C">
        <w:rPr>
          <w:spacing w:val="-1"/>
          <w:sz w:val="24"/>
          <w:szCs w:val="24"/>
        </w:rPr>
        <w:t>e</w:t>
      </w:r>
      <w:r w:rsidR="0039688C">
        <w:rPr>
          <w:sz w:val="24"/>
          <w:szCs w:val="24"/>
        </w:rPr>
        <w:t>nn</w:t>
      </w:r>
      <w:r w:rsidR="0039688C">
        <w:rPr>
          <w:spacing w:val="3"/>
          <w:sz w:val="24"/>
          <w:szCs w:val="24"/>
        </w:rPr>
        <w:t>s</w:t>
      </w:r>
      <w:r w:rsidR="0039688C">
        <w:rPr>
          <w:spacing w:val="-5"/>
          <w:sz w:val="24"/>
          <w:szCs w:val="24"/>
        </w:rPr>
        <w:t>y</w:t>
      </w:r>
      <w:r w:rsidR="0039688C">
        <w:rPr>
          <w:sz w:val="24"/>
          <w:szCs w:val="24"/>
        </w:rPr>
        <w:t>l</w:t>
      </w:r>
      <w:r w:rsidR="0039688C">
        <w:rPr>
          <w:spacing w:val="2"/>
          <w:sz w:val="24"/>
          <w:szCs w:val="24"/>
        </w:rPr>
        <w:t>v</w:t>
      </w:r>
      <w:r w:rsidR="0039688C">
        <w:rPr>
          <w:spacing w:val="-1"/>
          <w:sz w:val="24"/>
          <w:szCs w:val="24"/>
        </w:rPr>
        <w:t>a</w:t>
      </w:r>
      <w:r w:rsidR="0039688C">
        <w:rPr>
          <w:sz w:val="24"/>
          <w:szCs w:val="24"/>
        </w:rPr>
        <w:t>ni</w:t>
      </w:r>
      <w:r w:rsidR="0039688C">
        <w:rPr>
          <w:spacing w:val="-1"/>
          <w:sz w:val="24"/>
          <w:szCs w:val="24"/>
        </w:rPr>
        <w:t>a</w:t>
      </w:r>
      <w:r w:rsidR="0039688C">
        <w:rPr>
          <w:spacing w:val="12"/>
          <w:sz w:val="24"/>
          <w:szCs w:val="24"/>
        </w:rPr>
        <w:t>.</w:t>
      </w:r>
      <w:r w:rsidR="0039688C">
        <w:rPr>
          <w:position w:val="11"/>
          <w:sz w:val="16"/>
          <w:szCs w:val="16"/>
        </w:rPr>
        <w:t>2</w:t>
      </w:r>
      <w:r w:rsidR="0039688C">
        <w:rPr>
          <w:spacing w:val="24"/>
          <w:position w:val="11"/>
          <w:sz w:val="16"/>
          <w:szCs w:val="16"/>
        </w:rPr>
        <w:t xml:space="preserve"> </w:t>
      </w:r>
      <w:r w:rsidR="0039688C">
        <w:rPr>
          <w:spacing w:val="-6"/>
          <w:sz w:val="24"/>
          <w:szCs w:val="24"/>
        </w:rPr>
        <w:t>I</w:t>
      </w:r>
      <w:r w:rsidR="0039688C">
        <w:rPr>
          <w:sz w:val="24"/>
          <w:szCs w:val="24"/>
        </w:rPr>
        <w:t>n</w:t>
      </w:r>
      <w:r w:rsidR="0039688C">
        <w:rPr>
          <w:spacing w:val="2"/>
          <w:sz w:val="24"/>
          <w:szCs w:val="24"/>
        </w:rPr>
        <w:t>d</w:t>
      </w:r>
      <w:r w:rsidR="0039688C">
        <w:rPr>
          <w:spacing w:val="-1"/>
          <w:sz w:val="24"/>
          <w:szCs w:val="24"/>
        </w:rPr>
        <w:t>ee</w:t>
      </w:r>
      <w:r w:rsidR="0039688C">
        <w:rPr>
          <w:sz w:val="24"/>
          <w:szCs w:val="24"/>
        </w:rPr>
        <w:t>d, the</w:t>
      </w:r>
      <w:r w:rsidR="0039688C">
        <w:rPr>
          <w:spacing w:val="-1"/>
          <w:sz w:val="24"/>
          <w:szCs w:val="24"/>
        </w:rPr>
        <w:t xml:space="preserve"> </w:t>
      </w:r>
      <w:r w:rsidR="0039688C">
        <w:rPr>
          <w:sz w:val="24"/>
          <w:szCs w:val="24"/>
        </w:rPr>
        <w:t>numb</w:t>
      </w:r>
      <w:r w:rsidR="0039688C">
        <w:rPr>
          <w:spacing w:val="1"/>
          <w:sz w:val="24"/>
          <w:szCs w:val="24"/>
        </w:rPr>
        <w:t>e</w:t>
      </w:r>
      <w:r w:rsidR="0039688C">
        <w:rPr>
          <w:sz w:val="24"/>
          <w:szCs w:val="24"/>
        </w:rPr>
        <w:t>r</w:t>
      </w:r>
      <w:r w:rsidR="0039688C">
        <w:rPr>
          <w:spacing w:val="2"/>
          <w:sz w:val="24"/>
          <w:szCs w:val="24"/>
        </w:rPr>
        <w:t xml:space="preserve"> </w:t>
      </w:r>
      <w:r w:rsidR="0039688C">
        <w:rPr>
          <w:sz w:val="24"/>
          <w:szCs w:val="24"/>
        </w:rPr>
        <w:t>of</w:t>
      </w:r>
      <w:r w:rsidR="0039688C">
        <w:rPr>
          <w:spacing w:val="-1"/>
          <w:sz w:val="24"/>
          <w:szCs w:val="24"/>
        </w:rPr>
        <w:t xml:space="preserve"> </w:t>
      </w:r>
      <w:r w:rsidR="0039688C">
        <w:rPr>
          <w:sz w:val="24"/>
          <w:szCs w:val="24"/>
        </w:rPr>
        <w:t>M</w:t>
      </w:r>
      <w:r w:rsidR="0039688C">
        <w:rPr>
          <w:spacing w:val="-1"/>
          <w:sz w:val="24"/>
          <w:szCs w:val="24"/>
        </w:rPr>
        <w:t>ar</w:t>
      </w:r>
      <w:r w:rsidR="0039688C">
        <w:rPr>
          <w:spacing w:val="1"/>
          <w:sz w:val="24"/>
          <w:szCs w:val="24"/>
        </w:rPr>
        <w:t>c</w:t>
      </w:r>
      <w:r w:rsidR="0039688C">
        <w:rPr>
          <w:spacing w:val="-1"/>
          <w:sz w:val="24"/>
          <w:szCs w:val="24"/>
        </w:rPr>
        <w:t>e</w:t>
      </w:r>
      <w:r w:rsidR="0039688C">
        <w:rPr>
          <w:sz w:val="24"/>
          <w:szCs w:val="24"/>
        </w:rPr>
        <w:t>llus d</w:t>
      </w:r>
      <w:r w:rsidR="0039688C">
        <w:rPr>
          <w:spacing w:val="-1"/>
          <w:sz w:val="24"/>
          <w:szCs w:val="24"/>
        </w:rPr>
        <w:t>r</w:t>
      </w:r>
      <w:r w:rsidR="0039688C">
        <w:rPr>
          <w:sz w:val="24"/>
          <w:szCs w:val="24"/>
        </w:rPr>
        <w:t>illing p</w:t>
      </w:r>
      <w:r w:rsidR="0039688C">
        <w:rPr>
          <w:spacing w:val="-1"/>
          <w:sz w:val="24"/>
          <w:szCs w:val="24"/>
        </w:rPr>
        <w:t>er</w:t>
      </w:r>
      <w:r w:rsidR="0039688C">
        <w:rPr>
          <w:sz w:val="24"/>
          <w:szCs w:val="24"/>
        </w:rPr>
        <w:t>mits issu</w:t>
      </w:r>
      <w:r w:rsidR="0039688C">
        <w:rPr>
          <w:spacing w:val="-1"/>
          <w:sz w:val="24"/>
          <w:szCs w:val="24"/>
        </w:rPr>
        <w:t>e</w:t>
      </w:r>
      <w:r w:rsidR="0039688C">
        <w:rPr>
          <w:sz w:val="24"/>
          <w:szCs w:val="24"/>
        </w:rPr>
        <w:t xml:space="preserve">d </w:t>
      </w:r>
      <w:r w:rsidR="0039688C">
        <w:rPr>
          <w:spacing w:val="-1"/>
          <w:sz w:val="24"/>
          <w:szCs w:val="24"/>
        </w:rPr>
        <w:t>a</w:t>
      </w:r>
      <w:r w:rsidR="0039688C">
        <w:rPr>
          <w:sz w:val="24"/>
          <w:szCs w:val="24"/>
        </w:rPr>
        <w:t>nd n</w:t>
      </w:r>
      <w:r w:rsidR="0039688C">
        <w:rPr>
          <w:spacing w:val="-1"/>
          <w:sz w:val="24"/>
          <w:szCs w:val="24"/>
        </w:rPr>
        <w:t>e</w:t>
      </w:r>
      <w:r w:rsidR="0039688C">
        <w:rPr>
          <w:sz w:val="24"/>
          <w:szCs w:val="24"/>
        </w:rPr>
        <w:t>w</w:t>
      </w:r>
      <w:r w:rsidR="0039688C">
        <w:rPr>
          <w:spacing w:val="2"/>
          <w:sz w:val="24"/>
          <w:szCs w:val="24"/>
        </w:rPr>
        <w:t xml:space="preserve"> </w:t>
      </w:r>
      <w:r w:rsidR="0039688C">
        <w:rPr>
          <w:sz w:val="24"/>
          <w:szCs w:val="24"/>
        </w:rPr>
        <w:t>w</w:t>
      </w:r>
      <w:r w:rsidR="0039688C">
        <w:rPr>
          <w:spacing w:val="-1"/>
          <w:sz w:val="24"/>
          <w:szCs w:val="24"/>
        </w:rPr>
        <w:t>e</w:t>
      </w:r>
      <w:r w:rsidR="0039688C">
        <w:rPr>
          <w:sz w:val="24"/>
          <w:szCs w:val="24"/>
        </w:rPr>
        <w:t>lls d</w:t>
      </w:r>
      <w:r w:rsidR="0039688C">
        <w:rPr>
          <w:spacing w:val="-1"/>
          <w:sz w:val="24"/>
          <w:szCs w:val="24"/>
        </w:rPr>
        <w:t>r</w:t>
      </w:r>
      <w:r w:rsidR="0039688C">
        <w:rPr>
          <w:sz w:val="24"/>
          <w:szCs w:val="24"/>
        </w:rPr>
        <w:t>ill</w:t>
      </w:r>
      <w:r w:rsidR="0039688C">
        <w:rPr>
          <w:spacing w:val="-1"/>
          <w:sz w:val="24"/>
          <w:szCs w:val="24"/>
        </w:rPr>
        <w:t>e</w:t>
      </w:r>
      <w:r w:rsidR="0039688C">
        <w:rPr>
          <w:sz w:val="24"/>
          <w:szCs w:val="24"/>
        </w:rPr>
        <w:t>d h</w:t>
      </w:r>
      <w:r w:rsidR="0039688C">
        <w:rPr>
          <w:spacing w:val="-1"/>
          <w:sz w:val="24"/>
          <w:szCs w:val="24"/>
        </w:rPr>
        <w:t>a</w:t>
      </w:r>
      <w:r w:rsidR="0039688C">
        <w:rPr>
          <w:sz w:val="24"/>
          <w:szCs w:val="24"/>
        </w:rPr>
        <w:t>s in</w:t>
      </w:r>
      <w:r w:rsidR="0039688C">
        <w:rPr>
          <w:spacing w:val="-1"/>
          <w:sz w:val="24"/>
          <w:szCs w:val="24"/>
        </w:rPr>
        <w:t>cr</w:t>
      </w:r>
      <w:r w:rsidR="0039688C">
        <w:rPr>
          <w:spacing w:val="1"/>
          <w:sz w:val="24"/>
          <w:szCs w:val="24"/>
        </w:rPr>
        <w:t>e</w:t>
      </w:r>
      <w:r w:rsidR="0039688C">
        <w:rPr>
          <w:spacing w:val="-1"/>
          <w:sz w:val="24"/>
          <w:szCs w:val="24"/>
        </w:rPr>
        <w:t>a</w:t>
      </w:r>
      <w:r w:rsidR="0039688C">
        <w:rPr>
          <w:sz w:val="24"/>
          <w:szCs w:val="24"/>
        </w:rPr>
        <w:t>s</w:t>
      </w:r>
      <w:r w:rsidR="0039688C">
        <w:rPr>
          <w:spacing w:val="1"/>
          <w:sz w:val="24"/>
          <w:szCs w:val="24"/>
        </w:rPr>
        <w:t>e</w:t>
      </w:r>
      <w:r w:rsidR="0039688C">
        <w:rPr>
          <w:sz w:val="24"/>
          <w:szCs w:val="24"/>
        </w:rPr>
        <w:t xml:space="preserve">d </w:t>
      </w:r>
      <w:r w:rsidR="0039688C">
        <w:rPr>
          <w:spacing w:val="-1"/>
          <w:sz w:val="24"/>
          <w:szCs w:val="24"/>
        </w:rPr>
        <w:t>c</w:t>
      </w:r>
      <w:r w:rsidR="0039688C">
        <w:rPr>
          <w:sz w:val="24"/>
          <w:szCs w:val="24"/>
        </w:rPr>
        <w:t>onsid</w:t>
      </w:r>
      <w:r w:rsidR="0039688C">
        <w:rPr>
          <w:spacing w:val="-1"/>
          <w:sz w:val="24"/>
          <w:szCs w:val="24"/>
        </w:rPr>
        <w:t>era</w:t>
      </w:r>
      <w:r w:rsidR="0039688C">
        <w:rPr>
          <w:sz w:val="24"/>
          <w:szCs w:val="24"/>
        </w:rPr>
        <w:t>b</w:t>
      </w:r>
      <w:r w:rsidR="0039688C">
        <w:rPr>
          <w:spacing w:val="5"/>
          <w:sz w:val="24"/>
          <w:szCs w:val="24"/>
        </w:rPr>
        <w:t>l</w:t>
      </w:r>
      <w:r w:rsidR="0039688C">
        <w:rPr>
          <w:sz w:val="24"/>
          <w:szCs w:val="24"/>
        </w:rPr>
        <w:t>y</w:t>
      </w:r>
      <w:r w:rsidR="0039688C">
        <w:rPr>
          <w:spacing w:val="-5"/>
          <w:sz w:val="24"/>
          <w:szCs w:val="24"/>
        </w:rPr>
        <w:t xml:space="preserve"> </w:t>
      </w:r>
      <w:r w:rsidR="0039688C">
        <w:rPr>
          <w:sz w:val="24"/>
          <w:szCs w:val="24"/>
        </w:rPr>
        <w:t>sin</w:t>
      </w:r>
      <w:r w:rsidR="0039688C">
        <w:rPr>
          <w:spacing w:val="-1"/>
          <w:sz w:val="24"/>
          <w:szCs w:val="24"/>
        </w:rPr>
        <w:t>c</w:t>
      </w:r>
      <w:r w:rsidR="0039688C">
        <w:rPr>
          <w:sz w:val="24"/>
          <w:szCs w:val="24"/>
        </w:rPr>
        <w:t>e</w:t>
      </w:r>
      <w:r w:rsidR="0039688C">
        <w:rPr>
          <w:spacing w:val="-1"/>
          <w:sz w:val="24"/>
          <w:szCs w:val="24"/>
        </w:rPr>
        <w:t xml:space="preserve"> </w:t>
      </w:r>
      <w:r w:rsidR="0039688C">
        <w:rPr>
          <w:sz w:val="24"/>
          <w:szCs w:val="24"/>
        </w:rPr>
        <w:t>20</w:t>
      </w:r>
      <w:r w:rsidR="0039688C">
        <w:rPr>
          <w:spacing w:val="2"/>
          <w:sz w:val="24"/>
          <w:szCs w:val="24"/>
        </w:rPr>
        <w:t>0</w:t>
      </w:r>
      <w:r w:rsidR="0039688C">
        <w:rPr>
          <w:sz w:val="24"/>
          <w:szCs w:val="24"/>
        </w:rPr>
        <w:t xml:space="preserve">8 </w:t>
      </w:r>
      <w:r w:rsidR="0039688C">
        <w:rPr>
          <w:spacing w:val="-1"/>
          <w:sz w:val="24"/>
          <w:szCs w:val="24"/>
        </w:rPr>
        <w:t>(</w:t>
      </w:r>
      <w:r w:rsidR="0039688C">
        <w:rPr>
          <w:i/>
          <w:spacing w:val="1"/>
          <w:sz w:val="24"/>
          <w:szCs w:val="24"/>
        </w:rPr>
        <w:t>T</w:t>
      </w:r>
      <w:r w:rsidR="0039688C">
        <w:rPr>
          <w:i/>
          <w:sz w:val="24"/>
          <w:szCs w:val="24"/>
        </w:rPr>
        <w:t>able</w:t>
      </w:r>
      <w:r w:rsidR="0039688C">
        <w:rPr>
          <w:i/>
          <w:spacing w:val="-1"/>
          <w:sz w:val="24"/>
          <w:szCs w:val="24"/>
        </w:rPr>
        <w:t xml:space="preserve"> </w:t>
      </w:r>
      <w:r w:rsidR="0039688C">
        <w:rPr>
          <w:i/>
          <w:sz w:val="24"/>
          <w:szCs w:val="24"/>
        </w:rPr>
        <w:t>1, Figure</w:t>
      </w:r>
      <w:r w:rsidR="0039688C">
        <w:rPr>
          <w:i/>
          <w:spacing w:val="-1"/>
          <w:sz w:val="24"/>
          <w:szCs w:val="24"/>
        </w:rPr>
        <w:t xml:space="preserve"> </w:t>
      </w:r>
      <w:r w:rsidR="0039688C">
        <w:rPr>
          <w:i/>
          <w:sz w:val="24"/>
          <w:szCs w:val="24"/>
        </w:rPr>
        <w:t>1</w:t>
      </w:r>
      <w:r w:rsidR="0039688C">
        <w:rPr>
          <w:spacing w:val="-1"/>
          <w:sz w:val="24"/>
          <w:szCs w:val="24"/>
        </w:rPr>
        <w:t>)</w:t>
      </w:r>
      <w:r w:rsidR="0039688C">
        <w:rPr>
          <w:spacing w:val="12"/>
          <w:sz w:val="24"/>
          <w:szCs w:val="24"/>
        </w:rPr>
        <w:t>.</w:t>
      </w:r>
      <w:r w:rsidR="0039688C">
        <w:rPr>
          <w:position w:val="11"/>
          <w:sz w:val="16"/>
          <w:szCs w:val="16"/>
        </w:rPr>
        <w:t>3</w:t>
      </w:r>
    </w:p>
    <w:p w:rsidR="009E28EE" w:rsidRDefault="009E28EE">
      <w:pPr>
        <w:spacing w:before="2" w:line="180" w:lineRule="exact"/>
        <w:rPr>
          <w:sz w:val="19"/>
          <w:szCs w:val="19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before="42"/>
        <w:ind w:left="120" w:right="418"/>
        <w:rPr>
          <w:sz w:val="22"/>
          <w:szCs w:val="22"/>
        </w:rPr>
      </w:pPr>
      <w:proofErr w:type="gramStart"/>
      <w:r>
        <w:rPr>
          <w:position w:val="10"/>
          <w:sz w:val="14"/>
          <w:szCs w:val="14"/>
        </w:rPr>
        <w:t>1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n.d.</w:t>
      </w:r>
      <w:proofErr w:type="spellEnd"/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 Penns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a. </w:t>
      </w:r>
      <w:proofErr w:type="gram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nns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and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sou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ces,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enns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urv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tri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om</w:t>
      </w:r>
      <w:hyperlink r:id="rId12">
        <w:r>
          <w:rPr>
            <w:sz w:val="22"/>
            <w:szCs w:val="22"/>
          </w:rPr>
          <w:t xml:space="preserve"> h</w:t>
        </w:r>
        <w:r>
          <w:rPr>
            <w:spacing w:val="1"/>
            <w:sz w:val="22"/>
            <w:szCs w:val="22"/>
          </w:rPr>
          <w:t>tt</w:t>
        </w:r>
        <w:r>
          <w:rPr>
            <w:spacing w:val="-2"/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:</w:t>
        </w:r>
        <w:r>
          <w:rPr>
            <w:spacing w:val="-1"/>
            <w:sz w:val="22"/>
            <w:szCs w:val="22"/>
          </w:rPr>
          <w:t>/</w:t>
        </w:r>
        <w:r>
          <w:rPr>
            <w:spacing w:val="1"/>
            <w:sz w:val="22"/>
            <w:szCs w:val="22"/>
          </w:rPr>
          <w:t>/</w:t>
        </w:r>
        <w:r>
          <w:rPr>
            <w:spacing w:val="-4"/>
            <w:sz w:val="22"/>
            <w:szCs w:val="22"/>
          </w:rPr>
          <w:t>m</w:t>
        </w:r>
        <w:r>
          <w:rPr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c</w:t>
        </w:r>
        <w:r>
          <w:rPr>
            <w:spacing w:val="-2"/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ll</w:t>
        </w:r>
        <w:r>
          <w:rPr>
            <w:spacing w:val="-2"/>
            <w:sz w:val="22"/>
            <w:szCs w:val="22"/>
          </w:rPr>
          <w:t>u</w:t>
        </w:r>
        <w:r>
          <w:rPr>
            <w:sz w:val="22"/>
            <w:szCs w:val="22"/>
          </w:rPr>
          <w:t>s.psu</w:t>
        </w:r>
        <w:r>
          <w:rPr>
            <w:spacing w:val="-2"/>
            <w:sz w:val="22"/>
            <w:szCs w:val="22"/>
          </w:rPr>
          <w:t>.</w:t>
        </w:r>
        <w:r>
          <w:rPr>
            <w:sz w:val="22"/>
            <w:szCs w:val="22"/>
          </w:rPr>
          <w:t>ed</w:t>
        </w:r>
        <w:r>
          <w:rPr>
            <w:spacing w:val="-2"/>
            <w:sz w:val="22"/>
            <w:szCs w:val="22"/>
          </w:rPr>
          <w:t>u</w:t>
        </w:r>
        <w:r>
          <w:rPr>
            <w:spacing w:val="1"/>
            <w:sz w:val="22"/>
            <w:szCs w:val="22"/>
          </w:rPr>
          <w:t>/r</w:t>
        </w:r>
        <w:r>
          <w:rPr>
            <w:spacing w:val="-2"/>
            <w:sz w:val="22"/>
            <w:szCs w:val="22"/>
          </w:rPr>
          <w:t>es</w:t>
        </w:r>
        <w:r>
          <w:rPr>
            <w:sz w:val="22"/>
            <w:szCs w:val="22"/>
          </w:rPr>
          <w:t>ou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c</w:t>
        </w:r>
        <w:r>
          <w:rPr>
            <w:spacing w:val="-2"/>
            <w:sz w:val="22"/>
            <w:szCs w:val="22"/>
          </w:rPr>
          <w:t>e</w:t>
        </w:r>
        <w:r>
          <w:rPr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/</w:t>
        </w:r>
        <w:r>
          <w:rPr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D</w:t>
        </w:r>
        <w:r>
          <w:rPr>
            <w:sz w:val="22"/>
            <w:szCs w:val="22"/>
          </w:rPr>
          <w:t>F</w:t>
        </w:r>
        <w:r>
          <w:rPr>
            <w:spacing w:val="-2"/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/</w:t>
        </w:r>
        <w:r>
          <w:rPr>
            <w:spacing w:val="-1"/>
            <w:sz w:val="22"/>
            <w:szCs w:val="22"/>
          </w:rPr>
          <w:t>DCNR</w:t>
        </w:r>
        <w:r>
          <w:rPr>
            <w:sz w:val="22"/>
            <w:szCs w:val="22"/>
          </w:rPr>
          <w:t>.pdf</w:t>
        </w:r>
      </w:hyperlink>
    </w:p>
    <w:p w:rsidR="009E28EE" w:rsidRDefault="0039688C">
      <w:pPr>
        <w:spacing w:before="2" w:line="240" w:lineRule="exact"/>
        <w:ind w:left="120" w:right="254"/>
        <w:rPr>
          <w:sz w:val="22"/>
          <w:szCs w:val="22"/>
        </w:rPr>
      </w:pPr>
      <w:proofErr w:type="gramStart"/>
      <w:r>
        <w:rPr>
          <w:position w:val="10"/>
          <w:sz w:val="14"/>
          <w:szCs w:val="14"/>
        </w:rPr>
        <w:t>2</w:t>
      </w:r>
      <w:r>
        <w:rPr>
          <w:spacing w:val="19"/>
          <w:position w:val="10"/>
          <w:sz w:val="14"/>
          <w:szCs w:val="14"/>
        </w:rPr>
        <w:t xml:space="preserve"> </w:t>
      </w:r>
      <w:proofErr w:type="spellStart"/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2009,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ug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“M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us.”</w:t>
      </w:r>
      <w:r>
        <w:rPr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Fo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W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 B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-3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&amp;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as</w:t>
      </w:r>
      <w:r>
        <w:rPr>
          <w:i/>
          <w:spacing w:val="1"/>
          <w:sz w:val="22"/>
          <w:szCs w:val="22"/>
        </w:rPr>
        <w:t xml:space="preserve"> M</w:t>
      </w:r>
      <w:r>
        <w:rPr>
          <w:i/>
          <w:sz w:val="22"/>
          <w:szCs w:val="22"/>
        </w:rPr>
        <w:t>aga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ne</w:t>
      </w:r>
      <w:r>
        <w:rPr>
          <w:sz w:val="22"/>
          <w:szCs w:val="22"/>
        </w:rPr>
        <w:t>, 18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22.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hyperlink r:id="rId13">
        <w:r>
          <w:rPr>
            <w:sz w:val="22"/>
            <w:szCs w:val="22"/>
          </w:rPr>
          <w:t>h</w:t>
        </w:r>
        <w:r>
          <w:rPr>
            <w:spacing w:val="1"/>
            <w:sz w:val="22"/>
            <w:szCs w:val="22"/>
          </w:rPr>
          <w:t>tt</w:t>
        </w:r>
        <w:r>
          <w:rPr>
            <w:spacing w:val="-2"/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:</w:t>
        </w:r>
        <w:r>
          <w:rPr>
            <w:spacing w:val="-1"/>
            <w:sz w:val="22"/>
            <w:szCs w:val="22"/>
          </w:rPr>
          <w:t>/</w:t>
        </w:r>
        <w:r>
          <w:rPr>
            <w:spacing w:val="1"/>
            <w:sz w:val="22"/>
            <w:szCs w:val="22"/>
          </w:rPr>
          <w:t>/</w:t>
        </w:r>
        <w:r>
          <w:rPr>
            <w:spacing w:val="-4"/>
            <w:sz w:val="22"/>
            <w:szCs w:val="22"/>
          </w:rPr>
          <w:t>m</w:t>
        </w:r>
        <w:r>
          <w:rPr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ce</w:t>
        </w:r>
        <w:r>
          <w:rPr>
            <w:spacing w:val="-1"/>
            <w:sz w:val="22"/>
            <w:szCs w:val="22"/>
          </w:rPr>
          <w:t>l</w:t>
        </w:r>
        <w:r>
          <w:rPr>
            <w:spacing w:val="1"/>
            <w:sz w:val="22"/>
            <w:szCs w:val="22"/>
          </w:rPr>
          <w:t>l</w:t>
        </w:r>
        <w:r>
          <w:rPr>
            <w:spacing w:val="-2"/>
            <w:sz w:val="22"/>
            <w:szCs w:val="22"/>
          </w:rPr>
          <w:t>u</w:t>
        </w:r>
        <w:r>
          <w:rPr>
            <w:sz w:val="22"/>
            <w:szCs w:val="22"/>
          </w:rPr>
          <w:t>s.psu</w:t>
        </w:r>
        <w:r>
          <w:rPr>
            <w:spacing w:val="-2"/>
            <w:sz w:val="22"/>
            <w:szCs w:val="22"/>
          </w:rPr>
          <w:t>.e</w:t>
        </w:r>
        <w:r>
          <w:rPr>
            <w:sz w:val="22"/>
            <w:szCs w:val="22"/>
          </w:rPr>
          <w:t>du</w:t>
        </w:r>
        <w:r>
          <w:rPr>
            <w:spacing w:val="1"/>
            <w:sz w:val="22"/>
            <w:szCs w:val="22"/>
          </w:rPr>
          <w:t>/</w:t>
        </w:r>
        <w:r>
          <w:rPr>
            <w:spacing w:val="-2"/>
            <w:sz w:val="22"/>
            <w:szCs w:val="22"/>
          </w:rPr>
          <w:t>r</w:t>
        </w:r>
        <w:r>
          <w:rPr>
            <w:sz w:val="22"/>
            <w:szCs w:val="22"/>
          </w:rPr>
          <w:t>eso</w:t>
        </w:r>
        <w:r>
          <w:rPr>
            <w:spacing w:val="-2"/>
            <w:sz w:val="22"/>
            <w:szCs w:val="22"/>
          </w:rPr>
          <w:t>u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c</w:t>
        </w:r>
        <w:r>
          <w:rPr>
            <w:spacing w:val="-2"/>
            <w:sz w:val="22"/>
            <w:szCs w:val="22"/>
          </w:rPr>
          <w:t>e</w:t>
        </w:r>
        <w:r>
          <w:rPr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/</w:t>
        </w:r>
        <w:r>
          <w:rPr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D</w:t>
        </w:r>
        <w:r>
          <w:rPr>
            <w:sz w:val="22"/>
            <w:szCs w:val="22"/>
          </w:rPr>
          <w:t>F</w:t>
        </w:r>
        <w:r>
          <w:rPr>
            <w:spacing w:val="-2"/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/</w:t>
        </w:r>
        <w:r>
          <w:rPr>
            <w:spacing w:val="-4"/>
            <w:sz w:val="22"/>
            <w:szCs w:val="22"/>
          </w:rPr>
          <w:t>m</w:t>
        </w:r>
        <w:r>
          <w:rPr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c</w:t>
        </w:r>
        <w:r>
          <w:rPr>
            <w:spacing w:val="-2"/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l</w:t>
        </w:r>
        <w:r>
          <w:rPr>
            <w:spacing w:val="-1"/>
            <w:sz w:val="22"/>
            <w:szCs w:val="22"/>
          </w:rPr>
          <w:t>l</w:t>
        </w:r>
        <w:r>
          <w:rPr>
            <w:sz w:val="22"/>
            <w:szCs w:val="22"/>
          </w:rPr>
          <w:t>usen</w:t>
        </w:r>
        <w:r>
          <w:rPr>
            <w:spacing w:val="-2"/>
            <w:sz w:val="22"/>
            <w:szCs w:val="22"/>
          </w:rPr>
          <w:t>g</w:t>
        </w:r>
        <w:r>
          <w:rPr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l</w:t>
        </w:r>
        <w:r>
          <w:rPr>
            <w:sz w:val="22"/>
            <w:szCs w:val="22"/>
          </w:rPr>
          <w:t>d</w:t>
        </w:r>
        <w:r>
          <w:rPr>
            <w:spacing w:val="-2"/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.p</w:t>
        </w:r>
        <w:r>
          <w:rPr>
            <w:spacing w:val="-2"/>
            <w:sz w:val="22"/>
            <w:szCs w:val="22"/>
          </w:rPr>
          <w:t>d</w:t>
        </w:r>
        <w:r>
          <w:rPr>
            <w:sz w:val="22"/>
            <w:szCs w:val="22"/>
          </w:rPr>
          <w:t>f</w:t>
        </w:r>
      </w:hyperlink>
    </w:p>
    <w:p w:rsidR="009E28EE" w:rsidRDefault="0039688C">
      <w:pPr>
        <w:spacing w:before="2" w:line="240" w:lineRule="exact"/>
        <w:ind w:left="120" w:right="489"/>
        <w:rPr>
          <w:sz w:val="22"/>
          <w:szCs w:val="22"/>
        </w:rPr>
      </w:pPr>
      <w:r>
        <w:rPr>
          <w:position w:val="10"/>
          <w:sz w:val="14"/>
          <w:szCs w:val="14"/>
        </w:rPr>
        <w:t>3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hout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2011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ssued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hyperlink r:id="rId14">
        <w:r>
          <w:rPr>
            <w:sz w:val="22"/>
            <w:szCs w:val="22"/>
          </w:rPr>
          <w:t xml:space="preserve"> h</w:t>
        </w:r>
        <w:r>
          <w:rPr>
            <w:spacing w:val="1"/>
            <w:sz w:val="22"/>
            <w:szCs w:val="22"/>
          </w:rPr>
          <w:t>tt</w:t>
        </w:r>
        <w:r>
          <w:rPr>
            <w:spacing w:val="-2"/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:</w:t>
        </w:r>
        <w:r>
          <w:rPr>
            <w:spacing w:val="-1"/>
            <w:sz w:val="22"/>
            <w:szCs w:val="22"/>
          </w:rPr>
          <w:t>/</w:t>
        </w:r>
        <w:r>
          <w:rPr>
            <w:spacing w:val="1"/>
            <w:sz w:val="22"/>
            <w:szCs w:val="22"/>
          </w:rPr>
          <w:t>/</w:t>
        </w:r>
        <w:r>
          <w:rPr>
            <w:spacing w:val="-1"/>
            <w:sz w:val="22"/>
            <w:szCs w:val="22"/>
          </w:rPr>
          <w:t>www</w:t>
        </w:r>
        <w:r>
          <w:rPr>
            <w:sz w:val="22"/>
            <w:szCs w:val="22"/>
          </w:rPr>
          <w:t>.dep.</w:t>
        </w:r>
        <w:r>
          <w:rPr>
            <w:spacing w:val="-2"/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t</w:t>
        </w:r>
        <w:r>
          <w:rPr>
            <w:spacing w:val="-2"/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e.</w:t>
        </w:r>
        <w:r>
          <w:rPr>
            <w:spacing w:val="-2"/>
            <w:sz w:val="22"/>
            <w:szCs w:val="22"/>
          </w:rPr>
          <w:t>p</w:t>
        </w:r>
        <w:r>
          <w:rPr>
            <w:sz w:val="22"/>
            <w:szCs w:val="22"/>
          </w:rPr>
          <w:t>a.u</w:t>
        </w:r>
        <w:r>
          <w:rPr>
            <w:spacing w:val="-2"/>
            <w:sz w:val="22"/>
            <w:szCs w:val="22"/>
          </w:rPr>
          <w:t>s</w:t>
        </w:r>
        <w:r>
          <w:rPr>
            <w:spacing w:val="-1"/>
            <w:sz w:val="22"/>
            <w:szCs w:val="22"/>
          </w:rPr>
          <w:t>/</w:t>
        </w:r>
        <w:r>
          <w:rPr>
            <w:sz w:val="22"/>
            <w:szCs w:val="22"/>
          </w:rPr>
          <w:t>dep</w:t>
        </w:r>
        <w:r>
          <w:rPr>
            <w:spacing w:val="1"/>
            <w:sz w:val="22"/>
            <w:szCs w:val="22"/>
          </w:rPr>
          <w:t>/</w:t>
        </w:r>
        <w:r>
          <w:rPr>
            <w:spacing w:val="-2"/>
            <w:sz w:val="22"/>
            <w:szCs w:val="22"/>
          </w:rPr>
          <w:t>d</w:t>
        </w:r>
        <w:r>
          <w:rPr>
            <w:sz w:val="22"/>
            <w:szCs w:val="22"/>
          </w:rPr>
          <w:t>epu</w:t>
        </w:r>
        <w:r>
          <w:rPr>
            <w:spacing w:val="-1"/>
            <w:sz w:val="22"/>
            <w:szCs w:val="22"/>
          </w:rPr>
          <w:t>t</w:t>
        </w:r>
        <w:r>
          <w:rPr>
            <w:sz w:val="22"/>
            <w:szCs w:val="22"/>
          </w:rPr>
          <w:t>a</w:t>
        </w:r>
        <w:r>
          <w:rPr>
            <w:spacing w:val="-1"/>
            <w:sz w:val="22"/>
            <w:szCs w:val="22"/>
          </w:rPr>
          <w:t>t</w:t>
        </w:r>
        <w:r>
          <w:rPr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/</w:t>
        </w:r>
        <w:r>
          <w:rPr>
            <w:spacing w:val="-4"/>
            <w:sz w:val="22"/>
            <w:szCs w:val="22"/>
          </w:rPr>
          <w:t>m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n</w:t>
        </w:r>
        <w:r>
          <w:rPr>
            <w:spacing w:val="1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e</w:t>
        </w:r>
        <w:r>
          <w:rPr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/</w:t>
        </w:r>
        <w:r>
          <w:rPr>
            <w:spacing w:val="-2"/>
            <w:sz w:val="22"/>
            <w:szCs w:val="22"/>
          </w:rPr>
          <w:t>o</w:t>
        </w:r>
        <w:r>
          <w:rPr>
            <w:spacing w:val="1"/>
            <w:sz w:val="22"/>
            <w:szCs w:val="22"/>
          </w:rPr>
          <w:t>il</w:t>
        </w:r>
        <w:r>
          <w:rPr>
            <w:spacing w:val="-2"/>
            <w:sz w:val="22"/>
            <w:szCs w:val="22"/>
          </w:rPr>
          <w:t>g</w:t>
        </w:r>
        <w:r>
          <w:rPr>
            <w:sz w:val="22"/>
            <w:szCs w:val="22"/>
          </w:rPr>
          <w:t>a</w:t>
        </w:r>
        <w:r>
          <w:rPr>
            <w:spacing w:val="-2"/>
            <w:sz w:val="22"/>
            <w:szCs w:val="22"/>
          </w:rPr>
          <w:t>s</w:t>
        </w:r>
        <w:r>
          <w:rPr>
            <w:spacing w:val="-1"/>
            <w:sz w:val="22"/>
            <w:szCs w:val="22"/>
          </w:rPr>
          <w:t>/</w:t>
        </w:r>
        <w:r>
          <w:rPr>
            <w:spacing w:val="2"/>
            <w:sz w:val="22"/>
            <w:szCs w:val="22"/>
          </w:rPr>
          <w:t>R</w:t>
        </w:r>
        <w:r>
          <w:rPr>
            <w:spacing w:val="-4"/>
            <w:sz w:val="22"/>
            <w:szCs w:val="22"/>
          </w:rPr>
          <w:t>I</w:t>
        </w:r>
        <w:r>
          <w:rPr>
            <w:spacing w:val="-1"/>
            <w:sz w:val="22"/>
            <w:szCs w:val="22"/>
          </w:rPr>
          <w:t>G</w:t>
        </w:r>
        <w:r>
          <w:rPr>
            <w:sz w:val="22"/>
            <w:szCs w:val="22"/>
          </w:rPr>
          <w:t>11.h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m</w:t>
        </w:r>
      </w:hyperlink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</w:p>
    <w:p w:rsidR="009E28EE" w:rsidRDefault="0039688C">
      <w:pPr>
        <w:spacing w:before="2" w:line="240" w:lineRule="exact"/>
        <w:ind w:left="120" w:right="194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-1"/>
          <w:sz w:val="22"/>
          <w:szCs w:val="22"/>
        </w:rPr>
        <w:t xml:space="preserve"> 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by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er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 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Penns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n,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G</w:t>
      </w:r>
      <w:r>
        <w:rPr>
          <w:sz w:val="22"/>
          <w:szCs w:val="22"/>
        </w:rPr>
        <w:t>as 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30, 2011.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</w:p>
    <w:p w:rsidR="009E28EE" w:rsidRDefault="0039688C">
      <w:pPr>
        <w:spacing w:before="2" w:line="240" w:lineRule="exact"/>
        <w:ind w:left="120" w:right="8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sed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nacc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ee,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.,</w:t>
      </w:r>
      <w:hyperlink r:id="rId15">
        <w:r>
          <w:rPr>
            <w:sz w:val="22"/>
            <w:szCs w:val="22"/>
          </w:rPr>
          <w:t xml:space="preserve"> h</w:t>
        </w:r>
        <w:r>
          <w:rPr>
            <w:spacing w:val="1"/>
            <w:sz w:val="22"/>
            <w:szCs w:val="22"/>
          </w:rPr>
          <w:t>tt</w:t>
        </w:r>
        <w:r>
          <w:rPr>
            <w:spacing w:val="-2"/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:</w:t>
        </w:r>
        <w:r>
          <w:rPr>
            <w:spacing w:val="-1"/>
            <w:sz w:val="22"/>
            <w:szCs w:val="22"/>
          </w:rPr>
          <w:t>/</w:t>
        </w:r>
        <w:r>
          <w:rPr>
            <w:spacing w:val="1"/>
            <w:sz w:val="22"/>
            <w:szCs w:val="22"/>
          </w:rPr>
          <w:t>/</w:t>
        </w:r>
        <w:r>
          <w:rPr>
            <w:spacing w:val="-1"/>
            <w:sz w:val="22"/>
            <w:szCs w:val="22"/>
          </w:rPr>
          <w:t>www</w:t>
        </w:r>
        <w:r>
          <w:rPr>
            <w:sz w:val="22"/>
            <w:szCs w:val="22"/>
          </w:rPr>
          <w:t>.po</w:t>
        </w:r>
        <w:r>
          <w:rPr>
            <w:spacing w:val="-2"/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t</w:t>
        </w:r>
        <w:r>
          <w:rPr>
            <w:spacing w:val="-2"/>
            <w:sz w:val="22"/>
            <w:szCs w:val="22"/>
          </w:rPr>
          <w:t>-g</w:t>
        </w:r>
        <w:r>
          <w:rPr>
            <w:sz w:val="22"/>
            <w:szCs w:val="22"/>
          </w:rPr>
          <w:t>a</w:t>
        </w:r>
        <w:r>
          <w:rPr>
            <w:spacing w:val="-2"/>
            <w:sz w:val="22"/>
            <w:szCs w:val="22"/>
          </w:rPr>
          <w:t>z</w:t>
        </w:r>
        <w:r>
          <w:rPr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tt</w:t>
        </w:r>
        <w:r>
          <w:rPr>
            <w:sz w:val="22"/>
            <w:szCs w:val="22"/>
          </w:rPr>
          <w:t>e.c</w:t>
        </w:r>
        <w:r>
          <w:rPr>
            <w:spacing w:val="-2"/>
            <w:sz w:val="22"/>
            <w:szCs w:val="22"/>
          </w:rPr>
          <w:t>o</w:t>
        </w:r>
        <w:r>
          <w:rPr>
            <w:spacing w:val="-4"/>
            <w:sz w:val="22"/>
            <w:szCs w:val="22"/>
          </w:rPr>
          <w:t>m</w:t>
        </w:r>
        <w:r>
          <w:rPr>
            <w:spacing w:val="1"/>
            <w:sz w:val="22"/>
            <w:szCs w:val="22"/>
          </w:rPr>
          <w:t>/</w:t>
        </w:r>
        <w:r>
          <w:rPr>
            <w:sz w:val="22"/>
            <w:szCs w:val="22"/>
          </w:rPr>
          <w:t>p</w:t>
        </w:r>
        <w:r>
          <w:rPr>
            <w:spacing w:val="-2"/>
            <w:sz w:val="22"/>
            <w:szCs w:val="22"/>
          </w:rPr>
          <w:t>g</w:t>
        </w:r>
        <w:r>
          <w:rPr>
            <w:spacing w:val="1"/>
            <w:sz w:val="22"/>
            <w:szCs w:val="22"/>
          </w:rPr>
          <w:t>/</w:t>
        </w:r>
        <w:r>
          <w:rPr>
            <w:sz w:val="22"/>
            <w:szCs w:val="22"/>
          </w:rPr>
          <w:t>12008</w:t>
        </w:r>
        <w:r>
          <w:rPr>
            <w:spacing w:val="1"/>
            <w:sz w:val="22"/>
            <w:szCs w:val="22"/>
          </w:rPr>
          <w:t>/</w:t>
        </w:r>
        <w:r>
          <w:rPr>
            <w:sz w:val="22"/>
            <w:szCs w:val="22"/>
          </w:rPr>
          <w:t>12021</w:t>
        </w:r>
        <w:r>
          <w:rPr>
            <w:spacing w:val="-2"/>
            <w:sz w:val="22"/>
            <w:szCs w:val="22"/>
          </w:rPr>
          <w:t>7</w:t>
        </w:r>
        <w:r>
          <w:rPr>
            <w:sz w:val="22"/>
            <w:szCs w:val="22"/>
          </w:rPr>
          <w:t>2</w:t>
        </w:r>
        <w:r>
          <w:rPr>
            <w:spacing w:val="-5"/>
            <w:sz w:val="22"/>
            <w:szCs w:val="22"/>
          </w:rPr>
          <w:t>-</w:t>
        </w:r>
        <w:r>
          <w:rPr>
            <w:sz w:val="22"/>
            <w:szCs w:val="22"/>
          </w:rPr>
          <w:t>503.s</w:t>
        </w:r>
        <w:r>
          <w:rPr>
            <w:spacing w:val="1"/>
            <w:sz w:val="22"/>
            <w:szCs w:val="22"/>
          </w:rPr>
          <w:t>t</w:t>
        </w:r>
        <w:r>
          <w:rPr>
            <w:spacing w:val="-4"/>
            <w:sz w:val="22"/>
            <w:szCs w:val="22"/>
          </w:rPr>
          <w:t>m</w:t>
        </w:r>
      </w:hyperlink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subseque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ese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 xml:space="preserve">ch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y</w:t>
      </w:r>
    </w:p>
    <w:p w:rsidR="009E28EE" w:rsidRDefault="0039688C">
      <w:pPr>
        <w:spacing w:line="240" w:lineRule="exact"/>
        <w:ind w:left="120"/>
        <w:rPr>
          <w:sz w:val="22"/>
          <w:szCs w:val="22"/>
        </w:rPr>
        <w:sectPr w:rsidR="009E28EE">
          <w:pgSz w:w="12240" w:h="15840"/>
          <w:pgMar w:top="1360" w:right="1360" w:bottom="280" w:left="1320" w:header="0" w:footer="1049" w:gutter="0"/>
          <w:cols w:space="720"/>
        </w:sectPr>
      </w:pP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es.</w:t>
      </w:r>
    </w:p>
    <w:p w:rsidR="009E28EE" w:rsidRDefault="0039688C">
      <w:pPr>
        <w:spacing w:before="72"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lastRenderedPageBreak/>
        <w:t>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ble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1: Tot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 Numb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2"/>
          <w:position w:val="-1"/>
          <w:sz w:val="24"/>
          <w:szCs w:val="24"/>
          <w:u w:val="single" w:color="000000"/>
        </w:rPr>
        <w:t>o</w:t>
      </w:r>
      <w:r>
        <w:rPr>
          <w:position w:val="-1"/>
          <w:sz w:val="24"/>
          <w:szCs w:val="24"/>
          <w:u w:val="single" w:color="000000"/>
        </w:rPr>
        <w:t>f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M</w:t>
      </w:r>
      <w:r>
        <w:rPr>
          <w:spacing w:val="-1"/>
          <w:position w:val="-1"/>
          <w:sz w:val="24"/>
          <w:szCs w:val="24"/>
          <w:u w:val="single" w:color="000000"/>
        </w:rPr>
        <w:t>ar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llus D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illing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2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mits</w:t>
      </w:r>
      <w:r>
        <w:rPr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spacing w:val="-6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ssu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d 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 xml:space="preserve">nd </w:t>
      </w:r>
      <w:r>
        <w:rPr>
          <w:spacing w:val="1"/>
          <w:position w:val="-1"/>
          <w:sz w:val="24"/>
          <w:szCs w:val="24"/>
          <w:u w:val="single" w:color="000000"/>
        </w:rPr>
        <w:t>W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lls D</w:t>
      </w:r>
      <w:r>
        <w:rPr>
          <w:spacing w:val="2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ill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d, </w:t>
      </w:r>
      <w:r>
        <w:rPr>
          <w:spacing w:val="2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r</w:t>
      </w:r>
    </w:p>
    <w:p w:rsidR="009E28EE" w:rsidRDefault="009E28EE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2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1903"/>
        <w:gridCol w:w="1630"/>
      </w:tblGrid>
      <w:tr w:rsidR="009E28EE">
        <w:trPr>
          <w:trHeight w:hRule="exact" w:val="536"/>
        </w:trPr>
        <w:tc>
          <w:tcPr>
            <w:tcW w:w="132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190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84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s Iss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3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lls D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ill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9E28EE">
        <w:trPr>
          <w:trHeight w:hRule="exact" w:val="537"/>
        </w:trPr>
        <w:tc>
          <w:tcPr>
            <w:tcW w:w="132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90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782" w:right="7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3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645" w:righ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E28EE">
        <w:trPr>
          <w:trHeight w:hRule="exact" w:val="535"/>
        </w:trPr>
        <w:tc>
          <w:tcPr>
            <w:tcW w:w="132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90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722" w:right="7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3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645" w:righ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9E28EE">
        <w:trPr>
          <w:trHeight w:hRule="exact" w:val="536"/>
        </w:trPr>
        <w:tc>
          <w:tcPr>
            <w:tcW w:w="132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90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722" w:right="7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63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85" w:right="5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9E28EE">
        <w:trPr>
          <w:trHeight w:hRule="exact" w:val="537"/>
        </w:trPr>
        <w:tc>
          <w:tcPr>
            <w:tcW w:w="132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90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662" w:right="6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63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85" w:right="5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</w:tr>
      <w:tr w:rsidR="009E28EE">
        <w:trPr>
          <w:trHeight w:hRule="exact" w:val="535"/>
        </w:trPr>
        <w:tc>
          <w:tcPr>
            <w:tcW w:w="132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90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662" w:right="6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3249</w:t>
            </w:r>
          </w:p>
        </w:tc>
        <w:tc>
          <w:tcPr>
            <w:tcW w:w="163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</w:tr>
      <w:tr w:rsidR="009E28EE">
        <w:trPr>
          <w:trHeight w:hRule="exact" w:val="537"/>
        </w:trPr>
        <w:tc>
          <w:tcPr>
            <w:tcW w:w="132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90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39688C">
            <w:pPr>
              <w:spacing w:before="75"/>
              <w:ind w:left="613" w:right="616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300</w:t>
            </w:r>
            <w:r>
              <w:rPr>
                <w:spacing w:val="10"/>
                <w:sz w:val="24"/>
                <w:szCs w:val="24"/>
              </w:rPr>
              <w:t>1</w:t>
            </w:r>
            <w:r>
              <w:rPr>
                <w:position w:val="11"/>
                <w:sz w:val="16"/>
                <w:szCs w:val="16"/>
              </w:rPr>
              <w:t>4</w:t>
            </w:r>
          </w:p>
        </w:tc>
        <w:tc>
          <w:tcPr>
            <w:tcW w:w="163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39688C">
            <w:pPr>
              <w:spacing w:before="75"/>
              <w:ind w:left="517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176</w:t>
            </w:r>
            <w:r>
              <w:rPr>
                <w:spacing w:val="10"/>
                <w:sz w:val="24"/>
                <w:szCs w:val="24"/>
              </w:rPr>
              <w:t>5</w:t>
            </w:r>
            <w:r>
              <w:rPr>
                <w:position w:val="11"/>
                <w:sz w:val="16"/>
                <w:szCs w:val="16"/>
              </w:rPr>
              <w:t>5</w:t>
            </w:r>
          </w:p>
        </w:tc>
      </w:tr>
    </w:tbl>
    <w:p w:rsidR="009E28EE" w:rsidRDefault="009E28EE">
      <w:pPr>
        <w:spacing w:before="4" w:line="100" w:lineRule="exact"/>
        <w:rPr>
          <w:sz w:val="10"/>
          <w:szCs w:val="10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before="29" w:line="260" w:lineRule="exact"/>
        <w:ind w:left="547"/>
        <w:rPr>
          <w:sz w:val="24"/>
          <w:szCs w:val="24"/>
        </w:rPr>
      </w:pP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spacing w:val="2"/>
          <w:position w:val="-1"/>
          <w:sz w:val="24"/>
          <w:szCs w:val="24"/>
          <w:u w:val="single" w:color="000000"/>
        </w:rPr>
        <w:t>u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1: Tot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 Numb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of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M</w:t>
      </w:r>
      <w:r>
        <w:rPr>
          <w:spacing w:val="-1"/>
          <w:position w:val="-1"/>
          <w:sz w:val="24"/>
          <w:szCs w:val="24"/>
          <w:u w:val="single" w:color="000000"/>
        </w:rPr>
        <w:t>ar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llus D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illing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2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mits</w:t>
      </w:r>
      <w:r>
        <w:rPr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spacing w:val="-6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ssu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d 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 xml:space="preserve">nd </w:t>
      </w:r>
      <w:r>
        <w:rPr>
          <w:spacing w:val="1"/>
          <w:position w:val="-1"/>
          <w:sz w:val="24"/>
          <w:szCs w:val="24"/>
          <w:u w:val="single" w:color="000000"/>
        </w:rPr>
        <w:t>W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lls D</w:t>
      </w:r>
      <w:r>
        <w:rPr>
          <w:spacing w:val="2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ill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d, </w:t>
      </w:r>
      <w:r>
        <w:rPr>
          <w:spacing w:val="2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r</w:t>
      </w:r>
    </w:p>
    <w:p w:rsidR="009E28EE" w:rsidRDefault="009E28EE">
      <w:pPr>
        <w:spacing w:line="160" w:lineRule="exact"/>
        <w:rPr>
          <w:sz w:val="16"/>
          <w:szCs w:val="16"/>
        </w:rPr>
      </w:pPr>
    </w:p>
    <w:p w:rsidR="009E28EE" w:rsidRDefault="009E28EE">
      <w:pPr>
        <w:spacing w:line="200" w:lineRule="exact"/>
        <w:sectPr w:rsidR="009E28EE">
          <w:pgSz w:w="12240" w:h="15840"/>
          <w:pgMar w:top="1360" w:right="1540" w:bottom="280" w:left="1320" w:header="0" w:footer="1049" w:gutter="0"/>
          <w:cols w:space="720"/>
        </w:sectPr>
      </w:pPr>
    </w:p>
    <w:p w:rsidR="009E28EE" w:rsidRDefault="0039688C">
      <w:pPr>
        <w:spacing w:before="2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3500</w:t>
      </w:r>
    </w:p>
    <w:p w:rsidR="009E28EE" w:rsidRDefault="0039688C">
      <w:pPr>
        <w:spacing w:before="61"/>
        <w:jc w:val="right"/>
        <w:rPr>
          <w:sz w:val="24"/>
          <w:szCs w:val="24"/>
        </w:rPr>
      </w:pPr>
      <w:r>
        <w:rPr>
          <w:sz w:val="24"/>
          <w:szCs w:val="24"/>
        </w:rPr>
        <w:t>3000</w:t>
      </w:r>
    </w:p>
    <w:p w:rsidR="009E28EE" w:rsidRDefault="0039688C">
      <w:pPr>
        <w:spacing w:before="61"/>
        <w:jc w:val="right"/>
        <w:rPr>
          <w:sz w:val="24"/>
          <w:szCs w:val="24"/>
        </w:rPr>
      </w:pPr>
      <w:r>
        <w:rPr>
          <w:sz w:val="24"/>
          <w:szCs w:val="24"/>
        </w:rPr>
        <w:t>2500</w:t>
      </w:r>
    </w:p>
    <w:p w:rsidR="009E28EE" w:rsidRDefault="0039688C">
      <w:pPr>
        <w:spacing w:before="61"/>
        <w:jc w:val="right"/>
        <w:rPr>
          <w:sz w:val="24"/>
          <w:szCs w:val="24"/>
        </w:rPr>
      </w:pPr>
      <w:r>
        <w:rPr>
          <w:sz w:val="24"/>
          <w:szCs w:val="24"/>
        </w:rPr>
        <w:t>2000</w:t>
      </w:r>
    </w:p>
    <w:p w:rsidR="009E28EE" w:rsidRDefault="00697C2D">
      <w:pPr>
        <w:spacing w:before="61"/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78" behindDoc="1" locked="0" layoutInCell="1" allowOverlap="1">
                <wp:simplePos x="0" y="0"/>
                <wp:positionH relativeFrom="page">
                  <wp:posOffset>1596390</wp:posOffset>
                </wp:positionH>
                <wp:positionV relativeFrom="paragraph">
                  <wp:posOffset>-881380</wp:posOffset>
                </wp:positionV>
                <wp:extent cx="4578985" cy="2007870"/>
                <wp:effectExtent l="5715" t="4445" r="6350" b="6985"/>
                <wp:wrapNone/>
                <wp:docPr id="545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985" cy="2007870"/>
                          <a:chOff x="2514" y="-1388"/>
                          <a:chExt cx="7211" cy="3162"/>
                        </a:xfrm>
                      </wpg:grpSpPr>
                      <wpg:grpSp>
                        <wpg:cNvPr id="546" name="Group 544"/>
                        <wpg:cNvGrpSpPr>
                          <a:grpSpLocks/>
                        </wpg:cNvGrpSpPr>
                        <wpg:grpSpPr bwMode="auto">
                          <a:xfrm>
                            <a:off x="6929" y="882"/>
                            <a:ext cx="134" cy="0"/>
                            <a:chOff x="6929" y="882"/>
                            <a:chExt cx="134" cy="0"/>
                          </a:xfrm>
                        </wpg:grpSpPr>
                        <wps:wsp>
                          <wps:cNvPr id="547" name="Freeform 649"/>
                          <wps:cNvSpPr>
                            <a:spLocks/>
                          </wps:cNvSpPr>
                          <wps:spPr bwMode="auto">
                            <a:xfrm>
                              <a:off x="6929" y="882"/>
                              <a:ext cx="134" cy="0"/>
                            </a:xfrm>
                            <a:custGeom>
                              <a:avLst/>
                              <a:gdLst>
                                <a:gd name="T0" fmla="+- 0 6929 6929"/>
                                <a:gd name="T1" fmla="*/ T0 w 134"/>
                                <a:gd name="T2" fmla="+- 0 7063 6929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6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8" name="Group 545"/>
                          <wpg:cNvGrpSpPr>
                            <a:grpSpLocks/>
                          </wpg:cNvGrpSpPr>
                          <wpg:grpSpPr bwMode="auto">
                            <a:xfrm>
                              <a:off x="6310" y="882"/>
                              <a:ext cx="264" cy="0"/>
                              <a:chOff x="6310" y="882"/>
                              <a:chExt cx="264" cy="0"/>
                            </a:xfrm>
                          </wpg:grpSpPr>
                          <wps:wsp>
                            <wps:cNvPr id="549" name="Freeform 648"/>
                            <wps:cNvSpPr>
                              <a:spLocks/>
                            </wps:cNvSpPr>
                            <wps:spPr bwMode="auto">
                              <a:xfrm>
                                <a:off x="6310" y="882"/>
                                <a:ext cx="264" cy="0"/>
                              </a:xfrm>
                              <a:custGeom>
                                <a:avLst/>
                                <a:gdLst>
                                  <a:gd name="T0" fmla="+- 0 6310 6310"/>
                                  <a:gd name="T1" fmla="*/ T0 w 264"/>
                                  <a:gd name="T2" fmla="+- 0 6574 6310"/>
                                  <a:gd name="T3" fmla="*/ T2 w 26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4">
                                    <a:moveTo>
                                      <a:pt x="0" y="0"/>
                                    </a:moveTo>
                                    <a:lnTo>
                                      <a:pt x="264" y="0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86878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0" name="Group 5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88" y="882"/>
                                <a:ext cx="266" cy="0"/>
                                <a:chOff x="5688" y="882"/>
                                <a:chExt cx="266" cy="0"/>
                              </a:xfrm>
                            </wpg:grpSpPr>
                            <wps:wsp>
                              <wps:cNvPr id="551" name="Freeform 6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88" y="882"/>
                                  <a:ext cx="266" cy="0"/>
                                </a:xfrm>
                                <a:custGeom>
                                  <a:avLst/>
                                  <a:gdLst>
                                    <a:gd name="T0" fmla="+- 0 5688 5688"/>
                                    <a:gd name="T1" fmla="*/ T0 w 266"/>
                                    <a:gd name="T2" fmla="+- 0 5954 5688"/>
                                    <a:gd name="T3" fmla="*/ T2 w 26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6">
                                      <a:moveTo>
                                        <a:pt x="0" y="0"/>
                                      </a:moveTo>
                                      <a:lnTo>
                                        <a:pt x="2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86878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52" name="Group 5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36" y="882"/>
                                  <a:ext cx="1997" cy="0"/>
                                  <a:chOff x="3336" y="882"/>
                                  <a:chExt cx="1997" cy="0"/>
                                </a:xfrm>
                              </wpg:grpSpPr>
                              <wps:wsp>
                                <wps:cNvPr id="553" name="Freeform 6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36" y="882"/>
                                    <a:ext cx="1997" cy="0"/>
                                  </a:xfrm>
                                  <a:custGeom>
                                    <a:avLst/>
                                    <a:gdLst>
                                      <a:gd name="T0" fmla="+- 0 3336 3336"/>
                                      <a:gd name="T1" fmla="*/ T0 w 1997"/>
                                      <a:gd name="T2" fmla="+- 0 5333 3336"/>
                                      <a:gd name="T3" fmla="*/ T2 w 199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97">
                                        <a:moveTo>
                                          <a:pt x="0" y="0"/>
                                        </a:moveTo>
                                        <a:lnTo>
                                          <a:pt x="199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86878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54" name="Group 5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11" y="863"/>
                                    <a:ext cx="178" cy="358"/>
                                    <a:chOff x="4711" y="863"/>
                                    <a:chExt cx="178" cy="358"/>
                                  </a:xfrm>
                                </wpg:grpSpPr>
                                <wps:wsp>
                                  <wps:cNvPr id="555" name="Freeform 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711" y="863"/>
                                      <a:ext cx="178" cy="358"/>
                                    </a:xfrm>
                                    <a:custGeom>
                                      <a:avLst/>
                                      <a:gdLst>
                                        <a:gd name="T0" fmla="+- 0 4711 4711"/>
                                        <a:gd name="T1" fmla="*/ T0 w 178"/>
                                        <a:gd name="T2" fmla="+- 0 863 863"/>
                                        <a:gd name="T3" fmla="*/ 863 h 358"/>
                                        <a:gd name="T4" fmla="+- 0 4711 4711"/>
                                        <a:gd name="T5" fmla="*/ T4 w 178"/>
                                        <a:gd name="T6" fmla="+- 0 1221 863"/>
                                        <a:gd name="T7" fmla="*/ 1221 h 358"/>
                                        <a:gd name="T8" fmla="+- 0 4889 4711"/>
                                        <a:gd name="T9" fmla="*/ T8 w 178"/>
                                        <a:gd name="T10" fmla="+- 0 1221 863"/>
                                        <a:gd name="T11" fmla="*/ 1221 h 358"/>
                                        <a:gd name="T12" fmla="+- 0 4889 4711"/>
                                        <a:gd name="T13" fmla="*/ T12 w 178"/>
                                        <a:gd name="T14" fmla="+- 0 863 863"/>
                                        <a:gd name="T15" fmla="*/ 863 h 358"/>
                                        <a:gd name="T16" fmla="+- 0 4711 4711"/>
                                        <a:gd name="T17" fmla="*/ T16 w 178"/>
                                        <a:gd name="T18" fmla="+- 0 863 863"/>
                                        <a:gd name="T19" fmla="*/ 863 h 35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78" h="35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58"/>
                                          </a:lnTo>
                                          <a:lnTo>
                                            <a:pt x="178" y="358"/>
                                          </a:lnTo>
                                          <a:lnTo>
                                            <a:pt x="178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56" name="Group 5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510" y="546"/>
                                      <a:ext cx="444" cy="0"/>
                                      <a:chOff x="5510" y="546"/>
                                      <a:chExt cx="444" cy="0"/>
                                    </a:xfrm>
                                  </wpg:grpSpPr>
                                  <wps:wsp>
                                    <wps:cNvPr id="557" name="Freeform 6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10" y="546"/>
                                        <a:ext cx="44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510 5510"/>
                                          <a:gd name="T1" fmla="*/ T0 w 444"/>
                                          <a:gd name="T2" fmla="+- 0 5954 5510"/>
                                          <a:gd name="T3" fmla="*/ T2 w 44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4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868787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58" name="Group 5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36" y="546"/>
                                        <a:ext cx="1997" cy="0"/>
                                        <a:chOff x="3336" y="546"/>
                                        <a:chExt cx="1997" cy="0"/>
                                      </a:xfrm>
                                    </wpg:grpSpPr>
                                    <wps:wsp>
                                      <wps:cNvPr id="559" name="Freeform 64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336" y="546"/>
                                          <a:ext cx="199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336 3336"/>
                                            <a:gd name="T1" fmla="*/ T0 w 1997"/>
                                            <a:gd name="T2" fmla="+- 0 5333 3336"/>
                                            <a:gd name="T3" fmla="*/ T2 w 199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99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99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868787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60" name="Group 55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510" y="208"/>
                                          <a:ext cx="444" cy="0"/>
                                          <a:chOff x="5510" y="208"/>
                                          <a:chExt cx="444" cy="0"/>
                                        </a:xfrm>
                                      </wpg:grpSpPr>
                                      <wps:wsp>
                                        <wps:cNvPr id="561" name="Freeform 64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510" y="208"/>
                                            <a:ext cx="44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510 5510"/>
                                              <a:gd name="T1" fmla="*/ T0 w 444"/>
                                              <a:gd name="T2" fmla="+- 0 5954 5510"/>
                                              <a:gd name="T3" fmla="*/ T2 w 44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4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868787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62" name="Group 55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336" y="208"/>
                                            <a:ext cx="1997" cy="0"/>
                                            <a:chOff x="3336" y="208"/>
                                            <a:chExt cx="1997" cy="0"/>
                                          </a:xfrm>
                                        </wpg:grpSpPr>
                                        <wps:wsp>
                                          <wps:cNvPr id="563" name="Freeform 6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336" y="208"/>
                                              <a:ext cx="1997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336 3336"/>
                                                <a:gd name="T1" fmla="*/ T0 w 1997"/>
                                                <a:gd name="T2" fmla="+- 0 5333 3336"/>
                                                <a:gd name="T3" fmla="*/ T2 w 199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99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9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868787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64" name="Group 55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336" y="-128"/>
                                              <a:ext cx="2618" cy="0"/>
                                              <a:chOff x="3336" y="-128"/>
                                              <a:chExt cx="2618" cy="0"/>
                                            </a:xfrm>
                                          </wpg:grpSpPr>
                                          <wps:wsp>
                                            <wps:cNvPr id="565" name="Freeform 64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336" y="-128"/>
                                                <a:ext cx="261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336 3336"/>
                                                  <a:gd name="T1" fmla="*/ T0 w 2618"/>
                                                  <a:gd name="T2" fmla="+- 0 5954 3336"/>
                                                  <a:gd name="T3" fmla="*/ T2 w 261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61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61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868787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66" name="Group 55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333" y="-123"/>
                                                <a:ext cx="178" cy="1344"/>
                                                <a:chOff x="5333" y="-123"/>
                                                <a:chExt cx="178" cy="1344"/>
                                              </a:xfrm>
                                            </wpg:grpSpPr>
                                            <wps:wsp>
                                              <wps:cNvPr id="567" name="Freeform 63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333" y="-123"/>
                                                  <a:ext cx="178" cy="1344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333 5333"/>
                                                    <a:gd name="T1" fmla="*/ T0 w 178"/>
                                                    <a:gd name="T2" fmla="+- 0 -123 -123"/>
                                                    <a:gd name="T3" fmla="*/ -123 h 1344"/>
                                                    <a:gd name="T4" fmla="+- 0 5333 5333"/>
                                                    <a:gd name="T5" fmla="*/ T4 w 178"/>
                                                    <a:gd name="T6" fmla="+- 0 1221 -123"/>
                                                    <a:gd name="T7" fmla="*/ 1221 h 1344"/>
                                                    <a:gd name="T8" fmla="+- 0 5510 5333"/>
                                                    <a:gd name="T9" fmla="*/ T8 w 178"/>
                                                    <a:gd name="T10" fmla="+- 0 1221 -123"/>
                                                    <a:gd name="T11" fmla="*/ 1221 h 1344"/>
                                                    <a:gd name="T12" fmla="+- 0 5510 5333"/>
                                                    <a:gd name="T13" fmla="*/ T12 w 178"/>
                                                    <a:gd name="T14" fmla="+- 0 -123 -123"/>
                                                    <a:gd name="T15" fmla="*/ -123 h 1344"/>
                                                    <a:gd name="T16" fmla="+- 0 5333 5333"/>
                                                    <a:gd name="T17" fmla="*/ T16 w 178"/>
                                                    <a:gd name="T18" fmla="+- 0 -123 -123"/>
                                                    <a:gd name="T19" fmla="*/ -123 h 134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78" h="134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344"/>
                                                      </a:lnTo>
                                                      <a:lnTo>
                                                        <a:pt x="177" y="1344"/>
                                                      </a:lnTo>
                                                      <a:lnTo>
                                                        <a:pt x="177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4F81BC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68" name="Group 55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132" y="208"/>
                                                  <a:ext cx="442" cy="0"/>
                                                  <a:chOff x="6132" y="208"/>
                                                  <a:chExt cx="442" cy="0"/>
                                                </a:xfrm>
                                              </wpg:grpSpPr>
                                              <wps:wsp>
                                                <wps:cNvPr id="569" name="Freeform 63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132" y="208"/>
                                                    <a:ext cx="44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132 6132"/>
                                                      <a:gd name="T1" fmla="*/ T0 w 442"/>
                                                      <a:gd name="T2" fmla="+- 0 6574 6132"/>
                                                      <a:gd name="T3" fmla="*/ T2 w 44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44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42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868787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70" name="Group 55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132" y="-128"/>
                                                    <a:ext cx="442" cy="0"/>
                                                    <a:chOff x="6132" y="-128"/>
                                                    <a:chExt cx="442" cy="0"/>
                                                  </a:xfrm>
                                                </wpg:grpSpPr>
                                                <wps:wsp>
                                                  <wps:cNvPr id="571" name="Freeform 63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132" y="-128"/>
                                                      <a:ext cx="44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132 6132"/>
                                                        <a:gd name="T1" fmla="*/ T0 w 442"/>
                                                        <a:gd name="T2" fmla="+- 0 6574 6132"/>
                                                        <a:gd name="T3" fmla="*/ T2 w 44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44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42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868787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72" name="Group 55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132" y="-467"/>
                                                      <a:ext cx="442" cy="0"/>
                                                      <a:chOff x="6132" y="-467"/>
                                                      <a:chExt cx="442" cy="0"/>
                                                    </a:xfrm>
                                                  </wpg:grpSpPr>
                                                  <wps:wsp>
                                                    <wps:cNvPr id="573" name="Freeform 63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132" y="-467"/>
                                                        <a:ext cx="442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132 6132"/>
                                                          <a:gd name="T1" fmla="*/ T0 w 442"/>
                                                          <a:gd name="T2" fmla="+- 0 6574 6132"/>
                                                          <a:gd name="T3" fmla="*/ T2 w 44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442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442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868787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74" name="Group 55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3336" y="-467"/>
                                                        <a:ext cx="2618" cy="0"/>
                                                        <a:chOff x="3336" y="-467"/>
                                                        <a:chExt cx="2618" cy="0"/>
                                                      </a:xfrm>
                                                    </wpg:grpSpPr>
                                                    <wps:wsp>
                                                      <wps:cNvPr id="575" name="Freeform 63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3336" y="-467"/>
                                                          <a:ext cx="2618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3336 3336"/>
                                                            <a:gd name="T1" fmla="*/ T0 w 2618"/>
                                                            <a:gd name="T2" fmla="+- 0 5954 3336"/>
                                                            <a:gd name="T3" fmla="*/ T2 w 261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61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618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144">
                                                          <a:solidFill>
                                                            <a:srgbClr val="86878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576" name="Group 55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132" y="-803"/>
                                                          <a:ext cx="931" cy="0"/>
                                                          <a:chOff x="6132" y="-803"/>
                                                          <a:chExt cx="931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577" name="Freeform 63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132" y="-803"/>
                                                            <a:ext cx="931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132 6132"/>
                                                              <a:gd name="T1" fmla="*/ T0 w 931"/>
                                                              <a:gd name="T2" fmla="+- 0 7063 6132"/>
                                                              <a:gd name="T3" fmla="*/ T2 w 931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31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931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144">
                                                            <a:solidFill>
                                                              <a:srgbClr val="868787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578" name="Group 56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3336" y="-803"/>
                                                            <a:ext cx="2618" cy="0"/>
                                                            <a:chOff x="3336" y="-803"/>
                                                            <a:chExt cx="2618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579" name="Freeform 63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3336" y="-803"/>
                                                              <a:ext cx="2618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3336 3336"/>
                                                                <a:gd name="T1" fmla="*/ T0 w 2618"/>
                                                                <a:gd name="T2" fmla="+- 0 5954 3336"/>
                                                                <a:gd name="T3" fmla="*/ T2 w 261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618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618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144">
                                                              <a:solidFill>
                                                                <a:srgbClr val="868787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580" name="Group 56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954" y="-971"/>
                                                              <a:ext cx="178" cy="2191"/>
                                                              <a:chOff x="5954" y="-971"/>
                                                              <a:chExt cx="178" cy="2191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81" name="Freeform 63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954" y="-971"/>
                                                                <a:ext cx="178" cy="2191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954 5954"/>
                                                                  <a:gd name="T1" fmla="*/ T0 w 178"/>
                                                                  <a:gd name="T2" fmla="+- 0 -971 -971"/>
                                                                  <a:gd name="T3" fmla="*/ -971 h 2191"/>
                                                                  <a:gd name="T4" fmla="+- 0 5954 5954"/>
                                                                  <a:gd name="T5" fmla="*/ T4 w 178"/>
                                                                  <a:gd name="T6" fmla="+- 0 1221 -971"/>
                                                                  <a:gd name="T7" fmla="*/ 1221 h 2191"/>
                                                                  <a:gd name="T8" fmla="+- 0 6132 5954"/>
                                                                  <a:gd name="T9" fmla="*/ T8 w 178"/>
                                                                  <a:gd name="T10" fmla="+- 0 1221 -971"/>
                                                                  <a:gd name="T11" fmla="*/ 1221 h 2191"/>
                                                                  <a:gd name="T12" fmla="+- 0 6132 5954"/>
                                                                  <a:gd name="T13" fmla="*/ T12 w 178"/>
                                                                  <a:gd name="T14" fmla="+- 0 -971 -971"/>
                                                                  <a:gd name="T15" fmla="*/ -971 h 2191"/>
                                                                  <a:gd name="T16" fmla="+- 0 5954 5954"/>
                                                                  <a:gd name="T17" fmla="*/ T16 w 178"/>
                                                                  <a:gd name="T18" fmla="+- 0 -971 -971"/>
                                                                  <a:gd name="T19" fmla="*/ -971 h 2191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78" h="2191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192"/>
                                                                    </a:lnTo>
                                                                    <a:lnTo>
                                                                      <a:pt x="178" y="2192"/>
                                                                    </a:lnTo>
                                                                    <a:lnTo>
                                                                      <a:pt x="178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4F81BC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82" name="Group 56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6310" y="546"/>
                                                                <a:ext cx="264" cy="0"/>
                                                                <a:chOff x="6310" y="546"/>
                                                                <a:chExt cx="264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83" name="Freeform 63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6310" y="546"/>
                                                                  <a:ext cx="264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6310 6310"/>
                                                                    <a:gd name="T1" fmla="*/ T0 w 264"/>
                                                                    <a:gd name="T2" fmla="+- 0 6574 6310"/>
                                                                    <a:gd name="T3" fmla="*/ T2 w 26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6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64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144">
                                                                  <a:solidFill>
                                                                    <a:srgbClr val="868787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84" name="Group 56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6751" y="-128"/>
                                                                  <a:ext cx="312" cy="0"/>
                                                                  <a:chOff x="6751" y="-128"/>
                                                                  <a:chExt cx="312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85" name="Freeform 63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6751" y="-128"/>
                                                                    <a:ext cx="312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6751 6751"/>
                                                                      <a:gd name="T1" fmla="*/ T0 w 312"/>
                                                                      <a:gd name="T2" fmla="+- 0 7063 6751"/>
                                                                      <a:gd name="T3" fmla="*/ T2 w 312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12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312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9144">
                                                                    <a:solidFill>
                                                                      <a:srgbClr val="868787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86" name="Group 56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6751" y="-467"/>
                                                                    <a:ext cx="312" cy="0"/>
                                                                    <a:chOff x="6751" y="-467"/>
                                                                    <a:chExt cx="3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87" name="Freeform 62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6751" y="-467"/>
                                                                      <a:ext cx="3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6751 6751"/>
                                                                        <a:gd name="T1" fmla="*/ T0 w 312"/>
                                                                        <a:gd name="T2" fmla="+- 0 7063 6751"/>
                                                                        <a:gd name="T3" fmla="*/ T2 w 3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3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3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9144">
                                                                      <a:solidFill>
                                                                        <a:srgbClr val="868787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88" name="Group 56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6574" y="-805"/>
                                                                      <a:ext cx="178" cy="2026"/>
                                                                      <a:chOff x="6574" y="-805"/>
                                                                      <a:chExt cx="178" cy="2026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89" name="Freeform 62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6574" y="-805"/>
                                                                        <a:ext cx="178" cy="2026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6574 6574"/>
                                                                          <a:gd name="T1" fmla="*/ T0 w 178"/>
                                                                          <a:gd name="T2" fmla="+- 0 -805 -805"/>
                                                                          <a:gd name="T3" fmla="*/ -805 h 2026"/>
                                                                          <a:gd name="T4" fmla="+- 0 6574 6574"/>
                                                                          <a:gd name="T5" fmla="*/ T4 w 178"/>
                                                                          <a:gd name="T6" fmla="+- 0 1221 -805"/>
                                                                          <a:gd name="T7" fmla="*/ 1221 h 2026"/>
                                                                          <a:gd name="T8" fmla="+- 0 6751 6574"/>
                                                                          <a:gd name="T9" fmla="*/ T8 w 178"/>
                                                                          <a:gd name="T10" fmla="+- 0 1221 -805"/>
                                                                          <a:gd name="T11" fmla="*/ 1221 h 2026"/>
                                                                          <a:gd name="T12" fmla="+- 0 6751 6574"/>
                                                                          <a:gd name="T13" fmla="*/ T12 w 178"/>
                                                                          <a:gd name="T14" fmla="+- 0 -805 -805"/>
                                                                          <a:gd name="T15" fmla="*/ -805 h 2026"/>
                                                                          <a:gd name="T16" fmla="+- 0 6574 6574"/>
                                                                          <a:gd name="T17" fmla="*/ T16 w 178"/>
                                                                          <a:gd name="T18" fmla="+- 0 -805 -805"/>
                                                                          <a:gd name="T19" fmla="*/ -805 h 2026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78" h="2026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2026"/>
                                                                            </a:lnTo>
                                                                            <a:lnTo>
                                                                              <a:pt x="177" y="2026"/>
                                                                            </a:lnTo>
                                                                            <a:lnTo>
                                                                              <a:pt x="177" y="0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solidFill>
                                                                        <a:srgbClr val="4F81BC"/>
                                                                      </a:solidFill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90" name="Group 56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3470" y="1204"/>
                                                                        <a:ext cx="178" cy="0"/>
                                                                        <a:chOff x="3470" y="1204"/>
                                                                        <a:chExt cx="178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91" name="Freeform 62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3470" y="1204"/>
                                                                          <a:ext cx="178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3470 3470"/>
                                                                            <a:gd name="T1" fmla="*/ T0 w 178"/>
                                                                            <a:gd name="T2" fmla="+- 0 3648 3470"/>
                                                                            <a:gd name="T3" fmla="*/ T2 w 178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78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78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22606">
                                                                          <a:solidFill>
                                                                            <a:srgbClr val="4F81BC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92" name="Group 56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3648" y="1211"/>
                                                                          <a:ext cx="178" cy="0"/>
                                                                          <a:chOff x="3648" y="1211"/>
                                                                          <a:chExt cx="178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93" name="Freeform 62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3648" y="1211"/>
                                                                            <a:ext cx="178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3648 3648"/>
                                                                              <a:gd name="T1" fmla="*/ T0 w 178"/>
                                                                              <a:gd name="T2" fmla="+- 0 3826 3648"/>
                                                                              <a:gd name="T3" fmla="*/ T2 w 17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17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178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3462">
                                                                            <a:solidFill>
                                                                              <a:srgbClr val="C0504D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94" name="Group 56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4090" y="1180"/>
                                                                            <a:ext cx="178" cy="0"/>
                                                                            <a:chOff x="4090" y="1180"/>
                                                                            <a:chExt cx="178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95" name="Freeform 62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4090" y="1180"/>
                                                                              <a:ext cx="178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4090 4090"/>
                                                                                <a:gd name="T1" fmla="*/ T0 w 178"/>
                                                                                <a:gd name="T2" fmla="+- 0 4267 4090"/>
                                                                                <a:gd name="T3" fmla="*/ T2 w 178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178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177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53086">
                                                                              <a:solidFill>
                                                                                <a:srgbClr val="4F81BC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96" name="Group 56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4267" y="1194"/>
                                                                              <a:ext cx="178" cy="0"/>
                                                                              <a:chOff x="4267" y="1194"/>
                                                                              <a:chExt cx="178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97" name="Freeform 62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4267" y="1194"/>
                                                                                <a:ext cx="178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4267 4267"/>
                                                                                  <a:gd name="T1" fmla="*/ T0 w 178"/>
                                                                                  <a:gd name="T2" fmla="+- 0 4445 4267"/>
                                                                                  <a:gd name="T3" fmla="*/ T2 w 178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78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78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34798">
                                                                                <a:solidFill>
                                                                                  <a:srgbClr val="C0504D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98" name="Group 57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4889" y="1067"/>
                                                                                <a:ext cx="178" cy="154"/>
                                                                                <a:chOff x="4889" y="1067"/>
                                                                                <a:chExt cx="178" cy="154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99" name="Freeform 62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4889" y="1067"/>
                                                                                  <a:ext cx="178" cy="154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4889 4889"/>
                                                                                    <a:gd name="T1" fmla="*/ T0 w 178"/>
                                                                                    <a:gd name="T2" fmla="+- 0 1067 1067"/>
                                                                                    <a:gd name="T3" fmla="*/ 1067 h 154"/>
                                                                                    <a:gd name="T4" fmla="+- 0 4889 4889"/>
                                                                                    <a:gd name="T5" fmla="*/ T4 w 178"/>
                                                                                    <a:gd name="T6" fmla="+- 0 1221 1067"/>
                                                                                    <a:gd name="T7" fmla="*/ 1221 h 154"/>
                                                                                    <a:gd name="T8" fmla="+- 0 5066 4889"/>
                                                                                    <a:gd name="T9" fmla="*/ T8 w 178"/>
                                                                                    <a:gd name="T10" fmla="+- 0 1221 1067"/>
                                                                                    <a:gd name="T11" fmla="*/ 1221 h 154"/>
                                                                                    <a:gd name="T12" fmla="+- 0 5066 4889"/>
                                                                                    <a:gd name="T13" fmla="*/ T12 w 178"/>
                                                                                    <a:gd name="T14" fmla="+- 0 1067 1067"/>
                                                                                    <a:gd name="T15" fmla="*/ 1067 h 154"/>
                                                                                    <a:gd name="T16" fmla="+- 0 4889 4889"/>
                                                                                    <a:gd name="T17" fmla="*/ T16 w 178"/>
                                                                                    <a:gd name="T18" fmla="+- 0 1067 1067"/>
                                                                                    <a:gd name="T19" fmla="*/ 1067 h 154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T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" y="T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" y="T1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" y="T1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7" y="T19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178" h="154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5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77" y="15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77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0"/>
                                                                                      </a:lnTo>
                                                                                      <a:close/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solidFill>
                                                                                  <a:srgbClr val="C0504D"/>
                                                                                </a:solidFill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  <a:extLst>
                                                                                  <a:ext uri="{91240B29-F687-4F45-9708-019B960494DF}">
                                                                                    <a14:hiddenLine xmlns:a14="http://schemas.microsoft.com/office/drawing/2010/main" w="9525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14:hiddenLine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600" name="Group 571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5510" y="745"/>
                                                                                  <a:ext cx="178" cy="475"/>
                                                                                  <a:chOff x="5510" y="745"/>
                                                                                  <a:chExt cx="178" cy="475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601" name="Freeform 62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5510" y="745"/>
                                                                                    <a:ext cx="178" cy="475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5510 5510"/>
                                                                                      <a:gd name="T1" fmla="*/ T0 w 178"/>
                                                                                      <a:gd name="T2" fmla="+- 0 745 745"/>
                                                                                      <a:gd name="T3" fmla="*/ 745 h 475"/>
                                                                                      <a:gd name="T4" fmla="+- 0 5510 5510"/>
                                                                                      <a:gd name="T5" fmla="*/ T4 w 178"/>
                                                                                      <a:gd name="T6" fmla="+- 0 1221 745"/>
                                                                                      <a:gd name="T7" fmla="*/ 1221 h 475"/>
                                                                                      <a:gd name="T8" fmla="+- 0 5688 5510"/>
                                                                                      <a:gd name="T9" fmla="*/ T8 w 178"/>
                                                                                      <a:gd name="T10" fmla="+- 0 1221 745"/>
                                                                                      <a:gd name="T11" fmla="*/ 1221 h 475"/>
                                                                                      <a:gd name="T12" fmla="+- 0 5688 5510"/>
                                                                                      <a:gd name="T13" fmla="*/ T12 w 178"/>
                                                                                      <a:gd name="T14" fmla="+- 0 745 745"/>
                                                                                      <a:gd name="T15" fmla="*/ 745 h 475"/>
                                                                                      <a:gd name="T16" fmla="+- 0 5510 5510"/>
                                                                                      <a:gd name="T17" fmla="*/ T16 w 178"/>
                                                                                      <a:gd name="T18" fmla="+- 0 745 745"/>
                                                                                      <a:gd name="T19" fmla="*/ 745 h 475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T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5" y="T7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9" y="T1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3" y="T15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7" y="T19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78" h="475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476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178" y="476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178" y="0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0"/>
                                                                                        </a:lnTo>
                                                                                        <a:close/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solidFill>
                                                                                    <a:srgbClr val="C0504D"/>
                                                                                  </a:solidFill>
                                                                                  <a:ln>
                                                                                    <a:noFill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1240B29-F687-4F45-9708-019B960494DF}">
                                                                                      <a14:hiddenLine xmlns:a14="http://schemas.microsoft.com/office/drawing/2010/main" w="9525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14:hiddenLine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602" name="Group 57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6132" y="249"/>
                                                                                    <a:ext cx="178" cy="972"/>
                                                                                    <a:chOff x="6132" y="249"/>
                                                                                    <a:chExt cx="178" cy="972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603" name="Freeform 62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132" y="249"/>
                                                                                      <a:ext cx="178" cy="972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132 6132"/>
                                                                                        <a:gd name="T1" fmla="*/ T0 w 178"/>
                                                                                        <a:gd name="T2" fmla="+- 0 249 249"/>
                                                                                        <a:gd name="T3" fmla="*/ 249 h 972"/>
                                                                                        <a:gd name="T4" fmla="+- 0 6132 6132"/>
                                                                                        <a:gd name="T5" fmla="*/ T4 w 178"/>
                                                                                        <a:gd name="T6" fmla="+- 0 1221 249"/>
                                                                                        <a:gd name="T7" fmla="*/ 1221 h 972"/>
                                                                                        <a:gd name="T8" fmla="+- 0 6310 6132"/>
                                                                                        <a:gd name="T9" fmla="*/ T8 w 178"/>
                                                                                        <a:gd name="T10" fmla="+- 0 1221 249"/>
                                                                                        <a:gd name="T11" fmla="*/ 1221 h 972"/>
                                                                                        <a:gd name="T12" fmla="+- 0 6310 6132"/>
                                                                                        <a:gd name="T13" fmla="*/ T12 w 178"/>
                                                                                        <a:gd name="T14" fmla="+- 0 249 249"/>
                                                                                        <a:gd name="T15" fmla="*/ 249 h 972"/>
                                                                                        <a:gd name="T16" fmla="+- 0 6132 6132"/>
                                                                                        <a:gd name="T17" fmla="*/ T16 w 178"/>
                                                                                        <a:gd name="T18" fmla="+- 0 249 249"/>
                                                                                        <a:gd name="T19" fmla="*/ 249 h 972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178" h="972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972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78" y="972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78" y="0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0" y="0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C0504D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604" name="Group 573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6929" y="546"/>
                                                                                      <a:ext cx="134" cy="0"/>
                                                                                      <a:chOff x="6929" y="546"/>
                                                                                      <a:chExt cx="134" cy="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605" name="Freeform 62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6929" y="546"/>
                                                                                        <a:ext cx="134" cy="0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6929 6929"/>
                                                                                          <a:gd name="T1" fmla="*/ T0 w 134"/>
                                                                                          <a:gd name="T2" fmla="+- 0 7063 6929"/>
                                                                                          <a:gd name="T3" fmla="*/ T2 w 134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0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" y="0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134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134" y="0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9144">
                                                                                        <a:solidFill>
                                                                                          <a:srgbClr val="868787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606" name="Group 574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6929" y="208"/>
                                                                                        <a:ext cx="134" cy="0"/>
                                                                                        <a:chOff x="6929" y="208"/>
                                                                                        <a:chExt cx="134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607" name="Freeform 61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6929" y="208"/>
                                                                                          <a:ext cx="134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6929 6929"/>
                                                                                            <a:gd name="T1" fmla="*/ T0 w 134"/>
                                                                                            <a:gd name="T2" fmla="+- 0 7063 6929"/>
                                                                                            <a:gd name="T3" fmla="*/ T2 w 134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134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134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9144">
                                                                                          <a:solidFill>
                                                                                            <a:srgbClr val="868787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608" name="Group 575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6751" y="30"/>
                                                                                          <a:ext cx="178" cy="1190"/>
                                                                                          <a:chOff x="6751" y="30"/>
                                                                                          <a:chExt cx="178" cy="1190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609" name="Freeform 61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6751" y="30"/>
                                                                                            <a:ext cx="178" cy="1190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6751 6751"/>
                                                                                              <a:gd name="T1" fmla="*/ T0 w 178"/>
                                                                                              <a:gd name="T2" fmla="+- 0 30 30"/>
                                                                                              <a:gd name="T3" fmla="*/ 30 h 1190"/>
                                                                                              <a:gd name="T4" fmla="+- 0 6751 6751"/>
                                                                                              <a:gd name="T5" fmla="*/ T4 w 178"/>
                                                                                              <a:gd name="T6" fmla="+- 0 1221 30"/>
                                                                                              <a:gd name="T7" fmla="*/ 1221 h 1190"/>
                                                                                              <a:gd name="T8" fmla="+- 0 6929 6751"/>
                                                                                              <a:gd name="T9" fmla="*/ T8 w 178"/>
                                                                                              <a:gd name="T10" fmla="+- 0 1221 30"/>
                                                                                              <a:gd name="T11" fmla="*/ 1221 h 1190"/>
                                                                                              <a:gd name="T12" fmla="+- 0 6929 6751"/>
                                                                                              <a:gd name="T13" fmla="*/ T12 w 178"/>
                                                                                              <a:gd name="T14" fmla="+- 0 30 30"/>
                                                                                              <a:gd name="T15" fmla="*/ 30 h 1190"/>
                                                                                              <a:gd name="T16" fmla="+- 0 6751 6751"/>
                                                                                              <a:gd name="T17" fmla="*/ T16 w 178"/>
                                                                                              <a:gd name="T18" fmla="+- 0 30 30"/>
                                                                                              <a:gd name="T19" fmla="*/ 30 h 1190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T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5" y="T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9" y="T1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3" y="T15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7" y="T19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178" h="1190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1191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178" y="1191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178" y="0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0" y="0"/>
                                                                                                </a:lnTo>
                                                                                                <a:close/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solidFill>
                                                                                            <a:srgbClr val="C0504D"/>
                                                                                          </a:solidFill>
                                                                                          <a:ln>
                                                                                            <a:noFill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1240B29-F687-4F45-9708-019B960494DF}">
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14:hiddenLine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610" name="Group 576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3336" y="-1141"/>
                                                                                            <a:ext cx="3727" cy="0"/>
                                                                                            <a:chOff x="3336" y="-1141"/>
                                                                                            <a:chExt cx="3727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611" name="Freeform 61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3336" y="-1141"/>
                                                                                              <a:ext cx="3727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3336 3336"/>
                                                                                                <a:gd name="T1" fmla="*/ T0 w 3727"/>
                                                                                                <a:gd name="T2" fmla="+- 0 7063 3336"/>
                                                                                                <a:gd name="T3" fmla="*/ T2 w 3727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3727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3727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9144">
                                                                                              <a:solidFill>
                                                                                                <a:srgbClr val="868787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612" name="Group 577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3336" y="-1141"/>
                                                                                              <a:ext cx="0" cy="2362"/>
                                                                                              <a:chOff x="3336" y="-1141"/>
                                                                                              <a:chExt cx="0" cy="2362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613" name="Freeform 61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3336" y="-1141"/>
                                                                                                <a:ext cx="0" cy="2362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1221 -1141"/>
                                                                                                  <a:gd name="T1" fmla="*/ 1221 h 2362"/>
                                                                                                  <a:gd name="T2" fmla="+- 0 -1141 -1141"/>
                                                                                                  <a:gd name="T3" fmla="*/ -1141 h 2362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2362">
                                                                                                    <a:moveTo>
                                                                                                      <a:pt x="0" y="2362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9144">
                                                                                                <a:solidFill>
                                                                                                  <a:srgbClr val="868787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614" name="Group 578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3266" y="1221"/>
                                                                                                <a:ext cx="70" cy="0"/>
                                                                                                <a:chOff x="3266" y="1221"/>
                                                                                                <a:chExt cx="70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615" name="Freeform 61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3266" y="1221"/>
                                                                                                  <a:ext cx="70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3266 3266"/>
                                                                                                    <a:gd name="T1" fmla="*/ T0 w 70"/>
                                                                                                    <a:gd name="T2" fmla="+- 0 3336 3266"/>
                                                                                                    <a:gd name="T3" fmla="*/ T2 w 70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70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70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9144">
                                                                                                  <a:solidFill>
                                                                                                    <a:srgbClr val="868787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616" name="Group 579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3266" y="882"/>
                                                                                                  <a:ext cx="70" cy="0"/>
                                                                                                  <a:chOff x="3266" y="882"/>
                                                                                                  <a:chExt cx="70" cy="0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617" name="Freeform 61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3266" y="882"/>
                                                                                                    <a:ext cx="70" cy="0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3266 3266"/>
                                                                                                      <a:gd name="T1" fmla="*/ T0 w 70"/>
                                                                                                      <a:gd name="T2" fmla="+- 0 3336 3266"/>
                                                                                                      <a:gd name="T3" fmla="*/ T2 w 70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0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3" y="0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70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70" y="0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9144">
                                                                                                    <a:solidFill>
                                                                                                      <a:srgbClr val="868787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618" name="Group 580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3266" y="546"/>
                                                                                                    <a:ext cx="70" cy="0"/>
                                                                                                    <a:chOff x="3266" y="546"/>
                                                                                                    <a:chExt cx="70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619" name="Freeform 61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3266" y="546"/>
                                                                                                      <a:ext cx="70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3266 3266"/>
                                                                                                        <a:gd name="T1" fmla="*/ T0 w 70"/>
                                                                                                        <a:gd name="T2" fmla="+- 0 3336 3266"/>
                                                                                                        <a:gd name="T3" fmla="*/ T2 w 70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70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70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9144">
                                                                                                      <a:solidFill>
                                                                                                        <a:srgbClr val="868787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620" name="Group 581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3266" y="208"/>
                                                                                                      <a:ext cx="70" cy="0"/>
                                                                                                      <a:chOff x="3266" y="208"/>
                                                                                                      <a:chExt cx="70" cy="0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621" name="Freeform 61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3266" y="208"/>
                                                                                                        <a:ext cx="70" cy="0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3266 3266"/>
                                                                                                          <a:gd name="T1" fmla="*/ T0 w 70"/>
                                                                                                          <a:gd name="T2" fmla="+- 0 3336 3266"/>
                                                                                                          <a:gd name="T3" fmla="*/ T2 w 70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0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" y="0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70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70" y="0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9144">
                                                                                                        <a:solidFill>
                                                                                                          <a:srgbClr val="868787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622" name="Group 582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3266" y="-128"/>
                                                                                                        <a:ext cx="70" cy="0"/>
                                                                                                        <a:chOff x="3266" y="-128"/>
                                                                                                        <a:chExt cx="70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623" name="Freeform 61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3266" y="-128"/>
                                                                                                          <a:ext cx="70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3266 3266"/>
                                                                                                            <a:gd name="T1" fmla="*/ T0 w 70"/>
                                                                                                            <a:gd name="T2" fmla="+- 0 3336 3266"/>
                                                                                                            <a:gd name="T3" fmla="*/ T2 w 70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70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70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9144">
                                                                                                          <a:solidFill>
                                                                                                            <a:srgbClr val="868787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624" name="Group 583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3266" y="-467"/>
                                                                                                          <a:ext cx="70" cy="0"/>
                                                                                                          <a:chOff x="3266" y="-467"/>
                                                                                                          <a:chExt cx="70" cy="0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625" name="Freeform 61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3266" y="-467"/>
                                                                                                            <a:ext cx="70" cy="0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3266 3266"/>
                                                                                                              <a:gd name="T1" fmla="*/ T0 w 70"/>
                                                                                                              <a:gd name="T2" fmla="+- 0 3336 3266"/>
                                                                                                              <a:gd name="T3" fmla="*/ T2 w 70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0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3" y="0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70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70" y="0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9144">
                                                                                                            <a:solidFill>
                                                                                                              <a:srgbClr val="868787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626" name="Group 584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3266" y="-803"/>
                                                                                                            <a:ext cx="70" cy="0"/>
                                                                                                            <a:chOff x="3266" y="-803"/>
                                                                                                            <a:chExt cx="70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627" name="Freeform 60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3266" y="-803"/>
                                                                                                              <a:ext cx="70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3266 3266"/>
                                                                                                                <a:gd name="T1" fmla="*/ T0 w 70"/>
                                                                                                                <a:gd name="T2" fmla="+- 0 3336 3266"/>
                                                                                                                <a:gd name="T3" fmla="*/ T2 w 70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70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70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9144">
                                                                                                              <a:solidFill>
                                                                                                                <a:srgbClr val="868787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628" name="Group 585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3266" y="-1141"/>
                                                                                                              <a:ext cx="70" cy="0"/>
                                                                                                              <a:chOff x="3266" y="-1141"/>
                                                                                                              <a:chExt cx="70" cy="0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629" name="Freeform 60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3266" y="-1141"/>
                                                                                                                <a:ext cx="70" cy="0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3266 3266"/>
                                                                                                                  <a:gd name="T1" fmla="*/ T0 w 70"/>
                                                                                                                  <a:gd name="T2" fmla="+- 0 3336 3266"/>
                                                                                                                  <a:gd name="T3" fmla="*/ T2 w 70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0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3" y="0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70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70" y="0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9144">
                                                                                                                <a:solidFill>
                                                                                                                  <a:srgbClr val="868787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630" name="Group 586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3336" y="1221"/>
                                                                                                                <a:ext cx="3727" cy="0"/>
                                                                                                                <a:chOff x="3336" y="1221"/>
                                                                                                                <a:chExt cx="3727" cy="0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631" name="Freeform 60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3336" y="1221"/>
                                                                                                                  <a:ext cx="3727" cy="0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3336 3336"/>
                                                                                                                    <a:gd name="T1" fmla="*/ T0 w 3727"/>
                                                                                                                    <a:gd name="T2" fmla="+- 0 7063 3336"/>
                                                                                                                    <a:gd name="T3" fmla="*/ T2 w 3727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0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" y="0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3727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3727" y="0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9144">
                                                                                                                  <a:solidFill>
                                                                                                                    <a:srgbClr val="868787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632" name="Group 587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3336" y="1221"/>
                                                                                                                  <a:ext cx="0" cy="70"/>
                                                                                                                  <a:chOff x="3336" y="1221"/>
                                                                                                                  <a:chExt cx="0" cy="70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633" name="Freeform 60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3336" y="1221"/>
                                                                                                                    <a:ext cx="0" cy="70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1221 1221"/>
                                                                                                                      <a:gd name="T1" fmla="*/ 1221 h 70"/>
                                                                                                                      <a:gd name="T2" fmla="+- 0 1290 1221"/>
                                                                                                                      <a:gd name="T3" fmla="*/ 1290 h 70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70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69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9144">
                                                                                                                    <a:solidFill>
                                                                                                                      <a:srgbClr val="868787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634" name="Group 588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3958" y="1221"/>
                                                                                                                    <a:ext cx="0" cy="70"/>
                                                                                                                    <a:chOff x="3958" y="1221"/>
                                                                                                                    <a:chExt cx="0" cy="7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635" name="Freeform 60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3958" y="1221"/>
                                                                                                                      <a:ext cx="0" cy="70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1221 1221"/>
                                                                                                                        <a:gd name="T1" fmla="*/ 1221 h 70"/>
                                                                                                                        <a:gd name="T2" fmla="+- 0 1290 1221"/>
                                                                                                                        <a:gd name="T3" fmla="*/ 1290 h 70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70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69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9144">
                                                                                                                      <a:solidFill>
                                                                                                                        <a:srgbClr val="868787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636" name="Group 589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4579" y="1221"/>
                                                                                                                      <a:ext cx="0" cy="70"/>
                                                                                                                      <a:chOff x="4579" y="1221"/>
                                                                                                                      <a:chExt cx="0" cy="70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637" name="Freeform 604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4579" y="1221"/>
                                                                                                                        <a:ext cx="0" cy="70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1221 1221"/>
                                                                                                                          <a:gd name="T1" fmla="*/ 1221 h 70"/>
                                                                                                                          <a:gd name="T2" fmla="+- 0 1290 1221"/>
                                                                                                                          <a:gd name="T3" fmla="*/ 1290 h 70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3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h="70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0" y="69"/>
                                                                                                                            </a:lnTo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9144">
                                                                                                                        <a:solidFill>
                                                                                                                          <a:srgbClr val="868787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638" name="Group 590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5201" y="1221"/>
                                                                                                                        <a:ext cx="0" cy="70"/>
                                                                                                                        <a:chOff x="5201" y="1221"/>
                                                                                                                        <a:chExt cx="0" cy="70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639" name="Freeform 603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5201" y="1221"/>
                                                                                                                          <a:ext cx="0" cy="70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1221 1221"/>
                                                                                                                            <a:gd name="T1" fmla="*/ 1221 h 70"/>
                                                                                                                            <a:gd name="T2" fmla="+- 0 1290 1221"/>
                                                                                                                            <a:gd name="T3" fmla="*/ 1290 h 70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0" y="T1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0" y="T3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h="70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69"/>
                                                                                                                              </a:lnTo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noFill/>
                                                                                                                        <a:ln w="9144">
                                                                                                                          <a:solidFill>
                                                                                                                            <a:srgbClr val="868787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</a:solidFill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640" name="Group 591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5820" y="1221"/>
                                                                                                                          <a:ext cx="0" cy="70"/>
                                                                                                                          <a:chOff x="5820" y="1221"/>
                                                                                                                          <a:chExt cx="0" cy="70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641" name="Freeform 602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5820" y="1221"/>
                                                                                                                            <a:ext cx="0" cy="70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1221 1221"/>
                                                                                                                              <a:gd name="T1" fmla="*/ 1221 h 70"/>
                                                                                                                              <a:gd name="T2" fmla="+- 0 1290 1221"/>
                                                                                                                              <a:gd name="T3" fmla="*/ 1290 h 70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0" y="T1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0" y="T3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h="70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0" y="69"/>
                                                                                                                                </a:lnTo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9144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868787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642" name="Group 592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6442" y="1221"/>
                                                                                                                            <a:ext cx="0" cy="70"/>
                                                                                                                            <a:chOff x="6442" y="1221"/>
                                                                                                                            <a:chExt cx="0" cy="70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643" name="Freeform 601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6442" y="1221"/>
                                                                                                                              <a:ext cx="0" cy="70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1221 1221"/>
                                                                                                                                <a:gd name="T1" fmla="*/ 1221 h 70"/>
                                                                                                                                <a:gd name="T2" fmla="+- 0 1290 1221"/>
                                                                                                                                <a:gd name="T3" fmla="*/ 1290 h 70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h="70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69"/>
                                                                                                                                  </a:lnTo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9144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644" name="Group 593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7063" y="1221"/>
                                                                                                                              <a:ext cx="0" cy="70"/>
                                                                                                                              <a:chOff x="7063" y="1221"/>
                                                                                                                              <a:chExt cx="0" cy="70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645" name="Freeform 600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7063" y="1221"/>
                                                                                                                                <a:ext cx="0" cy="70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1221 1221"/>
                                                                                                                                  <a:gd name="T1" fmla="*/ 1221 h 70"/>
                                                                                                                                  <a:gd name="T2" fmla="+- 0 1290 1221"/>
                                                                                                                                  <a:gd name="T3" fmla="*/ 1290 h 70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h="70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69"/>
                                                                                                                                    </a:lnTo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noFill/>
                                                                                                                              <a:ln w="9144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</a:solidFill>
                                                                                                                                <a:round/>
                                                                                                                                <a:headEnd/>
                                                                                                                                <a:tailEnd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</a14:hiddenFill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646" name="Group 594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7387" y="-56"/>
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<a:chOff x="7387" y="-56"/>
                                                                                                                                <a:chExt cx="122" cy="122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647" name="Freeform 599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7387" y="-56"/>
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7387 7387"/>
                                                                                                                                    <a:gd name="T1" fmla="*/ T0 w 122"/>
                                                                                                                                    <a:gd name="T2" fmla="+- 0 -56 -56"/>
                                                                                                                                    <a:gd name="T3" fmla="*/ -56 h 122"/>
                                                                                                                                    <a:gd name="T4" fmla="+- 0 7387 7387"/>
                                                                                                                                    <a:gd name="T5" fmla="*/ T4 w 122"/>
                                                                                                                                    <a:gd name="T6" fmla="+- 0 66 -56"/>
                                                                                                                                    <a:gd name="T7" fmla="*/ 66 h 122"/>
                                                                                                                                    <a:gd name="T8" fmla="+- 0 7510 7387"/>
                                                                                                                                    <a:gd name="T9" fmla="*/ T8 w 122"/>
                                                                                                                                    <a:gd name="T10" fmla="+- 0 66 -56"/>
                                                                                                                                    <a:gd name="T11" fmla="*/ 66 h 122"/>
                                                                                                                                    <a:gd name="T12" fmla="+- 0 7510 7387"/>
                                                                                                                                    <a:gd name="T13" fmla="*/ T12 w 122"/>
                                                                                                                                    <a:gd name="T14" fmla="+- 0 -56 -56"/>
                                                                                                                                    <a:gd name="T15" fmla="*/ -56 h 122"/>
                                                                                                                                    <a:gd name="T16" fmla="+- 0 7387 7387"/>
                                                                                                                                    <a:gd name="T17" fmla="*/ T16 w 122"/>
                                                                                                                                    <a:gd name="T18" fmla="+- 0 -56 -56"/>
                                                                                                                                    <a:gd name="T19" fmla="*/ -56 h 122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122" h="122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0" y="122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123" y="122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123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close/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4F81BC"/>
                                                                                                                                </a:solidFill>
                                                                                                                                <a:ln>
                                                                                                                                  <a:noFill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648" name="Group 595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7387" y="325"/>
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<a:chOff x="7387" y="325"/>
                                                                                                                                  <a:chExt cx="122" cy="122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649" name="Freeform 598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7387" y="325"/>
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7387 7387"/>
                                                                                                                                      <a:gd name="T1" fmla="*/ T0 w 122"/>
                                                                                                                                      <a:gd name="T2" fmla="+- 0 325 325"/>
                                                                                                                                      <a:gd name="T3" fmla="*/ 325 h 122"/>
                                                                                                                                      <a:gd name="T4" fmla="+- 0 7387 7387"/>
                                                                                                                                      <a:gd name="T5" fmla="*/ T4 w 122"/>
                                                                                                                                      <a:gd name="T6" fmla="+- 0 448 325"/>
                                                                                                                                      <a:gd name="T7" fmla="*/ 448 h 122"/>
                                                                                                                                      <a:gd name="T8" fmla="+- 0 7510 7387"/>
                                                                                                                                      <a:gd name="T9" fmla="*/ T8 w 122"/>
                                                                                                                                      <a:gd name="T10" fmla="+- 0 448 325"/>
                                                                                                                                      <a:gd name="T11" fmla="*/ 448 h 122"/>
                                                                                                                                      <a:gd name="T12" fmla="+- 0 7510 7387"/>
                                                                                                                                      <a:gd name="T13" fmla="*/ T12 w 122"/>
                                                                                                                                      <a:gd name="T14" fmla="+- 0 325 325"/>
                                                                                                                                      <a:gd name="T15" fmla="*/ 325 h 122"/>
                                                                                                                                      <a:gd name="T16" fmla="+- 0 7387 7387"/>
                                                                                                                                      <a:gd name="T17" fmla="*/ T16 w 122"/>
                                                                                                                                      <a:gd name="T18" fmla="+- 0 325 325"/>
                                                                                                                                      <a:gd name="T19" fmla="*/ 325 h 122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122" h="122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0" y="123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123" y="123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123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C0504D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ln>
                                                                                                                                    <a:noFill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650" name="Group 596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2522" y="-1380"/>
                                                                                                                                    <a:ext cx="7196" cy="3147"/>
                                                                                                                                    <a:chOff x="2522" y="-1380"/>
                                                                                                                                    <a:chExt cx="7196" cy="3147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651" name="Freeform 597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2522" y="-1380"/>
                                                                                                                                      <a:ext cx="7196" cy="3147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2522 2522"/>
                                                                                                                                        <a:gd name="T1" fmla="*/ T0 w 7196"/>
                                                                                                                                        <a:gd name="T2" fmla="+- 0 -1380 -1380"/>
                                                                                                                                        <a:gd name="T3" fmla="*/ -1380 h 3147"/>
                                                                                                                                        <a:gd name="T4" fmla="+- 0 9717 2522"/>
                                                                                                                                        <a:gd name="T5" fmla="*/ T4 w 7196"/>
                                                                                                                                        <a:gd name="T6" fmla="+- 0 -1380 -1380"/>
                                                                                                                                        <a:gd name="T7" fmla="*/ -1380 h 3147"/>
                                                                                                                                        <a:gd name="T8" fmla="+- 0 9717 2522"/>
                                                                                                                                        <a:gd name="T9" fmla="*/ T8 w 7196"/>
                                                                                                                                        <a:gd name="T10" fmla="+- 0 1767 -1380"/>
                                                                                                                                        <a:gd name="T11" fmla="*/ 1767 h 3147"/>
                                                                                                                                        <a:gd name="T12" fmla="+- 0 2522 2522"/>
                                                                                                                                        <a:gd name="T13" fmla="*/ T12 w 7196"/>
                                                                                                                                        <a:gd name="T14" fmla="+- 0 1767 -1380"/>
                                                                                                                                        <a:gd name="T15" fmla="*/ 1767 h 3147"/>
                                                                                                                                        <a:gd name="T16" fmla="+- 0 2522 2522"/>
                                                                                                                                        <a:gd name="T17" fmla="*/ T16 w 7196"/>
                                                                                                                                        <a:gd name="T18" fmla="+- 0 -1380 -1380"/>
                                                                                                                                        <a:gd name="T19" fmla="*/ -1380 h 3147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w="7196" h="3147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7195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7195" y="3147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0" y="3147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noFill/>
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3" o:spid="_x0000_s1026" style="position:absolute;margin-left:125.7pt;margin-top:-69.4pt;width:360.55pt;height:158.1pt;z-index:-2302;mso-position-horizontal-relative:page" coordorigin="2514,-1388" coordsize="7211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">
                <v:group id="Group 544" o:spid="_x0000_s1027" style="position:absolute;left:6929;top:882;width:134;height:0" coordorigin="6929,882" coordsize="1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649" o:spid="_x0000_s1028" style="position:absolute;left:6929;top:882;width:134;height:0;visibility:visible;mso-wrap-style:square;v-text-anchor:top" coordsize="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KPMcA&#10;AADcAAAADwAAAGRycy9kb3ducmV2LnhtbESPT2sCMRTE74LfITyhl6LZllrt1iilpVgPQv1z8fbc&#10;PDeLm5clibp++0YoeBxm5jfMZNbaWpzJh8qxgqdBBoK4cLriUsF2890fgwgRWWPtmBRcKcBs2u1M&#10;MNfuwis6r2MpEoRDjgpMjE0uZSgMWQwD1xAn7+C8xZikL6X2eElwW8vnLHuVFitOCwYb+jRUHNcn&#10;q+AxmtH+1w/p7fC1X87Hm8XxtNgp9dBrP95BRGrjPfzf/tEKhi8juJ1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nijzHAAAA3AAAAA8AAAAAAAAAAAAAAAAAmAIAAGRy&#10;cy9kb3ducmV2LnhtbFBLBQYAAAAABAAEAPUAAACMAwAAAAA=&#10;" path="m,l134,e" filled="f" strokecolor="#868787" strokeweight=".72pt">
                    <v:path arrowok="t" o:connecttype="custom" o:connectlocs="0,0;134,0" o:connectangles="0,0"/>
                  </v:shape>
                  <v:group id="Group 545" o:spid="_x0000_s1029" style="position:absolute;left:6310;top:882;width:264;height:0" coordorigin="6310,882" coordsize="2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<v:shape id="Freeform 648" o:spid="_x0000_s1030" style="position:absolute;left:6310;top:882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7/rsUA&#10;AADcAAAADwAAAGRycy9kb3ducmV2LnhtbESPT4vCMBTE78J+h/AWvGnqYmWtRpEF/7BCcdWDx0fz&#10;bIvNS2mi1m9vFgSPw8z8hpnOW1OJGzWutKxg0I9AEGdWl5wrOB6WvW8QziNrrCyTggc5mM8+OlNM&#10;tL3zH932PhcBwi5BBYX3dSKlywoy6Pq2Jg7e2TYGfZBNLnWD9wA3lfyKopE0WHJYKLCmn4Kyy/5q&#10;FKTpaLXNTr+HxTHdpY91HVd6FyvV/WwXExCeWv8Ov9obrSAejuH/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v+uxQAAANwAAAAPAAAAAAAAAAAAAAAAAJgCAABkcnMv&#10;ZG93bnJldi54bWxQSwUGAAAAAAQABAD1AAAAigMAAAAA&#10;" path="m,l264,e" filled="f" strokecolor="#868787" strokeweight=".72pt">
                      <v:path arrowok="t" o:connecttype="custom" o:connectlocs="0,0;264,0" o:connectangles="0,0"/>
                    </v:shape>
                    <v:group id="Group 546" o:spid="_x0000_s1031" style="position:absolute;left:5688;top:882;width:266;height:0" coordorigin="5688,882" coordsize="2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<v:shape id="Freeform 647" o:spid="_x0000_s1032" style="position:absolute;left:5688;top:882;width:266;height:0;visibility:visible;mso-wrap-style:square;v-text-anchor:top" coordsize="2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Al5cYA&#10;AADcAAAADwAAAGRycy9kb3ducmV2LnhtbESPQWvCQBSE70L/w/IKXqRuFC0ldQ2pIIh4qUnp9ZF9&#10;zQazb9PsGuO/7xYKPQ4z8w2zyUbbioF63zhWsJgnIIgrpxuuFZTF/ukFhA/IGlvHpOBOHrLtw2SD&#10;qXY3fqfhHGoRIexTVGBC6FIpfWXIop+7jjh6X663GKLsa6l7vEW4beUySZ6lxYbjgsGOdoaqy/lq&#10;FRT53c182F/M8bP7eLuuTt9YnpSaPo75K4hAY/gP/7UPWsF6vYD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Al5cYAAADcAAAADwAAAAAAAAAAAAAAAACYAgAAZHJz&#10;L2Rvd25yZXYueG1sUEsFBgAAAAAEAAQA9QAAAIsDAAAAAA==&#10;" path="m,l266,e" filled="f" strokecolor="#868787" strokeweight=".72pt">
                        <v:path arrowok="t" o:connecttype="custom" o:connectlocs="0,0;266,0" o:connectangles="0,0"/>
                      </v:shape>
                      <v:group id="Group 547" o:spid="_x0000_s1033" style="position:absolute;left:3336;top:882;width:1997;height:0" coordorigin="3336,882" coordsize="19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    <v:shape id="Freeform 646" o:spid="_x0000_s1034" style="position:absolute;left:3336;top:882;width:1997;height:0;visibility:visible;mso-wrap-style:square;v-text-anchor:top" coordsize="1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AjAMYA&#10;AADcAAAADwAAAGRycy9kb3ducmV2LnhtbESPT2vCQBTE70K/w/KE3urGtIpEV5GWUhEP/gmCt0f2&#10;mQ1m34bsqum37woFj8PM/IaZLTpbixu1vnKsYDhIQBAXTldcKsgP328TED4ga6wdk4Jf8rCYv/Rm&#10;mGl35x3d9qEUEcI+QwUmhCaT0heGLPqBa4ijd3atxRBlW0rd4j3CbS3TJBlLixXHBYMNfRoqLvur&#10;VZBuN+vzKp8s86+ftbl+XI76dEqVeu13yymIQF14hv/bK61gNHqHx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AjAMYAAADcAAAADwAAAAAAAAAAAAAAAACYAgAAZHJz&#10;L2Rvd25yZXYueG1sUEsFBgAAAAAEAAQA9QAAAIsDAAAAAA==&#10;" path="m,l1997,e" filled="f" strokecolor="#868787" strokeweight=".72pt">
                          <v:path arrowok="t" o:connecttype="custom" o:connectlocs="0,0;1997,0" o:connectangles="0,0"/>
                        </v:shape>
                        <v:group id="Group 548" o:spid="_x0000_s1035" style="position:absolute;left:4711;top:863;width:178;height:358" coordorigin="4711,863" coordsize="178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      <v:shape id="Freeform 645" o:spid="_x0000_s1036" style="position:absolute;left:4711;top:863;width:178;height:358;visibility:visible;mso-wrap-style:square;v-text-anchor:top" coordsize="178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998MA&#10;AADcAAAADwAAAGRycy9kb3ducmV2LnhtbESPQWvCQBSE7wX/w/KE3urGYqpEVxGpRXsz6v2RfSbB&#10;7NuYXd3477uFQo/DzHzDLFa9acSDOldbVjAeJSCIC6trLhWcjtu3GQjnkTU2lknBkxysloOXBWba&#10;Bj7QI/eliBB2GSqovG8zKV1RkUE3si1x9C62M+ij7EqpOwwRbhr5niQf0mDNcaHCljYVFdf8bhTc&#10;ZtNw+/ze5+fxpN8HEwxvj19KvQ779RyEp97/h//aO60gTVP4PROP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6998MAAADcAAAADwAAAAAAAAAAAAAAAACYAgAAZHJzL2Rv&#10;d25yZXYueG1sUEsFBgAAAAAEAAQA9QAAAIgDAAAAAA==&#10;" path="m,l,358r178,l178,,,xe" fillcolor="#4f81bc" stroked="f">
                            <v:path arrowok="t" o:connecttype="custom" o:connectlocs="0,863;0,1221;178,1221;178,863;0,863" o:connectangles="0,0,0,0,0"/>
                          </v:shape>
                          <v:group id="Group 549" o:spid="_x0000_s1037" style="position:absolute;left:5510;top:546;width:444;height:0" coordorigin="5510,546" coordsize="4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        <v:shape id="Freeform 644" o:spid="_x0000_s1038" style="position:absolute;left:5510;top:546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kmsYA&#10;AADcAAAADwAAAGRycy9kb3ducmV2LnhtbESPW2vCQBSE3wv+h+UIfasbC7EluooohdLQh1ovr8fs&#10;MQlmz6bZzcV/3y0IfRxm5htmsRpMJTpqXGlZwXQSgSDOrC45V7D/fnt6BeE8ssbKMim4kYPVcvSw&#10;wETbnr+o2/lcBAi7BBUU3teJlC4ryKCb2Jo4eBfbGPRBNrnUDfYBbir5HEUzabDksFBgTZuCsuuu&#10;NQqi/HwwdWp+jtvOTz/KNj3h51mpx/GwnoPwNPj/8L39rhXE8Qv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YkmsYAAADcAAAADwAAAAAAAAAAAAAAAACYAgAAZHJz&#10;L2Rvd25yZXYueG1sUEsFBgAAAAAEAAQA9QAAAIsDAAAAAA==&#10;" path="m,l444,e" filled="f" strokecolor="#868787" strokeweight=".72pt">
                              <v:path arrowok="t" o:connecttype="custom" o:connectlocs="0,0;444,0" o:connectangles="0,0"/>
                            </v:shape>
                            <v:group id="Group 550" o:spid="_x0000_s1039" style="position:absolute;left:3336;top:546;width:1997;height:0" coordorigin="3336,546" coordsize="19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          <v:shape id="Freeform 643" o:spid="_x0000_s1040" style="position:absolute;left:3336;top:546;width:1997;height:0;visibility:visible;mso-wrap-style:square;v-text-anchor:top" coordsize="1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U6sYA&#10;AADcAAAADwAAAGRycy9kb3ducmV2LnhtbESPQWvCQBSE7wX/w/IEb3Vj0KLRVcRSFOmh1SB4e2Sf&#10;2WD2bciuGv99t1DocZiZb5jFqrO1uFPrK8cKRsMEBHHhdMWlgvz48ToF4QOyxtoxKXiSh9Wy97LA&#10;TLsHf9P9EEoRIewzVGBCaDIpfWHIoh+6hjh6F9daDFG2pdQtPiLc1jJNkjdpseK4YLChjaHierhZ&#10;BenX5/6yy6fr/H27N7fx9aTP51SpQb9bz0EE6sJ/+K+90womkx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gU6sYAAADcAAAADwAAAAAAAAAAAAAAAACYAgAAZHJz&#10;L2Rvd25yZXYueG1sUEsFBgAAAAAEAAQA9QAAAIsDAAAAAA==&#10;" path="m,l1997,e" filled="f" strokecolor="#868787" strokeweight=".72pt">
                                <v:path arrowok="t" o:connecttype="custom" o:connectlocs="0,0;1997,0" o:connectangles="0,0"/>
                              </v:shape>
                              <v:group id="Group 551" o:spid="_x0000_s1041" style="position:absolute;left:5510;top:208;width:444;height:0" coordorigin="5510,208" coordsize="4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            <v:shape id="Freeform 642" o:spid="_x0000_s1042" style="position:absolute;left:5510;top:208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TyMUA&#10;AADcAAAADwAAAGRycy9kb3ducmV2LnhtbESPzWrDMBCE74G8g9hAb43sQk1wooTSUig1PcT5u26s&#10;rW1qrVxLsd23jwKFHIeZ+YZZbUbTiJ46V1tWEM8jEMSF1TWXCva798cFCOeRNTaWScEfOdisp5MV&#10;ptoOvKU+96UIEHYpKqi8b1MpXVGRQTe3LXHwvm1n0AfZlVJ3OAS4aeRTFCXSYM1hocKWXisqfvKL&#10;URCV54NpM/N7fOt9/FlfshN+nZV6mI0vSxCeRn8P/7c/tILnJIbbmXA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9PIxQAAANwAAAAPAAAAAAAAAAAAAAAAAJgCAABkcnMv&#10;ZG93bnJldi54bWxQSwUGAAAAAAQABAD1AAAAigMAAAAA&#10;" path="m,l444,e" filled="f" strokecolor="#868787" strokeweight=".72pt">
                                  <v:path arrowok="t" o:connecttype="custom" o:connectlocs="0,0;444,0" o:connectangles="0,0"/>
                                </v:shape>
                                <v:group id="Group 552" o:spid="_x0000_s1043" style="position:absolute;left:3336;top:208;width:1997;height:0" coordorigin="3336,208" coordsize="19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              <v:shape id="Freeform 641" o:spid="_x0000_s1044" style="position:absolute;left:3336;top:208;width:1997;height:0;visibility:visible;mso-wrap-style:square;v-text-anchor:top" coordsize="1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pvcYA&#10;AADcAAAADwAAAGRycy9kb3ducmV2LnhtbESPQWvCQBSE7wX/w/KE3nRjbEWiq4giFemh1SB4e2Sf&#10;2WD2bciumv77bkHocZiZb5j5srO1uFPrK8cKRsMEBHHhdMWlgvy4HUxB+ICssXZMCn7Iw3LRe5lj&#10;pt2Dv+l+CKWIEPYZKjAhNJmUvjBk0Q9dQxy9i2sthijbUuoWHxFua5kmyURarDguGGxobai4Hm5W&#10;Qfr1ub/s8ukq33zsze3tetLnc6rUa79bzUAE6sJ/+NneaQXvkzH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zpvcYAAADcAAAADwAAAAAAAAAAAAAAAACYAgAAZHJz&#10;L2Rvd25yZXYueG1sUEsFBgAAAAAEAAQA9QAAAIsDAAAAAA==&#10;" path="m,l1997,e" filled="f" strokecolor="#868787" strokeweight=".72pt">
                                    <v:path arrowok="t" o:connecttype="custom" o:connectlocs="0,0;1997,0" o:connectangles="0,0"/>
                                  </v:shape>
                                  <v:group id="Group 553" o:spid="_x0000_s1045" style="position:absolute;left:3336;top:-128;width:2618;height:0" coordorigin="3336,-128" coordsize="26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                <v:shape id="Freeform 640" o:spid="_x0000_s1046" style="position:absolute;left:3336;top:-128;width:2618;height:0;visibility:visible;mso-wrap-style:square;v-text-anchor:top" coordsize="26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1vc8YA&#10;AADcAAAADwAAAGRycy9kb3ducmV2LnhtbESPT2vCQBTE74V+h+UVvNVN6x80ukpRKgrtodGDx0f2&#10;NQnuvg3ZbYx+elcQehxm5jfMfNlZI1pqfOVYwVs/AUGcO11xoeCw/3ydgPABWaNxTAou5GG5eH6a&#10;Y6rdmX+ozUIhIoR9igrKEOpUSp+XZNH3XU0cvV/XWAxRNoXUDZ4j3Br5niRjabHiuFBiTauS8lP2&#10;ZxVkFZnjcNea781xcNh9ZeuTnF6V6r10HzMQgbrwH360t1rBaDyC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1vc8YAAADcAAAADwAAAAAAAAAAAAAAAACYAgAAZHJz&#10;L2Rvd25yZXYueG1sUEsFBgAAAAAEAAQA9QAAAIsDAAAAAA==&#10;" path="m,l2618,e" filled="f" strokecolor="#868787" strokeweight=".72pt">
                                      <v:path arrowok="t" o:connecttype="custom" o:connectlocs="0,0;2618,0" o:connectangles="0,0"/>
                                    </v:shape>
                                    <v:group id="Group 554" o:spid="_x0000_s1047" style="position:absolute;left:5333;top:-123;width:178;height:1344" coordorigin="5333,-123" coordsize="178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                  <v:shape id="Freeform 639" o:spid="_x0000_s1048" style="position:absolute;left:5333;top:-123;width:178;height:1344;visibility:visible;mso-wrap-style:square;v-text-anchor:top" coordsize="178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RDcUA&#10;AADcAAAADwAAAGRycy9kb3ducmV2LnhtbESPT2sCMRTE70K/Q3iF3mrSFv+wGqUIBXuw6roXb4/N&#10;c3dx87IkUbff3hQKHoeZ+Q0zX/a2FVfyoXGs4W2oQBCXzjRcaSgOX69TECEiG2wdk4ZfCrBcPA3m&#10;mBl34z1d81iJBOGQoYY6xi6TMpQ1WQxD1xEn7+S8xZikr6TxeEtw28p3pcbSYsNpocaOVjWV5/xi&#10;NWyQR/683R5/PnaroonfSuWTQuuX5/5zBiJSHx/h//baaBiNJ/B3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ZENxQAAANwAAAAPAAAAAAAAAAAAAAAAAJgCAABkcnMv&#10;ZG93bnJldi54bWxQSwUGAAAAAAQABAD1AAAAigMAAAAA&#10;" path="m,l,1344r177,l177,,,xe" fillcolor="#4f81bc" stroked="f">
                                        <v:path arrowok="t" o:connecttype="custom" o:connectlocs="0,-123;0,1221;177,1221;177,-123;0,-123" o:connectangles="0,0,0,0,0"/>
                                      </v:shape>
                                      <v:group id="Group 555" o:spid="_x0000_s1049" style="position:absolute;left:6132;top:208;width:442;height:0" coordorigin="6132,208" coordsize="4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                  <v:shape id="Freeform 638" o:spid="_x0000_s1050" style="position:absolute;left:6132;top:208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xx8QA&#10;AADcAAAADwAAAGRycy9kb3ducmV2LnhtbESP3WoCMRSE74W+QzhC7zSr+FNXoxRBKAVZ1OL1YXPc&#10;DW5OliSu27dvCoVeDjPzDbPZ9bYRHflgHCuYjDMQxKXThisFX5fD6A1EiMgaG8ek4JsC7LYvgw3m&#10;2j35RN05ViJBOOSooI6xzaUMZU0Ww9i1xMm7OW8xJukrqT0+E9w2cpplC2nRcFqosaV9TeX9/LAK&#10;YriZ66cvZstjMV3NJ6bo8Ngp9Trs39cgIvXxP/zX/tAK5osV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5scfEAAAA3AAAAA8AAAAAAAAAAAAAAAAAmAIAAGRycy9k&#10;b3ducmV2LnhtbFBLBQYAAAAABAAEAPUAAACJAwAAAAA=&#10;" path="m,l442,e" filled="f" strokecolor="#868787" strokeweight=".72pt">
                                          <v:path arrowok="t" o:connecttype="custom" o:connectlocs="0,0;442,0" o:connectangles="0,0"/>
                                        </v:shape>
                                        <v:group id="Group 556" o:spid="_x0000_s1051" style="position:absolute;left:6132;top:-128;width:442;height:0" coordorigin="6132,-128" coordsize="4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                      <v:shape id="Freeform 637" o:spid="_x0000_s1052" style="position:absolute;left:6132;top:-128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rHMQA&#10;AADcAAAADwAAAGRycy9kb3ducmV2LnhtbESPUWvCMBSF3wX/Q7jC3jStzHXrjDIGwhCkqGPPl+ba&#10;hjU3JYm1+/dmMNjj4ZzzHc56O9pODOSDcawgX2QgiGunDTcKPs+7+TOIEJE1do5JwQ8F2G6mkzWW&#10;2t34SMMpNiJBOJSooI2xL6UMdUsWw8L1xMm7OG8xJukbqT3eEtx2cpllT9Ki4bTQYk/vLdXfp6tV&#10;EMPFfO199VgcquXLKjfVgIdBqYfZ+PYKItIY/8N/7Q+tYFXk8HsmHQ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KxzEAAAA3AAAAA8AAAAAAAAAAAAAAAAAmAIAAGRycy9k&#10;b3ducmV2LnhtbFBLBQYAAAAABAAEAPUAAACJAwAAAAA=&#10;" path="m,l442,e" filled="f" strokecolor="#868787" strokeweight=".72pt">
                                            <v:path arrowok="t" o:connecttype="custom" o:connectlocs="0,0;442,0" o:connectangles="0,0"/>
                                          </v:shape>
                                          <v:group id="Group 557" o:spid="_x0000_s1053" style="position:absolute;left:6132;top:-467;width:442;height:0" coordorigin="6132,-467" coordsize="4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                        <v:shape id="Freeform 636" o:spid="_x0000_s1054" style="position:absolute;left:6132;top:-467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Q8MUA&#10;AADcAAAADwAAAGRycy9kb3ducmV2LnhtbESPW2sCMRSE3wv+h3AKfatZbb10axQpFIogixd8PmyO&#10;u6GbkyVJ1+2/N4Lg4zAz3zCLVW8b0ZEPxrGC0TADQVw6bbhScDx8v85BhIissXFMCv4pwGo5eFpg&#10;rt2Fd9TtYyUShEOOCuoY21zKUNZkMQxdS5y8s/MWY5K+ktrjJcFtI8dZNpUWDaeFGlv6qqn83f9Z&#10;BTGczWnji/fZthh/TEam6HDbKfXy3K8/QUTq4yN8b/9oBZPZG9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BDwxQAAANwAAAAPAAAAAAAAAAAAAAAAAJgCAABkcnMv&#10;ZG93bnJldi54bWxQSwUGAAAAAAQABAD1AAAAigMAAAAA&#10;" path="m,l442,e" filled="f" strokecolor="#868787" strokeweight=".72pt">
                                              <v:path arrowok="t" o:connecttype="custom" o:connectlocs="0,0;442,0" o:connectangles="0,0"/>
                                            </v:shape>
                                            <v:group id="Group 558" o:spid="_x0000_s1055" style="position:absolute;left:3336;top:-467;width:2618;height:0" coordorigin="3336,-467" coordsize="26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                          <v:shape id="Freeform 635" o:spid="_x0000_s1056" style="position:absolute;left:3336;top:-467;width:2618;height:0;visibility:visible;mso-wrap-style:square;v-text-anchor:top" coordsize="26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5rscA&#10;AADcAAAADwAAAGRycy9kb3ducmV2LnhtbESPT2vCQBTE7wW/w/KE3nRjW/9FVyktLQr1YPTg8ZF9&#10;JsHdtyG7jWk/vVsQehxm5jfMct1ZI1pqfOVYwWiYgCDOna64UHA8fAxmIHxA1mgck4If8rBe9R6W&#10;mGp35T21WShEhLBPUUEZQp1K6fOSLPqhq4mjd3aNxRBlU0jd4DXCrZFPSTKRFiuOCyXW9FZSfsm+&#10;rYKsInN62bZm93l6Pm6/sveLnP8q9djvXhcgAnXhP3xvb7SC8XQMf2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0+a7HAAAA3AAAAA8AAAAAAAAAAAAAAAAAmAIAAGRy&#10;cy9kb3ducmV2LnhtbFBLBQYAAAAABAAEAPUAAACMAwAAAAA=&#10;" path="m,l2618,e" filled="f" strokecolor="#868787" strokeweight=".72pt">
                                                <v:path arrowok="t" o:connecttype="custom" o:connectlocs="0,0;2618,0" o:connectangles="0,0"/>
                                              </v:shape>
                                              <v:group id="Group 559" o:spid="_x0000_s1057" style="position:absolute;left:6132;top:-803;width:931;height:0" coordorigin="6132,-803" coordsize="9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                            <v:shape id="Freeform 634" o:spid="_x0000_s1058" style="position:absolute;left:6132;top:-803;width:931;height:0;visibility:visible;mso-wrap-style:square;v-text-anchor:top" coordsize="9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3wcQA&#10;AADcAAAADwAAAGRycy9kb3ducmV2LnhtbESPQWvCQBSE70L/w/IK3nRTQS3RNbSFgoI9aIt4fGSf&#10;STT7XshuY/z3XUHocZiZb5hl1rtaddT6StjAyzgBRZyLrbgw8PP9OXoF5QOyxVqYDNzIQ7Z6Giwx&#10;tXLlHXX7UKgIYZ+igTKEJtXa5yU59GNpiKN3ktZhiLIttG3xGuGu1pMkmWmHFceFEhv6KCm/7H+d&#10;gW0/a3yx2U3OeHh3crMy/ZKjMcPn/m0BKlAf/sOP9toamM7ncD8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Qt8HEAAAA3AAAAA8AAAAAAAAAAAAAAAAAmAIAAGRycy9k&#10;b3ducmV2LnhtbFBLBQYAAAAABAAEAPUAAACJAwAAAAA=&#10;" path="m,l931,e" filled="f" strokecolor="#868787" strokeweight=".72pt">
                                                  <v:path arrowok="t" o:connecttype="custom" o:connectlocs="0,0;931,0" o:connectangles="0,0"/>
                                                </v:shape>
                                                <v:group id="Group 560" o:spid="_x0000_s1059" style="position:absolute;left:3336;top:-803;width:2618;height:0" coordorigin="3336,-803" coordsize="26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                              <v:shape id="Freeform 633" o:spid="_x0000_s1060" style="position:absolute;left:3336;top:-803;width:2618;height:0;visibility:visible;mso-wrap-style:square;v-text-anchor:top" coordsize="26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zq8YA&#10;AADcAAAADwAAAGRycy9kb3ducmV2LnhtbESPT2vCQBTE70K/w/IK3uqm1f4xdRVRlAr20NSDx0f2&#10;NQnuvg3ZNUY/vSsUPA4z8xtmMuusES01vnKs4HmQgCDOna64ULD7XT19gPABWaNxTArO5GE2fehN&#10;MNXuxD/UZqEQEcI+RQVlCHUqpc9LsugHriaO3p9rLIYom0LqBk8Rbo18SZI3abHiuFBiTYuS8kN2&#10;tAqyisx+tGnN93o/3G222fIgxxel+o/d/BNEoC7cw//tL63g9X0M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nzq8YAAADcAAAADwAAAAAAAAAAAAAAAACYAgAAZHJz&#10;L2Rvd25yZXYueG1sUEsFBgAAAAAEAAQA9QAAAIsDAAAAAA==&#10;" path="m,l2618,e" filled="f" strokecolor="#868787" strokeweight=".72pt">
                                                    <v:path arrowok="t" o:connecttype="custom" o:connectlocs="0,0;2618,0" o:connectangles="0,0"/>
                                                  </v:shape>
                                                  <v:group id="Group 561" o:spid="_x0000_s1061" style="position:absolute;left:5954;top:-971;width:178;height:2191" coordorigin="5954,-971" coordsize="178,2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                                <v:shape id="Freeform 632" o:spid="_x0000_s1062" style="position:absolute;left:5954;top:-971;width:178;height:2191;visibility:visible;mso-wrap-style:square;v-text-anchor:top" coordsize="178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6Qr8A&#10;AADcAAAADwAAAGRycy9kb3ducmV2LnhtbESPzQrCMBCE74LvEFbwZlMFRapRRBDEi/jzAEuzNtVm&#10;U5qo1ac3guBxmJlvmPmytZV4UONLxwqGSQqCOHe65ELB+bQZTEH4gKyxckwKXuRhueh25php9+QD&#10;PY6hEBHCPkMFJoQ6k9Lnhiz6xNXE0bu4xmKIsimkbvAZ4baSozSdSIslxwWDNa0N5bfj3Sqw8nW4&#10;bvZFoDO9Ty69mt0bW6X6vXY1AxGoDf/wr73VCsbTIXzPx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MXpCvwAAANwAAAAPAAAAAAAAAAAAAAAAAJgCAABkcnMvZG93bnJl&#10;di54bWxQSwUGAAAAAAQABAD1AAAAhAMAAAAA&#10;" path="m,l,2192r178,l178,,,xe" fillcolor="#4f81bc" stroked="f">
                                                      <v:path arrowok="t" o:connecttype="custom" o:connectlocs="0,-971;0,1221;178,1221;178,-971;0,-971" o:connectangles="0,0,0,0,0"/>
                                                    </v:shape>
                                                    <v:group id="Group 562" o:spid="_x0000_s1063" style="position:absolute;left:6310;top:546;width:264;height:0" coordorigin="6310,546" coordsize="2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                                    <v:shape id="Freeform 631" o:spid="_x0000_s1064" style="position:absolute;left:6310;top:546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9y3sUA&#10;AADcAAAADwAAAGRycy9kb3ducmV2LnhtbESPQYvCMBSE7wv+h/AEb9tUpSLVKLKwrigUVz3s8dE8&#10;22LzUpqs1n9vBMHjMDPfMPNlZ2pxpdZVlhUMoxgEcW51xYWC0/H7cwrCeWSNtWVScCcHy0XvY46p&#10;tjf+pevBFyJA2KWooPS+SaV0eUkGXWQb4uCdbWvQB9kWUrd4C3BTy1EcT6TBisNCiQ19lZRfDv9G&#10;QZZN1rv8b3tcnbJ9dv9pklrvE6UG/W41A+Gp8+/wq73RCpLp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3LexQAAANwAAAAPAAAAAAAAAAAAAAAAAJgCAABkcnMv&#10;ZG93bnJldi54bWxQSwUGAAAAAAQABAD1AAAAigMAAAAA&#10;" path="m,l264,e" filled="f" strokecolor="#868787" strokeweight=".72pt">
                                                        <v:path arrowok="t" o:connecttype="custom" o:connectlocs="0,0;264,0" o:connectangles="0,0"/>
                                                      </v:shape>
                                                      <v:group id="Group 563" o:spid="_x0000_s1065" style="position:absolute;left:6751;top:-128;width:312;height:0" coordorigin="6751,-128" coordsize="3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                                    <v:shape id="Freeform 630" o:spid="_x0000_s1066" style="position:absolute;left:6751;top:-128;width:312;height:0;visibility:visible;mso-wrap-style:square;v-text-anchor:top" coordsize="3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8FcUA&#10;AADcAAAADwAAAGRycy9kb3ducmV2LnhtbESPT4vCMBTE74LfITxhb5oqKFKNsixYPOxh/bOwx2fz&#10;bIvNS21iW/fTG0HwOMzMb5jlujOlaKh2hWUF41EEgji1uuBMwfGwGc5BOI+ssbRMCu7kYL3q95YY&#10;a9vyjpq9z0SAsItRQe59FUvp0pwMupGtiIN3trVBH2SdSV1jG+CmlJMomkmDBYeFHCv6yim97G9G&#10;QbL9PyXf7q85JBN5bXWb2fvvj1Ifg+5zAcJT59/hV3urFUznU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rwVxQAAANwAAAAPAAAAAAAAAAAAAAAAAJgCAABkcnMv&#10;ZG93bnJldi54bWxQSwUGAAAAAAQABAD1AAAAigMAAAAA&#10;" path="m,l312,e" filled="f" strokecolor="#868787" strokeweight=".72pt">
                                                          <v:path arrowok="t" o:connecttype="custom" o:connectlocs="0,0;312,0" o:connectangles="0,0"/>
                                                        </v:shape>
                                                        <v:group id="Group 564" o:spid="_x0000_s1067" style="position:absolute;left:6751;top:-467;width:312;height:0" coordorigin="6751,-467" coordsize="3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                                      <v:shape id="Freeform 629" o:spid="_x0000_s1068" style="position:absolute;left:6751;top:-467;width:312;height:0;visibility:visible;mso-wrap-style:square;v-text-anchor:top" coordsize="3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H+cYA&#10;AADcAAAADwAAAGRycy9kb3ducmV2LnhtbESPT2vCQBTE7wW/w/KE3upGQSvRTShCg4ce/As9vmaf&#10;SWj2bZpdk9hP3xUKHoeZ+Q2zTgdTi45aV1lWMJ1EIIhzqysuFJyO7y9LEM4ja6wtk4IbOUiT0dMa&#10;Y2173lN38IUIEHYxKii9b2IpXV6SQTexDXHwLrY16INsC6lb7APc1HIWRQtpsOKwUGJDm5Ly78PV&#10;KMi2v1/Zh/vsjtlM/vS6L+ztvFPqeTy8rUB4Gvwj/N/eagXz5Svc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SH+cYAAADcAAAADwAAAAAAAAAAAAAAAACYAgAAZHJz&#10;L2Rvd25yZXYueG1sUEsFBgAAAAAEAAQA9QAAAIsDAAAAAA==&#10;" path="m,l312,e" filled="f" strokecolor="#868787" strokeweight=".72pt">
                                                            <v:path arrowok="t" o:connecttype="custom" o:connectlocs="0,0;312,0" o:connectangles="0,0"/>
                                                          </v:shape>
                                                          <v:group id="Group 565" o:spid="_x0000_s1069" style="position:absolute;left:6574;top:-805;width:178;height:2026" coordorigin="6574,-805" coordsize="178,2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                                        <v:shape id="Freeform 628" o:spid="_x0000_s1070" style="position:absolute;left:6574;top:-805;width:178;height:2026;visibility:visible;mso-wrap-style:square;v-text-anchor:top" coordsize="178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/EsQA&#10;AADcAAAADwAAAGRycy9kb3ducmV2LnhtbESPQWvCQBSE70L/w/IK3symFm2MrlJCBU+CaanXR/aZ&#10;xGbfptlV4793BcHjMDPfMItVbxpxps7VlhW8RTEI4sLqmksFP9/rUQLCeWSNjWVScCUHq+XLYIGp&#10;thfe0Tn3pQgQdikqqLxvUyldUZFBF9mWOHgH2xn0QXal1B1eAtw0chzHU2mw5rBQYUtZRcVffjIK&#10;9v+Tj+xkzHYcv/9+rbNjjrPkqtTwtf+cg/DU+2f40d5oBZNkBvc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4/xLEAAAA3AAAAA8AAAAAAAAAAAAAAAAAmAIAAGRycy9k&#10;b3ducmV2LnhtbFBLBQYAAAAABAAEAPUAAACJAwAAAAA=&#10;" path="m,l,2026r177,l177,,,xe" fillcolor="#4f81bc" stroked="f">
                                                              <v:path arrowok="t" o:connecttype="custom" o:connectlocs="0,-805;0,1221;177,1221;177,-805;0,-805" o:connectangles="0,0,0,0,0"/>
                                                            </v:shape>
                                                            <v:group id="Group 566" o:spid="_x0000_s1071" style="position:absolute;left:3470;top:1204;width:178;height:0" coordorigin="3470,1204" coordsize="1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                                            <v:shape id="Freeform 627" o:spid="_x0000_s1072" style="position:absolute;left:3470;top:1204;width:178;height:0;visibility:visible;mso-wrap-style:square;v-text-anchor:top" coordsize="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sgcIA&#10;AADcAAAADwAAAGRycy9kb3ducmV2LnhtbESP0YrCMBRE3xf8h3AF39ZUwWWtRimK6Nuiux9wbW6b&#10;YnNTkljr35uFhX0cZuYMs94OthU9+dA4VjCbZiCIS6cbrhX8fB/eP0GEiKyxdUwKnhRguxm9rTHX&#10;7sFn6i+xFgnCIUcFJsYulzKUhiyGqeuIk1c5bzEm6WupPT4S3LZynmUf0mLDacFgRztD5e1ytwqs&#10;3x/t/Cxd81WfqqLwvdldK6Um46FYgYg0xP/wX/ukFSyWM/g9k4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6yBwgAAANwAAAAPAAAAAAAAAAAAAAAAAJgCAABkcnMvZG93&#10;bnJldi54bWxQSwUGAAAAAAQABAD1AAAAhwMAAAAA&#10;" path="m,l178,e" filled="f" strokecolor="#4f81bc" strokeweight="1.78pt">
                                                                <v:path arrowok="t" o:connecttype="custom" o:connectlocs="0,0;178,0" o:connectangles="0,0"/>
                                                              </v:shape>
                                                              <v:group id="Group 567" o:spid="_x0000_s1073" style="position:absolute;left:3648;top:1211;width:178;height:0" coordorigin="3648,1211" coordsize="1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                                            <v:shape id="Freeform 626" o:spid="_x0000_s1074" style="position:absolute;left:3648;top:1211;width:178;height:0;visibility:visible;mso-wrap-style:square;v-text-anchor:top" coordsize="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DRsYA&#10;AADcAAAADwAAAGRycy9kb3ducmV2LnhtbESPQWvCQBSE7wX/w/IKXkQ3ibRqdBURClK8aAXx9sg+&#10;k9Ds27C7atpf3y0IHoeZ+YZZrDrTiBs5X1tWkI4SEMSF1TWXCo5fH8MpCB+QNTaWScEPeVgtey8L&#10;zLW9855uh1CKCGGfo4IqhDaX0hcVGfQj2xJH72KdwRClK6V2eI9w08gsSd6lwZrjQoUtbSoqvg9X&#10;o2B3TM/N76fZZIPBZHLKXJe62V6p/mu3noMI1IVn+NHeagVvszH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LDRsYAAADcAAAADwAAAAAAAAAAAAAAAACYAgAAZHJz&#10;L2Rvd25yZXYueG1sUEsFBgAAAAAEAAQA9QAAAIsDAAAAAA==&#10;" path="m,l178,e" filled="f" strokecolor="#c0504d" strokeweight="1.06pt">
                                                                  <v:path arrowok="t" o:connecttype="custom" o:connectlocs="0,0;178,0" o:connectangles="0,0"/>
                                                                </v:shape>
                                                                <v:group id="Group 568" o:spid="_x0000_s1075" style="position:absolute;left:4090;top:1180;width:178;height:0" coordorigin="4090,1180" coordsize="1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                                                <v:shape id="Freeform 625" o:spid="_x0000_s1076" style="position:absolute;left:4090;top:1180;width:178;height:0;visibility:visible;mso-wrap-style:square;v-text-anchor:top" coordsize="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OLwcQA&#10;AADcAAAADwAAAGRycy9kb3ducmV2LnhtbESPQWvCQBSE74X+h+UVehHdKFhq6ioi2Ho0SQ8en9nn&#10;JjT7NmTXmP57VxA8DjPzDbNcD7YRPXW+dqxgOklAEJdO12wU/Ba78ScIH5A1No5JwT95WK9eX5aY&#10;anfljPo8GBEh7FNUUIXQplL6siKLfuJa4uidXWcxRNkZqTu8Rrht5CxJPqTFmuNChS1tKyr/8otV&#10;8P0zyrcbMz3MRr05ZljKIjudlXp/GzZfIAIN4Rl+tPdawXwxh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ji8HEAAAA3AAAAA8AAAAAAAAAAAAAAAAAmAIAAGRycy9k&#10;b3ducmV2LnhtbFBLBQYAAAAABAAEAPUAAACJAwAAAAA=&#10;" path="m,l177,e" filled="f" strokecolor="#4f81bc" strokeweight="4.18pt">
                                                                    <v:path arrowok="t" o:connecttype="custom" o:connectlocs="0,0;177,0" o:connectangles="0,0"/>
                                                                  </v:shape>
                                                                  <v:group id="Group 569" o:spid="_x0000_s1077" style="position:absolute;left:4267;top:1194;width:178;height:0" coordorigin="4267,1194" coordsize="1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                                                <v:shape id="Freeform 624" o:spid="_x0000_s1078" style="position:absolute;left:4267;top:1194;width:178;height:0;visibility:visible;mso-wrap-style:square;v-text-anchor:top" coordsize="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2AW8YA&#10;AADcAAAADwAAAGRycy9kb3ducmV2LnhtbESPQWvCQBSE70L/w/KE3nSj0NpGVym2KeJBqu2lt0f2&#10;mY1m36bZbYz/3hUEj8PMfMPMFp2tREuNLx0rGA0TEMS50yUXCn6+s8ELCB+QNVaOScGZPCzmD70Z&#10;ptqdeEvtLhQiQtinqMCEUKdS+tyQRT90NXH09q6xGKJsCqkbPEW4reQ4SZ6lxZLjgsGaloby4+7f&#10;KsiO+a/ZVPrw2X78vev6a7seZUapx373NgURqAv38K290gqeXidwPROP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2AW8YAAADcAAAADwAAAAAAAAAAAAAAAACYAgAAZHJz&#10;L2Rvd25yZXYueG1sUEsFBgAAAAAEAAQA9QAAAIsDAAAAAA==&#10;" path="m,l178,e" filled="f" strokecolor="#c0504d" strokeweight="2.74pt">
                                                                      <v:path arrowok="t" o:connecttype="custom" o:connectlocs="0,0;178,0" o:connectangles="0,0"/>
                                                                    </v:shape>
                                                                    <v:group id="Group 570" o:spid="_x0000_s1079" style="position:absolute;left:4889;top:1067;width:178;height:154" coordorigin="4889,1067" coordsize="178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                                                  <v:shape id="Freeform 623" o:spid="_x0000_s1080" style="position:absolute;left:4889;top:1067;width:178;height:154;visibility:visible;mso-wrap-style:square;v-text-anchor:top" coordsize="17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s78UA&#10;AADcAAAADwAAAGRycy9kb3ducmV2LnhtbESPQUvDQBSE7wX/w/IEb+2miraJ3RYVC7a3tiIen9ln&#10;Npp9G/LWNP57Vyj0OMzMN8xiNfhG9dRJHdjAdJKBIi6Drbky8HpYj+egJCJbbAKTgV8SWC0vRgss&#10;bDjyjvp9rFSCsBRowMXYFlpL6cijTEJLnLzP0HmMSXaVth0eE9w3+jrL7rTHmtOCw5aeHJXf+x9v&#10;YD0d3m82H9K7TW6/Hp8P8jbbijFXl8PDPahIQzyHT+0Xa+A2z+H/TDo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uzvxQAAANwAAAAPAAAAAAAAAAAAAAAAAJgCAABkcnMv&#10;ZG93bnJldi54bWxQSwUGAAAAAAQABAD1AAAAigMAAAAA&#10;" path="m,l,154r177,l177,,,xe" fillcolor="#c0504d" stroked="f">
                                                                        <v:path arrowok="t" o:connecttype="custom" o:connectlocs="0,1067;0,1221;177,1221;177,1067;0,1067" o:connectangles="0,0,0,0,0"/>
                                                                      </v:shape>
                                                                      <v:group id="Group 571" o:spid="_x0000_s1081" style="position:absolute;left:5510;top:745;width:178;height:475" coordorigin="5510,745" coordsize="178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                                                    <v:shape id="Freeform 622" o:spid="_x0000_s1082" style="position:absolute;left:5510;top:745;width:178;height:475;visibility:visible;mso-wrap-style:square;v-text-anchor:top" coordsize="178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AHcQA&#10;AADcAAAADwAAAGRycy9kb3ducmV2LnhtbESPQUvDQBSE74L/YXkFb/alPTQSuy2lILTQg0YFj4/s&#10;azYk+zZkt0n8964geBxm5htmu59dp0YeQuNFw2qZgWKpvGmk1vDx/vL4BCpEEkOdF9bwzQH2u/u7&#10;LRXGT/LGYxlrlSASCtJgY+wLxFBZdhSWvmdJ3tUPjmKSQ41moCnBXYfrLNugo0bSgqWej5artrw5&#10;DdMVz595M9r89as8tHhp8zW2Wj8s5sMzqMhz/A//tU9GwyZbwe+ZdARw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AB3EAAAA3AAAAA8AAAAAAAAAAAAAAAAAmAIAAGRycy9k&#10;b3ducmV2LnhtbFBLBQYAAAAABAAEAPUAAACJAwAAAAA=&#10;" path="m,l,476r178,l178,,,xe" fillcolor="#c0504d" stroked="f">
                                                                          <v:path arrowok="t" o:connecttype="custom" o:connectlocs="0,745;0,1221;178,1221;178,745;0,745" o:connectangles="0,0,0,0,0"/>
                                                                        </v:shape>
                                                                        <v:group id="Group 572" o:spid="_x0000_s1083" style="position:absolute;left:6132;top:249;width:178;height:972" coordorigin="6132,249" coordsize="178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                                                      <v:shape id="Freeform 621" o:spid="_x0000_s1084" style="position:absolute;left:6132;top:249;width:178;height:972;visibility:visible;mso-wrap-style:square;v-text-anchor:top" coordsize="178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pPcMA&#10;AADcAAAADwAAAGRycy9kb3ducmV2LnhtbESPzWrDMBCE74W+g9hCb43sBExwo4Sk0KSQk50+wNZa&#10;/1BrZSTFdt6+KgRyHGbmG2azm00vRnK+s6wgXSQgiCurO24UfF8+39YgfEDW2FsmBTfysNs+P20w&#10;13bigsYyNCJC2OeooA1hyKX0VUsG/cIOxNGrrTMYonSN1A6nCDe9XCZJJg12HBdaHOijpeq3vBoF&#10;7lRky7TG41T046HM6vNPenNKvb7M+3cQgebwCN/bX1pBlqzg/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wpPcMAAADcAAAADwAAAAAAAAAAAAAAAACYAgAAZHJzL2Rv&#10;d25yZXYueG1sUEsFBgAAAAAEAAQA9QAAAIgDAAAAAA==&#10;" path="m,l,972r178,l178,,,xe" fillcolor="#c0504d" stroked="f">
                                                                            <v:path arrowok="t" o:connecttype="custom" o:connectlocs="0,249;0,1221;178,1221;178,249;0,249" o:connectangles="0,0,0,0,0"/>
                                                                          </v:shape>
                                                                          <v:group id="Group 573" o:spid="_x0000_s1085" style="position:absolute;left:6929;top:546;width:134;height:0" coordorigin="6929,546" coordsize="1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                                                          <v:shape id="Freeform 620" o:spid="_x0000_s1086" style="position:absolute;left:6929;top:546;width:134;height:0;visibility:visible;mso-wrap-style:square;v-text-anchor:top" coordsize="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pbMYA&#10;AADcAAAADwAAAGRycy9kb3ducmV2LnhtbESPQWsCMRSE70L/Q3iFXqRmLWi3W6NIS6kehFZ76e25&#10;eW4WNy9LEnX990YQPA4z8w0zmXW2EUfyoXasYDjIQBCXTtdcKfjbfD3nIEJE1tg4JgVnCjCbPvQm&#10;WGh34l86rmMlEoRDgQpMjG0hZSgNWQwD1xInb+e8xZikr6T2eEpw28iXLBtLizWnBYMtfRgq9+uD&#10;VdCP5nX740f0tvvcrr7zzXJ/WP4r9fTYzd9BROriPXxrL7SCcTaC65l0BO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ZpbMYAAADcAAAADwAAAAAAAAAAAAAAAACYAgAAZHJz&#10;L2Rvd25yZXYueG1sUEsFBgAAAAAEAAQA9QAAAIsDAAAAAA==&#10;" path="m,l134,e" filled="f" strokecolor="#868787" strokeweight=".72pt">
                                                                              <v:path arrowok="t" o:connecttype="custom" o:connectlocs="0,0;134,0" o:connectangles="0,0"/>
                                                                            </v:shape>
                                                                            <v:group id="Group 574" o:spid="_x0000_s1087" style="position:absolute;left:6929;top:208;width:134;height:0" coordorigin="6929,208" coordsize="1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                                                          <v:shape id="Freeform 619" o:spid="_x0000_s1088" style="position:absolute;left:6929;top:208;width:134;height:0;visibility:visible;mso-wrap-style:square;v-text-anchor:top" coordsize="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SgMYA&#10;AADcAAAADwAAAGRycy9kb3ducmV2LnhtbESPQWsCMRSE70L/Q3iFXqRmLajbrVGkpVQPQqu99Pbc&#10;PDeLm5clibr+eyMIPQ4z8w0znXe2ESfyoXasYDjIQBCXTtdcKfjdfj7nIEJE1tg4JgUXCjCfPfSm&#10;WGh35h86bWIlEoRDgQpMjG0hZSgNWQwD1xInb++8xZikr6T2eE5w28iXLBtLizWnBYMtvRsqD5uj&#10;VdCPZrL79iN63X/s1l/5dnU4rv6UenrsFm8gInXxP3xvL7WCcTaB25l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hSgMYAAADcAAAADwAAAAAAAAAAAAAAAACYAgAAZHJz&#10;L2Rvd25yZXYueG1sUEsFBgAAAAAEAAQA9QAAAIsDAAAAAA==&#10;" path="m,l134,e" filled="f" strokecolor="#868787" strokeweight=".72pt">
                                                                                <v:path arrowok="t" o:connecttype="custom" o:connectlocs="0,0;134,0" o:connectangles="0,0"/>
                                                                              </v:shape>
                                                                              <v:group id="Group 575" o:spid="_x0000_s1089" style="position:absolute;left:6751;top:30;width:178;height:1190" coordorigin="6751,30" coordsize="178,1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                                                              <v:shape id="Freeform 618" o:spid="_x0000_s1090" style="position:absolute;left:6751;top:30;width:178;height:1190;visibility:visible;mso-wrap-style:square;v-text-anchor:top" coordsize="178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J98QA&#10;AADcAAAADwAAAGRycy9kb3ducmV2LnhtbESPX2vCMBTF3wd+h3CFvQybbAyZ1SgyNhi4F23B10tz&#10;bYrNTW0yrX76ZSDs8XD+/DiL1eBacaY+NJ41PGcKBHHlTcO1hrL4nLyBCBHZYOuZNFwpwGo5elhg&#10;bvyFt3TexVqkEQ45arAxdrmUobLkMGS+I07ewfcOY5J9LU2PlzTuWvmi1FQ6bDgRLHb0bqk67n5c&#10;gtxU+bQ/fXDRBquuvPkuX4ug9eN4WM9BRBrif/je/jIapmo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4iffEAAAA3AAAAA8AAAAAAAAAAAAAAAAAmAIAAGRycy9k&#10;b3ducmV2LnhtbFBLBQYAAAAABAAEAPUAAACJAwAAAAA=&#10;" path="m,l,1191r178,l178,,,xe" fillcolor="#c0504d" stroked="f">
                                                                                  <v:path arrowok="t" o:connecttype="custom" o:connectlocs="0,30;0,1221;178,1221;178,30;0,30" o:connectangles="0,0,0,0,0"/>
                                                                                </v:shape>
                                                                                <v:group id="Group 576" o:spid="_x0000_s1091" style="position:absolute;left:3336;top:-1141;width:3727;height:0" coordorigin="3336,-1141" coordsize="37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                                                                <v:shape id="Freeform 617" o:spid="_x0000_s1092" style="position:absolute;left:3336;top:-1141;width:3727;height:0;visibility:visible;mso-wrap-style:square;v-text-anchor:top" coordsize="37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hhMMA&#10;AADcAAAADwAAAGRycy9kb3ducmV2LnhtbESPzWrDMBCE74W8g9hCL6WRXUgIjpVQAi2FkkJ+6Hmx&#10;1paJtTKSajtvXwUKOQ4z8w1TbifbiYF8aB0ryOcZCOLK6ZYbBefT+8sKRIjIGjvHpOBKAbab2UOJ&#10;hXYjH2g4xkYkCIcCFZgY+0LKUBmyGOauJ05e7bzFmKRvpPY4Jrjt5GuWLaXFltOCwZ52hqrL8dcm&#10;ytd+9PVi+BkXlJmr+/hGjc9KPT1Ob2sQkaZ4D/+3P7WCZZ7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hhMMAAADcAAAADwAAAAAAAAAAAAAAAACYAgAAZHJzL2Rv&#10;d25yZXYueG1sUEsFBgAAAAAEAAQA9QAAAIgDAAAAAA==&#10;" path="m,l3727,e" filled="f" strokecolor="#868787" strokeweight=".72pt">
                                                                                    <v:path arrowok="t" o:connecttype="custom" o:connectlocs="0,0;3727,0" o:connectangles="0,0"/>
                                                                                  </v:shape>
                                                                                  <v:group id="Group 577" o:spid="_x0000_s1093" style="position:absolute;left:3336;top:-1141;width:0;height:2362" coordorigin="3336,-1141" coordsize="0,2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                                                                <v:shape id="Freeform 616" o:spid="_x0000_s1094" style="position:absolute;left:3336;top:-1141;width:0;height:2362;visibility:visible;mso-wrap-style:square;v-text-anchor:top" coordsize="0,2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OysYA&#10;AADcAAAADwAAAGRycy9kb3ducmV2LnhtbESPQWvCQBSE70L/w/IKvekmKWhNXaUtNFrwUDWgx0f2&#10;NQnNvg3ZrYn/visIHoeZ+YZZrAbTiDN1rrasIJ5EIIgLq2suFeSHz/ELCOeRNTaWScGFHKyWD6MF&#10;ptr2vKPz3pciQNilqKDyvk2ldEVFBt3EtsTB+7GdQR9kV0rdYR/gppFJFE2lwZrDQoUtfVRU/O7/&#10;jIL3JJ+t5+vv01e+ZdsfT5nxcabU0+Pw9grC0+Dv4Vt7oxVM42e4ng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LOysYAAADcAAAADwAAAAAAAAAAAAAAAACYAgAAZHJz&#10;L2Rvd25yZXYueG1sUEsFBgAAAAAEAAQA9QAAAIsDAAAAAA==&#10;" path="m,2362l,e" filled="f" strokecolor="#868787" strokeweight=".72pt">
                                                                                      <v:path arrowok="t" o:connecttype="custom" o:connectlocs="0,1221;0,-1141" o:connectangles="0,0"/>
                                                                                    </v:shape>
                                                                                    <v:group id="Group 578" o:spid="_x0000_s1095" style="position:absolute;left:3266;top:1221;width:70;height:0" coordorigin="3266,1221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                                                                  <v:shape id="Freeform 615" o:spid="_x0000_s1096" style="position:absolute;left:3266;top:1221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G7MQA&#10;AADcAAAADwAAAGRycy9kb3ducmV2LnhtbESPQYvCMBSE74L/IbwFL6KpikWqUWR3BXu0KuzeHs2z&#10;Ldu8lCar9d8bQfA4zMw3zGrTmVpcqXWVZQWTcQSCOLe64kLB6bgbLUA4j6yxtkwK7uRgs+73Vpho&#10;e+MDXTNfiABhl6CC0vsmkdLlJRl0Y9sQB+9iW4M+yLaQusVbgJtaTqMolgYrDgslNvRZUv6X/RsF&#10;8yL1x+9z+rvTPw1+zdJ8NoydUoOPbrsE4anz7/CrvdcK4skc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PxuzEAAAA3AAAAA8AAAAAAAAAAAAAAAAAmAIAAGRycy9k&#10;b3ducmV2LnhtbFBLBQYAAAAABAAEAPUAAACJAwAAAAA=&#10;" path="m,l70,e" filled="f" strokecolor="#868787" strokeweight=".72pt">
                                                                                        <v:path arrowok="t" o:connecttype="custom" o:connectlocs="0,0;70,0" o:connectangles="0,0"/>
                                                                                      </v:shape>
                                                                                      <v:group id="Group 579" o:spid="_x0000_s1097" style="position:absolute;left:3266;top:882;width:70;height:0" coordorigin="3266,882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                                                                    <v:shape id="Freeform 614" o:spid="_x0000_s1098" style="position:absolute;left:3266;top:882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9AMQA&#10;AADcAAAADwAAAGRycy9kb3ducmV2LnhtbESPT4vCMBTE74LfITzBi2iqYl2qUURXsEf/LOzeHs2z&#10;LTYvpclq99tvBMHjMDO/YZbr1lTiTo0rLSsYjyIQxJnVJecKLuf98AOE88gaK8uk4I8crFfdzhIT&#10;bR98pPvJ5yJA2CWooPC+TqR0WUEG3cjWxMG72sagD7LJpW7wEeCmkpMoiqXBksNCgTVtC8pup1+j&#10;YJan/vz5lf7s9XeNu2maTQexU6rfazcLEJ5a/w6/2getIB7P4Xk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/QDEAAAA3AAAAA8AAAAAAAAAAAAAAAAAmAIAAGRycy9k&#10;b3ducmV2LnhtbFBLBQYAAAAABAAEAPUAAACJAwAAAAA=&#10;" path="m,l70,e" filled="f" strokecolor="#868787" strokeweight=".72pt">
                                                                                          <v:path arrowok="t" o:connecttype="custom" o:connectlocs="0,0;70,0" o:connectangles="0,0"/>
                                                                                        </v:shape>
                                                                                        <v:group id="Group 580" o:spid="_x0000_s1099" style="position:absolute;left:3266;top:546;width:70;height:0" coordorigin="3266,546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                                                                      <v:shape id="Freeform 613" o:spid="_x0000_s1100" style="position:absolute;left:3266;top:546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LM6cQA&#10;AADcAAAADwAAAGRycy9kb3ducmV2LnhtbESPT4vCMBTE74LfITzBi2iqYnGrUURXsEf/LOzeHs2z&#10;LTYvpclq99tvBMHjMDO/YZbr1lTiTo0rLSsYjyIQxJnVJecKLuf9cA7CeWSNlWVS8EcO1qtuZ4mJ&#10;tg8+0v3kcxEg7BJUUHhfJ1K6rCCDbmRr4uBdbWPQB9nkUjf4CHBTyUkUxdJgyWGhwJq2BWW3069R&#10;MMtTf/78Sn/2+rvG3TTNpoPYKdXvtZsFCE+tf4df7YNWEI8/4Hk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zOnEAAAA3AAAAA8AAAAAAAAAAAAAAAAAmAIAAGRycy9k&#10;b3ducmV2LnhtbFBLBQYAAAAABAAEAPUAAACJAwAAAAA=&#10;" path="m,l70,e" filled="f" strokecolor="#868787" strokeweight=".72pt">
                                                                                            <v:path arrowok="t" o:connecttype="custom" o:connectlocs="0,0;70,0" o:connectangles="0,0"/>
                                                                                          </v:shape>
                                                                                          <v:group id="Group 581" o:spid="_x0000_s1101" style="position:absolute;left:3266;top:208;width:70;height:0" coordorigin="3266,208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                                                                        <v:shape id="Freeform 612" o:spid="_x0000_s1102" style="position:absolute;left:3266;top:208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KUsUA&#10;AADcAAAADwAAAGRycy9kb3ducmV2LnhtbESPQWvCQBSE7wX/w/IKXkrdRDGU1DWINmCOxhba2yP7&#10;moRm34bs1sR/7xYKHoeZ+YbZZJPpxIUG11pWEC8iEMSV1S3XCt7P+fMLCOeRNXaWScGVHGTb2cMG&#10;U21HPtGl9LUIEHYpKmi871MpXdWQQbewPXHwvu1g0Ac51FIPOAa46eQyihJpsOWw0GBP+4aqn/LX&#10;KFjXhT+/fRRfuf7s8bAqqtVT4pSaP067VxCeJn8P/7ePWkGyjOHvTDg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ApSxQAAANwAAAAPAAAAAAAAAAAAAAAAAJgCAABkcnMv&#10;ZG93bnJldi54bWxQSwUGAAAAAAQABAD1AAAAigMAAAAA&#10;" path="m,l70,e" filled="f" strokecolor="#868787" strokeweight=".72pt">
                                                                                              <v:path arrowok="t" o:connecttype="custom" o:connectlocs="0,0;70,0" o:connectangles="0,0"/>
                                                                                            </v:shape>
                                                                                            <v:group id="Group 582" o:spid="_x0000_s1103" style="position:absolute;left:3266;top:-128;width:70;height:0" coordorigin="3266,-128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                                                                          <v:shape id="Freeform 611" o:spid="_x0000_s1104" style="position:absolute;left:3266;top:-128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xvsQA&#10;AADcAAAADwAAAGRycy9kb3ducmV2LnhtbESPT4vCMBTE74LfITzBi2iqxSLVKMu6wvboP9Dbo3nb&#10;lm1eSpPV+u03guBxmJnfMKtNZ2pxo9ZVlhVMJxEI4tzqigsFp+NuvADhPLLG2jIpeJCDzbrfW2Gq&#10;7Z33dDv4QgQIuxQVlN43qZQuL8mgm9iGOHg/tjXog2wLqVu8B7ip5SyKEmmw4rBQYkOfJeW/hz+j&#10;YF5k/vh1zq47fWlwG2d5PEqcUsNB97EE4anz7/Cr/a0VJLMYn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GMb7EAAAA3AAAAA8AAAAAAAAAAAAAAAAAmAIAAGRycy9k&#10;b3ducmV2LnhtbFBLBQYAAAAABAAEAPUAAACJAwAAAAA=&#10;" path="m,l70,e" filled="f" strokecolor="#868787" strokeweight=".72pt">
                                                                                                <v:path arrowok="t" o:connecttype="custom" o:connectlocs="0,0;70,0" o:connectangles="0,0"/>
                                                                                              </v:shape>
                                                                                              <v:group id="Group 583" o:spid="_x0000_s1105" style="position:absolute;left:3266;top:-467;width:70;height:0" coordorigin="3266,-467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                                                                            <v:shape id="Freeform 610" o:spid="_x0000_s1106" style="position:absolute;left:3266;top:-467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MUcQA&#10;AADcAAAADwAAAGRycy9kb3ducmV2LnhtbESPQYvCMBSE74L/IbyFvYimq1ikGkXWFezRqrB7ezTP&#10;tmzzUpqo9d8bQfA4zMw3zGLVmVpcqXWVZQVfowgEcW51xYWC42E7nIFwHlljbZkU3MnBatnvLTDR&#10;9sZ7uma+EAHCLkEFpfdNIqXLSzLoRrYhDt7ZtgZ9kG0hdYu3ADe1HEdRLA1WHBZKbOi7pPw/uxgF&#10;0yL1h59T+rfVvw1uJmk+GcROqc+Pbj0H4anz7/CrvdMK4vEU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jDFHEAAAA3AAAAA8AAAAAAAAAAAAAAAAAmAIAAGRycy9k&#10;b3ducmV2LnhtbFBLBQYAAAAABAAEAPUAAACJAwAAAAA=&#10;" path="m,l70,e" filled="f" strokecolor="#868787" strokeweight=".72pt">
                                                                                                  <v:path arrowok="t" o:connecttype="custom" o:connectlocs="0,0;70,0" o:connectangles="0,0"/>
                                                                                                </v:shape>
                                                                                                <v:group id="Group 584" o:spid="_x0000_s1107" style="position:absolute;left:3266;top:-803;width:70;height:0" coordorigin="3266,-803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                                                                                <v:shape id="Freeform 609" o:spid="_x0000_s1108" style="position:absolute;left:3266;top:-803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03vcQA&#10;AADcAAAADwAAAGRycy9kb3ducmV2LnhtbESPQYvCMBSE74L/ITzBi6zpKnalGkVWhe1xdQW9PZpn&#10;W2xeShO1/nuzIHgcZuYbZr5sTSVu1LjSsoLPYQSCOLO65FzB3377MQXhPLLGyjIpeJCD5aLbmWOi&#10;7Z1/6bbzuQgQdgkqKLyvEyldVpBBN7Q1cfDOtjHog2xyqRu8B7ip5CiKYmmw5LBQYE3fBWWX3dUo&#10;mOSp328O6WmrjzWux2k2HsROqX6vXc1AeGr9O/xq/2gF8egL/s+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9N73EAAAA3AAAAA8AAAAAAAAAAAAAAAAAmAIAAGRycy9k&#10;b3ducmV2LnhtbFBLBQYAAAAABAAEAPUAAACJAwAAAAA=&#10;" path="m,l70,e" filled="f" strokecolor="#868787" strokeweight=".72pt">
                                                                                                    <v:path arrowok="t" o:connecttype="custom" o:connectlocs="0,0;70,0" o:connectangles="0,0"/>
                                                                                                  </v:shape>
                                                                                                  <v:group id="Group 585" o:spid="_x0000_s1109" style="position:absolute;left:3266;top:-1141;width:70;height:0" coordorigin="3266,-1141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                                                                                  <v:shape id="Freeform 608" o:spid="_x0000_s1110" style="position:absolute;left:3266;top:-1141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4GVMQA&#10;AADcAAAADwAAAGRycy9kb3ducmV2LnhtbESPQYvCMBSE74L/ITzBi6zpKpa1GkVWhe1xdQW9PZpn&#10;W2xeShO1/nuzIHgcZuYbZr5sTSVu1LjSsoLPYQSCOLO65FzB33778QXCeWSNlWVS8CAHy0W3M8dE&#10;2zv/0m3ncxEg7BJUUHhfJ1K6rCCDbmhr4uCdbWPQB9nkUjd4D3BTyVEUxdJgyWGhwJq+C8ouu6tR&#10;MMlTv98c0tNWH2tcj9NsPIidUv1eu5qB8NT6d/jV/tEK4tEU/s+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uBlTEAAAA3AAAAA8AAAAAAAAAAAAAAAAAmAIAAGRycy9k&#10;b3ducmV2LnhtbFBLBQYAAAAABAAEAPUAAACJAwAAAAA=&#10;" path="m,l70,e" filled="f" strokecolor="#868787" strokeweight=".72pt">
                                                                                                      <v:path arrowok="t" o:connecttype="custom" o:connectlocs="0,0;70,0" o:connectangles="0,0"/>
                                                                                                    </v:shape>
                                                                                                    <v:group id="Group 586" o:spid="_x0000_s1111" style="position:absolute;left:3336;top:1221;width:3727;height:0" coordorigin="3336,1221" coordsize="37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                                                                                    <v:shape id="Freeform 607" o:spid="_x0000_s1112" style="position:absolute;left:3336;top:1221;width:3727;height:0;visibility:visible;mso-wrap-style:square;v-text-anchor:top" coordsize="37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95MMA&#10;AADcAAAADwAAAGRycy9kb3ducmV2LnhtbESPUWvCMBSF3wf+h3CFvQxNdShSm4oIk8HYYE58vjTX&#10;ptjclCRr679fBoM9Hs453+EUu9G2oicfGscKFvMMBHHldMO1gvPXy2wDIkRkja1jUnCnALty8lBg&#10;rt3An9SfYi0ShEOOCkyMXS5lqAxZDHPXESfv6rzFmKSvpfY4JLht5TLL1tJiw2nBYEcHQ9Xt9G0T&#10;5e198NdVfxlWlJm7O36gxielHqfjfgsi0hj/w3/tV61g/byA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595MMAAADcAAAADwAAAAAAAAAAAAAAAACYAgAAZHJzL2Rv&#10;d25yZXYueG1sUEsFBgAAAAAEAAQA9QAAAIgDAAAAAA==&#10;" path="m,l3727,e" filled="f" strokecolor="#868787" strokeweight=".72pt">
                                                                                                        <v:path arrowok="t" o:connecttype="custom" o:connectlocs="0,0;3727,0" o:connectangles="0,0"/>
                                                                                                      </v:shape>
                                                                                                      <v:group id="Group 587" o:spid="_x0000_s1113" style="position:absolute;left:3336;top:1221;width:0;height:70" coordorigin="3336,1221" coordsize="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                                                                                      <v:shape id="Freeform 606" o:spid="_x0000_s1114" style="position:absolute;left:3336;top:1221;width:0;height:70;visibility:visible;mso-wrap-style:square;v-text-anchor:top" coordsize="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4pcUA&#10;AADcAAAADwAAAGRycy9kb3ducmV2LnhtbESPQWsCMRSE7wX/Q3gFbzWpiiyrUcQiFrxY7aW3x+a5&#10;Wdy8LJt0Xf31jSD0OMzMN8xi1btadNSGyrOG95ECQVx4U3Gp4fu0fctAhIhssPZMGm4UYLUcvCww&#10;N/7KX9QdYykShEOOGmyMTS5lKCw5DCPfECfv7FuHMcm2lKbFa4K7Wo6VmkmHFacFiw1tLBWX46/T&#10;sL6fO6Wy+v7xs6dsfNj10/3Jaj187ddzEJH6+B9+tj+NhtlkAo8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HilxQAAANwAAAAPAAAAAAAAAAAAAAAAAJgCAABkcnMv&#10;ZG93bnJldi54bWxQSwUGAAAAAAQABAD1AAAAigMAAAAA&#10;" path="m,l,69e" filled="f" strokecolor="#868787" strokeweight=".72pt">
                                                                                                          <v:path arrowok="t" o:connecttype="custom" o:connectlocs="0,1221;0,1290" o:connectangles="0,0"/>
                                                                                                        </v:shape>
                                                                                                        <v:group id="Group 588" o:spid="_x0000_s1115" style="position:absolute;left:3958;top:1221;width:0;height:70" coordorigin="3958,1221" coordsize="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                                                                                        <v:shape id="Freeform 605" o:spid="_x0000_s1116" style="position:absolute;left:3958;top:1221;width:0;height:70;visibility:visible;mso-wrap-style:square;v-text-anchor:top" coordsize="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FSsUA&#10;AADcAAAADwAAAGRycy9kb3ducmV2LnhtbESPT2sCMRTE7wW/Q3gFbzWp/1i2RhGLWPBitZfeHpvn&#10;ZunmZdmk69ZPbwShx2FmfsMsVr2rRUdtqDxreB0pEMSFNxWXGr5O25cMRIjIBmvPpOGPAqyWg6cF&#10;5sZf+JO6YyxFgnDIUYONscmlDIUlh2HkG+LknX3rMCbZltK0eElwV8uxUnPpsOK0YLGhjaXi5/jr&#10;NKyv506prL6+f+8pGx92/XR/sloPn/v1G4hIffwPP9ofRsN8MoP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UVKxQAAANwAAAAPAAAAAAAAAAAAAAAAAJgCAABkcnMv&#10;ZG93bnJldi54bWxQSwUGAAAAAAQABAD1AAAAigMAAAAA&#10;" path="m,l,69e" filled="f" strokecolor="#868787" strokeweight=".72pt">
                                                                                                            <v:path arrowok="t" o:connecttype="custom" o:connectlocs="0,1221;0,1290" o:connectangles="0,0"/>
                                                                                                          </v:shape>
                                                                                                          <v:group id="Group 589" o:spid="_x0000_s1117" style="position:absolute;left:4579;top:1221;width:0;height:70" coordorigin="4579,1221" coordsize="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                                                                                        <v:shape id="Freeform 604" o:spid="_x0000_s1118" style="position:absolute;left:4579;top:1221;width:0;height:70;visibility:visible;mso-wrap-style:square;v-text-anchor:top" coordsize="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+psUA&#10;AADcAAAADwAAAGRycy9kb3ducmV2LnhtbESPQWsCMRSE7wX/Q3iCt5qoxS5bo4hFFLy02ktvj81z&#10;s3TzsmzSdfXXN4LQ4zAz3zCLVe9q0VEbKs8aJmMFgrjwpuJSw9dp+5yBCBHZYO2ZNFwpwGo5eFpg&#10;bvyFP6k7xlIkCIccNdgYm1zKUFhyGMa+IU7e2bcOY5JtKU2LlwR3tZwqNZcOK04LFhvaWCp+jr9O&#10;w/p27pTK6tv794Gy6ceufzmcrNajYb9+AxGpj//hR3tvNMxnr3A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36mxQAAANwAAAAPAAAAAAAAAAAAAAAAAJgCAABkcnMv&#10;ZG93bnJldi54bWxQSwUGAAAAAAQABAD1AAAAigMAAAAA&#10;" path="m,l,69e" filled="f" strokecolor="#868787" strokeweight=".72pt">
                                                                                                              <v:path arrowok="t" o:connecttype="custom" o:connectlocs="0,1221;0,1290" o:connectangles="0,0"/>
                                                                                                            </v:shape>
                                                                                                            <v:group id="Group 590" o:spid="_x0000_s1119" style="position:absolute;left:5201;top:1221;width:0;height:70" coordorigin="5201,1221" coordsize="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                                                                                            <v:shape id="Freeform 603" o:spid="_x0000_s1120" style="position:absolute;left:5201;top:1221;width:0;height:70;visibility:visible;mso-wrap-style:square;v-text-anchor:top" coordsize="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RPT8YA&#10;AADcAAAADwAAAGRycy9kb3ducmV2LnhtbESPT2sCMRTE74LfITyhN01qi2xXo4hSWvDin168PTbP&#10;zdLNy7JJ162fvikIHoeZ+Q2zWPWuFh21ofKs4XmiQBAX3lRcavg6vY8zECEiG6w9k4ZfCrBaDgcL&#10;zI2/8oG6YyxFgnDIUYONscmlDIUlh2HiG+LkXXzrMCbZltK0eE1wV8upUjPpsOK0YLGhjaXi+/jj&#10;NKxvl06prL5tzzvKpvuP/nV3slo/jfr1HESkPj7C9/an0TB7eYP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RPT8YAAADcAAAADwAAAAAAAAAAAAAAAACYAgAAZHJz&#10;L2Rvd25yZXYueG1sUEsFBgAAAAAEAAQA9QAAAIsDAAAAAA==&#10;" path="m,l,69e" filled="f" strokecolor="#868787" strokeweight=".72pt">
                                                                                                                <v:path arrowok="t" o:connecttype="custom" o:connectlocs="0,1221;0,1290" o:connectangles="0,0"/>
                                                                                                              </v:shape>
                                                                                                              <v:group id="Group 591" o:spid="_x0000_s1121" style="position:absolute;left:5820;top:1221;width:0;height:70" coordorigin="5820,1221" coordsize="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                                                                                            <v:shape id="Freeform 602" o:spid="_x0000_s1122" style="position:absolute;left:5820;top:1221;width:0;height:70;visibility:visible;mso-wrap-style:square;v-text-anchor:top" coordsize="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wNMUA&#10;AADcAAAADwAAAGRycy9kb3ducmV2LnhtbESPT2sCMRTE74V+h/CE3mqiiCyrUcQiCl7800tvj81z&#10;s7h5WTZx3frpTaHgcZiZ3zDzZe9q0VEbKs8aRkMFgrjwpuJSw/d585mBCBHZYO2ZNPxSgOXi/W2O&#10;ufF3PlJ3iqVIEA45arAxNrmUobDkMAx9Q5y8i28dxiTbUpoW7wnuajlWaiodVpwWLDa0tlRcTzen&#10;YfW4dEpl9ePrZ0/Z+LDtJ/uz1fpj0K9mICL18RX+b++MhulkBH9n0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DA0xQAAANwAAAAPAAAAAAAAAAAAAAAAAJgCAABkcnMv&#10;ZG93bnJldi54bWxQSwUGAAAAAAQABAD1AAAAigMAAAAA&#10;" path="m,l,69e" filled="f" strokecolor="#868787" strokeweight=".72pt">
                                                                                                                  <v:path arrowok="t" o:connecttype="custom" o:connectlocs="0,1221;0,1290" o:connectangles="0,0"/>
                                                                                                                </v:shape>
                                                                                                                <v:group id="Group 592" o:spid="_x0000_s1123" style="position:absolute;left:6442;top:1221;width:0;height:70" coordorigin="6442,1221" coordsize="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                                                                                              <v:shape id="Freeform 601" o:spid="_x0000_s1124" style="position:absolute;left:6442;top:1221;width:0;height:70;visibility:visible;mso-wrap-style:square;v-text-anchor:top" coordsize="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oL2MUA&#10;AADcAAAADwAAAGRycy9kb3ducmV2LnhtbESPQWsCMRSE7wX/Q3hCbzXRiiyrUcQiFrxU7aW3x+a5&#10;Wdy8LJt03frrjVDwOMzMN8xi1btadNSGyrOG8UiBIC68qbjU8H3avmUgQkQ2WHsmDX8UYLUcvCww&#10;N/7KB+qOsRQJwiFHDTbGJpcyFJYchpFviJN39q3DmGRbStPiNcFdLSdKzaTDitOCxYY2lorL8ddp&#10;WN/OnVJZffv42VM2+dr10/3Jav067NdzEJH6+Az/tz+Nhtn0HR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gvYxQAAANwAAAAPAAAAAAAAAAAAAAAAAJgCAABkcnMv&#10;ZG93bnJldi54bWxQSwUGAAAAAAQABAD1AAAAigMAAAAA&#10;" path="m,l,69e" filled="f" strokecolor="#868787" strokeweight=".72pt">
                                                                                                                    <v:path arrowok="t" o:connecttype="custom" o:connectlocs="0,1221;0,1290" o:connectangles="0,0"/>
                                                                                                                  </v:shape>
                                                                                                                  <v:group id="Group 593" o:spid="_x0000_s1125" style="position:absolute;left:7063;top:1221;width:0;height:70" coordorigin="7063,1221" coordsize="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                                                                                                <v:shape id="Freeform 600" o:spid="_x0000_s1126" style="position:absolute;left:7063;top:1221;width:0;height:70;visibility:visible;mso-wrap-style:square;v-text-anchor:top" coordsize="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2N8UA&#10;AADcAAAADwAAAGRycy9kb3ducmV2LnhtbESPQWsCMRSE7wX/Q3gFbzWpqCyrUcQiFrxY7aW3x+a5&#10;Wdy8LJt0Xf31jSD0OMzMN8xi1btadNSGyrOG95ECQVx4U3Gp4fu0fctAhIhssPZMGm4UYLUcvCww&#10;N/7KX9QdYykShEOOGmyMTS5lKCw5DCPfECfv7FuHMcm2lKbFa4K7Wo6VmkmHFacFiw1tLBWX46/T&#10;sL6fO6Wy+v7xs6dsfNj1k/3Jaj187ddzEJH6+B9+tj+NhtlkCo8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zY3xQAAANwAAAAPAAAAAAAAAAAAAAAAAJgCAABkcnMv&#10;ZG93bnJldi54bWxQSwUGAAAAAAQABAD1AAAAigMAAAAA&#10;" path="m,l,69e" filled="f" strokecolor="#868787" strokeweight=".72pt">
                                                                                                                      <v:path arrowok="t" o:connecttype="custom" o:connectlocs="0,1221;0,1290" o:connectangles="0,0"/>
                                                                                                                    </v:shape>
                                                                                                                    <v:group id="Group 594" o:spid="_x0000_s1127" style="position:absolute;left:7387;top:-56;width:122;height:122" coordorigin="7387,-56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                                                                                                  <v:shape id="Freeform 599" o:spid="_x0000_s1128" style="position:absolute;left:7387;top:-56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2nMQA&#10;AADcAAAADwAAAGRycy9kb3ducmV2LnhtbESPQWsCMRSE7wX/Q3hCbzVbK1pXo4ggaA+Ka2mvj+S5&#10;u3TzsiRR13/fCIUeh5n5hpkvO9uIK/lQO1bwOshAEGtnai4VfJ42L+8gQkQ22DgmBXcKsFz0nuaY&#10;G3fjI12LWIoE4ZCjgirGNpcy6IoshoFriZN3dt5iTNKX0ni8Jbht5DDLxtJizWmhwpbWFemf4mIV&#10;XL522hf2+354+9AYtnEa9sVUqed+t5qBiNTF//Bfe2sUjEcTeJx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tpzEAAAA3AAAAA8AAAAAAAAAAAAAAAAAmAIAAGRycy9k&#10;b3ducmV2LnhtbFBLBQYAAAAABAAEAPUAAACJAwAAAAA=&#10;" path="m,l,122r123,l123,,,xe" fillcolor="#4f81bc" stroked="f">
                                                                                                                        <v:path arrowok="t" o:connecttype="custom" o:connectlocs="0,-56;0,66;123,66;123,-56;0,-56" o:connectangles="0,0,0,0,0"/>
                                                                                                                      </v:shape>
                                                                                                                      <v:group id="Group 595" o:spid="_x0000_s1129" style="position:absolute;left:7387;top:325;width:122;height:122" coordorigin="7387,325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                                                                                                    <v:shape id="Freeform 598" o:spid="_x0000_s1130" style="position:absolute;left:7387;top:325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RTcUA&#10;AADcAAAADwAAAGRycy9kb3ducmV2LnhtbESPQWvCQBSE74X+h+UVvJS6MZRYo6tIoeC1aQ89Pnef&#10;STD7NmbXJObXu4VCj8PMfMNsdqNtRE+drx0rWMwTEMTamZpLBd9fHy9vIHxANtg4JgU38rDbPj5s&#10;MDdu4E/qi1CKCGGfo4IqhDaX0uuKLPq5a4mjd3KdxRBlV0rT4RDhtpFpkmTSYs1xocKW3ivS5+Jq&#10;FcjzdJySMr30y72uf+TztNCnSanZ07hfgwg0hv/wX/tgFGSvK/g9E4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hFNxQAAANwAAAAPAAAAAAAAAAAAAAAAAJgCAABkcnMv&#10;ZG93bnJldi54bWxQSwUGAAAAAAQABAD1AAAAigMAAAAA&#10;" path="m,l,123r123,l123,,,xe" fillcolor="#c0504d" stroked="f">
                                                                                                                          <v:path arrowok="t" o:connecttype="custom" o:connectlocs="0,325;0,448;123,448;123,325;0,325" o:connectangles="0,0,0,0,0"/>
                                                                                                                        </v:shape>
                                                                                                                        <v:group id="Group 596" o:spid="_x0000_s1131" style="position:absolute;left:2522;top:-1380;width:7196;height:3147" coordorigin="2522,-1380" coordsize="7196,3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                                                                                                      <v:shape id="Freeform 597" o:spid="_x0000_s1132" style="position:absolute;left:2522;top:-1380;width:7196;height:3147;visibility:visible;mso-wrap-style:square;v-text-anchor:top" coordsize="7196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b48UA&#10;AADcAAAADwAAAGRycy9kb3ducmV2LnhtbESP0WoCMRRE3wv9h3ALfSmatdilrkaRYqFS+tCtH3DZ&#10;XDeLm5slSc327xtB8HGYmTPMajPaXpzJh86xgtm0AEHcON1xq+Dw8z55BREissbeMSn4owCb9f3d&#10;CivtEn/TuY6tyBAOFSowMQ6VlKExZDFM3UCcvaPzFmOWvpXaY8pw28vnoiilxY7zgsGB3gw1p/rX&#10;KvDWjl+4eDKfu5TqeblP+129VerxYdwuQUQa4y18bX9oBeXLDC5n8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NvjxQAAANwAAAAPAAAAAAAAAAAAAAAAAJgCAABkcnMv&#10;ZG93bnJldi54bWxQSwUGAAAAAAQABAD1AAAAigMAAAAA&#10;" path="m,l7195,r,3147l,3147,,xe" filled="f" strokecolor="#868787">
                                                                                                                            <v:path arrowok="t" o:connecttype="custom" o:connectlocs="0,-1380;7195,-1380;7195,1767;0,1767;0,-1380" o:connectangles="0,0,0,0,0"/>
                                                                                                                          </v:shape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9688C">
        <w:rPr>
          <w:sz w:val="24"/>
          <w:szCs w:val="24"/>
        </w:rPr>
        <w:t>1500</w:t>
      </w:r>
    </w:p>
    <w:p w:rsidR="009E28EE" w:rsidRDefault="0039688C">
      <w:pPr>
        <w:spacing w:before="61"/>
        <w:jc w:val="right"/>
        <w:rPr>
          <w:sz w:val="24"/>
          <w:szCs w:val="24"/>
        </w:rPr>
      </w:pPr>
      <w:r>
        <w:rPr>
          <w:sz w:val="24"/>
          <w:szCs w:val="24"/>
        </w:rPr>
        <w:t>1000</w:t>
      </w:r>
    </w:p>
    <w:p w:rsidR="009E28EE" w:rsidRDefault="0039688C">
      <w:pPr>
        <w:spacing w:before="61"/>
        <w:jc w:val="right"/>
        <w:rPr>
          <w:sz w:val="24"/>
          <w:szCs w:val="24"/>
        </w:rPr>
      </w:pPr>
      <w:r>
        <w:rPr>
          <w:sz w:val="24"/>
          <w:szCs w:val="24"/>
        </w:rPr>
        <w:t>500</w:t>
      </w:r>
    </w:p>
    <w:p w:rsidR="009E28EE" w:rsidRDefault="0039688C">
      <w:pPr>
        <w:spacing w:before="61"/>
        <w:jc w:val="right"/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9E28EE" w:rsidRDefault="0039688C">
      <w:pPr>
        <w:spacing w:line="200" w:lineRule="exact"/>
      </w:pPr>
      <w:r>
        <w:br w:type="column"/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before="17" w:line="260" w:lineRule="exact"/>
        <w:rPr>
          <w:sz w:val="26"/>
          <w:szCs w:val="26"/>
        </w:rPr>
      </w:pPr>
    </w:p>
    <w:p w:rsidR="009E28EE" w:rsidRDefault="0039688C">
      <w:pPr>
        <w:spacing w:line="260" w:lineRule="exact"/>
        <w:ind w:right="-56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 xml:space="preserve">2006 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2007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2008 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2009 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2010 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</w:t>
      </w:r>
      <w:r>
        <w:rPr>
          <w:spacing w:val="-10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1</w:t>
      </w:r>
    </w:p>
    <w:p w:rsidR="009E28EE" w:rsidRDefault="0039688C">
      <w:pPr>
        <w:spacing w:before="8" w:line="160" w:lineRule="exact"/>
        <w:rPr>
          <w:sz w:val="17"/>
          <w:szCs w:val="17"/>
        </w:rPr>
      </w:pPr>
      <w:r>
        <w:br w:type="column"/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rPr>
          <w:sz w:val="24"/>
          <w:szCs w:val="24"/>
        </w:rPr>
      </w:pP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mits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ssu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9E28EE" w:rsidRDefault="009E28EE">
      <w:pPr>
        <w:spacing w:before="7" w:line="100" w:lineRule="exact"/>
        <w:rPr>
          <w:sz w:val="10"/>
          <w:szCs w:val="10"/>
        </w:rPr>
      </w:pPr>
    </w:p>
    <w:p w:rsidR="009E28EE" w:rsidRDefault="0039688C">
      <w:pPr>
        <w:rPr>
          <w:sz w:val="24"/>
          <w:szCs w:val="24"/>
        </w:rPr>
        <w:sectPr w:rsidR="009E28EE">
          <w:type w:val="continuous"/>
          <w:pgSz w:w="12240" w:h="15840"/>
          <w:pgMar w:top="1480" w:right="1540" w:bottom="280" w:left="1320" w:header="720" w:footer="720" w:gutter="0"/>
          <w:cols w:num="3" w:space="720" w:equalWidth="0">
            <w:col w:w="1812" w:space="274"/>
            <w:col w:w="3581" w:space="572"/>
            <w:col w:w="3141"/>
          </w:cols>
        </w:sectPr>
      </w:pP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9E28EE" w:rsidRDefault="009E28EE">
      <w:pPr>
        <w:spacing w:before="5" w:line="120" w:lineRule="exact"/>
        <w:rPr>
          <w:sz w:val="13"/>
          <w:szCs w:val="13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before="29" w:line="480" w:lineRule="auto"/>
        <w:ind w:left="120" w:right="62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most involv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M</w:t>
      </w:r>
      <w:r>
        <w:rPr>
          <w:spacing w:val="-1"/>
          <w:sz w:val="24"/>
          <w:szCs w:val="24"/>
        </w:rPr>
        <w:t>arce</w:t>
      </w:r>
      <w:r>
        <w:rPr>
          <w:sz w:val="24"/>
          <w:szCs w:val="24"/>
        </w:rPr>
        <w:t xml:space="preserve">llus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the</w:t>
      </w:r>
      <w:r>
        <w:rPr>
          <w:spacing w:val="-1"/>
          <w:sz w:val="24"/>
          <w:szCs w:val="24"/>
        </w:rPr>
        <w:t xml:space="preserve"> cr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top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with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mits issu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top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with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lls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2011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iod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able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2,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able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</w:p>
    <w:p w:rsidR="009E28EE" w:rsidRDefault="00697C2D">
      <w:pPr>
        <w:spacing w:before="10" w:line="260" w:lineRule="exact"/>
        <w:ind w:left="1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7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815975</wp:posOffset>
                </wp:positionV>
                <wp:extent cx="1828800" cy="0"/>
                <wp:effectExtent l="9525" t="6350" r="9525" b="12700"/>
                <wp:wrapNone/>
                <wp:docPr id="543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1285"/>
                          <a:chExt cx="2880" cy="0"/>
                        </a:xfrm>
                      </wpg:grpSpPr>
                      <wps:wsp>
                        <wps:cNvPr id="544" name="Freeform 542"/>
                        <wps:cNvSpPr>
                          <a:spLocks/>
                        </wps:cNvSpPr>
                        <wps:spPr bwMode="auto">
                          <a:xfrm>
                            <a:off x="1440" y="1285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1in;margin-top:64.25pt;width:2in;height:0;z-index:-2303;mso-position-horizontal-relative:page" coordorigin="1440,1285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">
                <v:shape id="Freeform 542" o:spid="_x0000_s1027" style="position:absolute;left:1440;top:1285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SQMUA&#10;AADcAAAADwAAAGRycy9kb3ducmV2LnhtbESPT2vCQBTE70K/w/IKXkQ3tf4jdZUqFXoSmgri7ZF9&#10;zYZm36bZNcZv7woFj8PM/IZZrjtbiZYaXzpW8DJKQBDnTpdcKDh874YLED4ga6wck4IreVivnnpL&#10;TLW78Be1WShEhLBPUYEJoU6l9Lkhi37kauLo/bjGYoiyKaRu8BLhtpLjJJlJiyXHBYM1bQ3lv9nZ&#10;KvjT2enApg202UyTj/1xQK9zUqr/3L2/gQjUhUf4v/2pFUwnE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FJAxQAAANwAAAAPAAAAAAAAAAAAAAAAAJgCAABkcnMv&#10;ZG93bnJldi54bWxQSwUGAAAAAAQABAD1AAAAigM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gramStart"/>
      <w:r w:rsidR="0039688C">
        <w:rPr>
          <w:spacing w:val="-1"/>
          <w:position w:val="-1"/>
          <w:sz w:val="24"/>
          <w:szCs w:val="24"/>
        </w:rPr>
        <w:t>c</w:t>
      </w:r>
      <w:r w:rsidR="0039688C">
        <w:rPr>
          <w:position w:val="-1"/>
          <w:sz w:val="24"/>
          <w:szCs w:val="24"/>
        </w:rPr>
        <w:t>ounti</w:t>
      </w:r>
      <w:r w:rsidR="0039688C">
        <w:rPr>
          <w:spacing w:val="-1"/>
          <w:position w:val="-1"/>
          <w:sz w:val="24"/>
          <w:szCs w:val="24"/>
        </w:rPr>
        <w:t>e</w:t>
      </w:r>
      <w:r w:rsidR="0039688C">
        <w:rPr>
          <w:position w:val="-1"/>
          <w:sz w:val="24"/>
          <w:szCs w:val="24"/>
        </w:rPr>
        <w:t>s</w:t>
      </w:r>
      <w:proofErr w:type="gramEnd"/>
      <w:r w:rsidR="0039688C">
        <w:rPr>
          <w:position w:val="-1"/>
          <w:sz w:val="24"/>
          <w:szCs w:val="24"/>
        </w:rPr>
        <w:t xml:space="preserve"> </w:t>
      </w:r>
      <w:r w:rsidR="0039688C">
        <w:rPr>
          <w:spacing w:val="-1"/>
          <w:position w:val="-1"/>
          <w:sz w:val="24"/>
          <w:szCs w:val="24"/>
        </w:rPr>
        <w:t>are</w:t>
      </w:r>
      <w:r w:rsidR="0039688C">
        <w:rPr>
          <w:position w:val="-1"/>
          <w:sz w:val="24"/>
          <w:szCs w:val="24"/>
        </w:rPr>
        <w:t>:</w:t>
      </w:r>
      <w:r w:rsidR="0039688C">
        <w:rPr>
          <w:spacing w:val="3"/>
          <w:position w:val="-1"/>
          <w:sz w:val="24"/>
          <w:szCs w:val="24"/>
        </w:rPr>
        <w:t xml:space="preserve"> </w:t>
      </w:r>
      <w:r w:rsidR="0039688C">
        <w:rPr>
          <w:spacing w:val="-2"/>
          <w:position w:val="-1"/>
          <w:sz w:val="24"/>
          <w:szCs w:val="24"/>
        </w:rPr>
        <w:t>B</w:t>
      </w:r>
      <w:r w:rsidR="0039688C">
        <w:rPr>
          <w:spacing w:val="2"/>
          <w:position w:val="-1"/>
          <w:sz w:val="24"/>
          <w:szCs w:val="24"/>
        </w:rPr>
        <w:t>r</w:t>
      </w:r>
      <w:r w:rsidR="0039688C">
        <w:rPr>
          <w:spacing w:val="-1"/>
          <w:position w:val="-1"/>
          <w:sz w:val="24"/>
          <w:szCs w:val="24"/>
        </w:rPr>
        <w:t>a</w:t>
      </w:r>
      <w:r w:rsidR="0039688C">
        <w:rPr>
          <w:position w:val="-1"/>
          <w:sz w:val="24"/>
          <w:szCs w:val="24"/>
        </w:rPr>
        <w:t>d</w:t>
      </w:r>
      <w:r w:rsidR="0039688C">
        <w:rPr>
          <w:spacing w:val="-1"/>
          <w:position w:val="-1"/>
          <w:sz w:val="24"/>
          <w:szCs w:val="24"/>
        </w:rPr>
        <w:t>f</w:t>
      </w:r>
      <w:r w:rsidR="0039688C">
        <w:rPr>
          <w:position w:val="-1"/>
          <w:sz w:val="24"/>
          <w:szCs w:val="24"/>
        </w:rPr>
        <w:t>o</w:t>
      </w:r>
      <w:r w:rsidR="0039688C">
        <w:rPr>
          <w:spacing w:val="-1"/>
          <w:position w:val="-1"/>
          <w:sz w:val="24"/>
          <w:szCs w:val="24"/>
        </w:rPr>
        <w:t>r</w:t>
      </w:r>
      <w:r w:rsidR="0039688C">
        <w:rPr>
          <w:position w:val="-1"/>
          <w:sz w:val="24"/>
          <w:szCs w:val="24"/>
        </w:rPr>
        <w:t>d,</w:t>
      </w:r>
      <w:r w:rsidR="0039688C">
        <w:rPr>
          <w:spacing w:val="2"/>
          <w:position w:val="-1"/>
          <w:sz w:val="24"/>
          <w:szCs w:val="24"/>
        </w:rPr>
        <w:t xml:space="preserve"> </w:t>
      </w:r>
      <w:r w:rsidR="0039688C">
        <w:rPr>
          <w:spacing w:val="1"/>
          <w:position w:val="-1"/>
          <w:sz w:val="24"/>
          <w:szCs w:val="24"/>
        </w:rPr>
        <w:t>Fa</w:t>
      </w:r>
      <w:r w:rsidR="0039688C">
        <w:rPr>
          <w:spacing w:val="-5"/>
          <w:position w:val="-1"/>
          <w:sz w:val="24"/>
          <w:szCs w:val="24"/>
        </w:rPr>
        <w:t>y</w:t>
      </w:r>
      <w:r w:rsidR="0039688C">
        <w:rPr>
          <w:spacing w:val="1"/>
          <w:position w:val="-1"/>
          <w:sz w:val="24"/>
          <w:szCs w:val="24"/>
        </w:rPr>
        <w:t>e</w:t>
      </w:r>
      <w:r w:rsidR="0039688C">
        <w:rPr>
          <w:position w:val="-1"/>
          <w:sz w:val="24"/>
          <w:szCs w:val="24"/>
        </w:rPr>
        <w:t>tt</w:t>
      </w:r>
      <w:r w:rsidR="0039688C">
        <w:rPr>
          <w:spacing w:val="-1"/>
          <w:position w:val="-1"/>
          <w:sz w:val="24"/>
          <w:szCs w:val="24"/>
        </w:rPr>
        <w:t>e</w:t>
      </w:r>
      <w:r w:rsidR="0039688C">
        <w:rPr>
          <w:position w:val="-1"/>
          <w:sz w:val="24"/>
          <w:szCs w:val="24"/>
        </w:rPr>
        <w:t>, G</w:t>
      </w:r>
      <w:r w:rsidR="0039688C">
        <w:rPr>
          <w:spacing w:val="2"/>
          <w:position w:val="-1"/>
          <w:sz w:val="24"/>
          <w:szCs w:val="24"/>
        </w:rPr>
        <w:t>r</w:t>
      </w:r>
      <w:r w:rsidR="0039688C">
        <w:rPr>
          <w:spacing w:val="-1"/>
          <w:position w:val="-1"/>
          <w:sz w:val="24"/>
          <w:szCs w:val="24"/>
        </w:rPr>
        <w:t>ee</w:t>
      </w:r>
      <w:r w:rsidR="0039688C">
        <w:rPr>
          <w:position w:val="-1"/>
          <w:sz w:val="24"/>
          <w:szCs w:val="24"/>
        </w:rPr>
        <w:t>n</w:t>
      </w:r>
      <w:r w:rsidR="0039688C">
        <w:rPr>
          <w:spacing w:val="-1"/>
          <w:position w:val="-1"/>
          <w:sz w:val="24"/>
          <w:szCs w:val="24"/>
        </w:rPr>
        <w:t>e</w:t>
      </w:r>
      <w:r w:rsidR="0039688C">
        <w:rPr>
          <w:position w:val="-1"/>
          <w:sz w:val="24"/>
          <w:szCs w:val="24"/>
        </w:rPr>
        <w:t>,</w:t>
      </w:r>
      <w:r w:rsidR="0039688C">
        <w:rPr>
          <w:spacing w:val="5"/>
          <w:position w:val="-1"/>
          <w:sz w:val="24"/>
          <w:szCs w:val="24"/>
        </w:rPr>
        <w:t xml:space="preserve"> </w:t>
      </w:r>
      <w:r w:rsidR="0039688C">
        <w:rPr>
          <w:position w:val="-1"/>
          <w:sz w:val="24"/>
          <w:szCs w:val="24"/>
        </w:rPr>
        <w:t>L</w:t>
      </w:r>
      <w:r w:rsidR="0039688C">
        <w:rPr>
          <w:spacing w:val="-5"/>
          <w:position w:val="-1"/>
          <w:sz w:val="24"/>
          <w:szCs w:val="24"/>
        </w:rPr>
        <w:t>y</w:t>
      </w:r>
      <w:r w:rsidR="0039688C">
        <w:rPr>
          <w:spacing w:val="1"/>
          <w:position w:val="-1"/>
          <w:sz w:val="24"/>
          <w:szCs w:val="24"/>
        </w:rPr>
        <w:t>c</w:t>
      </w:r>
      <w:r w:rsidR="0039688C">
        <w:rPr>
          <w:position w:val="-1"/>
          <w:sz w:val="24"/>
          <w:szCs w:val="24"/>
        </w:rPr>
        <w:t>omi</w:t>
      </w:r>
      <w:r w:rsidR="0039688C">
        <w:rPr>
          <w:spacing w:val="2"/>
          <w:position w:val="-1"/>
          <w:sz w:val="24"/>
          <w:szCs w:val="24"/>
        </w:rPr>
        <w:t>n</w:t>
      </w:r>
      <w:r w:rsidR="0039688C">
        <w:rPr>
          <w:spacing w:val="-2"/>
          <w:position w:val="-1"/>
          <w:sz w:val="24"/>
          <w:szCs w:val="24"/>
        </w:rPr>
        <w:t>g</w:t>
      </w:r>
      <w:r w:rsidR="0039688C">
        <w:rPr>
          <w:position w:val="-1"/>
          <w:sz w:val="24"/>
          <w:szCs w:val="24"/>
        </w:rPr>
        <w:t xml:space="preserve">, </w:t>
      </w:r>
      <w:r w:rsidR="0039688C">
        <w:rPr>
          <w:spacing w:val="1"/>
          <w:position w:val="-1"/>
          <w:sz w:val="24"/>
          <w:szCs w:val="24"/>
        </w:rPr>
        <w:t>S</w:t>
      </w:r>
      <w:r w:rsidR="0039688C">
        <w:rPr>
          <w:position w:val="-1"/>
          <w:sz w:val="24"/>
          <w:szCs w:val="24"/>
        </w:rPr>
        <w:t>usqu</w:t>
      </w:r>
      <w:r w:rsidR="0039688C">
        <w:rPr>
          <w:spacing w:val="-1"/>
          <w:position w:val="-1"/>
          <w:sz w:val="24"/>
          <w:szCs w:val="24"/>
        </w:rPr>
        <w:t>e</w:t>
      </w:r>
      <w:r w:rsidR="0039688C">
        <w:rPr>
          <w:position w:val="-1"/>
          <w:sz w:val="24"/>
          <w:szCs w:val="24"/>
        </w:rPr>
        <w:t>h</w:t>
      </w:r>
      <w:r w:rsidR="0039688C">
        <w:rPr>
          <w:spacing w:val="-1"/>
          <w:position w:val="-1"/>
          <w:sz w:val="24"/>
          <w:szCs w:val="24"/>
        </w:rPr>
        <w:t>a</w:t>
      </w:r>
      <w:r w:rsidR="0039688C">
        <w:rPr>
          <w:position w:val="-1"/>
          <w:sz w:val="24"/>
          <w:szCs w:val="24"/>
        </w:rPr>
        <w:t>n</w:t>
      </w:r>
      <w:r w:rsidR="0039688C">
        <w:rPr>
          <w:spacing w:val="2"/>
          <w:position w:val="-1"/>
          <w:sz w:val="24"/>
          <w:szCs w:val="24"/>
        </w:rPr>
        <w:t>n</w:t>
      </w:r>
      <w:r w:rsidR="0039688C">
        <w:rPr>
          <w:spacing w:val="-1"/>
          <w:position w:val="-1"/>
          <w:sz w:val="24"/>
          <w:szCs w:val="24"/>
        </w:rPr>
        <w:t>a</w:t>
      </w:r>
      <w:r w:rsidR="0039688C">
        <w:rPr>
          <w:position w:val="-1"/>
          <w:sz w:val="24"/>
          <w:szCs w:val="24"/>
        </w:rPr>
        <w:t>, Ti</w:t>
      </w:r>
      <w:r w:rsidR="0039688C">
        <w:rPr>
          <w:spacing w:val="2"/>
          <w:position w:val="-1"/>
          <w:sz w:val="24"/>
          <w:szCs w:val="24"/>
        </w:rPr>
        <w:t>o</w:t>
      </w:r>
      <w:r w:rsidR="0039688C">
        <w:rPr>
          <w:spacing w:val="-2"/>
          <w:position w:val="-1"/>
          <w:sz w:val="24"/>
          <w:szCs w:val="24"/>
        </w:rPr>
        <w:t>g</w:t>
      </w:r>
      <w:r w:rsidR="0039688C">
        <w:rPr>
          <w:spacing w:val="-1"/>
          <w:position w:val="-1"/>
          <w:sz w:val="24"/>
          <w:szCs w:val="24"/>
        </w:rPr>
        <w:t>a</w:t>
      </w:r>
      <w:r w:rsidR="0039688C">
        <w:rPr>
          <w:position w:val="-1"/>
          <w:sz w:val="24"/>
          <w:szCs w:val="24"/>
        </w:rPr>
        <w:t xml:space="preserve">, </w:t>
      </w:r>
      <w:r w:rsidR="0039688C">
        <w:rPr>
          <w:spacing w:val="1"/>
          <w:position w:val="-1"/>
          <w:sz w:val="24"/>
          <w:szCs w:val="24"/>
        </w:rPr>
        <w:t>a</w:t>
      </w:r>
      <w:r w:rsidR="0039688C">
        <w:rPr>
          <w:position w:val="-1"/>
          <w:sz w:val="24"/>
          <w:szCs w:val="24"/>
        </w:rPr>
        <w:t xml:space="preserve">nd </w:t>
      </w:r>
      <w:r w:rsidR="0039688C">
        <w:rPr>
          <w:spacing w:val="1"/>
          <w:position w:val="-1"/>
          <w:sz w:val="24"/>
          <w:szCs w:val="24"/>
        </w:rPr>
        <w:t>W</w:t>
      </w:r>
      <w:r w:rsidR="0039688C">
        <w:rPr>
          <w:spacing w:val="-1"/>
          <w:position w:val="-1"/>
          <w:sz w:val="24"/>
          <w:szCs w:val="24"/>
        </w:rPr>
        <w:t>a</w:t>
      </w:r>
      <w:r w:rsidR="0039688C">
        <w:rPr>
          <w:position w:val="-1"/>
          <w:sz w:val="24"/>
          <w:szCs w:val="24"/>
        </w:rPr>
        <w:t>shin</w:t>
      </w:r>
      <w:r w:rsidR="0039688C">
        <w:rPr>
          <w:spacing w:val="-2"/>
          <w:position w:val="-1"/>
          <w:sz w:val="24"/>
          <w:szCs w:val="24"/>
        </w:rPr>
        <w:t>g</w:t>
      </w:r>
      <w:r w:rsidR="0039688C">
        <w:rPr>
          <w:position w:val="-1"/>
          <w:sz w:val="24"/>
          <w:szCs w:val="24"/>
        </w:rPr>
        <w:t>ton.</w:t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before="1" w:line="240" w:lineRule="exact"/>
        <w:rPr>
          <w:sz w:val="24"/>
          <w:szCs w:val="24"/>
        </w:rPr>
      </w:pPr>
    </w:p>
    <w:p w:rsidR="009E28EE" w:rsidRDefault="0039688C">
      <w:pPr>
        <w:spacing w:before="42" w:line="260" w:lineRule="exact"/>
        <w:ind w:left="120"/>
        <w:rPr>
          <w:sz w:val="22"/>
          <w:szCs w:val="22"/>
        </w:rPr>
      </w:pPr>
      <w:r>
        <w:rPr>
          <w:position w:val="9"/>
          <w:sz w:val="14"/>
          <w:szCs w:val="14"/>
        </w:rPr>
        <w:t>4</w:t>
      </w:r>
      <w:r>
        <w:rPr>
          <w:spacing w:val="19"/>
          <w:position w:val="9"/>
          <w:sz w:val="14"/>
          <w:szCs w:val="14"/>
        </w:rPr>
        <w:t xml:space="preserve"> </w:t>
      </w: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ber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23, 2011.</w:t>
      </w:r>
    </w:p>
    <w:p w:rsidR="009E28EE" w:rsidRDefault="0039688C">
      <w:pPr>
        <w:spacing w:line="240" w:lineRule="exact"/>
        <w:ind w:left="120"/>
        <w:rPr>
          <w:sz w:val="22"/>
          <w:szCs w:val="22"/>
        </w:rPr>
        <w:sectPr w:rsidR="009E28EE">
          <w:type w:val="continuous"/>
          <w:pgSz w:w="12240" w:h="15840"/>
          <w:pgMar w:top="1480" w:right="1540" w:bottom="280" w:left="1320" w:header="720" w:footer="720" w:gutter="0"/>
          <w:cols w:space="720"/>
        </w:sectPr>
      </w:pPr>
      <w:r>
        <w:rPr>
          <w:position w:val="10"/>
          <w:sz w:val="14"/>
          <w:szCs w:val="14"/>
        </w:rPr>
        <w:t>5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30, 2011.</w:t>
      </w:r>
    </w:p>
    <w:p w:rsidR="009E28EE" w:rsidRDefault="0039688C">
      <w:pPr>
        <w:spacing w:before="72" w:line="260" w:lineRule="exact"/>
        <w:ind w:left="2372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lastRenderedPageBreak/>
        <w:t>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ble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2: Top </w:t>
      </w: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>ive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ount</w:t>
      </w:r>
      <w:r>
        <w:rPr>
          <w:spacing w:val="3"/>
          <w:position w:val="-1"/>
          <w:sz w:val="24"/>
          <w:szCs w:val="24"/>
          <w:u w:val="single" w:color="000000"/>
        </w:rPr>
        <w:t>i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s with M</w:t>
      </w:r>
      <w:r>
        <w:rPr>
          <w:spacing w:val="-1"/>
          <w:position w:val="-1"/>
          <w:sz w:val="24"/>
          <w:szCs w:val="24"/>
          <w:u w:val="single" w:color="000000"/>
        </w:rPr>
        <w:t>arce</w:t>
      </w:r>
      <w:r>
        <w:rPr>
          <w:position w:val="-1"/>
          <w:sz w:val="24"/>
          <w:szCs w:val="24"/>
          <w:u w:val="single" w:color="000000"/>
        </w:rPr>
        <w:t xml:space="preserve">llus </w:t>
      </w:r>
      <w:r>
        <w:rPr>
          <w:spacing w:val="1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er</w:t>
      </w:r>
      <w:r>
        <w:rPr>
          <w:position w:val="-1"/>
          <w:sz w:val="24"/>
          <w:szCs w:val="24"/>
          <w:u w:val="single" w:color="000000"/>
        </w:rPr>
        <w:t>mi</w:t>
      </w:r>
      <w:r>
        <w:rPr>
          <w:spacing w:val="3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s</w:t>
      </w:r>
      <w:r>
        <w:rPr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spacing w:val="-6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ssu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d</w:t>
      </w:r>
    </w:p>
    <w:p w:rsidR="009E28EE" w:rsidRDefault="009E28EE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025"/>
        <w:gridCol w:w="1572"/>
        <w:gridCol w:w="1078"/>
        <w:gridCol w:w="1488"/>
        <w:gridCol w:w="1039"/>
        <w:gridCol w:w="1380"/>
        <w:gridCol w:w="1030"/>
      </w:tblGrid>
      <w:tr w:rsidR="009E28EE">
        <w:trPr>
          <w:trHeight w:hRule="exact" w:val="812"/>
        </w:trPr>
        <w:tc>
          <w:tcPr>
            <w:tcW w:w="1541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5" w:line="240" w:lineRule="exact"/>
              <w:rPr>
                <w:sz w:val="24"/>
                <w:szCs w:val="24"/>
              </w:rPr>
            </w:pPr>
          </w:p>
          <w:p w:rsidR="009E28EE" w:rsidRDefault="0039688C">
            <w:pPr>
              <w:ind w:left="482" w:right="4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102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s</w:t>
            </w: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7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5" w:line="240" w:lineRule="exact"/>
              <w:rPr>
                <w:sz w:val="24"/>
                <w:szCs w:val="24"/>
              </w:rPr>
            </w:pPr>
          </w:p>
          <w:p w:rsidR="009E28EE" w:rsidRDefault="0039688C">
            <w:pPr>
              <w:ind w:left="496" w:right="49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10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29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s</w:t>
            </w:r>
          </w:p>
          <w:p w:rsidR="009E28EE" w:rsidRDefault="0039688C">
            <w:pPr>
              <w:ind w:left="2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8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5" w:line="240" w:lineRule="exact"/>
              <w:rPr>
                <w:sz w:val="24"/>
                <w:szCs w:val="24"/>
              </w:rPr>
            </w:pPr>
          </w:p>
          <w:p w:rsidR="009E28EE" w:rsidRDefault="0039688C">
            <w:pPr>
              <w:ind w:left="453" w:right="45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039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07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s</w:t>
            </w:r>
          </w:p>
          <w:p w:rsidR="009E28EE" w:rsidRDefault="0039688C">
            <w:pPr>
              <w:ind w:left="1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8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20" w:line="200" w:lineRule="exact"/>
            </w:pPr>
          </w:p>
          <w:p w:rsidR="009E28EE" w:rsidRDefault="0039688C">
            <w:pPr>
              <w:ind w:left="393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201</w:t>
            </w:r>
            <w:r>
              <w:rPr>
                <w:b/>
                <w:spacing w:val="10"/>
                <w:sz w:val="24"/>
                <w:szCs w:val="24"/>
              </w:rPr>
              <w:t>1</w:t>
            </w:r>
            <w:r>
              <w:rPr>
                <w:b/>
                <w:position w:val="11"/>
                <w:sz w:val="16"/>
                <w:szCs w:val="16"/>
              </w:rPr>
              <w:t>6</w:t>
            </w:r>
          </w:p>
        </w:tc>
        <w:tc>
          <w:tcPr>
            <w:tcW w:w="103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07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s</w:t>
            </w:r>
          </w:p>
          <w:p w:rsidR="009E28EE" w:rsidRDefault="0039688C">
            <w:pPr>
              <w:ind w:left="1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9E28EE">
        <w:trPr>
          <w:trHeight w:hRule="exact" w:val="537"/>
        </w:trPr>
        <w:tc>
          <w:tcPr>
            <w:tcW w:w="1541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shin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ton</w:t>
            </w:r>
          </w:p>
        </w:tc>
        <w:tc>
          <w:tcPr>
            <w:tcW w:w="102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57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4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rd</w:t>
            </w:r>
          </w:p>
        </w:tc>
        <w:tc>
          <w:tcPr>
            <w:tcW w:w="10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148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9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rd</w:t>
            </w:r>
          </w:p>
        </w:tc>
        <w:tc>
          <w:tcPr>
            <w:tcW w:w="1039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38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4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rd</w:t>
            </w:r>
          </w:p>
        </w:tc>
        <w:tc>
          <w:tcPr>
            <w:tcW w:w="103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</w:tr>
      <w:tr w:rsidR="009E28EE">
        <w:trPr>
          <w:trHeight w:hRule="exact" w:val="535"/>
        </w:trPr>
        <w:tc>
          <w:tcPr>
            <w:tcW w:w="1541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2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nna</w:t>
            </w:r>
          </w:p>
        </w:tc>
        <w:tc>
          <w:tcPr>
            <w:tcW w:w="102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43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7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Tio</w:t>
            </w:r>
            <w:r>
              <w:rPr>
                <w:spacing w:val="-2"/>
                <w:sz w:val="24"/>
                <w:szCs w:val="24"/>
              </w:rPr>
              <w:t>ga</w:t>
            </w:r>
          </w:p>
        </w:tc>
        <w:tc>
          <w:tcPr>
            <w:tcW w:w="10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8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Tio</w:t>
            </w:r>
            <w:r>
              <w:rPr>
                <w:spacing w:val="-2"/>
                <w:sz w:val="24"/>
                <w:szCs w:val="24"/>
              </w:rPr>
              <w:t>ga</w:t>
            </w:r>
          </w:p>
        </w:tc>
        <w:tc>
          <w:tcPr>
            <w:tcW w:w="1039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138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Tio</w:t>
            </w:r>
            <w:r>
              <w:rPr>
                <w:spacing w:val="-2"/>
                <w:sz w:val="24"/>
                <w:szCs w:val="24"/>
              </w:rPr>
              <w:t>ga</w:t>
            </w:r>
          </w:p>
        </w:tc>
        <w:tc>
          <w:tcPr>
            <w:tcW w:w="103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E28EE">
        <w:trPr>
          <w:trHeight w:hRule="exact" w:val="536"/>
        </w:trPr>
        <w:tc>
          <w:tcPr>
            <w:tcW w:w="1541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ree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02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43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7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9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shin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ton</w:t>
            </w:r>
          </w:p>
        </w:tc>
        <w:tc>
          <w:tcPr>
            <w:tcW w:w="10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48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039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38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03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</w:tr>
      <w:tr w:rsidR="009E28EE">
        <w:trPr>
          <w:trHeight w:hRule="exact" w:val="537"/>
        </w:trPr>
        <w:tc>
          <w:tcPr>
            <w:tcW w:w="1541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rd</w:t>
            </w:r>
          </w:p>
        </w:tc>
        <w:tc>
          <w:tcPr>
            <w:tcW w:w="102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43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7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ree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0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48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5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shin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ton</w:t>
            </w:r>
          </w:p>
        </w:tc>
        <w:tc>
          <w:tcPr>
            <w:tcW w:w="1039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38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ree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03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</w:tr>
      <w:tr w:rsidR="009E28EE">
        <w:trPr>
          <w:trHeight w:hRule="exact" w:val="535"/>
        </w:trPr>
        <w:tc>
          <w:tcPr>
            <w:tcW w:w="1541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02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43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7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nna</w:t>
            </w:r>
          </w:p>
        </w:tc>
        <w:tc>
          <w:tcPr>
            <w:tcW w:w="10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8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9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nna</w:t>
            </w:r>
          </w:p>
        </w:tc>
        <w:tc>
          <w:tcPr>
            <w:tcW w:w="1039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38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shin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ton</w:t>
            </w:r>
          </w:p>
        </w:tc>
        <w:tc>
          <w:tcPr>
            <w:tcW w:w="1030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</w:tbl>
    <w:p w:rsidR="009E28EE" w:rsidRDefault="009E28EE">
      <w:pPr>
        <w:spacing w:before="4" w:line="180" w:lineRule="exact"/>
        <w:rPr>
          <w:sz w:val="18"/>
          <w:szCs w:val="18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before="29" w:line="260" w:lineRule="exact"/>
        <w:ind w:left="2427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bl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3: Top </w:t>
      </w: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>ive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ount</w:t>
      </w:r>
      <w:r>
        <w:rPr>
          <w:spacing w:val="3"/>
          <w:position w:val="-1"/>
          <w:sz w:val="24"/>
          <w:szCs w:val="24"/>
          <w:u w:val="single" w:color="000000"/>
        </w:rPr>
        <w:t>i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s with M</w:t>
      </w:r>
      <w:r>
        <w:rPr>
          <w:spacing w:val="-1"/>
          <w:position w:val="-1"/>
          <w:sz w:val="24"/>
          <w:szCs w:val="24"/>
          <w:u w:val="single" w:color="000000"/>
        </w:rPr>
        <w:t>arce</w:t>
      </w:r>
      <w:r>
        <w:rPr>
          <w:position w:val="-1"/>
          <w:sz w:val="24"/>
          <w:szCs w:val="24"/>
          <w:u w:val="single" w:color="000000"/>
        </w:rPr>
        <w:t xml:space="preserve">llus </w:t>
      </w:r>
      <w:r>
        <w:rPr>
          <w:spacing w:val="1"/>
          <w:position w:val="-1"/>
          <w:sz w:val="24"/>
          <w:szCs w:val="24"/>
          <w:u w:val="single" w:color="000000"/>
        </w:rPr>
        <w:t>W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lls D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ill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d</w:t>
      </w:r>
    </w:p>
    <w:p w:rsidR="009E28EE" w:rsidRDefault="009E28EE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941"/>
        <w:gridCol w:w="1574"/>
        <w:gridCol w:w="953"/>
        <w:gridCol w:w="1486"/>
        <w:gridCol w:w="1013"/>
        <w:gridCol w:w="1534"/>
        <w:gridCol w:w="948"/>
      </w:tblGrid>
      <w:tr w:rsidR="009E28EE">
        <w:trPr>
          <w:trHeight w:hRule="exact" w:val="813"/>
        </w:trPr>
        <w:tc>
          <w:tcPr>
            <w:tcW w:w="148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4" w:line="240" w:lineRule="exact"/>
              <w:rPr>
                <w:sz w:val="24"/>
                <w:szCs w:val="24"/>
              </w:rPr>
            </w:pPr>
          </w:p>
          <w:p w:rsidR="009E28EE" w:rsidRDefault="0039688C">
            <w:pPr>
              <w:ind w:left="455" w:right="45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941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7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lls</w:t>
            </w:r>
          </w:p>
          <w:p w:rsidR="009E28EE" w:rsidRDefault="0039688C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ill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7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4" w:line="240" w:lineRule="exact"/>
              <w:rPr>
                <w:sz w:val="24"/>
                <w:szCs w:val="24"/>
              </w:rPr>
            </w:pPr>
          </w:p>
          <w:p w:rsidR="009E28EE" w:rsidRDefault="0039688C">
            <w:pPr>
              <w:ind w:left="496" w:right="5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95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7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lls</w:t>
            </w:r>
          </w:p>
          <w:p w:rsidR="009E28EE" w:rsidRDefault="0039688C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ill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86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4" w:line="240" w:lineRule="exact"/>
              <w:rPr>
                <w:sz w:val="24"/>
                <w:szCs w:val="24"/>
              </w:rPr>
            </w:pPr>
          </w:p>
          <w:p w:rsidR="009E28EE" w:rsidRDefault="0039688C">
            <w:pPr>
              <w:ind w:left="453" w:right="45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01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7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lls</w:t>
            </w:r>
          </w:p>
          <w:p w:rsidR="009E28EE" w:rsidRDefault="0039688C">
            <w:pPr>
              <w:ind w:left="1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ill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3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9" w:line="200" w:lineRule="exact"/>
            </w:pPr>
          </w:p>
          <w:p w:rsidR="009E28EE" w:rsidRDefault="0039688C">
            <w:pPr>
              <w:ind w:left="469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201</w:t>
            </w:r>
            <w:r>
              <w:rPr>
                <w:b/>
                <w:spacing w:val="10"/>
                <w:sz w:val="24"/>
                <w:szCs w:val="24"/>
              </w:rPr>
              <w:t>1</w:t>
            </w:r>
            <w:r>
              <w:rPr>
                <w:b/>
                <w:position w:val="11"/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7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lls</w:t>
            </w:r>
          </w:p>
          <w:p w:rsidR="009E28EE" w:rsidRDefault="0039688C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ill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9E28EE">
        <w:trPr>
          <w:trHeight w:hRule="exact" w:val="535"/>
        </w:trPr>
        <w:tc>
          <w:tcPr>
            <w:tcW w:w="148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5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shin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ton</w:t>
            </w:r>
          </w:p>
        </w:tc>
        <w:tc>
          <w:tcPr>
            <w:tcW w:w="941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02" w:right="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7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4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rd</w:t>
            </w:r>
          </w:p>
        </w:tc>
        <w:tc>
          <w:tcPr>
            <w:tcW w:w="95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86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9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rd</w:t>
            </w:r>
          </w:p>
        </w:tc>
        <w:tc>
          <w:tcPr>
            <w:tcW w:w="101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53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rd</w:t>
            </w:r>
          </w:p>
        </w:tc>
        <w:tc>
          <w:tcPr>
            <w:tcW w:w="94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</w:tr>
      <w:tr w:rsidR="009E28EE">
        <w:trPr>
          <w:trHeight w:hRule="exact" w:val="536"/>
        </w:trPr>
        <w:tc>
          <w:tcPr>
            <w:tcW w:w="148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ree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941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02" w:right="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7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Tio</w:t>
            </w:r>
            <w:r>
              <w:rPr>
                <w:spacing w:val="-2"/>
                <w:sz w:val="24"/>
                <w:szCs w:val="24"/>
              </w:rPr>
              <w:t>ga</w:t>
            </w:r>
          </w:p>
        </w:tc>
        <w:tc>
          <w:tcPr>
            <w:tcW w:w="95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486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Tio</w:t>
            </w:r>
            <w:r>
              <w:rPr>
                <w:spacing w:val="-2"/>
                <w:sz w:val="24"/>
                <w:szCs w:val="24"/>
              </w:rPr>
              <w:t>ga</w:t>
            </w:r>
          </w:p>
        </w:tc>
        <w:tc>
          <w:tcPr>
            <w:tcW w:w="101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53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94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9E28EE">
        <w:trPr>
          <w:trHeight w:hRule="exact" w:val="535"/>
        </w:trPr>
        <w:tc>
          <w:tcPr>
            <w:tcW w:w="148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nna</w:t>
            </w:r>
          </w:p>
        </w:tc>
        <w:tc>
          <w:tcPr>
            <w:tcW w:w="941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02" w:right="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7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9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shin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ton</w:t>
            </w:r>
          </w:p>
        </w:tc>
        <w:tc>
          <w:tcPr>
            <w:tcW w:w="95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86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5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shin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ton</w:t>
            </w:r>
          </w:p>
        </w:tc>
        <w:tc>
          <w:tcPr>
            <w:tcW w:w="101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3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Tio</w:t>
            </w:r>
            <w:r>
              <w:rPr>
                <w:spacing w:val="-2"/>
                <w:sz w:val="24"/>
                <w:szCs w:val="24"/>
              </w:rPr>
              <w:t>ga</w:t>
            </w:r>
          </w:p>
        </w:tc>
        <w:tc>
          <w:tcPr>
            <w:tcW w:w="94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  <w:tr w:rsidR="009E28EE">
        <w:trPr>
          <w:trHeight w:hRule="exact" w:val="537"/>
        </w:trPr>
        <w:tc>
          <w:tcPr>
            <w:tcW w:w="148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8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tte</w:t>
            </w:r>
          </w:p>
        </w:tc>
        <w:tc>
          <w:tcPr>
            <w:tcW w:w="941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02" w:right="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7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ree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95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04" w:right="3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86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01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3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nna</w:t>
            </w:r>
          </w:p>
        </w:tc>
        <w:tc>
          <w:tcPr>
            <w:tcW w:w="94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9E28EE">
        <w:trPr>
          <w:trHeight w:hRule="exact" w:val="535"/>
        </w:trPr>
        <w:tc>
          <w:tcPr>
            <w:tcW w:w="148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9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rd</w:t>
            </w:r>
          </w:p>
        </w:tc>
        <w:tc>
          <w:tcPr>
            <w:tcW w:w="941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02" w:right="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7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nna</w:t>
            </w:r>
          </w:p>
        </w:tc>
        <w:tc>
          <w:tcPr>
            <w:tcW w:w="95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04" w:right="3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86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9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nna</w:t>
            </w:r>
          </w:p>
        </w:tc>
        <w:tc>
          <w:tcPr>
            <w:tcW w:w="1013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38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3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shin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ton</w:t>
            </w:r>
          </w:p>
        </w:tc>
        <w:tc>
          <w:tcPr>
            <w:tcW w:w="94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9E28EE" w:rsidRDefault="009E28EE">
      <w:pPr>
        <w:spacing w:before="4" w:line="100" w:lineRule="exact"/>
        <w:rPr>
          <w:sz w:val="10"/>
          <w:szCs w:val="10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before="29"/>
        <w:ind w:left="1220"/>
        <w:rPr>
          <w:sz w:val="24"/>
          <w:szCs w:val="24"/>
        </w:rPr>
      </w:pPr>
      <w:r>
        <w:rPr>
          <w:sz w:val="24"/>
          <w:szCs w:val="24"/>
        </w:rPr>
        <w:t>Thus, 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blish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both </w:t>
      </w:r>
      <w:r>
        <w:rPr>
          <w:sz w:val="24"/>
          <w:szCs w:val="24"/>
          <w:u w:val="single" w:color="000000"/>
        </w:rPr>
        <w:t>wh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llus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tivi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en</w:t>
      </w:r>
    </w:p>
    <w:p w:rsidR="009E28EE" w:rsidRDefault="009E28EE">
      <w:pPr>
        <w:spacing w:before="16" w:line="260" w:lineRule="exact"/>
        <w:rPr>
          <w:sz w:val="26"/>
          <w:szCs w:val="26"/>
        </w:rPr>
      </w:pPr>
    </w:p>
    <w:p w:rsidR="009E28EE" w:rsidRDefault="00697C2D">
      <w:pPr>
        <w:spacing w:line="260" w:lineRule="exact"/>
        <w:ind w:left="5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7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1326515</wp:posOffset>
                </wp:positionV>
                <wp:extent cx="1828800" cy="0"/>
                <wp:effectExtent l="9525" t="12065" r="9525" b="6985"/>
                <wp:wrapNone/>
                <wp:docPr id="541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2089"/>
                          <a:chExt cx="2880" cy="0"/>
                        </a:xfrm>
                      </wpg:grpSpPr>
                      <wps:wsp>
                        <wps:cNvPr id="542" name="Freeform 540"/>
                        <wps:cNvSpPr>
                          <a:spLocks/>
                        </wps:cNvSpPr>
                        <wps:spPr bwMode="auto">
                          <a:xfrm>
                            <a:off x="1440" y="2089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1in;margin-top:104.45pt;width:2in;height:0;z-index:-2301;mso-position-horizontal-relative:page" coordorigin="1440,2089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">
                <v:shape id="Freeform 540" o:spid="_x0000_s1027" style="position:absolute;left:1440;top:2089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vr8UA&#10;AADcAAAADwAAAGRycy9kb3ducmV2LnhtbESPT2vCQBTE70K/w/IKXkQ31fqH1FWqKHgqNBXE2yP7&#10;mg3Nvk2za4zf3hUKPQ4z8xtmue5sJVpqfOlYwcsoAUGcO11yoeD4tR8uQPiArLFyTApu5GG9euot&#10;MdXuyp/UZqEQEcI+RQUmhDqV0ueGLPqRq4mj9+0aiyHKppC6wWuE20qOk2QmLZYcFwzWtDWU/2QX&#10;q+BXZ+cjmzbQZjNNdh+nAU3mpFT/uXt/AxGoC//hv/ZBK5i+juF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W+vxQAAANwAAAAPAAAAAAAAAAAAAAAAAJgCAABkcnMv&#10;ZG93bnJldi54bWxQSwUGAAAAAAQABAD1AAAAigM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gramStart"/>
      <w:r w:rsidR="0039688C">
        <w:rPr>
          <w:position w:val="-1"/>
          <w:sz w:val="24"/>
          <w:szCs w:val="24"/>
        </w:rPr>
        <w:t>o</w:t>
      </w:r>
      <w:r w:rsidR="0039688C">
        <w:rPr>
          <w:spacing w:val="-1"/>
          <w:position w:val="-1"/>
          <w:sz w:val="24"/>
          <w:szCs w:val="24"/>
        </w:rPr>
        <w:t>ff</w:t>
      </w:r>
      <w:proofErr w:type="gramEnd"/>
      <w:r w:rsidR="0039688C">
        <w:rPr>
          <w:position w:val="-1"/>
          <w:sz w:val="24"/>
          <w:szCs w:val="24"/>
        </w:rPr>
        <w:t xml:space="preserve">, </w:t>
      </w:r>
      <w:r w:rsidR="0039688C">
        <w:rPr>
          <w:spacing w:val="-1"/>
          <w:position w:val="-1"/>
          <w:sz w:val="24"/>
          <w:szCs w:val="24"/>
        </w:rPr>
        <w:t>a</w:t>
      </w:r>
      <w:r w:rsidR="0039688C">
        <w:rPr>
          <w:position w:val="-1"/>
          <w:sz w:val="24"/>
          <w:szCs w:val="24"/>
        </w:rPr>
        <w:t xml:space="preserve">nd </w:t>
      </w:r>
      <w:r w:rsidR="0039688C">
        <w:rPr>
          <w:position w:val="-1"/>
          <w:sz w:val="24"/>
          <w:szCs w:val="24"/>
          <w:u w:val="single" w:color="000000"/>
        </w:rPr>
        <w:t>w</w:t>
      </w:r>
      <w:r w:rsidR="0039688C">
        <w:rPr>
          <w:spacing w:val="2"/>
          <w:position w:val="-1"/>
          <w:sz w:val="24"/>
          <w:szCs w:val="24"/>
          <w:u w:val="single" w:color="000000"/>
        </w:rPr>
        <w:t>h</w:t>
      </w:r>
      <w:r w:rsidR="0039688C">
        <w:rPr>
          <w:spacing w:val="-1"/>
          <w:position w:val="-1"/>
          <w:sz w:val="24"/>
          <w:szCs w:val="24"/>
          <w:u w:val="single" w:color="000000"/>
        </w:rPr>
        <w:t>er</w:t>
      </w:r>
      <w:r w:rsidR="0039688C">
        <w:rPr>
          <w:position w:val="-1"/>
          <w:sz w:val="24"/>
          <w:szCs w:val="24"/>
          <w:u w:val="single" w:color="000000"/>
        </w:rPr>
        <w:t>e</w:t>
      </w:r>
      <w:r w:rsidR="0039688C">
        <w:rPr>
          <w:spacing w:val="-1"/>
          <w:position w:val="-1"/>
          <w:sz w:val="24"/>
          <w:szCs w:val="24"/>
        </w:rPr>
        <w:t xml:space="preserve"> </w:t>
      </w:r>
      <w:r w:rsidR="0039688C">
        <w:rPr>
          <w:position w:val="-1"/>
          <w:sz w:val="24"/>
          <w:szCs w:val="24"/>
        </w:rPr>
        <w:t>this is p</w:t>
      </w:r>
      <w:r w:rsidR="0039688C">
        <w:rPr>
          <w:spacing w:val="-1"/>
          <w:position w:val="-1"/>
          <w:sz w:val="24"/>
          <w:szCs w:val="24"/>
        </w:rPr>
        <w:t>r</w:t>
      </w:r>
      <w:r w:rsidR="0039688C">
        <w:rPr>
          <w:spacing w:val="3"/>
          <w:position w:val="-1"/>
          <w:sz w:val="24"/>
          <w:szCs w:val="24"/>
        </w:rPr>
        <w:t>i</w:t>
      </w:r>
      <w:r w:rsidR="0039688C">
        <w:rPr>
          <w:position w:val="-1"/>
          <w:sz w:val="24"/>
          <w:szCs w:val="24"/>
        </w:rPr>
        <w:t>m</w:t>
      </w:r>
      <w:r w:rsidR="0039688C">
        <w:rPr>
          <w:spacing w:val="-1"/>
          <w:position w:val="-1"/>
          <w:sz w:val="24"/>
          <w:szCs w:val="24"/>
        </w:rPr>
        <w:t>ar</w:t>
      </w:r>
      <w:r w:rsidR="0039688C">
        <w:rPr>
          <w:position w:val="-1"/>
          <w:sz w:val="24"/>
          <w:szCs w:val="24"/>
        </w:rPr>
        <w:t>i</w:t>
      </w:r>
      <w:r w:rsidR="0039688C">
        <w:rPr>
          <w:spacing w:val="3"/>
          <w:position w:val="-1"/>
          <w:sz w:val="24"/>
          <w:szCs w:val="24"/>
        </w:rPr>
        <w:t>l</w:t>
      </w:r>
      <w:r w:rsidR="0039688C">
        <w:rPr>
          <w:position w:val="-1"/>
          <w:sz w:val="24"/>
          <w:szCs w:val="24"/>
        </w:rPr>
        <w:t>y</w:t>
      </w:r>
      <w:r w:rsidR="0039688C">
        <w:rPr>
          <w:spacing w:val="-5"/>
          <w:position w:val="-1"/>
          <w:sz w:val="24"/>
          <w:szCs w:val="24"/>
        </w:rPr>
        <w:t xml:space="preserve"> </w:t>
      </w:r>
      <w:r w:rsidR="0039688C">
        <w:rPr>
          <w:position w:val="-1"/>
          <w:sz w:val="24"/>
          <w:szCs w:val="24"/>
        </w:rPr>
        <w:t>o</w:t>
      </w:r>
      <w:r w:rsidR="0039688C">
        <w:rPr>
          <w:spacing w:val="1"/>
          <w:position w:val="-1"/>
          <w:sz w:val="24"/>
          <w:szCs w:val="24"/>
        </w:rPr>
        <w:t>c</w:t>
      </w:r>
      <w:r w:rsidR="0039688C">
        <w:rPr>
          <w:spacing w:val="-1"/>
          <w:position w:val="-1"/>
          <w:sz w:val="24"/>
          <w:szCs w:val="24"/>
        </w:rPr>
        <w:t>c</w:t>
      </w:r>
      <w:r w:rsidR="0039688C">
        <w:rPr>
          <w:position w:val="-1"/>
          <w:sz w:val="24"/>
          <w:szCs w:val="24"/>
        </w:rPr>
        <w:t>u</w:t>
      </w:r>
      <w:r w:rsidR="0039688C">
        <w:rPr>
          <w:spacing w:val="-1"/>
          <w:position w:val="-1"/>
          <w:sz w:val="24"/>
          <w:szCs w:val="24"/>
        </w:rPr>
        <w:t>rr</w:t>
      </w:r>
      <w:r w:rsidR="0039688C">
        <w:rPr>
          <w:position w:val="-1"/>
          <w:sz w:val="24"/>
          <w:szCs w:val="24"/>
        </w:rPr>
        <w:t>i</w:t>
      </w:r>
      <w:r w:rsidR="0039688C">
        <w:rPr>
          <w:spacing w:val="2"/>
          <w:position w:val="-1"/>
          <w:sz w:val="24"/>
          <w:szCs w:val="24"/>
        </w:rPr>
        <w:t>n</w:t>
      </w:r>
      <w:r w:rsidR="0039688C">
        <w:rPr>
          <w:spacing w:val="-2"/>
          <w:position w:val="-1"/>
          <w:sz w:val="24"/>
          <w:szCs w:val="24"/>
        </w:rPr>
        <w:t>g</w:t>
      </w:r>
      <w:r w:rsidR="0039688C">
        <w:rPr>
          <w:position w:val="-1"/>
          <w:sz w:val="24"/>
          <w:szCs w:val="24"/>
        </w:rPr>
        <w:t>.</w:t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before="15" w:line="240" w:lineRule="exact"/>
        <w:rPr>
          <w:sz w:val="24"/>
          <w:szCs w:val="24"/>
        </w:rPr>
      </w:pPr>
    </w:p>
    <w:p w:rsidR="009E28EE" w:rsidRDefault="0039688C">
      <w:pPr>
        <w:spacing w:before="42" w:line="260" w:lineRule="exact"/>
        <w:ind w:left="500"/>
        <w:rPr>
          <w:sz w:val="22"/>
          <w:szCs w:val="22"/>
        </w:rPr>
      </w:pPr>
      <w:r>
        <w:rPr>
          <w:position w:val="9"/>
          <w:sz w:val="14"/>
          <w:szCs w:val="14"/>
        </w:rPr>
        <w:t>6</w:t>
      </w:r>
      <w:r>
        <w:rPr>
          <w:spacing w:val="19"/>
          <w:position w:val="9"/>
          <w:sz w:val="14"/>
          <w:szCs w:val="14"/>
        </w:rPr>
        <w:t xml:space="preserve"> </w:t>
      </w: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ber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23, 2011</w:t>
      </w:r>
    </w:p>
    <w:p w:rsidR="009E28EE" w:rsidRDefault="0039688C">
      <w:pPr>
        <w:spacing w:line="240" w:lineRule="exact"/>
        <w:ind w:left="500"/>
        <w:rPr>
          <w:sz w:val="22"/>
          <w:szCs w:val="22"/>
        </w:rPr>
        <w:sectPr w:rsidR="009E28EE">
          <w:footerReference w:type="default" r:id="rId16"/>
          <w:pgSz w:w="12240" w:h="15840"/>
          <w:pgMar w:top="1360" w:right="940" w:bottom="280" w:left="940" w:header="0" w:footer="1049" w:gutter="0"/>
          <w:pgNumType w:start="4"/>
          <w:cols w:space="720"/>
        </w:sectPr>
      </w:pPr>
      <w:r>
        <w:rPr>
          <w:position w:val="10"/>
          <w:sz w:val="14"/>
          <w:szCs w:val="14"/>
        </w:rPr>
        <w:t>7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30, 2011</w:t>
      </w:r>
    </w:p>
    <w:p w:rsidR="009E28EE" w:rsidRDefault="0039688C">
      <w:pPr>
        <w:spacing w:before="76"/>
        <w:ind w:left="1224" w:right="1207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P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UCR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rre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s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rce</w:t>
      </w:r>
      <w:r>
        <w:rPr>
          <w:b/>
          <w:sz w:val="24"/>
          <w:szCs w:val="24"/>
        </w:rPr>
        <w:t>ll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Sh</w:t>
      </w:r>
      <w:r>
        <w:rPr>
          <w:b/>
          <w:sz w:val="24"/>
          <w:szCs w:val="24"/>
        </w:rPr>
        <w:t>ale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9E28EE" w:rsidRDefault="009E28EE">
      <w:pPr>
        <w:spacing w:before="11" w:line="260" w:lineRule="exact"/>
        <w:rPr>
          <w:sz w:val="26"/>
          <w:szCs w:val="26"/>
        </w:rPr>
      </w:pPr>
    </w:p>
    <w:p w:rsidR="009E28EE" w:rsidRDefault="0039688C">
      <w:pPr>
        <w:ind w:left="797" w:right="1044"/>
        <w:jc w:val="center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within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the</w:t>
      </w:r>
    </w:p>
    <w:p w:rsidR="009E28EE" w:rsidRDefault="009E28EE">
      <w:pPr>
        <w:spacing w:before="1" w:line="240" w:lineRule="exact"/>
        <w:rPr>
          <w:sz w:val="24"/>
          <w:szCs w:val="24"/>
        </w:rPr>
      </w:pPr>
    </w:p>
    <w:p w:rsidR="009E28EE" w:rsidRDefault="0039688C">
      <w:pPr>
        <w:ind w:left="120"/>
        <w:rPr>
          <w:sz w:val="16"/>
          <w:szCs w:val="16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</w:t>
      </w:r>
      <w:r>
        <w:rPr>
          <w:spacing w:val="1"/>
          <w:sz w:val="24"/>
          <w:szCs w:val="24"/>
        </w:rPr>
        <w:t>PSP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ull,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no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shown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low in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able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4</w:t>
      </w:r>
      <w:r>
        <w:rPr>
          <w:spacing w:val="10"/>
          <w:sz w:val="24"/>
          <w:szCs w:val="24"/>
        </w:rPr>
        <w:t>.</w:t>
      </w:r>
      <w:r>
        <w:rPr>
          <w:position w:val="11"/>
          <w:sz w:val="16"/>
          <w:szCs w:val="16"/>
        </w:rPr>
        <w:t>8</w:t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before="8" w:line="220" w:lineRule="exact"/>
        <w:rPr>
          <w:sz w:val="22"/>
          <w:szCs w:val="22"/>
        </w:rPr>
      </w:pPr>
    </w:p>
    <w:p w:rsidR="009E28EE" w:rsidRDefault="0039688C">
      <w:pPr>
        <w:spacing w:line="260" w:lineRule="exact"/>
        <w:ind w:left="178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ble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4: </w:t>
      </w:r>
      <w:r>
        <w:rPr>
          <w:spacing w:val="1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er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nt</w:t>
      </w:r>
      <w:r>
        <w:rPr>
          <w:spacing w:val="1"/>
          <w:position w:val="-1"/>
          <w:sz w:val="24"/>
          <w:szCs w:val="24"/>
          <w:u w:val="single" w:color="000000"/>
        </w:rPr>
        <w:t>a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of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3"/>
          <w:position w:val="-1"/>
          <w:sz w:val="24"/>
          <w:szCs w:val="24"/>
          <w:u w:val="single" w:color="000000"/>
        </w:rPr>
        <w:t>M</w:t>
      </w:r>
      <w:r>
        <w:rPr>
          <w:position w:val="-1"/>
          <w:sz w:val="24"/>
          <w:szCs w:val="24"/>
          <w:u w:val="single" w:color="000000"/>
        </w:rPr>
        <w:t>uni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ip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liti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s </w:t>
      </w:r>
      <w:r>
        <w:rPr>
          <w:spacing w:val="1"/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3"/>
          <w:position w:val="-1"/>
          <w:sz w:val="24"/>
          <w:szCs w:val="24"/>
          <w:u w:val="single" w:color="000000"/>
        </w:rPr>
        <w:t>l</w:t>
      </w:r>
      <w:r>
        <w:rPr>
          <w:spacing w:val="-7"/>
          <w:position w:val="-1"/>
          <w:sz w:val="24"/>
          <w:szCs w:val="24"/>
          <w:u w:val="single" w:color="000000"/>
        </w:rPr>
        <w:t>y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2"/>
          <w:position w:val="-1"/>
          <w:sz w:val="24"/>
          <w:szCs w:val="24"/>
          <w:u w:val="single" w:color="000000"/>
        </w:rPr>
        <w:t>n</w:t>
      </w:r>
      <w:r>
        <w:rPr>
          <w:position w:val="-1"/>
          <w:sz w:val="24"/>
          <w:szCs w:val="24"/>
          <w:u w:val="single" w:color="000000"/>
        </w:rPr>
        <w:t>g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on</w:t>
      </w:r>
      <w:r>
        <w:rPr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PS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S</w:t>
      </w:r>
      <w:r>
        <w:rPr>
          <w:spacing w:val="-1"/>
          <w:position w:val="-1"/>
          <w:sz w:val="24"/>
          <w:szCs w:val="24"/>
          <w:u w:val="single" w:color="000000"/>
        </w:rPr>
        <w:t>er</w:t>
      </w:r>
      <w:r>
        <w:rPr>
          <w:position w:val="-1"/>
          <w:sz w:val="24"/>
          <w:szCs w:val="24"/>
          <w:u w:val="single" w:color="000000"/>
        </w:rPr>
        <w:t>vi</w:t>
      </w:r>
      <w:r>
        <w:rPr>
          <w:spacing w:val="-1"/>
          <w:position w:val="-1"/>
          <w:sz w:val="24"/>
          <w:szCs w:val="24"/>
          <w:u w:val="single" w:color="000000"/>
        </w:rPr>
        <w:t>ce</w:t>
      </w:r>
      <w:r>
        <w:rPr>
          <w:position w:val="-1"/>
          <w:sz w:val="24"/>
          <w:szCs w:val="24"/>
          <w:u w:val="single" w:color="000000"/>
        </w:rPr>
        <w:t xml:space="preserve">s, </w:t>
      </w:r>
      <w:r>
        <w:rPr>
          <w:spacing w:val="5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spacing w:val="-3"/>
          <w:position w:val="-1"/>
          <w:sz w:val="24"/>
          <w:szCs w:val="24"/>
          <w:u w:val="single" w:color="000000"/>
        </w:rPr>
        <w:t>L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2"/>
          <w:position w:val="-1"/>
          <w:sz w:val="24"/>
          <w:szCs w:val="24"/>
          <w:u w:val="single" w:color="000000"/>
        </w:rPr>
        <w:t>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l of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S</w:t>
      </w:r>
      <w:r>
        <w:rPr>
          <w:spacing w:val="-1"/>
          <w:position w:val="-1"/>
          <w:sz w:val="24"/>
          <w:szCs w:val="24"/>
          <w:u w:val="single" w:color="000000"/>
        </w:rPr>
        <w:t>er</w:t>
      </w:r>
      <w:r>
        <w:rPr>
          <w:position w:val="-1"/>
          <w:sz w:val="24"/>
          <w:szCs w:val="24"/>
          <w:u w:val="single" w:color="000000"/>
        </w:rPr>
        <w:t>vi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 xml:space="preserve">nd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oun</w:t>
      </w:r>
      <w:r>
        <w:rPr>
          <w:spacing w:val="3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y</w:t>
      </w:r>
    </w:p>
    <w:p w:rsidR="009E28EE" w:rsidRDefault="009E28EE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574"/>
        <w:gridCol w:w="1478"/>
        <w:gridCol w:w="1476"/>
      </w:tblGrid>
      <w:tr w:rsidR="009E28EE">
        <w:trPr>
          <w:trHeight w:hRule="exact" w:val="1088"/>
        </w:trPr>
        <w:tc>
          <w:tcPr>
            <w:tcW w:w="1639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2" w:line="180" w:lineRule="exact"/>
              <w:rPr>
                <w:sz w:val="19"/>
                <w:szCs w:val="19"/>
              </w:rPr>
            </w:pPr>
          </w:p>
          <w:p w:rsidR="009E28EE" w:rsidRDefault="009E28EE">
            <w:pPr>
              <w:spacing w:line="200" w:lineRule="exact"/>
            </w:pPr>
          </w:p>
          <w:p w:rsidR="009E28EE" w:rsidRDefault="0039688C">
            <w:pPr>
              <w:ind w:left="4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57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42" w:right="244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ll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 Cov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4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5" w:line="240" w:lineRule="exact"/>
              <w:rPr>
                <w:sz w:val="24"/>
                <w:szCs w:val="24"/>
              </w:rPr>
            </w:pPr>
          </w:p>
          <w:p w:rsidR="009E28EE" w:rsidRDefault="0039688C">
            <w:pPr>
              <w:spacing w:line="260" w:lineRule="exact"/>
              <w:ind w:right="133"/>
              <w:jc w:val="right"/>
              <w:rPr>
                <w:sz w:val="24"/>
                <w:szCs w:val="24"/>
              </w:rPr>
            </w:pPr>
            <w:r>
              <w:rPr>
                <w:b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b/>
                <w:position w:val="-1"/>
                <w:sz w:val="24"/>
                <w:szCs w:val="24"/>
              </w:rPr>
              <w:t>a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b/>
                <w:position w:val="-1"/>
                <w:sz w:val="24"/>
                <w:szCs w:val="24"/>
              </w:rPr>
              <w:t xml:space="preserve">ial 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b/>
                <w:spacing w:val="3"/>
                <w:position w:val="-1"/>
                <w:sz w:val="24"/>
                <w:szCs w:val="24"/>
              </w:rPr>
              <w:t>S</w:t>
            </w:r>
            <w:r>
              <w:rPr>
                <w:b/>
                <w:position w:val="-1"/>
                <w:sz w:val="24"/>
                <w:szCs w:val="24"/>
              </w:rPr>
              <w:t>P</w:t>
            </w:r>
          </w:p>
          <w:p w:rsidR="009E28EE" w:rsidRDefault="0039688C">
            <w:pPr>
              <w:spacing w:line="80" w:lineRule="exact"/>
              <w:ind w:right="199"/>
              <w:jc w:val="right"/>
              <w:rPr>
                <w:sz w:val="16"/>
                <w:szCs w:val="16"/>
              </w:rPr>
            </w:pPr>
            <w:r>
              <w:rPr>
                <w:b/>
                <w:position w:val="-4"/>
                <w:sz w:val="16"/>
                <w:szCs w:val="16"/>
              </w:rPr>
              <w:t>9</w:t>
            </w:r>
          </w:p>
          <w:p w:rsidR="009E28EE" w:rsidRDefault="0039688C">
            <w:pPr>
              <w:spacing w:line="180" w:lineRule="exact"/>
              <w:ind w:right="293"/>
              <w:jc w:val="right"/>
              <w:rPr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Cov</w:t>
            </w:r>
            <w:r>
              <w:rPr>
                <w:b/>
                <w:spacing w:val="-1"/>
                <w:position w:val="1"/>
                <w:sz w:val="24"/>
                <w:szCs w:val="24"/>
              </w:rPr>
              <w:t>er</w:t>
            </w:r>
            <w:r>
              <w:rPr>
                <w:b/>
                <w:position w:val="1"/>
                <w:sz w:val="24"/>
                <w:szCs w:val="24"/>
              </w:rPr>
              <w:t>age</w:t>
            </w:r>
          </w:p>
        </w:tc>
        <w:tc>
          <w:tcPr>
            <w:tcW w:w="1476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42" w:right="14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O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ial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 Cov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age</w:t>
            </w:r>
          </w:p>
        </w:tc>
      </w:tr>
      <w:tr w:rsidR="009E28EE">
        <w:trPr>
          <w:trHeight w:hRule="exact" w:val="537"/>
        </w:trPr>
        <w:tc>
          <w:tcPr>
            <w:tcW w:w="1639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rd</w:t>
            </w:r>
          </w:p>
        </w:tc>
        <w:tc>
          <w:tcPr>
            <w:tcW w:w="157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18" w:right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14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30" w:right="5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476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70" w:right="4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</w:tr>
      <w:tr w:rsidR="009E28EE">
        <w:trPr>
          <w:trHeight w:hRule="exact" w:val="535"/>
        </w:trPr>
        <w:tc>
          <w:tcPr>
            <w:tcW w:w="1639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5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tte</w:t>
            </w:r>
          </w:p>
        </w:tc>
        <w:tc>
          <w:tcPr>
            <w:tcW w:w="157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18" w:right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14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70" w:right="4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476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30" w:right="5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</w:tr>
      <w:tr w:rsidR="009E28EE">
        <w:trPr>
          <w:trHeight w:hRule="exact" w:val="536"/>
        </w:trPr>
        <w:tc>
          <w:tcPr>
            <w:tcW w:w="1639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ree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57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18" w:right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14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70" w:right="4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1476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30" w:right="5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9E28EE">
        <w:trPr>
          <w:trHeight w:hRule="exact" w:val="537"/>
        </w:trPr>
        <w:tc>
          <w:tcPr>
            <w:tcW w:w="1639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57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18" w:right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14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30" w:right="5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476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70" w:right="4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</w:tr>
      <w:tr w:rsidR="009E28EE">
        <w:trPr>
          <w:trHeight w:hRule="exact" w:val="535"/>
        </w:trPr>
        <w:tc>
          <w:tcPr>
            <w:tcW w:w="1639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nna</w:t>
            </w:r>
          </w:p>
        </w:tc>
        <w:tc>
          <w:tcPr>
            <w:tcW w:w="157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18" w:right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4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70" w:right="4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1476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30" w:right="5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  <w:tr w:rsidR="009E28EE">
        <w:trPr>
          <w:trHeight w:hRule="exact" w:val="535"/>
        </w:trPr>
        <w:tc>
          <w:tcPr>
            <w:tcW w:w="1639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Tio</w:t>
            </w:r>
            <w:r>
              <w:rPr>
                <w:spacing w:val="-2"/>
                <w:sz w:val="24"/>
                <w:szCs w:val="24"/>
              </w:rPr>
              <w:t>ga</w:t>
            </w:r>
          </w:p>
        </w:tc>
        <w:tc>
          <w:tcPr>
            <w:tcW w:w="157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18" w:right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4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70" w:right="4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1476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30" w:right="5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9E28EE">
        <w:trPr>
          <w:trHeight w:hRule="exact" w:val="537"/>
        </w:trPr>
        <w:tc>
          <w:tcPr>
            <w:tcW w:w="1639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2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shin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ton</w:t>
            </w:r>
          </w:p>
        </w:tc>
        <w:tc>
          <w:tcPr>
            <w:tcW w:w="157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18" w:right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14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70" w:right="4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1476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70" w:right="4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</w:tbl>
    <w:p w:rsidR="009E28EE" w:rsidRDefault="009E28EE">
      <w:pPr>
        <w:spacing w:before="4" w:line="100" w:lineRule="exact"/>
        <w:rPr>
          <w:sz w:val="10"/>
          <w:szCs w:val="10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before="29" w:line="480" w:lineRule="auto"/>
        <w:ind w:left="120" w:right="96" w:firstLine="720"/>
        <w:rPr>
          <w:sz w:val="24"/>
          <w:szCs w:val="24"/>
        </w:rPr>
      </w:pPr>
      <w:r>
        <w:rPr>
          <w:sz w:val="24"/>
          <w:szCs w:val="24"/>
        </w:rPr>
        <w:t>Noting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2008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out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llus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tivi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nts/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lls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2008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2008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ond to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how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imp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able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Figure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nts/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lls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 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us, it is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es</w:t>
      </w:r>
    </w:p>
    <w:p w:rsidR="009E28EE" w:rsidRDefault="00697C2D">
      <w:pPr>
        <w:spacing w:before="10" w:line="260" w:lineRule="exact"/>
        <w:ind w:left="1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776605</wp:posOffset>
                </wp:positionV>
                <wp:extent cx="1828800" cy="0"/>
                <wp:effectExtent l="9525" t="14605" r="9525" b="13970"/>
                <wp:wrapNone/>
                <wp:docPr id="539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1223"/>
                          <a:chExt cx="2880" cy="0"/>
                        </a:xfrm>
                      </wpg:grpSpPr>
                      <wps:wsp>
                        <wps:cNvPr id="540" name="Freeform 538"/>
                        <wps:cNvSpPr>
                          <a:spLocks/>
                        </wps:cNvSpPr>
                        <wps:spPr bwMode="auto">
                          <a:xfrm>
                            <a:off x="1440" y="1223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1in;margin-top:61.15pt;width:2in;height:0;z-index:-2300;mso-position-horizontal-relative:page" coordorigin="1440,1223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">
                <v:shape id="Freeform 538" o:spid="_x0000_s1027" style="position:absolute;left:1440;top:1223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9UQ8IA&#10;AADcAAAADwAAAGRycy9kb3ducmV2LnhtbERPy2rCQBTdC/7DcIVuRCf1USV1FC0VXBWaCuLukrlm&#10;QjN30sw0xr93FoLLw3mvNp2tREuNLx0reB0nIIhzp0suFBx/9qMlCB+QNVaOScGNPGzW/d4KU+2u&#10;/E1tFgoRQ9inqMCEUKdS+tyQRT92NXHkLq6xGCJsCqkbvMZwW8lJkrxJiyXHBoM1fRjKf7N/q+BP&#10;Z+cjmzbQbjdPPr9OQ5ouSKmXQbd9BxGoC0/xw33QCuazOD+ei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1RDwgAAANwAAAAPAAAAAAAAAAAAAAAAAJgCAABkcnMvZG93&#10;bnJldi54bWxQSwUGAAAAAAQABAD1AAAAhwM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gramStart"/>
      <w:r w:rsidR="0039688C">
        <w:rPr>
          <w:spacing w:val="-1"/>
          <w:position w:val="-1"/>
          <w:sz w:val="24"/>
          <w:szCs w:val="24"/>
        </w:rPr>
        <w:t>ac</w:t>
      </w:r>
      <w:r w:rsidR="0039688C">
        <w:rPr>
          <w:position w:val="-1"/>
          <w:sz w:val="24"/>
          <w:szCs w:val="24"/>
        </w:rPr>
        <w:t>tivi</w:t>
      </w:r>
      <w:r w:rsidR="0039688C">
        <w:rPr>
          <w:spacing w:val="3"/>
          <w:position w:val="-1"/>
          <w:sz w:val="24"/>
          <w:szCs w:val="24"/>
        </w:rPr>
        <w:t>t</w:t>
      </w:r>
      <w:r w:rsidR="0039688C">
        <w:rPr>
          <w:position w:val="-1"/>
          <w:sz w:val="24"/>
          <w:szCs w:val="24"/>
        </w:rPr>
        <w:t>y</w:t>
      </w:r>
      <w:proofErr w:type="gramEnd"/>
      <w:r w:rsidR="0039688C">
        <w:rPr>
          <w:spacing w:val="-5"/>
          <w:position w:val="-1"/>
          <w:sz w:val="24"/>
          <w:szCs w:val="24"/>
        </w:rPr>
        <w:t xml:space="preserve"> </w:t>
      </w:r>
      <w:r w:rsidR="0039688C">
        <w:rPr>
          <w:spacing w:val="2"/>
          <w:position w:val="-1"/>
          <w:sz w:val="24"/>
          <w:szCs w:val="24"/>
        </w:rPr>
        <w:t>r</w:t>
      </w:r>
      <w:r w:rsidR="0039688C">
        <w:rPr>
          <w:spacing w:val="-1"/>
          <w:position w:val="-1"/>
          <w:sz w:val="24"/>
          <w:szCs w:val="24"/>
        </w:rPr>
        <w:t>e</w:t>
      </w:r>
      <w:r w:rsidR="0039688C">
        <w:rPr>
          <w:position w:val="-1"/>
          <w:sz w:val="24"/>
          <w:szCs w:val="24"/>
        </w:rPr>
        <w:t>l</w:t>
      </w:r>
      <w:r w:rsidR="0039688C">
        <w:rPr>
          <w:spacing w:val="-1"/>
          <w:position w:val="-1"/>
          <w:sz w:val="24"/>
          <w:szCs w:val="24"/>
        </w:rPr>
        <w:t>a</w:t>
      </w:r>
      <w:r w:rsidR="0039688C">
        <w:rPr>
          <w:position w:val="-1"/>
          <w:sz w:val="24"/>
          <w:szCs w:val="24"/>
        </w:rPr>
        <w:t>t</w:t>
      </w:r>
      <w:r w:rsidR="0039688C">
        <w:rPr>
          <w:spacing w:val="-1"/>
          <w:position w:val="-1"/>
          <w:sz w:val="24"/>
          <w:szCs w:val="24"/>
        </w:rPr>
        <w:t>e</w:t>
      </w:r>
      <w:r w:rsidR="0039688C">
        <w:rPr>
          <w:position w:val="-1"/>
          <w:sz w:val="24"/>
          <w:szCs w:val="24"/>
        </w:rPr>
        <w:t>d to viol</w:t>
      </w:r>
      <w:r w:rsidR="0039688C">
        <w:rPr>
          <w:spacing w:val="-1"/>
          <w:position w:val="-1"/>
          <w:sz w:val="24"/>
          <w:szCs w:val="24"/>
        </w:rPr>
        <w:t>e</w:t>
      </w:r>
      <w:r w:rsidR="0039688C">
        <w:rPr>
          <w:position w:val="-1"/>
          <w:sz w:val="24"/>
          <w:szCs w:val="24"/>
        </w:rPr>
        <w:t>nt</w:t>
      </w:r>
      <w:r w:rsidR="0039688C">
        <w:rPr>
          <w:spacing w:val="3"/>
          <w:position w:val="-1"/>
          <w:sz w:val="24"/>
          <w:szCs w:val="24"/>
        </w:rPr>
        <w:t xml:space="preserve"> </w:t>
      </w:r>
      <w:r w:rsidR="0039688C">
        <w:rPr>
          <w:spacing w:val="-1"/>
          <w:position w:val="-1"/>
          <w:sz w:val="24"/>
          <w:szCs w:val="24"/>
        </w:rPr>
        <w:t>cr</w:t>
      </w:r>
      <w:r w:rsidR="0039688C">
        <w:rPr>
          <w:position w:val="-1"/>
          <w:sz w:val="24"/>
          <w:szCs w:val="24"/>
        </w:rPr>
        <w:t>im</w:t>
      </w:r>
      <w:r w:rsidR="0039688C">
        <w:rPr>
          <w:spacing w:val="-1"/>
          <w:position w:val="-1"/>
          <w:sz w:val="24"/>
          <w:szCs w:val="24"/>
        </w:rPr>
        <w:t>e</w:t>
      </w:r>
      <w:r w:rsidR="0039688C">
        <w:rPr>
          <w:position w:val="-1"/>
          <w:sz w:val="24"/>
          <w:szCs w:val="24"/>
        </w:rPr>
        <w:t>s, t</w:t>
      </w:r>
      <w:r w:rsidR="0039688C">
        <w:rPr>
          <w:spacing w:val="-1"/>
          <w:position w:val="-1"/>
          <w:sz w:val="24"/>
          <w:szCs w:val="24"/>
        </w:rPr>
        <w:t>ra</w:t>
      </w:r>
      <w:r w:rsidR="0039688C">
        <w:rPr>
          <w:spacing w:val="2"/>
          <w:position w:val="-1"/>
          <w:sz w:val="24"/>
          <w:szCs w:val="24"/>
        </w:rPr>
        <w:t>f</w:t>
      </w:r>
      <w:r w:rsidR="0039688C">
        <w:rPr>
          <w:spacing w:val="-1"/>
          <w:position w:val="-1"/>
          <w:sz w:val="24"/>
          <w:szCs w:val="24"/>
        </w:rPr>
        <w:t>f</w:t>
      </w:r>
      <w:r w:rsidR="0039688C">
        <w:rPr>
          <w:position w:val="-1"/>
          <w:sz w:val="24"/>
          <w:szCs w:val="24"/>
        </w:rPr>
        <w:t>ic</w:t>
      </w:r>
      <w:r w:rsidR="0039688C">
        <w:rPr>
          <w:spacing w:val="-1"/>
          <w:position w:val="-1"/>
          <w:sz w:val="24"/>
          <w:szCs w:val="24"/>
        </w:rPr>
        <w:t xml:space="preserve"> </w:t>
      </w:r>
      <w:r w:rsidR="0039688C">
        <w:rPr>
          <w:position w:val="-1"/>
          <w:sz w:val="24"/>
          <w:szCs w:val="24"/>
        </w:rPr>
        <w:t>in</w:t>
      </w:r>
      <w:r w:rsidR="0039688C">
        <w:rPr>
          <w:spacing w:val="-1"/>
          <w:position w:val="-1"/>
          <w:sz w:val="24"/>
          <w:szCs w:val="24"/>
        </w:rPr>
        <w:t>c</w:t>
      </w:r>
      <w:r w:rsidR="0039688C">
        <w:rPr>
          <w:position w:val="-1"/>
          <w:sz w:val="24"/>
          <w:szCs w:val="24"/>
        </w:rPr>
        <w:t>id</w:t>
      </w:r>
      <w:r w:rsidR="0039688C">
        <w:rPr>
          <w:spacing w:val="-1"/>
          <w:position w:val="-1"/>
          <w:sz w:val="24"/>
          <w:szCs w:val="24"/>
        </w:rPr>
        <w:t>e</w:t>
      </w:r>
      <w:r w:rsidR="0039688C">
        <w:rPr>
          <w:position w:val="-1"/>
          <w:sz w:val="24"/>
          <w:szCs w:val="24"/>
        </w:rPr>
        <w:t>nts,</w:t>
      </w:r>
      <w:r w:rsidR="0039688C">
        <w:rPr>
          <w:spacing w:val="2"/>
          <w:position w:val="-1"/>
          <w:sz w:val="24"/>
          <w:szCs w:val="24"/>
        </w:rPr>
        <w:t xml:space="preserve"> </w:t>
      </w:r>
      <w:r w:rsidR="0039688C">
        <w:rPr>
          <w:spacing w:val="-1"/>
          <w:position w:val="-1"/>
          <w:sz w:val="24"/>
          <w:szCs w:val="24"/>
        </w:rPr>
        <w:t>a</w:t>
      </w:r>
      <w:r w:rsidR="0039688C">
        <w:rPr>
          <w:position w:val="-1"/>
          <w:sz w:val="24"/>
          <w:szCs w:val="24"/>
        </w:rPr>
        <w:t>nd g</w:t>
      </w:r>
      <w:r w:rsidR="0039688C">
        <w:rPr>
          <w:spacing w:val="-1"/>
          <w:position w:val="-1"/>
          <w:sz w:val="24"/>
          <w:szCs w:val="24"/>
        </w:rPr>
        <w:t>e</w:t>
      </w:r>
      <w:r w:rsidR="0039688C">
        <w:rPr>
          <w:position w:val="-1"/>
          <w:sz w:val="24"/>
          <w:szCs w:val="24"/>
        </w:rPr>
        <w:t>n</w:t>
      </w:r>
      <w:r w:rsidR="0039688C">
        <w:rPr>
          <w:spacing w:val="-1"/>
          <w:position w:val="-1"/>
          <w:sz w:val="24"/>
          <w:szCs w:val="24"/>
        </w:rPr>
        <w:t>e</w:t>
      </w:r>
      <w:r w:rsidR="0039688C">
        <w:rPr>
          <w:spacing w:val="2"/>
          <w:position w:val="-1"/>
          <w:sz w:val="24"/>
          <w:szCs w:val="24"/>
        </w:rPr>
        <w:t>r</w:t>
      </w:r>
      <w:r w:rsidR="0039688C">
        <w:rPr>
          <w:spacing w:val="-1"/>
          <w:position w:val="-1"/>
          <w:sz w:val="24"/>
          <w:szCs w:val="24"/>
        </w:rPr>
        <w:t>a</w:t>
      </w:r>
      <w:r w:rsidR="0039688C">
        <w:rPr>
          <w:position w:val="-1"/>
          <w:sz w:val="24"/>
          <w:szCs w:val="24"/>
        </w:rPr>
        <w:t>l p</w:t>
      </w:r>
      <w:r w:rsidR="0039688C">
        <w:rPr>
          <w:spacing w:val="-1"/>
          <w:position w:val="-1"/>
          <w:sz w:val="24"/>
          <w:szCs w:val="24"/>
        </w:rPr>
        <w:t>a</w:t>
      </w:r>
      <w:r w:rsidR="0039688C">
        <w:rPr>
          <w:position w:val="-1"/>
          <w:sz w:val="24"/>
          <w:szCs w:val="24"/>
        </w:rPr>
        <w:t>t</w:t>
      </w:r>
      <w:r w:rsidR="0039688C">
        <w:rPr>
          <w:spacing w:val="-1"/>
          <w:position w:val="-1"/>
          <w:sz w:val="24"/>
          <w:szCs w:val="24"/>
        </w:rPr>
        <w:t>r</w:t>
      </w:r>
      <w:r w:rsidR="0039688C">
        <w:rPr>
          <w:position w:val="-1"/>
          <w:sz w:val="24"/>
          <w:szCs w:val="24"/>
        </w:rPr>
        <w:t>ol duti</w:t>
      </w:r>
      <w:r w:rsidR="0039688C">
        <w:rPr>
          <w:spacing w:val="-1"/>
          <w:position w:val="-1"/>
          <w:sz w:val="24"/>
          <w:szCs w:val="24"/>
        </w:rPr>
        <w:t>e</w:t>
      </w:r>
      <w:r w:rsidR="0039688C">
        <w:rPr>
          <w:position w:val="-1"/>
          <w:sz w:val="24"/>
          <w:szCs w:val="24"/>
        </w:rPr>
        <w:t>s.</w:t>
      </w:r>
    </w:p>
    <w:p w:rsidR="009E28EE" w:rsidRDefault="009E28EE">
      <w:pPr>
        <w:spacing w:before="9" w:line="160" w:lineRule="exact"/>
        <w:rPr>
          <w:sz w:val="17"/>
          <w:szCs w:val="17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before="42"/>
        <w:ind w:left="120"/>
        <w:rPr>
          <w:sz w:val="22"/>
          <w:szCs w:val="22"/>
        </w:rPr>
      </w:pPr>
      <w:proofErr w:type="gramStart"/>
      <w:r>
        <w:rPr>
          <w:position w:val="10"/>
          <w:sz w:val="14"/>
          <w:szCs w:val="14"/>
        </w:rPr>
        <w:t>8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z w:val="22"/>
          <w:szCs w:val="22"/>
        </w:rPr>
        <w:t>Penns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2011.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sed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2006-</w:t>
      </w:r>
    </w:p>
    <w:p w:rsidR="009E28EE" w:rsidRDefault="0039688C">
      <w:pPr>
        <w:spacing w:line="240" w:lineRule="exact"/>
        <w:ind w:left="120"/>
        <w:rPr>
          <w:sz w:val="22"/>
          <w:szCs w:val="22"/>
        </w:rPr>
      </w:pPr>
      <w:r>
        <w:rPr>
          <w:position w:val="-1"/>
          <w:sz w:val="22"/>
          <w:szCs w:val="22"/>
        </w:rPr>
        <w:t>2010 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es. PSP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na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ab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 xml:space="preserve"> f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20</w:t>
      </w:r>
      <w:r>
        <w:rPr>
          <w:spacing w:val="-2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1.</w:t>
      </w:r>
    </w:p>
    <w:p w:rsidR="009E28EE" w:rsidRDefault="0039688C">
      <w:pPr>
        <w:spacing w:before="8" w:line="240" w:lineRule="exact"/>
        <w:ind w:left="120" w:right="170"/>
        <w:rPr>
          <w:sz w:val="22"/>
          <w:szCs w:val="22"/>
        </w:rPr>
      </w:pPr>
      <w:r>
        <w:rPr>
          <w:position w:val="10"/>
          <w:sz w:val="14"/>
          <w:szCs w:val="14"/>
        </w:rPr>
        <w:t>9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PSP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s.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PSP co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ced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e,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ll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PSP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</w:p>
    <w:p w:rsidR="009E28EE" w:rsidRDefault="0039688C">
      <w:pPr>
        <w:spacing w:line="240" w:lineRule="exact"/>
        <w:ind w:left="120"/>
        <w:rPr>
          <w:sz w:val="22"/>
          <w:szCs w:val="22"/>
        </w:rPr>
        <w:sectPr w:rsidR="009E28EE">
          <w:pgSz w:w="12240" w:h="15840"/>
          <w:pgMar w:top="1360" w:right="1340" w:bottom="280" w:left="1320" w:header="0" w:footer="1049" w:gutter="0"/>
          <w:cols w:space="720"/>
        </w:sectPr>
      </w:pP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aps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e.</w:t>
      </w:r>
    </w:p>
    <w:p w:rsidR="009E28EE" w:rsidRDefault="0039688C">
      <w:pPr>
        <w:spacing w:before="72" w:line="260" w:lineRule="exact"/>
        <w:ind w:left="88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lastRenderedPageBreak/>
        <w:t>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ble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5: Tot</w:t>
      </w:r>
      <w:r>
        <w:rPr>
          <w:spacing w:val="-1"/>
          <w:position w:val="-1"/>
          <w:sz w:val="24"/>
          <w:szCs w:val="24"/>
          <w:u w:val="single" w:color="000000"/>
        </w:rPr>
        <w:t>al</w:t>
      </w:r>
      <w:r>
        <w:rPr>
          <w:spacing w:val="1"/>
          <w:position w:val="-1"/>
          <w:sz w:val="24"/>
          <w:szCs w:val="24"/>
          <w:u w:val="single" w:color="000000"/>
        </w:rPr>
        <w:t xml:space="preserve"> PS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spacing w:val="-6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2"/>
          <w:position w:val="-1"/>
          <w:sz w:val="24"/>
          <w:szCs w:val="24"/>
          <w:u w:val="single" w:color="000000"/>
        </w:rPr>
        <w:t>d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nts/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 xml:space="preserve">lls </w:t>
      </w: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>or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S</w:t>
      </w:r>
      <w:r>
        <w:rPr>
          <w:spacing w:val="-1"/>
          <w:position w:val="-1"/>
          <w:sz w:val="24"/>
          <w:szCs w:val="24"/>
          <w:u w:val="single" w:color="000000"/>
        </w:rPr>
        <w:t>er</w:t>
      </w:r>
      <w:r>
        <w:rPr>
          <w:position w:val="-1"/>
          <w:sz w:val="24"/>
          <w:szCs w:val="24"/>
          <w:u w:val="single" w:color="000000"/>
        </w:rPr>
        <w:t>vi</w:t>
      </w:r>
      <w:r>
        <w:rPr>
          <w:spacing w:val="-1"/>
          <w:position w:val="-1"/>
          <w:sz w:val="24"/>
          <w:szCs w:val="24"/>
          <w:u w:val="single" w:color="000000"/>
        </w:rPr>
        <w:t>ce</w:t>
      </w:r>
      <w:r>
        <w:rPr>
          <w:spacing w:val="2"/>
          <w:position w:val="-1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-3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n</w:t>
      </w:r>
      <w:proofErr w:type="gramEnd"/>
      <w:r>
        <w:rPr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Top M</w:t>
      </w:r>
      <w:r>
        <w:rPr>
          <w:spacing w:val="-1"/>
          <w:position w:val="-1"/>
          <w:sz w:val="24"/>
          <w:szCs w:val="24"/>
          <w:u w:val="single" w:color="000000"/>
        </w:rPr>
        <w:t>arce</w:t>
      </w:r>
      <w:r>
        <w:rPr>
          <w:position w:val="-1"/>
          <w:sz w:val="24"/>
          <w:szCs w:val="24"/>
          <w:u w:val="single" w:color="000000"/>
        </w:rPr>
        <w:t>llus</w:t>
      </w:r>
      <w:r>
        <w:rPr>
          <w:spacing w:val="2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A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tive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3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ounti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s</w:t>
      </w:r>
    </w:p>
    <w:p w:rsidR="009E28EE" w:rsidRDefault="009E28EE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1672"/>
        <w:gridCol w:w="852"/>
        <w:gridCol w:w="778"/>
        <w:gridCol w:w="76"/>
        <w:gridCol w:w="78"/>
        <w:gridCol w:w="775"/>
        <w:gridCol w:w="854"/>
        <w:gridCol w:w="852"/>
      </w:tblGrid>
      <w:tr w:rsidR="009E28EE">
        <w:trPr>
          <w:trHeight w:hRule="exact" w:val="526"/>
        </w:trPr>
        <w:tc>
          <w:tcPr>
            <w:tcW w:w="2206" w:type="dxa"/>
            <w:gridSpan w:val="2"/>
            <w:vMerge w:val="restart"/>
            <w:tcBorders>
              <w:top w:val="nil"/>
              <w:left w:val="nil"/>
              <w:right w:val="single" w:sz="8" w:space="0" w:color="7A9FCC"/>
            </w:tcBorders>
          </w:tcPr>
          <w:p w:rsidR="009E28EE" w:rsidRDefault="009E28EE"/>
        </w:tc>
        <w:tc>
          <w:tcPr>
            <w:tcW w:w="4265" w:type="dxa"/>
            <w:gridSpan w:val="7"/>
            <w:tcBorders>
              <w:top w:val="single" w:sz="8" w:space="0" w:color="7A9FCC"/>
              <w:left w:val="single" w:sz="8" w:space="0" w:color="7A9FCC"/>
              <w:bottom w:val="nil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831" w:right="18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ar</w:t>
            </w:r>
          </w:p>
        </w:tc>
      </w:tr>
      <w:tr w:rsidR="009E28EE">
        <w:trPr>
          <w:trHeight w:hRule="exact" w:val="547"/>
        </w:trPr>
        <w:tc>
          <w:tcPr>
            <w:tcW w:w="2206" w:type="dxa"/>
            <w:gridSpan w:val="2"/>
            <w:vMerge/>
            <w:tcBorders>
              <w:left w:val="nil"/>
              <w:bottom w:val="nil"/>
              <w:right w:val="single" w:sz="8" w:space="0" w:color="7A9FCC"/>
            </w:tcBorders>
          </w:tcPr>
          <w:p w:rsidR="009E28EE" w:rsidRDefault="009E28EE"/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8" w:line="120" w:lineRule="exact"/>
              <w:rPr>
                <w:sz w:val="12"/>
                <w:szCs w:val="12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7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26" w:space="0" w:color="A7BEDE"/>
            </w:tcBorders>
            <w:shd w:val="clear" w:color="auto" w:fill="A7BEDE"/>
          </w:tcPr>
          <w:p w:rsidR="009E28EE" w:rsidRDefault="009E28EE">
            <w:pPr>
              <w:spacing w:before="8" w:line="120" w:lineRule="exact"/>
              <w:rPr>
                <w:sz w:val="12"/>
                <w:szCs w:val="12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76" w:type="dxa"/>
            <w:tcBorders>
              <w:top w:val="nil"/>
              <w:left w:val="single" w:sz="26" w:space="0" w:color="A7BEDE"/>
              <w:bottom w:val="nil"/>
              <w:right w:val="nil"/>
            </w:tcBorders>
            <w:shd w:val="clear" w:color="auto" w:fill="000000"/>
          </w:tcPr>
          <w:p w:rsidR="009E28EE" w:rsidRDefault="009E28EE"/>
        </w:tc>
        <w:tc>
          <w:tcPr>
            <w:tcW w:w="78" w:type="dxa"/>
            <w:tcBorders>
              <w:top w:val="single" w:sz="8" w:space="0" w:color="7A9FCC"/>
              <w:left w:val="nil"/>
              <w:bottom w:val="nil"/>
              <w:right w:val="single" w:sz="26" w:space="0" w:color="A7BEDE"/>
            </w:tcBorders>
            <w:shd w:val="clear" w:color="auto" w:fill="000000"/>
          </w:tcPr>
          <w:p w:rsidR="009E28EE" w:rsidRDefault="009E28EE"/>
        </w:tc>
        <w:tc>
          <w:tcPr>
            <w:tcW w:w="775" w:type="dxa"/>
            <w:tcBorders>
              <w:top w:val="single" w:sz="8" w:space="0" w:color="7A9FCC"/>
              <w:left w:val="single" w:sz="26" w:space="0" w:color="A7BEDE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8" w:line="120" w:lineRule="exact"/>
              <w:rPr>
                <w:sz w:val="12"/>
                <w:szCs w:val="12"/>
              </w:rPr>
            </w:pPr>
          </w:p>
          <w:p w:rsidR="009E28EE" w:rsidRDefault="0039688C">
            <w:pPr>
              <w:ind w:left="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8" w:line="120" w:lineRule="exact"/>
              <w:rPr>
                <w:sz w:val="12"/>
                <w:szCs w:val="12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8" w:line="120" w:lineRule="exact"/>
              <w:rPr>
                <w:sz w:val="12"/>
                <w:szCs w:val="12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</w:tr>
      <w:tr w:rsidR="009E28EE">
        <w:trPr>
          <w:trHeight w:hRule="exact" w:val="535"/>
        </w:trPr>
        <w:tc>
          <w:tcPr>
            <w:tcW w:w="534" w:type="dxa"/>
            <w:vMerge w:val="restart"/>
            <w:tcBorders>
              <w:top w:val="single" w:sz="8" w:space="0" w:color="7A9FCC"/>
              <w:left w:val="single" w:sz="23" w:space="0" w:color="D2DFED"/>
              <w:right w:val="single" w:sz="22" w:space="0" w:color="D2DFED"/>
            </w:tcBorders>
            <w:shd w:val="clear" w:color="auto" w:fill="D2DFED"/>
            <w:textDirection w:val="btLr"/>
          </w:tcPr>
          <w:p w:rsidR="009E28EE" w:rsidRDefault="0039688C">
            <w:pPr>
              <w:spacing w:before="67"/>
              <w:ind w:left="1396" w:right="1397"/>
              <w:jc w:val="center"/>
              <w:rPr>
                <w:sz w:val="27"/>
                <w:szCs w:val="27"/>
              </w:rPr>
            </w:pPr>
            <w:r>
              <w:rPr>
                <w:b/>
                <w:spacing w:val="1"/>
                <w:sz w:val="27"/>
                <w:szCs w:val="27"/>
              </w:rPr>
              <w:t>C</w:t>
            </w:r>
            <w:r>
              <w:rPr>
                <w:b/>
                <w:spacing w:val="-1"/>
                <w:sz w:val="27"/>
                <w:szCs w:val="27"/>
              </w:rPr>
              <w:t>o</w:t>
            </w:r>
            <w:r>
              <w:rPr>
                <w:b/>
                <w:sz w:val="27"/>
                <w:szCs w:val="27"/>
              </w:rPr>
              <w:t>u</w:t>
            </w:r>
            <w:r>
              <w:rPr>
                <w:b/>
                <w:spacing w:val="-2"/>
                <w:sz w:val="27"/>
                <w:szCs w:val="27"/>
              </w:rPr>
              <w:t>nt</w:t>
            </w:r>
            <w:r>
              <w:rPr>
                <w:b/>
                <w:sz w:val="27"/>
                <w:szCs w:val="27"/>
              </w:rPr>
              <w:t>y</w:t>
            </w:r>
          </w:p>
        </w:tc>
        <w:tc>
          <w:tcPr>
            <w:tcW w:w="1671" w:type="dxa"/>
            <w:tcBorders>
              <w:top w:val="single" w:sz="8" w:space="0" w:color="7A9FCC"/>
              <w:left w:val="single" w:sz="22" w:space="0" w:color="D2DFED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4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rd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5611</w:t>
            </w:r>
          </w:p>
        </w:tc>
        <w:tc>
          <w:tcPr>
            <w:tcW w:w="7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26" w:space="0" w:color="D2DFED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5970</w:t>
            </w:r>
          </w:p>
        </w:tc>
        <w:tc>
          <w:tcPr>
            <w:tcW w:w="76" w:type="dxa"/>
            <w:tcBorders>
              <w:top w:val="nil"/>
              <w:left w:val="single" w:sz="26" w:space="0" w:color="D2DFED"/>
              <w:bottom w:val="nil"/>
              <w:right w:val="nil"/>
            </w:tcBorders>
            <w:shd w:val="clear" w:color="auto" w:fill="000000"/>
          </w:tcPr>
          <w:p w:rsidR="009E28EE" w:rsidRDefault="009E28EE"/>
        </w:tc>
        <w:tc>
          <w:tcPr>
            <w:tcW w:w="78" w:type="dxa"/>
            <w:tcBorders>
              <w:top w:val="nil"/>
              <w:left w:val="nil"/>
              <w:bottom w:val="nil"/>
              <w:right w:val="single" w:sz="26" w:space="0" w:color="D2DFED"/>
            </w:tcBorders>
            <w:shd w:val="clear" w:color="auto" w:fill="000000"/>
          </w:tcPr>
          <w:p w:rsidR="009E28EE" w:rsidRDefault="009E28EE"/>
        </w:tc>
        <w:tc>
          <w:tcPr>
            <w:tcW w:w="775" w:type="dxa"/>
            <w:tcBorders>
              <w:top w:val="single" w:sz="8" w:space="0" w:color="7A9FCC"/>
              <w:left w:val="single" w:sz="26" w:space="0" w:color="D2DFED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5821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5652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6678</w:t>
            </w:r>
          </w:p>
        </w:tc>
      </w:tr>
      <w:tr w:rsidR="009E28EE">
        <w:trPr>
          <w:trHeight w:hRule="exact" w:val="536"/>
        </w:trPr>
        <w:tc>
          <w:tcPr>
            <w:tcW w:w="534" w:type="dxa"/>
            <w:vMerge/>
            <w:tcBorders>
              <w:left w:val="single" w:sz="23" w:space="0" w:color="D2DFED"/>
              <w:right w:val="single" w:sz="22" w:space="0" w:color="D2DFED"/>
            </w:tcBorders>
            <w:shd w:val="clear" w:color="auto" w:fill="D2DFED"/>
            <w:textDirection w:val="btLr"/>
          </w:tcPr>
          <w:p w:rsidR="009E28EE" w:rsidRDefault="009E28EE"/>
        </w:tc>
        <w:tc>
          <w:tcPr>
            <w:tcW w:w="1671" w:type="dxa"/>
            <w:tcBorders>
              <w:top w:val="single" w:sz="8" w:space="0" w:color="7A9FCC"/>
              <w:left w:val="single" w:sz="22" w:space="0" w:color="D2DFED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4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ay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tte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19514</w:t>
            </w:r>
          </w:p>
        </w:tc>
        <w:tc>
          <w:tcPr>
            <w:tcW w:w="7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26" w:space="0" w:color="A7BEDE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1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20853</w:t>
            </w:r>
          </w:p>
        </w:tc>
        <w:tc>
          <w:tcPr>
            <w:tcW w:w="76" w:type="dxa"/>
            <w:tcBorders>
              <w:top w:val="nil"/>
              <w:left w:val="single" w:sz="26" w:space="0" w:color="A7BEDE"/>
              <w:bottom w:val="nil"/>
              <w:right w:val="nil"/>
            </w:tcBorders>
            <w:shd w:val="clear" w:color="auto" w:fill="000000"/>
          </w:tcPr>
          <w:p w:rsidR="009E28EE" w:rsidRDefault="009E28EE"/>
        </w:tc>
        <w:tc>
          <w:tcPr>
            <w:tcW w:w="78" w:type="dxa"/>
            <w:tcBorders>
              <w:top w:val="nil"/>
              <w:left w:val="nil"/>
              <w:bottom w:val="nil"/>
              <w:right w:val="single" w:sz="26" w:space="0" w:color="A7BEDE"/>
            </w:tcBorders>
            <w:shd w:val="clear" w:color="auto" w:fill="000000"/>
          </w:tcPr>
          <w:p w:rsidR="009E28EE" w:rsidRDefault="009E28EE"/>
        </w:tc>
        <w:tc>
          <w:tcPr>
            <w:tcW w:w="775" w:type="dxa"/>
            <w:tcBorders>
              <w:top w:val="single" w:sz="8" w:space="0" w:color="7A9FCC"/>
              <w:left w:val="single" w:sz="26" w:space="0" w:color="A7BEDE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21207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20506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21516</w:t>
            </w:r>
          </w:p>
        </w:tc>
      </w:tr>
      <w:tr w:rsidR="009E28EE">
        <w:trPr>
          <w:trHeight w:hRule="exact" w:val="537"/>
        </w:trPr>
        <w:tc>
          <w:tcPr>
            <w:tcW w:w="534" w:type="dxa"/>
            <w:vMerge/>
            <w:tcBorders>
              <w:left w:val="single" w:sz="23" w:space="0" w:color="D2DFED"/>
              <w:right w:val="single" w:sz="22" w:space="0" w:color="D2DFED"/>
            </w:tcBorders>
            <w:shd w:val="clear" w:color="auto" w:fill="D2DFED"/>
            <w:textDirection w:val="btLr"/>
          </w:tcPr>
          <w:p w:rsidR="009E28EE" w:rsidRDefault="009E28EE"/>
        </w:tc>
        <w:tc>
          <w:tcPr>
            <w:tcW w:w="1671" w:type="dxa"/>
            <w:tcBorders>
              <w:top w:val="single" w:sz="8" w:space="0" w:color="7A9FCC"/>
              <w:left w:val="single" w:sz="22" w:space="0" w:color="D2DFED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7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46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8807</w:t>
            </w:r>
          </w:p>
        </w:tc>
        <w:tc>
          <w:tcPr>
            <w:tcW w:w="7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26" w:space="0" w:color="D2DFED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9804</w:t>
            </w:r>
          </w:p>
        </w:tc>
        <w:tc>
          <w:tcPr>
            <w:tcW w:w="76" w:type="dxa"/>
            <w:tcBorders>
              <w:top w:val="nil"/>
              <w:left w:val="single" w:sz="26" w:space="0" w:color="D2DFED"/>
              <w:bottom w:val="nil"/>
              <w:right w:val="nil"/>
            </w:tcBorders>
            <w:shd w:val="clear" w:color="auto" w:fill="000000"/>
          </w:tcPr>
          <w:p w:rsidR="009E28EE" w:rsidRDefault="009E28EE"/>
        </w:tc>
        <w:tc>
          <w:tcPr>
            <w:tcW w:w="78" w:type="dxa"/>
            <w:tcBorders>
              <w:top w:val="nil"/>
              <w:left w:val="nil"/>
              <w:bottom w:val="nil"/>
              <w:right w:val="single" w:sz="26" w:space="0" w:color="D2DFED"/>
            </w:tcBorders>
            <w:shd w:val="clear" w:color="auto" w:fill="000000"/>
          </w:tcPr>
          <w:p w:rsidR="009E28EE" w:rsidRDefault="009E28EE"/>
        </w:tc>
        <w:tc>
          <w:tcPr>
            <w:tcW w:w="775" w:type="dxa"/>
            <w:tcBorders>
              <w:top w:val="single" w:sz="8" w:space="0" w:color="7A9FCC"/>
              <w:left w:val="single" w:sz="26" w:space="0" w:color="D2DFED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8926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8656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7699</w:t>
            </w:r>
          </w:p>
        </w:tc>
      </w:tr>
      <w:tr w:rsidR="009E28EE">
        <w:trPr>
          <w:trHeight w:hRule="exact" w:val="535"/>
        </w:trPr>
        <w:tc>
          <w:tcPr>
            <w:tcW w:w="534" w:type="dxa"/>
            <w:vMerge/>
            <w:tcBorders>
              <w:left w:val="single" w:sz="23" w:space="0" w:color="D2DFED"/>
              <w:right w:val="single" w:sz="22" w:space="0" w:color="D2DFED"/>
            </w:tcBorders>
            <w:shd w:val="clear" w:color="auto" w:fill="D2DFED"/>
            <w:textDirection w:val="btLr"/>
          </w:tcPr>
          <w:p w:rsidR="009E28EE" w:rsidRDefault="009E28EE"/>
        </w:tc>
        <w:tc>
          <w:tcPr>
            <w:tcW w:w="1671" w:type="dxa"/>
            <w:tcBorders>
              <w:top w:val="single" w:sz="8" w:space="0" w:color="7A9FCC"/>
              <w:left w:val="single" w:sz="22" w:space="0" w:color="D2DFED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0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8261</w:t>
            </w:r>
          </w:p>
        </w:tc>
        <w:tc>
          <w:tcPr>
            <w:tcW w:w="7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26" w:space="0" w:color="A7BEDE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9061</w:t>
            </w:r>
          </w:p>
        </w:tc>
        <w:tc>
          <w:tcPr>
            <w:tcW w:w="76" w:type="dxa"/>
            <w:tcBorders>
              <w:top w:val="nil"/>
              <w:left w:val="single" w:sz="26" w:space="0" w:color="A7BEDE"/>
              <w:bottom w:val="nil"/>
              <w:right w:val="nil"/>
            </w:tcBorders>
            <w:shd w:val="clear" w:color="auto" w:fill="000000"/>
          </w:tcPr>
          <w:p w:rsidR="009E28EE" w:rsidRDefault="009E28EE"/>
        </w:tc>
        <w:tc>
          <w:tcPr>
            <w:tcW w:w="78" w:type="dxa"/>
            <w:tcBorders>
              <w:top w:val="nil"/>
              <w:left w:val="nil"/>
              <w:bottom w:val="nil"/>
              <w:right w:val="single" w:sz="26" w:space="0" w:color="A7BEDE"/>
            </w:tcBorders>
            <w:shd w:val="clear" w:color="auto" w:fill="000000"/>
          </w:tcPr>
          <w:p w:rsidR="009E28EE" w:rsidRDefault="009E28EE"/>
        </w:tc>
        <w:tc>
          <w:tcPr>
            <w:tcW w:w="775" w:type="dxa"/>
            <w:tcBorders>
              <w:top w:val="single" w:sz="8" w:space="0" w:color="7A9FCC"/>
              <w:left w:val="single" w:sz="26" w:space="0" w:color="A7BEDE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9288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8308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8747</w:t>
            </w:r>
          </w:p>
        </w:tc>
      </w:tr>
      <w:tr w:rsidR="009E28EE">
        <w:trPr>
          <w:trHeight w:hRule="exact" w:val="536"/>
        </w:trPr>
        <w:tc>
          <w:tcPr>
            <w:tcW w:w="534" w:type="dxa"/>
            <w:vMerge/>
            <w:tcBorders>
              <w:left w:val="single" w:sz="23" w:space="0" w:color="D2DFED"/>
              <w:right w:val="single" w:sz="22" w:space="0" w:color="D2DFED"/>
            </w:tcBorders>
            <w:shd w:val="clear" w:color="auto" w:fill="D2DFED"/>
            <w:textDirection w:val="btLr"/>
          </w:tcPr>
          <w:p w:rsidR="009E28EE" w:rsidRDefault="009E28EE"/>
        </w:tc>
        <w:tc>
          <w:tcPr>
            <w:tcW w:w="1671" w:type="dxa"/>
            <w:tcBorders>
              <w:top w:val="single" w:sz="8" w:space="0" w:color="7A9FCC"/>
              <w:left w:val="single" w:sz="22" w:space="0" w:color="D2DFED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3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q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nna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7288</w:t>
            </w:r>
          </w:p>
        </w:tc>
        <w:tc>
          <w:tcPr>
            <w:tcW w:w="7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26" w:space="0" w:color="D2DFED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7965</w:t>
            </w:r>
          </w:p>
        </w:tc>
        <w:tc>
          <w:tcPr>
            <w:tcW w:w="76" w:type="dxa"/>
            <w:tcBorders>
              <w:top w:val="nil"/>
              <w:left w:val="single" w:sz="26" w:space="0" w:color="D2DFED"/>
              <w:bottom w:val="nil"/>
              <w:right w:val="nil"/>
            </w:tcBorders>
            <w:shd w:val="clear" w:color="auto" w:fill="000000"/>
          </w:tcPr>
          <w:p w:rsidR="009E28EE" w:rsidRDefault="009E28EE"/>
        </w:tc>
        <w:tc>
          <w:tcPr>
            <w:tcW w:w="78" w:type="dxa"/>
            <w:tcBorders>
              <w:top w:val="nil"/>
              <w:left w:val="nil"/>
              <w:bottom w:val="nil"/>
              <w:right w:val="single" w:sz="26" w:space="0" w:color="D2DFED"/>
            </w:tcBorders>
            <w:shd w:val="clear" w:color="auto" w:fill="000000"/>
          </w:tcPr>
          <w:p w:rsidR="009E28EE" w:rsidRDefault="009E28EE"/>
        </w:tc>
        <w:tc>
          <w:tcPr>
            <w:tcW w:w="775" w:type="dxa"/>
            <w:tcBorders>
              <w:top w:val="single" w:sz="8" w:space="0" w:color="7A9FCC"/>
              <w:left w:val="single" w:sz="26" w:space="0" w:color="D2DFED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8340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8246</w:t>
            </w:r>
          </w:p>
        </w:tc>
      </w:tr>
      <w:tr w:rsidR="009E28EE">
        <w:trPr>
          <w:trHeight w:hRule="exact" w:val="537"/>
        </w:trPr>
        <w:tc>
          <w:tcPr>
            <w:tcW w:w="534" w:type="dxa"/>
            <w:vMerge/>
            <w:tcBorders>
              <w:left w:val="single" w:sz="23" w:space="0" w:color="D2DFED"/>
              <w:right w:val="single" w:sz="22" w:space="0" w:color="D2DFED"/>
            </w:tcBorders>
            <w:shd w:val="clear" w:color="auto" w:fill="D2DFED"/>
            <w:textDirection w:val="btLr"/>
          </w:tcPr>
          <w:p w:rsidR="009E28EE" w:rsidRDefault="009E28EE"/>
        </w:tc>
        <w:tc>
          <w:tcPr>
            <w:tcW w:w="1671" w:type="dxa"/>
            <w:tcBorders>
              <w:top w:val="single" w:sz="8" w:space="0" w:color="7A9FCC"/>
              <w:left w:val="single" w:sz="22" w:space="0" w:color="D2DFED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7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26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ioga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3614</w:t>
            </w:r>
          </w:p>
        </w:tc>
        <w:tc>
          <w:tcPr>
            <w:tcW w:w="7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26" w:space="0" w:color="A7BEDE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4940</w:t>
            </w:r>
          </w:p>
        </w:tc>
        <w:tc>
          <w:tcPr>
            <w:tcW w:w="76" w:type="dxa"/>
            <w:tcBorders>
              <w:top w:val="nil"/>
              <w:left w:val="single" w:sz="26" w:space="0" w:color="A7BEDE"/>
              <w:bottom w:val="nil"/>
              <w:right w:val="nil"/>
            </w:tcBorders>
            <w:shd w:val="clear" w:color="auto" w:fill="000000"/>
          </w:tcPr>
          <w:p w:rsidR="009E28EE" w:rsidRDefault="009E28EE"/>
        </w:tc>
        <w:tc>
          <w:tcPr>
            <w:tcW w:w="78" w:type="dxa"/>
            <w:tcBorders>
              <w:top w:val="nil"/>
              <w:left w:val="nil"/>
              <w:bottom w:val="nil"/>
              <w:right w:val="single" w:sz="26" w:space="0" w:color="A7BEDE"/>
            </w:tcBorders>
            <w:shd w:val="clear" w:color="auto" w:fill="000000"/>
          </w:tcPr>
          <w:p w:rsidR="009E28EE" w:rsidRDefault="009E28EE"/>
        </w:tc>
        <w:tc>
          <w:tcPr>
            <w:tcW w:w="775" w:type="dxa"/>
            <w:tcBorders>
              <w:top w:val="single" w:sz="8" w:space="0" w:color="7A9FCC"/>
              <w:left w:val="single" w:sz="26" w:space="0" w:color="A7BEDE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4604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3811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5173</w:t>
            </w:r>
          </w:p>
        </w:tc>
      </w:tr>
      <w:tr w:rsidR="009E28EE">
        <w:trPr>
          <w:trHeight w:hRule="exact" w:val="535"/>
        </w:trPr>
        <w:tc>
          <w:tcPr>
            <w:tcW w:w="534" w:type="dxa"/>
            <w:vMerge/>
            <w:tcBorders>
              <w:left w:val="single" w:sz="23" w:space="0" w:color="D2DFED"/>
              <w:bottom w:val="single" w:sz="8" w:space="0" w:color="7A9FCC"/>
              <w:right w:val="single" w:sz="22" w:space="0" w:color="D2DFED"/>
            </w:tcBorders>
            <w:shd w:val="clear" w:color="auto" w:fill="D2DFED"/>
            <w:textDirection w:val="btLr"/>
          </w:tcPr>
          <w:p w:rsidR="009E28EE" w:rsidRDefault="009E28EE"/>
        </w:tc>
        <w:tc>
          <w:tcPr>
            <w:tcW w:w="1671" w:type="dxa"/>
            <w:tcBorders>
              <w:top w:val="single" w:sz="8" w:space="0" w:color="7A9FCC"/>
              <w:left w:val="single" w:sz="22" w:space="0" w:color="D2DFED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on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15072</w:t>
            </w:r>
          </w:p>
        </w:tc>
        <w:tc>
          <w:tcPr>
            <w:tcW w:w="778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26" w:space="0" w:color="D2DFED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1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16845</w:t>
            </w:r>
          </w:p>
        </w:tc>
        <w:tc>
          <w:tcPr>
            <w:tcW w:w="76" w:type="dxa"/>
            <w:tcBorders>
              <w:top w:val="nil"/>
              <w:left w:val="single" w:sz="26" w:space="0" w:color="D2DFED"/>
              <w:bottom w:val="nil"/>
              <w:right w:val="nil"/>
            </w:tcBorders>
            <w:shd w:val="clear" w:color="auto" w:fill="000000"/>
          </w:tcPr>
          <w:p w:rsidR="009E28EE" w:rsidRDefault="009E28EE"/>
        </w:tc>
        <w:tc>
          <w:tcPr>
            <w:tcW w:w="78" w:type="dxa"/>
            <w:tcBorders>
              <w:top w:val="nil"/>
              <w:left w:val="nil"/>
              <w:bottom w:val="single" w:sz="8" w:space="0" w:color="7A9FCC"/>
              <w:right w:val="single" w:sz="26" w:space="0" w:color="D2DFED"/>
            </w:tcBorders>
            <w:shd w:val="clear" w:color="auto" w:fill="000000"/>
          </w:tcPr>
          <w:p w:rsidR="009E28EE" w:rsidRDefault="009E28EE"/>
        </w:tc>
        <w:tc>
          <w:tcPr>
            <w:tcW w:w="775" w:type="dxa"/>
            <w:tcBorders>
              <w:top w:val="single" w:sz="8" w:space="0" w:color="7A9FCC"/>
              <w:left w:val="single" w:sz="26" w:space="0" w:color="D2DFED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18175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17910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20143</w:t>
            </w:r>
          </w:p>
        </w:tc>
      </w:tr>
    </w:tbl>
    <w:p w:rsidR="009E28EE" w:rsidRDefault="009E28EE">
      <w:pPr>
        <w:spacing w:before="4" w:line="100" w:lineRule="exact"/>
        <w:rPr>
          <w:sz w:val="10"/>
          <w:szCs w:val="10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before="29" w:line="260" w:lineRule="exact"/>
        <w:ind w:left="1679"/>
        <w:rPr>
          <w:sz w:val="24"/>
          <w:szCs w:val="24"/>
        </w:rPr>
      </w:pP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spacing w:val="2"/>
          <w:position w:val="-1"/>
          <w:sz w:val="24"/>
          <w:szCs w:val="24"/>
          <w:u w:val="single" w:color="000000"/>
        </w:rPr>
        <w:t>u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2: Tot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 xml:space="preserve">l </w:t>
      </w:r>
      <w:r>
        <w:rPr>
          <w:spacing w:val="1"/>
          <w:position w:val="-1"/>
          <w:sz w:val="24"/>
          <w:szCs w:val="24"/>
          <w:u w:val="single" w:color="000000"/>
        </w:rPr>
        <w:t>PS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spacing w:val="-6"/>
          <w:position w:val="-1"/>
          <w:sz w:val="24"/>
          <w:szCs w:val="24"/>
          <w:u w:val="single" w:color="000000"/>
        </w:rPr>
        <w:t>I</w:t>
      </w:r>
      <w:r>
        <w:rPr>
          <w:spacing w:val="2"/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id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nts</w:t>
      </w:r>
      <w:r>
        <w:rPr>
          <w:spacing w:val="3"/>
          <w:position w:val="-1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-6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n</w:t>
      </w:r>
      <w:proofErr w:type="gramEnd"/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spacing w:val="2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op M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spacing w:val="2"/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ce</w:t>
      </w:r>
      <w:r>
        <w:rPr>
          <w:position w:val="-1"/>
          <w:sz w:val="24"/>
          <w:szCs w:val="24"/>
          <w:u w:val="single" w:color="000000"/>
        </w:rPr>
        <w:t>llus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spacing w:val="2"/>
          <w:position w:val="-1"/>
          <w:sz w:val="24"/>
          <w:szCs w:val="24"/>
          <w:u w:val="single" w:color="000000"/>
        </w:rPr>
        <w:t>A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tive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ounti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s</w:t>
      </w:r>
    </w:p>
    <w:p w:rsidR="009E28EE" w:rsidRDefault="009E28EE">
      <w:pPr>
        <w:spacing w:before="2" w:line="160" w:lineRule="exact"/>
        <w:rPr>
          <w:sz w:val="16"/>
          <w:szCs w:val="16"/>
        </w:rPr>
      </w:pPr>
    </w:p>
    <w:p w:rsidR="009E28EE" w:rsidRDefault="009E28EE">
      <w:pPr>
        <w:spacing w:line="200" w:lineRule="exact"/>
        <w:sectPr w:rsidR="009E28EE">
          <w:pgSz w:w="12240" w:h="15840"/>
          <w:pgMar w:top="1360" w:right="1480" w:bottom="280" w:left="1340" w:header="0" w:footer="1049" w:gutter="0"/>
          <w:cols w:space="720"/>
        </w:sectPr>
      </w:pPr>
    </w:p>
    <w:p w:rsidR="009E28EE" w:rsidRDefault="0039688C">
      <w:pPr>
        <w:spacing w:before="2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25000</w:t>
      </w:r>
    </w:p>
    <w:p w:rsidR="009E28EE" w:rsidRDefault="009E28EE">
      <w:pPr>
        <w:spacing w:before="5" w:line="120" w:lineRule="exact"/>
        <w:rPr>
          <w:sz w:val="12"/>
          <w:szCs w:val="12"/>
        </w:rPr>
      </w:pPr>
    </w:p>
    <w:p w:rsidR="009E28EE" w:rsidRDefault="0039688C">
      <w:pPr>
        <w:jc w:val="right"/>
        <w:rPr>
          <w:sz w:val="24"/>
          <w:szCs w:val="24"/>
        </w:rPr>
      </w:pPr>
      <w:r>
        <w:rPr>
          <w:sz w:val="24"/>
          <w:szCs w:val="24"/>
        </w:rPr>
        <w:t>20000</w:t>
      </w:r>
    </w:p>
    <w:p w:rsidR="009E28EE" w:rsidRDefault="009E28EE">
      <w:pPr>
        <w:spacing w:before="5" w:line="120" w:lineRule="exact"/>
        <w:rPr>
          <w:sz w:val="12"/>
          <w:szCs w:val="12"/>
        </w:rPr>
      </w:pPr>
    </w:p>
    <w:p w:rsidR="009E28EE" w:rsidRDefault="0039688C">
      <w:pPr>
        <w:jc w:val="right"/>
        <w:rPr>
          <w:sz w:val="24"/>
          <w:szCs w:val="24"/>
        </w:rPr>
      </w:pPr>
      <w:r>
        <w:rPr>
          <w:sz w:val="24"/>
          <w:szCs w:val="24"/>
        </w:rPr>
        <w:t>15000</w:t>
      </w:r>
    </w:p>
    <w:p w:rsidR="009E28EE" w:rsidRDefault="009E28EE">
      <w:pPr>
        <w:spacing w:before="5" w:line="120" w:lineRule="exact"/>
        <w:rPr>
          <w:sz w:val="12"/>
          <w:szCs w:val="12"/>
        </w:rPr>
      </w:pPr>
    </w:p>
    <w:p w:rsidR="009E28EE" w:rsidRDefault="0039688C">
      <w:pPr>
        <w:jc w:val="right"/>
        <w:rPr>
          <w:sz w:val="24"/>
          <w:szCs w:val="24"/>
        </w:rPr>
      </w:pPr>
      <w:r>
        <w:rPr>
          <w:sz w:val="24"/>
          <w:szCs w:val="24"/>
        </w:rPr>
        <w:t>10000</w:t>
      </w:r>
    </w:p>
    <w:p w:rsidR="009E28EE" w:rsidRDefault="009E28EE">
      <w:pPr>
        <w:spacing w:before="5" w:line="120" w:lineRule="exact"/>
        <w:rPr>
          <w:sz w:val="12"/>
          <w:szCs w:val="12"/>
        </w:rPr>
      </w:pPr>
    </w:p>
    <w:p w:rsidR="009E28EE" w:rsidRDefault="0039688C">
      <w:pPr>
        <w:jc w:val="right"/>
        <w:rPr>
          <w:sz w:val="24"/>
          <w:szCs w:val="24"/>
        </w:rPr>
      </w:pPr>
      <w:r>
        <w:rPr>
          <w:sz w:val="24"/>
          <w:szCs w:val="24"/>
        </w:rPr>
        <w:t>5000</w:t>
      </w:r>
    </w:p>
    <w:p w:rsidR="009E28EE" w:rsidRDefault="009E28EE">
      <w:pPr>
        <w:spacing w:before="5" w:line="120" w:lineRule="exact"/>
        <w:rPr>
          <w:sz w:val="12"/>
          <w:szCs w:val="12"/>
        </w:rPr>
      </w:pPr>
    </w:p>
    <w:p w:rsidR="009E28EE" w:rsidRDefault="0039688C">
      <w:pPr>
        <w:spacing w:line="260" w:lineRule="exact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t>0</w:t>
      </w:r>
    </w:p>
    <w:p w:rsidR="009E28EE" w:rsidRDefault="0039688C">
      <w:pPr>
        <w:spacing w:before="8" w:line="100" w:lineRule="exact"/>
        <w:rPr>
          <w:sz w:val="10"/>
          <w:szCs w:val="10"/>
        </w:rPr>
      </w:pPr>
      <w:r>
        <w:br w:type="column"/>
      </w:r>
    </w:p>
    <w:p w:rsidR="009E28EE" w:rsidRDefault="009E28EE">
      <w:pPr>
        <w:spacing w:line="200" w:lineRule="exact"/>
      </w:pPr>
    </w:p>
    <w:p w:rsidR="009E28EE" w:rsidRDefault="0039688C">
      <w:pPr>
        <w:rPr>
          <w:sz w:val="24"/>
          <w:szCs w:val="24"/>
        </w:rPr>
      </w:pPr>
      <w:r>
        <w:rPr>
          <w:sz w:val="24"/>
          <w:szCs w:val="24"/>
        </w:rPr>
        <w:t>2006</w:t>
      </w:r>
    </w:p>
    <w:p w:rsidR="009E28EE" w:rsidRDefault="009E28EE">
      <w:pPr>
        <w:spacing w:before="8" w:line="100" w:lineRule="exact"/>
        <w:rPr>
          <w:sz w:val="10"/>
          <w:szCs w:val="10"/>
        </w:rPr>
      </w:pPr>
    </w:p>
    <w:p w:rsidR="009E28EE" w:rsidRDefault="0039688C">
      <w:pPr>
        <w:rPr>
          <w:sz w:val="24"/>
          <w:szCs w:val="24"/>
        </w:rPr>
      </w:pPr>
      <w:r>
        <w:rPr>
          <w:sz w:val="24"/>
          <w:szCs w:val="24"/>
        </w:rPr>
        <w:t>2007</w:t>
      </w:r>
    </w:p>
    <w:p w:rsidR="009E28EE" w:rsidRDefault="009E28EE">
      <w:pPr>
        <w:spacing w:before="8" w:line="100" w:lineRule="exact"/>
        <w:rPr>
          <w:sz w:val="10"/>
          <w:szCs w:val="10"/>
        </w:rPr>
      </w:pPr>
    </w:p>
    <w:p w:rsidR="009E28EE" w:rsidRDefault="0039688C">
      <w:pPr>
        <w:rPr>
          <w:sz w:val="24"/>
          <w:szCs w:val="24"/>
        </w:rPr>
      </w:pPr>
      <w:r>
        <w:rPr>
          <w:sz w:val="24"/>
          <w:szCs w:val="24"/>
        </w:rPr>
        <w:t>2008</w:t>
      </w:r>
    </w:p>
    <w:p w:rsidR="009E28EE" w:rsidRDefault="009E28EE">
      <w:pPr>
        <w:spacing w:before="8" w:line="100" w:lineRule="exact"/>
        <w:rPr>
          <w:sz w:val="10"/>
          <w:szCs w:val="10"/>
        </w:rPr>
      </w:pPr>
    </w:p>
    <w:p w:rsidR="009E28EE" w:rsidRDefault="0039688C">
      <w:pPr>
        <w:rPr>
          <w:sz w:val="24"/>
          <w:szCs w:val="24"/>
        </w:rPr>
      </w:pPr>
      <w:r>
        <w:rPr>
          <w:sz w:val="24"/>
          <w:szCs w:val="24"/>
        </w:rPr>
        <w:t>2009</w:t>
      </w:r>
    </w:p>
    <w:p w:rsidR="009E28EE" w:rsidRDefault="009E28EE">
      <w:pPr>
        <w:spacing w:before="8" w:line="100" w:lineRule="exact"/>
        <w:rPr>
          <w:sz w:val="10"/>
          <w:szCs w:val="10"/>
        </w:rPr>
      </w:pPr>
    </w:p>
    <w:p w:rsidR="009E28EE" w:rsidRDefault="0039688C">
      <w:pPr>
        <w:rPr>
          <w:sz w:val="24"/>
          <w:szCs w:val="24"/>
        </w:rPr>
        <w:sectPr w:rsidR="009E28EE">
          <w:type w:val="continuous"/>
          <w:pgSz w:w="12240" w:h="15840"/>
          <w:pgMar w:top="1480" w:right="1480" w:bottom="280" w:left="1340" w:header="720" w:footer="720" w:gutter="0"/>
          <w:cols w:num="2" w:space="720" w:equalWidth="0">
            <w:col w:w="1569" w:space="7261"/>
            <w:col w:w="590"/>
          </w:cols>
        </w:sectPr>
      </w:pPr>
      <w:r>
        <w:rPr>
          <w:sz w:val="24"/>
          <w:szCs w:val="24"/>
        </w:rPr>
        <w:t>2010</w:t>
      </w:r>
    </w:p>
    <w:p w:rsidR="009E28EE" w:rsidRDefault="00697C2D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181" behindDoc="1" locked="0" layoutInCell="1" allowOverlap="1">
                <wp:simplePos x="0" y="0"/>
                <wp:positionH relativeFrom="page">
                  <wp:posOffset>1379220</wp:posOffset>
                </wp:positionH>
                <wp:positionV relativeFrom="page">
                  <wp:posOffset>5042535</wp:posOffset>
                </wp:positionV>
                <wp:extent cx="5496560" cy="2298700"/>
                <wp:effectExtent l="7620" t="3810" r="1270" b="2540"/>
                <wp:wrapNone/>
                <wp:docPr id="368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2298700"/>
                          <a:chOff x="2172" y="7941"/>
                          <a:chExt cx="8656" cy="3620"/>
                        </a:xfrm>
                      </wpg:grpSpPr>
                      <wpg:grpSp>
                        <wpg:cNvPr id="369" name="Group 367"/>
                        <wpg:cNvGrpSpPr>
                          <a:grpSpLocks/>
                        </wpg:cNvGrpSpPr>
                        <wpg:grpSpPr bwMode="auto">
                          <a:xfrm>
                            <a:off x="9533" y="9790"/>
                            <a:ext cx="108" cy="0"/>
                            <a:chOff x="9533" y="9790"/>
                            <a:chExt cx="108" cy="0"/>
                          </a:xfrm>
                        </wpg:grpSpPr>
                        <wps:wsp>
                          <wps:cNvPr id="370" name="Freeform 536"/>
                          <wps:cNvSpPr>
                            <a:spLocks/>
                          </wps:cNvSpPr>
                          <wps:spPr bwMode="auto">
                            <a:xfrm>
                              <a:off x="9533" y="9790"/>
                              <a:ext cx="108" cy="0"/>
                            </a:xfrm>
                            <a:custGeom>
                              <a:avLst/>
                              <a:gdLst>
                                <a:gd name="T0" fmla="+- 0 9533 9533"/>
                                <a:gd name="T1" fmla="*/ T0 w 108"/>
                                <a:gd name="T2" fmla="+- 0 9641 9533"/>
                                <a:gd name="T3" fmla="*/ T2 w 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">
                                  <a:moveTo>
                                    <a:pt x="0" y="0"/>
                                  </a:move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6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1" name="Group 368"/>
                          <wpg:cNvGrpSpPr>
                            <a:grpSpLocks/>
                          </wpg:cNvGrpSpPr>
                          <wpg:grpSpPr bwMode="auto">
                            <a:xfrm>
                              <a:off x="7668" y="9790"/>
                              <a:ext cx="1147" cy="0"/>
                              <a:chOff x="7668" y="9790"/>
                              <a:chExt cx="1147" cy="0"/>
                            </a:xfrm>
                          </wpg:grpSpPr>
                          <wps:wsp>
                            <wps:cNvPr id="372" name="Freeform 535"/>
                            <wps:cNvSpPr>
                              <a:spLocks/>
                            </wps:cNvSpPr>
                            <wps:spPr bwMode="auto">
                              <a:xfrm>
                                <a:off x="7668" y="9790"/>
                                <a:ext cx="1147" cy="0"/>
                              </a:xfrm>
                              <a:custGeom>
                                <a:avLst/>
                                <a:gdLst>
                                  <a:gd name="T0" fmla="+- 0 7668 7668"/>
                                  <a:gd name="T1" fmla="*/ T0 w 1147"/>
                                  <a:gd name="T2" fmla="+- 0 8815 7668"/>
                                  <a:gd name="T3" fmla="*/ T2 w 114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47">
                                    <a:moveTo>
                                      <a:pt x="0" y="0"/>
                                    </a:moveTo>
                                    <a:lnTo>
                                      <a:pt x="1147" y="0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86878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3" name="Group 3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72" y="9389"/>
                                <a:ext cx="3943" cy="0"/>
                                <a:chOff x="4872" y="9389"/>
                                <a:chExt cx="3943" cy="0"/>
                              </a:xfrm>
                            </wpg:grpSpPr>
                            <wps:wsp>
                              <wps:cNvPr id="374" name="Freeform 5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2" y="9389"/>
                                  <a:ext cx="3943" cy="0"/>
                                </a:xfrm>
                                <a:custGeom>
                                  <a:avLst/>
                                  <a:gdLst>
                                    <a:gd name="T0" fmla="+- 0 4872 4872"/>
                                    <a:gd name="T1" fmla="*/ T0 w 3943"/>
                                    <a:gd name="T2" fmla="+- 0 8815 4872"/>
                                    <a:gd name="T3" fmla="*/ T2 w 39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43">
                                      <a:moveTo>
                                        <a:pt x="0" y="0"/>
                                      </a:moveTo>
                                      <a:lnTo>
                                        <a:pt x="39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86878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5" name="Group 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72" y="8988"/>
                                  <a:ext cx="4087" cy="0"/>
                                  <a:chOff x="4872" y="8988"/>
                                  <a:chExt cx="4087" cy="0"/>
                                </a:xfrm>
                              </wpg:grpSpPr>
                              <wps:wsp>
                                <wps:cNvPr id="376" name="Freeform 5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72" y="8988"/>
                                    <a:ext cx="4087" cy="0"/>
                                  </a:xfrm>
                                  <a:custGeom>
                                    <a:avLst/>
                                    <a:gdLst>
                                      <a:gd name="T0" fmla="+- 0 4872 4872"/>
                                      <a:gd name="T1" fmla="*/ T0 w 4087"/>
                                      <a:gd name="T2" fmla="+- 0 8959 4872"/>
                                      <a:gd name="T3" fmla="*/ T2 w 408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87">
                                        <a:moveTo>
                                          <a:pt x="0" y="0"/>
                                        </a:moveTo>
                                        <a:lnTo>
                                          <a:pt x="40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86878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77" name="Group 3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15" y="8983"/>
                                    <a:ext cx="144" cy="1207"/>
                                    <a:chOff x="8815" y="8983"/>
                                    <a:chExt cx="144" cy="1207"/>
                                  </a:xfrm>
                                </wpg:grpSpPr>
                                <wps:wsp>
                                  <wps:cNvPr id="378" name="Freeform 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815" y="8983"/>
                                      <a:ext cx="144" cy="1207"/>
                                    </a:xfrm>
                                    <a:custGeom>
                                      <a:avLst/>
                                      <a:gdLst>
                                        <a:gd name="T0" fmla="+- 0 8815 8815"/>
                                        <a:gd name="T1" fmla="*/ T0 w 144"/>
                                        <a:gd name="T2" fmla="+- 0 8983 8983"/>
                                        <a:gd name="T3" fmla="*/ 8983 h 1207"/>
                                        <a:gd name="T4" fmla="+- 0 8815 8815"/>
                                        <a:gd name="T5" fmla="*/ T4 w 144"/>
                                        <a:gd name="T6" fmla="+- 0 10190 8983"/>
                                        <a:gd name="T7" fmla="*/ 10190 h 1207"/>
                                        <a:gd name="T8" fmla="+- 0 8959 8815"/>
                                        <a:gd name="T9" fmla="*/ T8 w 144"/>
                                        <a:gd name="T10" fmla="+- 0 10190 8983"/>
                                        <a:gd name="T11" fmla="*/ 10190 h 1207"/>
                                        <a:gd name="T12" fmla="+- 0 8959 8815"/>
                                        <a:gd name="T13" fmla="*/ T12 w 144"/>
                                        <a:gd name="T14" fmla="+- 0 8983 8983"/>
                                        <a:gd name="T15" fmla="*/ 8983 h 1207"/>
                                        <a:gd name="T16" fmla="+- 0 8815 8815"/>
                                        <a:gd name="T17" fmla="*/ T16 w 144"/>
                                        <a:gd name="T18" fmla="+- 0 8983 8983"/>
                                        <a:gd name="T19" fmla="*/ 8983 h 120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44" h="120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207"/>
                                          </a:lnTo>
                                          <a:lnTo>
                                            <a:pt x="144" y="1207"/>
                                          </a:lnTo>
                                          <a:lnTo>
                                            <a:pt x="144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79" name="Group 37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72" y="9790"/>
                                      <a:ext cx="214" cy="0"/>
                                      <a:chOff x="4872" y="9790"/>
                                      <a:chExt cx="214" cy="0"/>
                                    </a:xfrm>
                                  </wpg:grpSpPr>
                                  <wps:wsp>
                                    <wps:cNvPr id="380" name="Freeform 5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72" y="9790"/>
                                        <a:ext cx="21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872 4872"/>
                                          <a:gd name="T1" fmla="*/ T0 w 214"/>
                                          <a:gd name="T2" fmla="+- 0 5086 4872"/>
                                          <a:gd name="T3" fmla="*/ T2 w 21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1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868787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81" name="Group 37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086" y="9485"/>
                                        <a:ext cx="144" cy="706"/>
                                        <a:chOff x="5086" y="9485"/>
                                        <a:chExt cx="144" cy="706"/>
                                      </a:xfrm>
                                    </wpg:grpSpPr>
                                    <wps:wsp>
                                      <wps:cNvPr id="382" name="Freeform 5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086" y="9485"/>
                                          <a:ext cx="144" cy="70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086 5086"/>
                                            <a:gd name="T1" fmla="*/ T0 w 144"/>
                                            <a:gd name="T2" fmla="+- 0 9485 9485"/>
                                            <a:gd name="T3" fmla="*/ 9485 h 706"/>
                                            <a:gd name="T4" fmla="+- 0 5086 5086"/>
                                            <a:gd name="T5" fmla="*/ T4 w 144"/>
                                            <a:gd name="T6" fmla="+- 0 10190 9485"/>
                                            <a:gd name="T7" fmla="*/ 10190 h 706"/>
                                            <a:gd name="T8" fmla="+- 0 5230 5086"/>
                                            <a:gd name="T9" fmla="*/ T8 w 144"/>
                                            <a:gd name="T10" fmla="+- 0 10190 9485"/>
                                            <a:gd name="T11" fmla="*/ 10190 h 706"/>
                                            <a:gd name="T12" fmla="+- 0 5230 5086"/>
                                            <a:gd name="T13" fmla="*/ T12 w 144"/>
                                            <a:gd name="T14" fmla="+- 0 9485 9485"/>
                                            <a:gd name="T15" fmla="*/ 9485 h 706"/>
                                            <a:gd name="T16" fmla="+- 0 5086 5086"/>
                                            <a:gd name="T17" fmla="*/ T16 w 144"/>
                                            <a:gd name="T18" fmla="+- 0 9485 9485"/>
                                            <a:gd name="T19" fmla="*/ 9485 h 70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4" h="70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705"/>
                                              </a:lnTo>
                                              <a:lnTo>
                                                <a:pt x="144" y="705"/>
                                              </a:lnTo>
                                              <a:lnTo>
                                                <a:pt x="144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83" name="Group 37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230" y="9406"/>
                                          <a:ext cx="144" cy="785"/>
                                          <a:chOff x="5230" y="9406"/>
                                          <a:chExt cx="144" cy="785"/>
                                        </a:xfrm>
                                      </wpg:grpSpPr>
                                      <wps:wsp>
                                        <wps:cNvPr id="384" name="Freeform 52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230" y="9406"/>
                                            <a:ext cx="144" cy="78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230 5230"/>
                                              <a:gd name="T1" fmla="*/ T0 w 144"/>
                                              <a:gd name="T2" fmla="+- 0 9406 9406"/>
                                              <a:gd name="T3" fmla="*/ 9406 h 785"/>
                                              <a:gd name="T4" fmla="+- 0 5230 5230"/>
                                              <a:gd name="T5" fmla="*/ T4 w 144"/>
                                              <a:gd name="T6" fmla="+- 0 10190 9406"/>
                                              <a:gd name="T7" fmla="*/ 10190 h 785"/>
                                              <a:gd name="T8" fmla="+- 0 5374 5230"/>
                                              <a:gd name="T9" fmla="*/ T8 w 144"/>
                                              <a:gd name="T10" fmla="+- 0 10190 9406"/>
                                              <a:gd name="T11" fmla="*/ 10190 h 785"/>
                                              <a:gd name="T12" fmla="+- 0 5374 5230"/>
                                              <a:gd name="T13" fmla="*/ T12 w 144"/>
                                              <a:gd name="T14" fmla="+- 0 9406 9406"/>
                                              <a:gd name="T15" fmla="*/ 9406 h 785"/>
                                              <a:gd name="T16" fmla="+- 0 5230 5230"/>
                                              <a:gd name="T17" fmla="*/ T16 w 144"/>
                                              <a:gd name="T18" fmla="+- 0 9406 9406"/>
                                              <a:gd name="T19" fmla="*/ 9406 h 78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4" h="78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784"/>
                                                </a:lnTo>
                                                <a:lnTo>
                                                  <a:pt x="144" y="784"/>
                                                </a:lnTo>
                                                <a:lnTo>
                                                  <a:pt x="144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0504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85" name="Group 37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803" y="9790"/>
                                            <a:ext cx="216" cy="0"/>
                                            <a:chOff x="5803" y="9790"/>
                                            <a:chExt cx="216" cy="0"/>
                                          </a:xfrm>
                                        </wpg:grpSpPr>
                                        <wps:wsp>
                                          <wps:cNvPr id="386" name="Freeform 52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803" y="9790"/>
                                              <a:ext cx="216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803 5803"/>
                                                <a:gd name="T1" fmla="*/ T0 w 216"/>
                                                <a:gd name="T2" fmla="+- 0 6019 5803"/>
                                                <a:gd name="T3" fmla="*/ T2 w 21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1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868787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87" name="Group 37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019" y="9528"/>
                                              <a:ext cx="144" cy="662"/>
                                              <a:chOff x="6019" y="9528"/>
                                              <a:chExt cx="144" cy="662"/>
                                            </a:xfrm>
                                          </wpg:grpSpPr>
                                          <wps:wsp>
                                            <wps:cNvPr id="388" name="Freeform 52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019" y="9528"/>
                                                <a:ext cx="144" cy="66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019 6019"/>
                                                  <a:gd name="T1" fmla="*/ T0 w 144"/>
                                                  <a:gd name="T2" fmla="+- 0 9528 9528"/>
                                                  <a:gd name="T3" fmla="*/ 9528 h 662"/>
                                                  <a:gd name="T4" fmla="+- 0 6019 6019"/>
                                                  <a:gd name="T5" fmla="*/ T4 w 144"/>
                                                  <a:gd name="T6" fmla="+- 0 10190 9528"/>
                                                  <a:gd name="T7" fmla="*/ 10190 h 662"/>
                                                  <a:gd name="T8" fmla="+- 0 6163 6019"/>
                                                  <a:gd name="T9" fmla="*/ T8 w 144"/>
                                                  <a:gd name="T10" fmla="+- 0 10190 9528"/>
                                                  <a:gd name="T11" fmla="*/ 10190 h 662"/>
                                                  <a:gd name="T12" fmla="+- 0 6163 6019"/>
                                                  <a:gd name="T13" fmla="*/ T12 w 144"/>
                                                  <a:gd name="T14" fmla="+- 0 9528 9528"/>
                                                  <a:gd name="T15" fmla="*/ 9528 h 662"/>
                                                  <a:gd name="T16" fmla="+- 0 6019 6019"/>
                                                  <a:gd name="T17" fmla="*/ T16 w 144"/>
                                                  <a:gd name="T18" fmla="+- 0 9528 9528"/>
                                                  <a:gd name="T19" fmla="*/ 9528 h 66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4" h="66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662"/>
                                                    </a:lnTo>
                                                    <a:lnTo>
                                                      <a:pt x="144" y="662"/>
                                                    </a:lnTo>
                                                    <a:lnTo>
                                                      <a:pt x="144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4F81BC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89" name="Group 37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163" y="9466"/>
                                                <a:ext cx="142" cy="725"/>
                                                <a:chOff x="6163" y="9466"/>
                                                <a:chExt cx="142" cy="725"/>
                                              </a:xfrm>
                                            </wpg:grpSpPr>
                                            <wps:wsp>
                                              <wps:cNvPr id="390" name="Freeform 52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163" y="9466"/>
                                                  <a:ext cx="142" cy="72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163 6163"/>
                                                    <a:gd name="T1" fmla="*/ T0 w 142"/>
                                                    <a:gd name="T2" fmla="+- 0 9466 9466"/>
                                                    <a:gd name="T3" fmla="*/ 9466 h 725"/>
                                                    <a:gd name="T4" fmla="+- 0 6163 6163"/>
                                                    <a:gd name="T5" fmla="*/ T4 w 142"/>
                                                    <a:gd name="T6" fmla="+- 0 10190 9466"/>
                                                    <a:gd name="T7" fmla="*/ 10190 h 725"/>
                                                    <a:gd name="T8" fmla="+- 0 6305 6163"/>
                                                    <a:gd name="T9" fmla="*/ T8 w 142"/>
                                                    <a:gd name="T10" fmla="+- 0 10190 9466"/>
                                                    <a:gd name="T11" fmla="*/ 10190 h 725"/>
                                                    <a:gd name="T12" fmla="+- 0 6305 6163"/>
                                                    <a:gd name="T13" fmla="*/ T12 w 142"/>
                                                    <a:gd name="T14" fmla="+- 0 9466 9466"/>
                                                    <a:gd name="T15" fmla="*/ 9466 h 725"/>
                                                    <a:gd name="T16" fmla="+- 0 6163 6163"/>
                                                    <a:gd name="T17" fmla="*/ T16 w 142"/>
                                                    <a:gd name="T18" fmla="+- 0 9466 9466"/>
                                                    <a:gd name="T19" fmla="*/ 9466 h 72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42" h="72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724"/>
                                                      </a:lnTo>
                                                      <a:lnTo>
                                                        <a:pt x="142" y="724"/>
                                                      </a:lnTo>
                                                      <a:lnTo>
                                                        <a:pt x="142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C0504D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91" name="Group 37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737" y="9790"/>
                                                  <a:ext cx="214" cy="0"/>
                                                  <a:chOff x="6737" y="9790"/>
                                                  <a:chExt cx="214" cy="0"/>
                                                </a:xfrm>
                                              </wpg:grpSpPr>
                                              <wps:wsp>
                                                <wps:cNvPr id="392" name="Freeform 52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737" y="9790"/>
                                                    <a:ext cx="21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737 6737"/>
                                                      <a:gd name="T1" fmla="*/ T0 w 214"/>
                                                      <a:gd name="T2" fmla="+- 0 6950 6737"/>
                                                      <a:gd name="T3" fmla="*/ T2 w 2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1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1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868787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93" name="Group 37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950" y="9607"/>
                                                    <a:ext cx="144" cy="583"/>
                                                    <a:chOff x="6950" y="9607"/>
                                                    <a:chExt cx="144" cy="583"/>
                                                  </a:xfrm>
                                                </wpg:grpSpPr>
                                                <wps:wsp>
                                                  <wps:cNvPr id="394" name="Freeform 52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950" y="9607"/>
                                                      <a:ext cx="144" cy="583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950 6950"/>
                                                        <a:gd name="T1" fmla="*/ T0 w 144"/>
                                                        <a:gd name="T2" fmla="+- 0 9607 9607"/>
                                                        <a:gd name="T3" fmla="*/ 9607 h 583"/>
                                                        <a:gd name="T4" fmla="+- 0 6950 6950"/>
                                                        <a:gd name="T5" fmla="*/ T4 w 144"/>
                                                        <a:gd name="T6" fmla="+- 0 10190 9607"/>
                                                        <a:gd name="T7" fmla="*/ 10190 h 583"/>
                                                        <a:gd name="T8" fmla="+- 0 7094 6950"/>
                                                        <a:gd name="T9" fmla="*/ T8 w 144"/>
                                                        <a:gd name="T10" fmla="+- 0 10190 9607"/>
                                                        <a:gd name="T11" fmla="*/ 10190 h 583"/>
                                                        <a:gd name="T12" fmla="+- 0 7094 6950"/>
                                                        <a:gd name="T13" fmla="*/ T12 w 144"/>
                                                        <a:gd name="T14" fmla="+- 0 9607 9607"/>
                                                        <a:gd name="T15" fmla="*/ 9607 h 583"/>
                                                        <a:gd name="T16" fmla="+- 0 6950 6950"/>
                                                        <a:gd name="T17" fmla="*/ T16 w 144"/>
                                                        <a:gd name="T18" fmla="+- 0 9607 9607"/>
                                                        <a:gd name="T19" fmla="*/ 9607 h 58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44" h="58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583"/>
                                                          </a:lnTo>
                                                          <a:lnTo>
                                                            <a:pt x="144" y="583"/>
                                                          </a:lnTo>
                                                          <a:lnTo>
                                                            <a:pt x="144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4F81BC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95" name="Group 38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094" y="9552"/>
                                                      <a:ext cx="144" cy="638"/>
                                                      <a:chOff x="7094" y="9552"/>
                                                      <a:chExt cx="144" cy="638"/>
                                                    </a:xfrm>
                                                  </wpg:grpSpPr>
                                                  <wps:wsp>
                                                    <wps:cNvPr id="396" name="Freeform 52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094" y="9552"/>
                                                        <a:ext cx="144" cy="63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094 7094"/>
                                                          <a:gd name="T1" fmla="*/ T0 w 144"/>
                                                          <a:gd name="T2" fmla="+- 0 9552 9552"/>
                                                          <a:gd name="T3" fmla="*/ 9552 h 638"/>
                                                          <a:gd name="T4" fmla="+- 0 7094 7094"/>
                                                          <a:gd name="T5" fmla="*/ T4 w 144"/>
                                                          <a:gd name="T6" fmla="+- 0 10190 9552"/>
                                                          <a:gd name="T7" fmla="*/ 10190 h 638"/>
                                                          <a:gd name="T8" fmla="+- 0 7238 7094"/>
                                                          <a:gd name="T9" fmla="*/ T8 w 144"/>
                                                          <a:gd name="T10" fmla="+- 0 10190 9552"/>
                                                          <a:gd name="T11" fmla="*/ 10190 h 638"/>
                                                          <a:gd name="T12" fmla="+- 0 7238 7094"/>
                                                          <a:gd name="T13" fmla="*/ T12 w 144"/>
                                                          <a:gd name="T14" fmla="+- 0 9552 9552"/>
                                                          <a:gd name="T15" fmla="*/ 9552 h 638"/>
                                                          <a:gd name="T16" fmla="+- 0 7094 7094"/>
                                                          <a:gd name="T17" fmla="*/ T16 w 144"/>
                                                          <a:gd name="T18" fmla="+- 0 9552 9552"/>
                                                          <a:gd name="T19" fmla="*/ 9552 h 63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44" h="63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638"/>
                                                            </a:lnTo>
                                                            <a:lnTo>
                                                              <a:pt x="144" y="638"/>
                                                            </a:lnTo>
                                                            <a:lnTo>
                                                              <a:pt x="144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C0504D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97" name="Group 38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7884" y="9902"/>
                                                        <a:ext cx="144" cy="288"/>
                                                        <a:chOff x="7884" y="9902"/>
                                                        <a:chExt cx="144" cy="288"/>
                                                      </a:xfrm>
                                                    </wpg:grpSpPr>
                                                    <wps:wsp>
                                                      <wps:cNvPr id="398" name="Freeform 52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7884" y="9902"/>
                                                          <a:ext cx="144" cy="28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7884 7884"/>
                                                            <a:gd name="T1" fmla="*/ T0 w 144"/>
                                                            <a:gd name="T2" fmla="+- 0 9902 9902"/>
                                                            <a:gd name="T3" fmla="*/ 9902 h 288"/>
                                                            <a:gd name="T4" fmla="+- 0 7884 7884"/>
                                                            <a:gd name="T5" fmla="*/ T4 w 144"/>
                                                            <a:gd name="T6" fmla="+- 0 10190 9902"/>
                                                            <a:gd name="T7" fmla="*/ 10190 h 288"/>
                                                            <a:gd name="T8" fmla="+- 0 8028 7884"/>
                                                            <a:gd name="T9" fmla="*/ T8 w 144"/>
                                                            <a:gd name="T10" fmla="+- 0 10190 9902"/>
                                                            <a:gd name="T11" fmla="*/ 10190 h 288"/>
                                                            <a:gd name="T12" fmla="+- 0 8028 7884"/>
                                                            <a:gd name="T13" fmla="*/ T12 w 144"/>
                                                            <a:gd name="T14" fmla="+- 0 9902 9902"/>
                                                            <a:gd name="T15" fmla="*/ 9902 h 288"/>
                                                            <a:gd name="T16" fmla="+- 0 7884 7884"/>
                                                            <a:gd name="T17" fmla="*/ T16 w 144"/>
                                                            <a:gd name="T18" fmla="+- 0 9902 9902"/>
                                                            <a:gd name="T19" fmla="*/ 9902 h 28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44" h="28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288"/>
                                                              </a:lnTo>
                                                              <a:lnTo>
                                                                <a:pt x="144" y="288"/>
                                                              </a:lnTo>
                                                              <a:lnTo>
                                                                <a:pt x="144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4F81BC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99" name="Group 38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028" y="9794"/>
                                                          <a:ext cx="142" cy="396"/>
                                                          <a:chOff x="8028" y="9794"/>
                                                          <a:chExt cx="142" cy="396"/>
                                                        </a:xfrm>
                                                      </wpg:grpSpPr>
                                                      <wps:wsp>
                                                        <wps:cNvPr id="400" name="Freeform 52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028" y="9794"/>
                                                            <a:ext cx="142" cy="39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028 8028"/>
                                                              <a:gd name="T1" fmla="*/ T0 w 142"/>
                                                              <a:gd name="T2" fmla="+- 0 9794 9794"/>
                                                              <a:gd name="T3" fmla="*/ 9794 h 396"/>
                                                              <a:gd name="T4" fmla="+- 0 8028 8028"/>
                                                              <a:gd name="T5" fmla="*/ T4 w 142"/>
                                                              <a:gd name="T6" fmla="+- 0 10190 9794"/>
                                                              <a:gd name="T7" fmla="*/ 10190 h 396"/>
                                                              <a:gd name="T8" fmla="+- 0 8170 8028"/>
                                                              <a:gd name="T9" fmla="*/ T8 w 142"/>
                                                              <a:gd name="T10" fmla="+- 0 10190 9794"/>
                                                              <a:gd name="T11" fmla="*/ 10190 h 396"/>
                                                              <a:gd name="T12" fmla="+- 0 8170 8028"/>
                                                              <a:gd name="T13" fmla="*/ T12 w 142"/>
                                                              <a:gd name="T14" fmla="+- 0 9794 9794"/>
                                                              <a:gd name="T15" fmla="*/ 9794 h 396"/>
                                                              <a:gd name="T16" fmla="+- 0 8028 8028"/>
                                                              <a:gd name="T17" fmla="*/ T16 w 142"/>
                                                              <a:gd name="T18" fmla="+- 0 9794 9794"/>
                                                              <a:gd name="T19" fmla="*/ 9794 h 39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42" h="396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396"/>
                                                                </a:lnTo>
                                                                <a:lnTo>
                                                                  <a:pt x="142" y="396"/>
                                                                </a:lnTo>
                                                                <a:lnTo>
                                                                  <a:pt x="142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C0504D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01" name="Group 38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959" y="8842"/>
                                                            <a:ext cx="144" cy="1349"/>
                                                            <a:chOff x="8959" y="8842"/>
                                                            <a:chExt cx="144" cy="1349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02" name="Freeform 52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959" y="8842"/>
                                                              <a:ext cx="144" cy="1349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959 8959"/>
                                                                <a:gd name="T1" fmla="*/ T0 w 144"/>
                                                                <a:gd name="T2" fmla="+- 0 8842 8842"/>
                                                                <a:gd name="T3" fmla="*/ 8842 h 1349"/>
                                                                <a:gd name="T4" fmla="+- 0 8959 8959"/>
                                                                <a:gd name="T5" fmla="*/ T4 w 144"/>
                                                                <a:gd name="T6" fmla="+- 0 10190 8842"/>
                                                                <a:gd name="T7" fmla="*/ 10190 h 1349"/>
                                                                <a:gd name="T8" fmla="+- 0 9103 8959"/>
                                                                <a:gd name="T9" fmla="*/ T8 w 144"/>
                                                                <a:gd name="T10" fmla="+- 0 10190 8842"/>
                                                                <a:gd name="T11" fmla="*/ 10190 h 1349"/>
                                                                <a:gd name="T12" fmla="+- 0 9103 8959"/>
                                                                <a:gd name="T13" fmla="*/ T12 w 144"/>
                                                                <a:gd name="T14" fmla="+- 0 8842 8842"/>
                                                                <a:gd name="T15" fmla="*/ 8842 h 1349"/>
                                                                <a:gd name="T16" fmla="+- 0 8959 8959"/>
                                                                <a:gd name="T17" fmla="*/ T16 w 144"/>
                                                                <a:gd name="T18" fmla="+- 0 8842 8842"/>
                                                                <a:gd name="T19" fmla="*/ 8842 h 1349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44" h="1349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348"/>
                                                                  </a:lnTo>
                                                                  <a:lnTo>
                                                                    <a:pt x="144" y="1348"/>
                                                                  </a:lnTo>
                                                                  <a:lnTo>
                                                                    <a:pt x="144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C0504D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03" name="Group 384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374" y="9475"/>
                                                              <a:ext cx="144" cy="715"/>
                                                              <a:chOff x="5374" y="9475"/>
                                                              <a:chExt cx="144" cy="71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04" name="Freeform 51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374" y="9475"/>
                                                                <a:ext cx="144" cy="71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374 5374"/>
                                                                  <a:gd name="T1" fmla="*/ T0 w 144"/>
                                                                  <a:gd name="T2" fmla="+- 0 9475 9475"/>
                                                                  <a:gd name="T3" fmla="*/ 9475 h 715"/>
                                                                  <a:gd name="T4" fmla="+- 0 5374 5374"/>
                                                                  <a:gd name="T5" fmla="*/ T4 w 144"/>
                                                                  <a:gd name="T6" fmla="+- 0 10190 9475"/>
                                                                  <a:gd name="T7" fmla="*/ 10190 h 715"/>
                                                                  <a:gd name="T8" fmla="+- 0 5518 5374"/>
                                                                  <a:gd name="T9" fmla="*/ T8 w 144"/>
                                                                  <a:gd name="T10" fmla="+- 0 10190 9475"/>
                                                                  <a:gd name="T11" fmla="*/ 10190 h 715"/>
                                                                  <a:gd name="T12" fmla="+- 0 5518 5374"/>
                                                                  <a:gd name="T13" fmla="*/ T12 w 144"/>
                                                                  <a:gd name="T14" fmla="+- 0 9475 9475"/>
                                                                  <a:gd name="T15" fmla="*/ 9475 h 715"/>
                                                                  <a:gd name="T16" fmla="+- 0 5374 5374"/>
                                                                  <a:gd name="T17" fmla="*/ T16 w 144"/>
                                                                  <a:gd name="T18" fmla="+- 0 9475 9475"/>
                                                                  <a:gd name="T19" fmla="*/ 9475 h 71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44" h="71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715"/>
                                                                    </a:lnTo>
                                                                    <a:lnTo>
                                                                      <a:pt x="144" y="715"/>
                                                                    </a:lnTo>
                                                                    <a:lnTo>
                                                                      <a:pt x="144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9BBA58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05" name="Group 385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6305" y="9446"/>
                                                                <a:ext cx="144" cy="744"/>
                                                                <a:chOff x="6305" y="9446"/>
                                                                <a:chExt cx="144" cy="744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06" name="Freeform 51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6305" y="9446"/>
                                                                  <a:ext cx="144" cy="744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6305 6305"/>
                                                                    <a:gd name="T1" fmla="*/ T0 w 144"/>
                                                                    <a:gd name="T2" fmla="+- 0 9446 9446"/>
                                                                    <a:gd name="T3" fmla="*/ 9446 h 744"/>
                                                                    <a:gd name="T4" fmla="+- 0 6305 6305"/>
                                                                    <a:gd name="T5" fmla="*/ T4 w 144"/>
                                                                    <a:gd name="T6" fmla="+- 0 10190 9446"/>
                                                                    <a:gd name="T7" fmla="*/ 10190 h 744"/>
                                                                    <a:gd name="T8" fmla="+- 0 6449 6305"/>
                                                                    <a:gd name="T9" fmla="*/ T8 w 144"/>
                                                                    <a:gd name="T10" fmla="+- 0 10190 9446"/>
                                                                    <a:gd name="T11" fmla="*/ 10190 h 744"/>
                                                                    <a:gd name="T12" fmla="+- 0 6449 6305"/>
                                                                    <a:gd name="T13" fmla="*/ T12 w 144"/>
                                                                    <a:gd name="T14" fmla="+- 0 9446 9446"/>
                                                                    <a:gd name="T15" fmla="*/ 9446 h 744"/>
                                                                    <a:gd name="T16" fmla="+- 0 6305 6305"/>
                                                                    <a:gd name="T17" fmla="*/ T16 w 144"/>
                                                                    <a:gd name="T18" fmla="+- 0 9446 9446"/>
                                                                    <a:gd name="T19" fmla="*/ 9446 h 74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44" h="74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744"/>
                                                                      </a:lnTo>
                                                                      <a:lnTo>
                                                                        <a:pt x="144" y="744"/>
                                                                      </a:lnTo>
                                                                      <a:lnTo>
                                                                        <a:pt x="144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9BBA58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07" name="Group 386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7238" y="9523"/>
                                                                  <a:ext cx="144" cy="667"/>
                                                                  <a:chOff x="7238" y="9523"/>
                                                                  <a:chExt cx="144" cy="667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08" name="Freeform 51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7238" y="9523"/>
                                                                    <a:ext cx="144" cy="667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7238 7238"/>
                                                                      <a:gd name="T1" fmla="*/ T0 w 144"/>
                                                                      <a:gd name="T2" fmla="+- 0 9523 9523"/>
                                                                      <a:gd name="T3" fmla="*/ 9523 h 667"/>
                                                                      <a:gd name="T4" fmla="+- 0 7238 7238"/>
                                                                      <a:gd name="T5" fmla="*/ T4 w 144"/>
                                                                      <a:gd name="T6" fmla="+- 0 10190 9523"/>
                                                                      <a:gd name="T7" fmla="*/ 10190 h 667"/>
                                                                      <a:gd name="T8" fmla="+- 0 7382 7238"/>
                                                                      <a:gd name="T9" fmla="*/ T8 w 144"/>
                                                                      <a:gd name="T10" fmla="+- 0 10190 9523"/>
                                                                      <a:gd name="T11" fmla="*/ 10190 h 667"/>
                                                                      <a:gd name="T12" fmla="+- 0 7382 7238"/>
                                                                      <a:gd name="T13" fmla="*/ T12 w 144"/>
                                                                      <a:gd name="T14" fmla="+- 0 9523 9523"/>
                                                                      <a:gd name="T15" fmla="*/ 9523 h 667"/>
                                                                      <a:gd name="T16" fmla="+- 0 7238 7238"/>
                                                                      <a:gd name="T17" fmla="*/ T16 w 144"/>
                                                                      <a:gd name="T18" fmla="+- 0 9523 9523"/>
                                                                      <a:gd name="T19" fmla="*/ 9523 h 667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44" h="667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667"/>
                                                                        </a:lnTo>
                                                                        <a:lnTo>
                                                                          <a:pt x="144" y="667"/>
                                                                        </a:lnTo>
                                                                        <a:lnTo>
                                                                          <a:pt x="144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9BBA58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09" name="Group 387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8170" y="9821"/>
                                                                    <a:ext cx="144" cy="370"/>
                                                                    <a:chOff x="8170" y="9821"/>
                                                                    <a:chExt cx="144" cy="37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10" name="Freeform 51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8170" y="9821"/>
                                                                      <a:ext cx="144" cy="37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8170 8170"/>
                                                                        <a:gd name="T1" fmla="*/ T0 w 144"/>
                                                                        <a:gd name="T2" fmla="+- 0 9821 9821"/>
                                                                        <a:gd name="T3" fmla="*/ 9821 h 370"/>
                                                                        <a:gd name="T4" fmla="+- 0 8170 8170"/>
                                                                        <a:gd name="T5" fmla="*/ T4 w 144"/>
                                                                        <a:gd name="T6" fmla="+- 0 10190 9821"/>
                                                                        <a:gd name="T7" fmla="*/ 10190 h 370"/>
                                                                        <a:gd name="T8" fmla="+- 0 8314 8170"/>
                                                                        <a:gd name="T9" fmla="*/ T8 w 144"/>
                                                                        <a:gd name="T10" fmla="+- 0 10190 9821"/>
                                                                        <a:gd name="T11" fmla="*/ 10190 h 370"/>
                                                                        <a:gd name="T12" fmla="+- 0 8314 8170"/>
                                                                        <a:gd name="T13" fmla="*/ T12 w 144"/>
                                                                        <a:gd name="T14" fmla="+- 0 9821 9821"/>
                                                                        <a:gd name="T15" fmla="*/ 9821 h 370"/>
                                                                        <a:gd name="T16" fmla="+- 0 8170 8170"/>
                                                                        <a:gd name="T17" fmla="*/ T16 w 144"/>
                                                                        <a:gd name="T18" fmla="+- 0 9821 9821"/>
                                                                        <a:gd name="T19" fmla="*/ 9821 h 37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44" h="37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369"/>
                                                                          </a:lnTo>
                                                                          <a:lnTo>
                                                                            <a:pt x="144" y="369"/>
                                                                          </a:lnTo>
                                                                          <a:lnTo>
                                                                            <a:pt x="144" y="0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solidFill>
                                                                      <a:srgbClr val="9BBA58"/>
                                                                    </a:solidFill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11" name="Group 388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103" y="8734"/>
                                                                      <a:ext cx="144" cy="1457"/>
                                                                      <a:chOff x="9103" y="8734"/>
                                                                      <a:chExt cx="144" cy="1457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12" name="Freeform 51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103" y="8734"/>
                                                                        <a:ext cx="144" cy="1457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103 9103"/>
                                                                          <a:gd name="T1" fmla="*/ T0 w 144"/>
                                                                          <a:gd name="T2" fmla="+- 0 8734 8734"/>
                                                                          <a:gd name="T3" fmla="*/ 8734 h 1457"/>
                                                                          <a:gd name="T4" fmla="+- 0 9103 9103"/>
                                                                          <a:gd name="T5" fmla="*/ T4 w 144"/>
                                                                          <a:gd name="T6" fmla="+- 0 10190 8734"/>
                                                                          <a:gd name="T7" fmla="*/ 10190 h 1457"/>
                                                                          <a:gd name="T8" fmla="+- 0 9247 9103"/>
                                                                          <a:gd name="T9" fmla="*/ T8 w 144"/>
                                                                          <a:gd name="T10" fmla="+- 0 10190 8734"/>
                                                                          <a:gd name="T11" fmla="*/ 10190 h 1457"/>
                                                                          <a:gd name="T12" fmla="+- 0 9247 9103"/>
                                                                          <a:gd name="T13" fmla="*/ T12 w 144"/>
                                                                          <a:gd name="T14" fmla="+- 0 8734 8734"/>
                                                                          <a:gd name="T15" fmla="*/ 8734 h 1457"/>
                                                                          <a:gd name="T16" fmla="+- 0 9103 9103"/>
                                                                          <a:gd name="T17" fmla="*/ T16 w 144"/>
                                                                          <a:gd name="T18" fmla="+- 0 8734 8734"/>
                                                                          <a:gd name="T19" fmla="*/ 8734 h 1457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44" h="1457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1456"/>
                                                                            </a:lnTo>
                                                                            <a:lnTo>
                                                                              <a:pt x="144" y="1456"/>
                                                                            </a:lnTo>
                                                                            <a:lnTo>
                                                                              <a:pt x="144" y="0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solidFill>
                                                                        <a:srgbClr val="9BBA58"/>
                                                                      </a:solidFill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13" name="Group 389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5518" y="9497"/>
                                                                        <a:ext cx="142" cy="694"/>
                                                                        <a:chOff x="5518" y="9497"/>
                                                                        <a:chExt cx="142" cy="694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14" name="Freeform 51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5518" y="9497"/>
                                                                          <a:ext cx="142" cy="694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5518 5518"/>
                                                                            <a:gd name="T1" fmla="*/ T0 w 142"/>
                                                                            <a:gd name="T2" fmla="+- 0 9497 9497"/>
                                                                            <a:gd name="T3" fmla="*/ 9497 h 694"/>
                                                                            <a:gd name="T4" fmla="+- 0 5518 5518"/>
                                                                            <a:gd name="T5" fmla="*/ T4 w 142"/>
                                                                            <a:gd name="T6" fmla="+- 0 10190 9497"/>
                                                                            <a:gd name="T7" fmla="*/ 10190 h 694"/>
                                                                            <a:gd name="T8" fmla="+- 0 5659 5518"/>
                                                                            <a:gd name="T9" fmla="*/ T8 w 142"/>
                                                                            <a:gd name="T10" fmla="+- 0 10190 9497"/>
                                                                            <a:gd name="T11" fmla="*/ 10190 h 694"/>
                                                                            <a:gd name="T12" fmla="+- 0 5659 5518"/>
                                                                            <a:gd name="T13" fmla="*/ T12 w 142"/>
                                                                            <a:gd name="T14" fmla="+- 0 9497 9497"/>
                                                                            <a:gd name="T15" fmla="*/ 9497 h 694"/>
                                                                            <a:gd name="T16" fmla="+- 0 5518 5518"/>
                                                                            <a:gd name="T17" fmla="*/ T16 w 142"/>
                                                                            <a:gd name="T18" fmla="+- 0 9497 9497"/>
                                                                            <a:gd name="T19" fmla="*/ 9497 h 694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42" h="694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0" y="693"/>
                                                                              </a:lnTo>
                                                                              <a:lnTo>
                                                                                <a:pt x="141" y="693"/>
                                                                              </a:lnTo>
                                                                              <a:lnTo>
                                                                                <a:pt x="141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8063A1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15" name="Group 390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6449" y="9526"/>
                                                                          <a:ext cx="144" cy="665"/>
                                                                          <a:chOff x="6449" y="9526"/>
                                                                          <a:chExt cx="144" cy="665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16" name="Freeform 51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6449" y="9526"/>
                                                                            <a:ext cx="144" cy="665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6449 6449"/>
                                                                              <a:gd name="T1" fmla="*/ T0 w 144"/>
                                                                              <a:gd name="T2" fmla="+- 0 9526 9526"/>
                                                                              <a:gd name="T3" fmla="*/ 9526 h 665"/>
                                                                              <a:gd name="T4" fmla="+- 0 6449 6449"/>
                                                                              <a:gd name="T5" fmla="*/ T4 w 144"/>
                                                                              <a:gd name="T6" fmla="+- 0 10190 9526"/>
                                                                              <a:gd name="T7" fmla="*/ 10190 h 665"/>
                                                                              <a:gd name="T8" fmla="+- 0 6593 6449"/>
                                                                              <a:gd name="T9" fmla="*/ T8 w 144"/>
                                                                              <a:gd name="T10" fmla="+- 0 10190 9526"/>
                                                                              <a:gd name="T11" fmla="*/ 10190 h 665"/>
                                                                              <a:gd name="T12" fmla="+- 0 6593 6449"/>
                                                                              <a:gd name="T13" fmla="*/ T12 w 144"/>
                                                                              <a:gd name="T14" fmla="+- 0 9526 9526"/>
                                                                              <a:gd name="T15" fmla="*/ 9526 h 665"/>
                                                                              <a:gd name="T16" fmla="+- 0 6449 6449"/>
                                                                              <a:gd name="T17" fmla="*/ T16 w 144"/>
                                                                              <a:gd name="T18" fmla="+- 0 9526 9526"/>
                                                                              <a:gd name="T19" fmla="*/ 9526 h 665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144" h="665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664"/>
                                                                                </a:lnTo>
                                                                                <a:lnTo>
                                                                                  <a:pt x="144" y="664"/>
                                                                                </a:lnTo>
                                                                                <a:lnTo>
                                                                                  <a:pt x="144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0"/>
                                                                                </a:lnTo>
                                                                                <a:close/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solidFill>
                                                                            <a:srgbClr val="8063A1"/>
                                                                          </a:solidFill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  <a:extLst>
                                                                            <a:ext uri="{91240B29-F687-4F45-9708-019B960494DF}">
                                                                              <a14:hiddenLine xmlns:a14="http://schemas.microsoft.com/office/drawing/2010/main"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14:hiddenLine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417" name="Group 391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7382" y="9552"/>
                                                                            <a:ext cx="142" cy="638"/>
                                                                            <a:chOff x="7382" y="9552"/>
                                                                            <a:chExt cx="142" cy="638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418" name="Freeform 512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7382" y="9552"/>
                                                                              <a:ext cx="142" cy="638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7382 7382"/>
                                                                                <a:gd name="T1" fmla="*/ T0 w 142"/>
                                                                                <a:gd name="T2" fmla="+- 0 9552 9552"/>
                                                                                <a:gd name="T3" fmla="*/ 9552 h 638"/>
                                                                                <a:gd name="T4" fmla="+- 0 7382 7382"/>
                                                                                <a:gd name="T5" fmla="*/ T4 w 142"/>
                                                                                <a:gd name="T6" fmla="+- 0 10190 9552"/>
                                                                                <a:gd name="T7" fmla="*/ 10190 h 638"/>
                                                                                <a:gd name="T8" fmla="+- 0 7524 7382"/>
                                                                                <a:gd name="T9" fmla="*/ T8 w 142"/>
                                                                                <a:gd name="T10" fmla="+- 0 10190 9552"/>
                                                                                <a:gd name="T11" fmla="*/ 10190 h 638"/>
                                                                                <a:gd name="T12" fmla="+- 0 7524 7382"/>
                                                                                <a:gd name="T13" fmla="*/ T12 w 142"/>
                                                                                <a:gd name="T14" fmla="+- 0 9552 9552"/>
                                                                                <a:gd name="T15" fmla="*/ 9552 h 638"/>
                                                                                <a:gd name="T16" fmla="+- 0 7382 7382"/>
                                                                                <a:gd name="T17" fmla="*/ T16 w 142"/>
                                                                                <a:gd name="T18" fmla="+- 0 9552 9552"/>
                                                                                <a:gd name="T19" fmla="*/ 9552 h 638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T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" y="T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" y="T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3" y="T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7" y="T19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142" h="638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638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42" y="638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42" y="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0"/>
                                                                                  </a:lnTo>
                                                                                  <a:close/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solidFill>
                                                                              <a:srgbClr val="8063A1"/>
                                                                            </a:solidFill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  <a:extLst>
                                                                              <a:ext uri="{91240B29-F687-4F45-9708-019B960494DF}">
                                                                                <a14:hiddenLine xmlns:a14="http://schemas.microsoft.com/office/drawing/2010/main"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14:hiddenLine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419" name="Group 392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8314" y="9886"/>
                                                                              <a:ext cx="144" cy="305"/>
                                                                              <a:chOff x="8314" y="9886"/>
                                                                              <a:chExt cx="144" cy="305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420" name="Freeform 511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8314" y="9886"/>
                                                                                <a:ext cx="144" cy="305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8314 8314"/>
                                                                                  <a:gd name="T1" fmla="*/ T0 w 144"/>
                                                                                  <a:gd name="T2" fmla="+- 0 9886 9886"/>
                                                                                  <a:gd name="T3" fmla="*/ 9886 h 305"/>
                                                                                  <a:gd name="T4" fmla="+- 0 8314 8314"/>
                                                                                  <a:gd name="T5" fmla="*/ T4 w 144"/>
                                                                                  <a:gd name="T6" fmla="+- 0 10190 9886"/>
                                                                                  <a:gd name="T7" fmla="*/ 10190 h 305"/>
                                                                                  <a:gd name="T8" fmla="+- 0 8458 8314"/>
                                                                                  <a:gd name="T9" fmla="*/ T8 w 144"/>
                                                                                  <a:gd name="T10" fmla="+- 0 10190 9886"/>
                                                                                  <a:gd name="T11" fmla="*/ 10190 h 305"/>
                                                                                  <a:gd name="T12" fmla="+- 0 8458 8314"/>
                                                                                  <a:gd name="T13" fmla="*/ T12 w 144"/>
                                                                                  <a:gd name="T14" fmla="+- 0 9886 9886"/>
                                                                                  <a:gd name="T15" fmla="*/ 9886 h 305"/>
                                                                                  <a:gd name="T16" fmla="+- 0 8314 8314"/>
                                                                                  <a:gd name="T17" fmla="*/ T16 w 144"/>
                                                                                  <a:gd name="T18" fmla="+- 0 9886 9886"/>
                                                                                  <a:gd name="T19" fmla="*/ 9886 h 305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44" h="305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0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44" y="30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44" y="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0"/>
                                                                                    </a:lnTo>
                                                                                    <a:close/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solidFill>
                                                                                <a:srgbClr val="8063A1"/>
                                                                              </a:solidFill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  <a:extLst>
                                                                                <a:ext uri="{91240B29-F687-4F45-9708-019B960494DF}">
                                                                                  <a14:hiddenLine xmlns:a14="http://schemas.microsoft.com/office/drawing/2010/main"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14:hiddenLine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421" name="Group 393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247" y="8755"/>
                                                                                <a:ext cx="144" cy="1435"/>
                                                                                <a:chOff x="9247" y="8755"/>
                                                                                <a:chExt cx="144" cy="1435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422" name="Freeform 510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247" y="8755"/>
                                                                                  <a:ext cx="144" cy="1435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9247 9247"/>
                                                                                    <a:gd name="T1" fmla="*/ T0 w 144"/>
                                                                                    <a:gd name="T2" fmla="+- 0 8755 8755"/>
                                                                                    <a:gd name="T3" fmla="*/ 8755 h 1435"/>
                                                                                    <a:gd name="T4" fmla="+- 0 9247 9247"/>
                                                                                    <a:gd name="T5" fmla="*/ T4 w 144"/>
                                                                                    <a:gd name="T6" fmla="+- 0 10190 8755"/>
                                                                                    <a:gd name="T7" fmla="*/ 10190 h 1435"/>
                                                                                    <a:gd name="T8" fmla="+- 0 9391 9247"/>
                                                                                    <a:gd name="T9" fmla="*/ T8 w 144"/>
                                                                                    <a:gd name="T10" fmla="+- 0 10190 8755"/>
                                                                                    <a:gd name="T11" fmla="*/ 10190 h 1435"/>
                                                                                    <a:gd name="T12" fmla="+- 0 9391 9247"/>
                                                                                    <a:gd name="T13" fmla="*/ T12 w 144"/>
                                                                                    <a:gd name="T14" fmla="+- 0 8755 8755"/>
                                                                                    <a:gd name="T15" fmla="*/ 8755 h 1435"/>
                                                                                    <a:gd name="T16" fmla="+- 0 9247 9247"/>
                                                                                    <a:gd name="T17" fmla="*/ T16 w 144"/>
                                                                                    <a:gd name="T18" fmla="+- 0 8755 8755"/>
                                                                                    <a:gd name="T19" fmla="*/ 8755 h 1435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T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" y="T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" y="T1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" y="T1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7" y="T19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144" h="1435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435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44" y="1435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44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0"/>
                                                                                      </a:lnTo>
                                                                                      <a:close/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solidFill>
                                                                                  <a:srgbClr val="8063A1"/>
                                                                                </a:solidFill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  <a:extLst>
                                                                                  <a:ext uri="{91240B29-F687-4F45-9708-019B960494DF}">
                                                                                    <a14:hiddenLine xmlns:a14="http://schemas.microsoft.com/office/drawing/2010/main" w="9525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14:hiddenLine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423" name="Group 394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3938" y="9790"/>
                                                                                  <a:ext cx="216" cy="0"/>
                                                                                  <a:chOff x="3938" y="9790"/>
                                                                                  <a:chExt cx="216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424" name="Freeform 509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3938" y="9790"/>
                                                                                    <a:ext cx="216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3938 3938"/>
                                                                                      <a:gd name="T1" fmla="*/ T0 w 216"/>
                                                                                      <a:gd name="T2" fmla="+- 0 4154 3938"/>
                                                                                      <a:gd name="T3" fmla="*/ T2 w 21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21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216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9144">
                                                                                    <a:solidFill>
                                                                                      <a:srgbClr val="868787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425" name="Group 395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3113" y="9389"/>
                                                                                    <a:ext cx="1042" cy="0"/>
                                                                                    <a:chOff x="3113" y="9389"/>
                                                                                    <a:chExt cx="1042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426" name="Freeform 508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3113" y="9389"/>
                                                                                      <a:ext cx="1042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3113 3113"/>
                                                                                        <a:gd name="T1" fmla="*/ T0 w 1042"/>
                                                                                        <a:gd name="T2" fmla="+- 0 4154 3113"/>
                                                                                        <a:gd name="T3" fmla="*/ T2 w 1042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1042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1041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9144">
                                                                                      <a:solidFill>
                                                                                        <a:srgbClr val="868787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427" name="Group 396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3113" y="8988"/>
                                                                                      <a:ext cx="1042" cy="0"/>
                                                                                      <a:chOff x="3113" y="8988"/>
                                                                                      <a:chExt cx="1042" cy="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428" name="Freeform 507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3113" y="8988"/>
                                                                                        <a:ext cx="1042" cy="0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3113 3113"/>
                                                                                          <a:gd name="T1" fmla="*/ T0 w 1042"/>
                                                                                          <a:gd name="T2" fmla="+- 0 4154 3113"/>
                                                                                          <a:gd name="T3" fmla="*/ T2 w 1042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0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" y="0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1042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1041" y="0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9144">
                                                                                        <a:solidFill>
                                                                                          <a:srgbClr val="868787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429" name="Group 397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3113" y="8587"/>
                                                                                        <a:ext cx="1183" cy="0"/>
                                                                                        <a:chOff x="3113" y="8587"/>
                                                                                        <a:chExt cx="1183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430" name="Freeform 506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3113" y="8587"/>
                                                                                          <a:ext cx="1183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3113 3113"/>
                                                                                            <a:gd name="T1" fmla="*/ T0 w 1183"/>
                                                                                            <a:gd name="T2" fmla="+- 0 4296 3113"/>
                                                                                            <a:gd name="T3" fmla="*/ T2 w 1183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1183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1183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9144">
                                                                                          <a:solidFill>
                                                                                            <a:srgbClr val="868787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431" name="Group 398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4154" y="8626"/>
                                                                                          <a:ext cx="142" cy="1565"/>
                                                                                          <a:chOff x="4154" y="8626"/>
                                                                                          <a:chExt cx="142" cy="1565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432" name="Freeform 505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4154" y="8626"/>
                                                                                            <a:ext cx="142" cy="1565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4154 4154"/>
                                                                                              <a:gd name="T1" fmla="*/ T0 w 142"/>
                                                                                              <a:gd name="T2" fmla="+- 0 8626 8626"/>
                                                                                              <a:gd name="T3" fmla="*/ 8626 h 1565"/>
                                                                                              <a:gd name="T4" fmla="+- 0 4154 4154"/>
                                                                                              <a:gd name="T5" fmla="*/ T4 w 142"/>
                                                                                              <a:gd name="T6" fmla="+- 0 10190 8626"/>
                                                                                              <a:gd name="T7" fmla="*/ 10190 h 1565"/>
                                                                                              <a:gd name="T8" fmla="+- 0 4296 4154"/>
                                                                                              <a:gd name="T9" fmla="*/ T8 w 142"/>
                                                                                              <a:gd name="T10" fmla="+- 0 10190 8626"/>
                                                                                              <a:gd name="T11" fmla="*/ 10190 h 1565"/>
                                                                                              <a:gd name="T12" fmla="+- 0 4296 4154"/>
                                                                                              <a:gd name="T13" fmla="*/ T12 w 142"/>
                                                                                              <a:gd name="T14" fmla="+- 0 8626 8626"/>
                                                                                              <a:gd name="T15" fmla="*/ 8626 h 1565"/>
                                                                                              <a:gd name="T16" fmla="+- 0 4154 4154"/>
                                                                                              <a:gd name="T17" fmla="*/ T16 w 142"/>
                                                                                              <a:gd name="T18" fmla="+- 0 8626 8626"/>
                                                                                              <a:gd name="T19" fmla="*/ 8626 h 1565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T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5" y="T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9" y="T1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3" y="T15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7" y="T19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142" h="1565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1564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142" y="1564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142" y="0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0" y="0"/>
                                                                                                </a:lnTo>
                                                                                                <a:close/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solidFill>
                                                                                            <a:srgbClr val="4F81BC"/>
                                                                                          </a:solidFill>
                                                                                          <a:ln>
                                                                                            <a:noFill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1240B29-F687-4F45-9708-019B960494DF}">
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14:hiddenLine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433" name="Group 399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3113" y="9790"/>
                                                                                            <a:ext cx="108" cy="0"/>
                                                                                            <a:chOff x="3113" y="9790"/>
                                                                                            <a:chExt cx="108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434" name="Freeform 504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3113" y="9790"/>
                                                                                              <a:ext cx="108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3113 3113"/>
                                                                                                <a:gd name="T1" fmla="*/ T0 w 108"/>
                                                                                                <a:gd name="T2" fmla="+- 0 3221 3113"/>
                                                                                                <a:gd name="T3" fmla="*/ T2 w 108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108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108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9144">
                                                                                              <a:solidFill>
                                                                                                <a:srgbClr val="868787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435" name="Group 400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3221" y="9742"/>
                                                                                              <a:ext cx="144" cy="449"/>
                                                                                              <a:chOff x="3221" y="9742"/>
                                                                                              <a:chExt cx="144" cy="449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436" name="Freeform 503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3221" y="9742"/>
                                                                                                <a:ext cx="144" cy="449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3221 3221"/>
                                                                                                  <a:gd name="T1" fmla="*/ T0 w 144"/>
                                                                                                  <a:gd name="T2" fmla="+- 0 9742 9742"/>
                                                                                                  <a:gd name="T3" fmla="*/ 9742 h 449"/>
                                                                                                  <a:gd name="T4" fmla="+- 0 3221 3221"/>
                                                                                                  <a:gd name="T5" fmla="*/ T4 w 144"/>
                                                                                                  <a:gd name="T6" fmla="+- 0 10190 9742"/>
                                                                                                  <a:gd name="T7" fmla="*/ 10190 h 449"/>
                                                                                                  <a:gd name="T8" fmla="+- 0 3365 3221"/>
                                                                                                  <a:gd name="T9" fmla="*/ T8 w 144"/>
                                                                                                  <a:gd name="T10" fmla="+- 0 10190 9742"/>
                                                                                                  <a:gd name="T11" fmla="*/ 10190 h 449"/>
                                                                                                  <a:gd name="T12" fmla="+- 0 3365 3221"/>
                                                                                                  <a:gd name="T13" fmla="*/ T12 w 144"/>
                                                                                                  <a:gd name="T14" fmla="+- 0 9742 9742"/>
                                                                                                  <a:gd name="T15" fmla="*/ 9742 h 449"/>
                                                                                                  <a:gd name="T16" fmla="+- 0 3221 3221"/>
                                                                                                  <a:gd name="T17" fmla="*/ T16 w 144"/>
                                                                                                  <a:gd name="T18" fmla="+- 0 9742 9742"/>
                                                                                                  <a:gd name="T19" fmla="*/ 9742 h 449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T3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5" y="T7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9" y="T1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13" y="T15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17" y="T19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144" h="449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448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144" y="448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144" y="0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0" y="0"/>
                                                                                                    </a:lnTo>
                                                                                                    <a:close/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solidFill>
                                                                                                <a:srgbClr val="4F81BC"/>
                                                                                              </a:solidFill>
                                                                                              <a:ln>
                                                                                                <a:noFill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1240B29-F687-4F45-9708-019B960494DF}">
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14:hiddenLine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437" name="Group 401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3365" y="9713"/>
                                                                                                <a:ext cx="144" cy="478"/>
                                                                                                <a:chOff x="3365" y="9713"/>
                                                                                                <a:chExt cx="144" cy="478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438" name="Freeform 502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3365" y="9713"/>
                                                                                                  <a:ext cx="144" cy="478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3365 3365"/>
                                                                                                    <a:gd name="T1" fmla="*/ T0 w 144"/>
                                                                                                    <a:gd name="T2" fmla="+- 0 9713 9713"/>
                                                                                                    <a:gd name="T3" fmla="*/ 9713 h 478"/>
                                                                                                    <a:gd name="T4" fmla="+- 0 3365 3365"/>
                                                                                                    <a:gd name="T5" fmla="*/ T4 w 144"/>
                                                                                                    <a:gd name="T6" fmla="+- 0 10190 9713"/>
                                                                                                    <a:gd name="T7" fmla="*/ 10190 h 478"/>
                                                                                                    <a:gd name="T8" fmla="+- 0 3509 3365"/>
                                                                                                    <a:gd name="T9" fmla="*/ T8 w 144"/>
                                                                                                    <a:gd name="T10" fmla="+- 0 10190 9713"/>
                                                                                                    <a:gd name="T11" fmla="*/ 10190 h 478"/>
                                                                                                    <a:gd name="T12" fmla="+- 0 3509 3365"/>
                                                                                                    <a:gd name="T13" fmla="*/ T12 w 144"/>
                                                                                                    <a:gd name="T14" fmla="+- 0 9713 9713"/>
                                                                                                    <a:gd name="T15" fmla="*/ 9713 h 478"/>
                                                                                                    <a:gd name="T16" fmla="+- 0 3365 3365"/>
                                                                                                    <a:gd name="T17" fmla="*/ T16 w 144"/>
                                                                                                    <a:gd name="T18" fmla="+- 0 9713 9713"/>
                                                                                                    <a:gd name="T19" fmla="*/ 9713 h 478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T3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5" y="T7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9" y="T1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3" y="T15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7" y="T19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144" h="478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477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144" y="477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144" y="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0" y="0"/>
                                                                                                      </a:lnTo>
                                                                                                      <a:close/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solidFill>
                                                                                                  <a:srgbClr val="C0504D"/>
                                                                                                </a:solidFill>
                                                                                                <a:ln>
                                                                                                  <a:noFill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1240B29-F687-4F45-9708-019B960494DF}">
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14:hiddenLine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439" name="Group 402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4296" y="8520"/>
                                                                                                  <a:ext cx="144" cy="1670"/>
                                                                                                  <a:chOff x="4296" y="8520"/>
                                                                                                  <a:chExt cx="144" cy="1670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440" name="Freeform 501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4296" y="8520"/>
                                                                                                    <a:ext cx="144" cy="1670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4296 4296"/>
                                                                                                      <a:gd name="T1" fmla="*/ T0 w 144"/>
                                                                                                      <a:gd name="T2" fmla="+- 0 8520 8520"/>
                                                                                                      <a:gd name="T3" fmla="*/ 8520 h 1670"/>
                                                                                                      <a:gd name="T4" fmla="+- 0 4296 4296"/>
                                                                                                      <a:gd name="T5" fmla="*/ T4 w 144"/>
                                                                                                      <a:gd name="T6" fmla="+- 0 10190 8520"/>
                                                                                                      <a:gd name="T7" fmla="*/ 10190 h 1670"/>
                                                                                                      <a:gd name="T8" fmla="+- 0 4440 4296"/>
                                                                                                      <a:gd name="T9" fmla="*/ T8 w 144"/>
                                                                                                      <a:gd name="T10" fmla="+- 0 10190 8520"/>
                                                                                                      <a:gd name="T11" fmla="*/ 10190 h 1670"/>
                                                                                                      <a:gd name="T12" fmla="+- 0 4440 4296"/>
                                                                                                      <a:gd name="T13" fmla="*/ T12 w 144"/>
                                                                                                      <a:gd name="T14" fmla="+- 0 8520 8520"/>
                                                                                                      <a:gd name="T15" fmla="*/ 8520 h 1670"/>
                                                                                                      <a:gd name="T16" fmla="+- 0 4296 4296"/>
                                                                                                      <a:gd name="T17" fmla="*/ T16 w 144"/>
                                                                                                      <a:gd name="T18" fmla="+- 0 8520 8520"/>
                                                                                                      <a:gd name="T19" fmla="*/ 8520 h 1670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T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" y="T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9" y="T1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3" y="T1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7" y="T19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144" h="1670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167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44" y="167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44" y="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0"/>
                                                                                                        </a:lnTo>
                                                                                                        <a:close/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solidFill>
                                                                                                    <a:srgbClr val="C0504D"/>
                                                                                                  </a:solidFill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1240B29-F687-4F45-9708-019B960494DF}">
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14:hiddenLine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441" name="Group 403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3509" y="9725"/>
                                                                                                    <a:ext cx="142" cy="466"/>
                                                                                                    <a:chOff x="3509" y="9725"/>
                                                                                                    <a:chExt cx="142" cy="46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442" name="Freeform 500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3509" y="9725"/>
                                                                                                      <a:ext cx="142" cy="46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3509 3509"/>
                                                                                                        <a:gd name="T1" fmla="*/ T0 w 142"/>
                                                                                                        <a:gd name="T2" fmla="+- 0 9725 9725"/>
                                                                                                        <a:gd name="T3" fmla="*/ 9725 h 466"/>
                                                                                                        <a:gd name="T4" fmla="+- 0 3509 3509"/>
                                                                                                        <a:gd name="T5" fmla="*/ T4 w 142"/>
                                                                                                        <a:gd name="T6" fmla="+- 0 10190 9725"/>
                                                                                                        <a:gd name="T7" fmla="*/ 10190 h 466"/>
                                                                                                        <a:gd name="T8" fmla="+- 0 3650 3509"/>
                                                                                                        <a:gd name="T9" fmla="*/ T8 w 142"/>
                                                                                                        <a:gd name="T10" fmla="+- 0 10190 9725"/>
                                                                                                        <a:gd name="T11" fmla="*/ 10190 h 466"/>
                                                                                                        <a:gd name="T12" fmla="+- 0 3650 3509"/>
                                                                                                        <a:gd name="T13" fmla="*/ T12 w 142"/>
                                                                                                        <a:gd name="T14" fmla="+- 0 9725 9725"/>
                                                                                                        <a:gd name="T15" fmla="*/ 9725 h 466"/>
                                                                                                        <a:gd name="T16" fmla="+- 0 3509 3509"/>
                                                                                                        <a:gd name="T17" fmla="*/ T16 w 142"/>
                                                                                                        <a:gd name="T18" fmla="+- 0 9725 9725"/>
                                                                                                        <a:gd name="T19" fmla="*/ 9725 h 46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T3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5" y="T7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9" y="T1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13" y="T15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17" y="T19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142" h="46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465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141" y="465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141" y="0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0" y="0"/>
                                                                                                          </a:lnTo>
                                                                                                          <a:close/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solidFill>
                                                                                                      <a:srgbClr val="9BBA58"/>
                                                                                                    </a:solidFill>
                                                                                                    <a:ln>
                                                                                                      <a:noFill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1240B29-F687-4F45-9708-019B960494DF}">
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14:hiddenLine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443" name="Group 404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4440" y="8491"/>
                                                                                                      <a:ext cx="144" cy="1699"/>
                                                                                                      <a:chOff x="4440" y="8491"/>
                                                                                                      <a:chExt cx="144" cy="1699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444" name="Freeform 499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440" y="8491"/>
                                                                                                        <a:ext cx="144" cy="1699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4440 4440"/>
                                                                                                          <a:gd name="T1" fmla="*/ T0 w 144"/>
                                                                                                          <a:gd name="T2" fmla="+- 0 8491 8491"/>
                                                                                                          <a:gd name="T3" fmla="*/ 8491 h 1699"/>
                                                                                                          <a:gd name="T4" fmla="+- 0 4440 4440"/>
                                                                                                          <a:gd name="T5" fmla="*/ T4 w 144"/>
                                                                                                          <a:gd name="T6" fmla="+- 0 10190 8491"/>
                                                                                                          <a:gd name="T7" fmla="*/ 10190 h 1699"/>
                                                                                                          <a:gd name="T8" fmla="+- 0 4584 4440"/>
                                                                                                          <a:gd name="T9" fmla="*/ T8 w 144"/>
                                                                                                          <a:gd name="T10" fmla="+- 0 10190 8491"/>
                                                                                                          <a:gd name="T11" fmla="*/ 10190 h 1699"/>
                                                                                                          <a:gd name="T12" fmla="+- 0 4584 4440"/>
                                                                                                          <a:gd name="T13" fmla="*/ T12 w 144"/>
                                                                                                          <a:gd name="T14" fmla="+- 0 8491 8491"/>
                                                                                                          <a:gd name="T15" fmla="*/ 8491 h 1699"/>
                                                                                                          <a:gd name="T16" fmla="+- 0 4440 4440"/>
                                                                                                          <a:gd name="T17" fmla="*/ T16 w 144"/>
                                                                                                          <a:gd name="T18" fmla="+- 0 8491 8491"/>
                                                                                                          <a:gd name="T19" fmla="*/ 8491 h 1699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144" h="1699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1699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44" y="1699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44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0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9BBA58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445" name="Group 405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3650" y="9737"/>
                                                                                                        <a:ext cx="144" cy="454"/>
                                                                                                        <a:chOff x="3650" y="9737"/>
                                                                                                        <a:chExt cx="144" cy="454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446" name="Freeform 498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3650" y="9737"/>
                                                                                                          <a:ext cx="144" cy="454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3650 3650"/>
                                                                                                            <a:gd name="T1" fmla="*/ T0 w 144"/>
                                                                                                            <a:gd name="T2" fmla="+- 0 9737 9737"/>
                                                                                                            <a:gd name="T3" fmla="*/ 9737 h 454"/>
                                                                                                            <a:gd name="T4" fmla="+- 0 3650 3650"/>
                                                                                                            <a:gd name="T5" fmla="*/ T4 w 144"/>
                                                                                                            <a:gd name="T6" fmla="+- 0 10190 9737"/>
                                                                                                            <a:gd name="T7" fmla="*/ 10190 h 454"/>
                                                                                                            <a:gd name="T8" fmla="+- 0 3794 3650"/>
                                                                                                            <a:gd name="T9" fmla="*/ T8 w 144"/>
                                                                                                            <a:gd name="T10" fmla="+- 0 10190 9737"/>
                                                                                                            <a:gd name="T11" fmla="*/ 10190 h 454"/>
                                                                                                            <a:gd name="T12" fmla="+- 0 3794 3650"/>
                                                                                                            <a:gd name="T13" fmla="*/ T12 w 144"/>
                                                                                                            <a:gd name="T14" fmla="+- 0 9737 9737"/>
                                                                                                            <a:gd name="T15" fmla="*/ 9737 h 454"/>
                                                                                                            <a:gd name="T16" fmla="+- 0 3650 3650"/>
                                                                                                            <a:gd name="T17" fmla="*/ T16 w 144"/>
                                                                                                            <a:gd name="T18" fmla="+- 0 9737 9737"/>
                                                                                                            <a:gd name="T19" fmla="*/ 9737 h 454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T3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5" y="T7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9" y="T1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13" y="T15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17" y="T19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144" h="454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453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144" y="453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144" y="0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0" y="0"/>
                                                                                                              </a:lnTo>
                                                                                                              <a:close/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solidFill>
                                                                                                          <a:srgbClr val="8063A1"/>
                                                                                                        </a:solidFill>
                                                                                                        <a:ln>
                                                                                                          <a:noFill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1240B29-F687-4F45-9708-019B960494DF}">
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14:hiddenLine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447" name="Group 406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4584" y="8546"/>
                                                                                                          <a:ext cx="144" cy="1644"/>
                                                                                                          <a:chOff x="4584" y="8546"/>
                                                                                                          <a:chExt cx="144" cy="1644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448" name="Freeform 497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4584" y="8546"/>
                                                                                                            <a:ext cx="144" cy="1644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4584 4584"/>
                                                                                                              <a:gd name="T1" fmla="*/ T0 w 144"/>
                                                                                                              <a:gd name="T2" fmla="+- 0 8546 8546"/>
                                                                                                              <a:gd name="T3" fmla="*/ 8546 h 1644"/>
                                                                                                              <a:gd name="T4" fmla="+- 0 4584 4584"/>
                                                                                                              <a:gd name="T5" fmla="*/ T4 w 144"/>
                                                                                                              <a:gd name="T6" fmla="+- 0 10190 8546"/>
                                                                                                              <a:gd name="T7" fmla="*/ 10190 h 1644"/>
                                                                                                              <a:gd name="T8" fmla="+- 0 4728 4584"/>
                                                                                                              <a:gd name="T9" fmla="*/ T8 w 144"/>
                                                                                                              <a:gd name="T10" fmla="+- 0 10190 8546"/>
                                                                                                              <a:gd name="T11" fmla="*/ 10190 h 1644"/>
                                                                                                              <a:gd name="T12" fmla="+- 0 4728 4584"/>
                                                                                                              <a:gd name="T13" fmla="*/ T12 w 144"/>
                                                                                                              <a:gd name="T14" fmla="+- 0 8546 8546"/>
                                                                                                              <a:gd name="T15" fmla="*/ 8546 h 1644"/>
                                                                                                              <a:gd name="T16" fmla="+- 0 4584 4584"/>
                                                                                                              <a:gd name="T17" fmla="*/ T16 w 144"/>
                                                                                                              <a:gd name="T18" fmla="+- 0 8546 8546"/>
                                                                                                              <a:gd name="T19" fmla="*/ 8546 h 1644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T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5" y="T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9" y="T1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3" y="T1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7" y="T19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144" h="1644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1644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144" y="1644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144" y="0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0"/>
                                                                                                                </a:lnTo>
                                                                                                                <a:close/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solidFill>
                                                                                                            <a:srgbClr val="8063A1"/>
                                                                                                          </a:solidFill>
                                                                                                          <a:ln>
                                                                                                            <a:noFill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1240B29-F687-4F45-9708-019B960494DF}">
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14:hiddenLine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449" name="Group 407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3794" y="9655"/>
                                                                                                            <a:ext cx="144" cy="535"/>
                                                                                                            <a:chOff x="3794" y="9655"/>
                                                                                                            <a:chExt cx="144" cy="535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450" name="Freeform 496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3794" y="9655"/>
                                                                                                              <a:ext cx="144" cy="535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3794 3794"/>
                                                                                                                <a:gd name="T1" fmla="*/ T0 w 144"/>
                                                                                                                <a:gd name="T2" fmla="+- 0 9655 9655"/>
                                                                                                                <a:gd name="T3" fmla="*/ 9655 h 535"/>
                                                                                                                <a:gd name="T4" fmla="+- 0 3794 3794"/>
                                                                                                                <a:gd name="T5" fmla="*/ T4 w 144"/>
                                                                                                                <a:gd name="T6" fmla="+- 0 10190 9655"/>
                                                                                                                <a:gd name="T7" fmla="*/ 10190 h 535"/>
                                                                                                                <a:gd name="T8" fmla="+- 0 3938 3794"/>
                                                                                                                <a:gd name="T9" fmla="*/ T8 w 144"/>
                                                                                                                <a:gd name="T10" fmla="+- 0 10190 9655"/>
                                                                                                                <a:gd name="T11" fmla="*/ 10190 h 535"/>
                                                                                                                <a:gd name="T12" fmla="+- 0 3938 3794"/>
                                                                                                                <a:gd name="T13" fmla="*/ T12 w 144"/>
                                                                                                                <a:gd name="T14" fmla="+- 0 9655 9655"/>
                                                                                                                <a:gd name="T15" fmla="*/ 9655 h 535"/>
                                                                                                                <a:gd name="T16" fmla="+- 0 3794 3794"/>
                                                                                                                <a:gd name="T17" fmla="*/ T16 w 144"/>
                                                                                                                <a:gd name="T18" fmla="+- 0 9655 9655"/>
                                                                                                                <a:gd name="T19" fmla="*/ 9655 h 535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T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5" y="T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9" y="T1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3" y="T1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7" y="T19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144" h="535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535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144" y="535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144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0" y="0"/>
                                                                                                                  </a:lnTo>
                                                                                                                  <a:close/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solidFill>
                                                                                                              <a:srgbClr val="4AACC5"/>
                                                                                                            </a:solidFill>
                                                                                                            <a:ln>
                                                                                                              <a:noFill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1240B29-F687-4F45-9708-019B960494DF}">
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14:hiddenLine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451" name="Group 408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4872" y="8587"/>
                                                                                                              <a:ext cx="4769" cy="0"/>
                                                                                                              <a:chOff x="4872" y="8587"/>
                                                                                                              <a:chExt cx="4769" cy="0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452" name="Freeform 495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4872" y="8587"/>
                                                                                                                <a:ext cx="4769" cy="0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4872 4872"/>
                                                                                                                  <a:gd name="T1" fmla="*/ T0 w 4769"/>
                                                                                                                  <a:gd name="T2" fmla="+- 0 9641 4872"/>
                                                                                                                  <a:gd name="T3" fmla="*/ T2 w 4769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0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3" y="0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4769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4769" y="0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9144">
                                                                                                                <a:solidFill>
                                                                                                                  <a:srgbClr val="868787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453" name="Group 409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4728" y="8467"/>
                                                                                                                <a:ext cx="144" cy="1723"/>
                                                                                                                <a:chOff x="4728" y="8467"/>
                                                                                                                <a:chExt cx="144" cy="1723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454" name="Freeform 494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728" y="8467"/>
                                                                                                                  <a:ext cx="144" cy="1723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4728 4728"/>
                                                                                                                    <a:gd name="T1" fmla="*/ T0 w 144"/>
                                                                                                                    <a:gd name="T2" fmla="+- 0 8467 8467"/>
                                                                                                                    <a:gd name="T3" fmla="*/ 8467 h 1723"/>
                                                                                                                    <a:gd name="T4" fmla="+- 0 4728 4728"/>
                                                                                                                    <a:gd name="T5" fmla="*/ T4 w 144"/>
                                                                                                                    <a:gd name="T6" fmla="+- 0 10190 8467"/>
                                                                                                                    <a:gd name="T7" fmla="*/ 10190 h 1723"/>
                                                                                                                    <a:gd name="T8" fmla="+- 0 4872 4728"/>
                                                                                                                    <a:gd name="T9" fmla="*/ T8 w 144"/>
                                                                                                                    <a:gd name="T10" fmla="+- 0 10190 8467"/>
                                                                                                                    <a:gd name="T11" fmla="*/ 10190 h 1723"/>
                                                                                                                    <a:gd name="T12" fmla="+- 0 4872 4728"/>
                                                                                                                    <a:gd name="T13" fmla="*/ T12 w 144"/>
                                                                                                                    <a:gd name="T14" fmla="+- 0 8467 8467"/>
                                                                                                                    <a:gd name="T15" fmla="*/ 8467 h 1723"/>
                                                                                                                    <a:gd name="T16" fmla="+- 0 4728 4728"/>
                                                                                                                    <a:gd name="T17" fmla="*/ T16 w 144"/>
                                                                                                                    <a:gd name="T18" fmla="+- 0 8467 8467"/>
                                                                                                                    <a:gd name="T19" fmla="*/ 8467 h 1723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144" h="1723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172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44" y="1723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44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0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solidFill>
                                                                                                                  <a:srgbClr val="4AACC5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455" name="Group 410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5659" y="9574"/>
                                                                                                                  <a:ext cx="144" cy="617"/>
                                                                                                                  <a:chOff x="5659" y="9574"/>
                                                                                                                  <a:chExt cx="144" cy="617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456" name="Freeform 493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5659" y="9574"/>
                                                                                                                    <a:ext cx="144" cy="617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5659 5659"/>
                                                                                                                      <a:gd name="T1" fmla="*/ T0 w 144"/>
                                                                                                                      <a:gd name="T2" fmla="+- 0 9574 9574"/>
                                                                                                                      <a:gd name="T3" fmla="*/ 9574 h 617"/>
                                                                                                                      <a:gd name="T4" fmla="+- 0 5659 5659"/>
                                                                                                                      <a:gd name="T5" fmla="*/ T4 w 144"/>
                                                                                                                      <a:gd name="T6" fmla="+- 0 10190 9574"/>
                                                                                                                      <a:gd name="T7" fmla="*/ 10190 h 617"/>
                                                                                                                      <a:gd name="T8" fmla="+- 0 5803 5659"/>
                                                                                                                      <a:gd name="T9" fmla="*/ T8 w 144"/>
                                                                                                                      <a:gd name="T10" fmla="+- 0 10190 9574"/>
                                                                                                                      <a:gd name="T11" fmla="*/ 10190 h 617"/>
                                                                                                                      <a:gd name="T12" fmla="+- 0 5803 5659"/>
                                                                                                                      <a:gd name="T13" fmla="*/ T12 w 144"/>
                                                                                                                      <a:gd name="T14" fmla="+- 0 9574 9574"/>
                                                                                                                      <a:gd name="T15" fmla="*/ 9574 h 617"/>
                                                                                                                      <a:gd name="T16" fmla="+- 0 5659 5659"/>
                                                                                                                      <a:gd name="T17" fmla="*/ T16 w 144"/>
                                                                                                                      <a:gd name="T18" fmla="+- 0 9574 9574"/>
                                                                                                                      <a:gd name="T19" fmla="*/ 9574 h 617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T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" y="T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" y="T1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" y="T1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" y="T19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144" h="617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61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44" y="61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44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0"/>
                                                                                                                        </a:lnTo>
                                                                                                                        <a:close/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solidFill>
                                                                                                                    <a:srgbClr val="4AACC5"/>
                                                                                                                  </a:solidFill>
                                                                                                                  <a:ln>
                                                                                                                    <a:noFill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14:hiddenLine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457" name="Group 411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6593" y="9490"/>
                                                                                                                    <a:ext cx="144" cy="701"/>
                                                                                                                    <a:chOff x="6593" y="9490"/>
                                                                                                                    <a:chExt cx="144" cy="701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458" name="Freeform 492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6593" y="9490"/>
                                                                                                                      <a:ext cx="144" cy="701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6593 6593"/>
                                                                                                                        <a:gd name="T1" fmla="*/ T0 w 144"/>
                                                                                                                        <a:gd name="T2" fmla="+- 0 9490 9490"/>
                                                                                                                        <a:gd name="T3" fmla="*/ 9490 h 701"/>
                                                                                                                        <a:gd name="T4" fmla="+- 0 6593 6593"/>
                                                                                                                        <a:gd name="T5" fmla="*/ T4 w 144"/>
                                                                                                                        <a:gd name="T6" fmla="+- 0 10190 9490"/>
                                                                                                                        <a:gd name="T7" fmla="*/ 10190 h 701"/>
                                                                                                                        <a:gd name="T8" fmla="+- 0 6737 6593"/>
                                                                                                                        <a:gd name="T9" fmla="*/ T8 w 144"/>
                                                                                                                        <a:gd name="T10" fmla="+- 0 10190 9490"/>
                                                                                                                        <a:gd name="T11" fmla="*/ 10190 h 701"/>
                                                                                                                        <a:gd name="T12" fmla="+- 0 6737 6593"/>
                                                                                                                        <a:gd name="T13" fmla="*/ T12 w 144"/>
                                                                                                                        <a:gd name="T14" fmla="+- 0 9490 9490"/>
                                                                                                                        <a:gd name="T15" fmla="*/ 9490 h 701"/>
                                                                                                                        <a:gd name="T16" fmla="+- 0 6593 6593"/>
                                                                                                                        <a:gd name="T17" fmla="*/ T16 w 144"/>
                                                                                                                        <a:gd name="T18" fmla="+- 0 9490 9490"/>
                                                                                                                        <a:gd name="T19" fmla="*/ 9490 h 701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" y="T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" y="T1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3" y="T1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7" y="T19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144" h="701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70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44" y="70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44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0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solidFill>
                                                                                                                      <a:srgbClr val="4AACC5"/>
                                                                                                                    </a:solidFill>
                                                                                                                    <a:ln>
                                                                                                                      <a:noFill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14:hiddenLine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459" name="Group 412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7524" y="9530"/>
                                                                                                                      <a:ext cx="144" cy="660"/>
                                                                                                                      <a:chOff x="7524" y="9530"/>
                                                                                                                      <a:chExt cx="144" cy="660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460" name="Freeform 491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7524" y="9530"/>
                                                                                                                        <a:ext cx="144" cy="660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7524 7524"/>
                                                                                                                          <a:gd name="T1" fmla="*/ T0 w 144"/>
                                                                                                                          <a:gd name="T2" fmla="+- 0 9530 9530"/>
                                                                                                                          <a:gd name="T3" fmla="*/ 9530 h 660"/>
                                                                                                                          <a:gd name="T4" fmla="+- 0 7524 7524"/>
                                                                                                                          <a:gd name="T5" fmla="*/ T4 w 144"/>
                                                                                                                          <a:gd name="T6" fmla="+- 0 10190 9530"/>
                                                                                                                          <a:gd name="T7" fmla="*/ 10190 h 660"/>
                                                                                                                          <a:gd name="T8" fmla="+- 0 7668 7524"/>
                                                                                                                          <a:gd name="T9" fmla="*/ T8 w 144"/>
                                                                                                                          <a:gd name="T10" fmla="+- 0 10190 9530"/>
                                                                                                                          <a:gd name="T11" fmla="*/ 10190 h 660"/>
                                                                                                                          <a:gd name="T12" fmla="+- 0 7668 7524"/>
                                                                                                                          <a:gd name="T13" fmla="*/ T12 w 144"/>
                                                                                                                          <a:gd name="T14" fmla="+- 0 9530 9530"/>
                                                                                                                          <a:gd name="T15" fmla="*/ 9530 h 660"/>
                                                                                                                          <a:gd name="T16" fmla="+- 0 7524 7524"/>
                                                                                                                          <a:gd name="T17" fmla="*/ T16 w 144"/>
                                                                                                                          <a:gd name="T18" fmla="+- 0 9530 9530"/>
                                                                                                                          <a:gd name="T19" fmla="*/ 9530 h 660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T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" y="T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" y="T1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" y="T1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" y="T19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144" h="660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0" y="66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44" y="66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44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0"/>
                                                                                                                            </a:lnTo>
                                                                                                                            <a:close/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solidFill>
                                                                                                                        <a:srgbClr val="4AACC5"/>
                                                                                                                      </a:solidFill>
                                                                                                                      <a:ln>
                                                                                                                        <a:noFill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000000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14:hiddenLine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461" name="Group 413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8458" y="9775"/>
                                                                                                                        <a:ext cx="144" cy="415"/>
                                                                                                                        <a:chOff x="8458" y="9775"/>
                                                                                                                        <a:chExt cx="144" cy="415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462" name="Freeform 490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8458" y="9775"/>
                                                                                                                          <a:ext cx="144" cy="415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8458 8458"/>
                                                                                                                            <a:gd name="T1" fmla="*/ T0 w 144"/>
                                                                                                                            <a:gd name="T2" fmla="+- 0 9775 9775"/>
                                                                                                                            <a:gd name="T3" fmla="*/ 9775 h 415"/>
                                                                                                                            <a:gd name="T4" fmla="+- 0 8458 8458"/>
                                                                                                                            <a:gd name="T5" fmla="*/ T4 w 144"/>
                                                                                                                            <a:gd name="T6" fmla="+- 0 10190 9775"/>
                                                                                                                            <a:gd name="T7" fmla="*/ 10190 h 415"/>
                                                                                                                            <a:gd name="T8" fmla="+- 0 8602 8458"/>
                                                                                                                            <a:gd name="T9" fmla="*/ T8 w 144"/>
                                                                                                                            <a:gd name="T10" fmla="+- 0 10190 9775"/>
                                                                                                                            <a:gd name="T11" fmla="*/ 10190 h 415"/>
                                                                                                                            <a:gd name="T12" fmla="+- 0 8602 8458"/>
                                                                                                                            <a:gd name="T13" fmla="*/ T12 w 144"/>
                                                                                                                            <a:gd name="T14" fmla="+- 0 9775 9775"/>
                                                                                                                            <a:gd name="T15" fmla="*/ 9775 h 415"/>
                                                                                                                            <a:gd name="T16" fmla="+- 0 8458 8458"/>
                                                                                                                            <a:gd name="T17" fmla="*/ T16 w 144"/>
                                                                                                                            <a:gd name="T18" fmla="+- 0 9775 9775"/>
                                                                                                                            <a:gd name="T19" fmla="*/ 9775 h 415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T3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5" y="T7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9" y="T11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3" y="T15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7" y="T19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144" h="415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415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144" y="415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144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lnTo>
                                                                                                                              <a:close/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solidFill>
                                                                                                                          <a:srgbClr val="4AACC5"/>
                                                                                                                        </a:solidFill>
                                                                                                                        <a:ln>
                                                                                                                          <a:noFill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14:hiddenLine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463" name="Group 414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9533" y="9389"/>
                                                                                                                          <a:ext cx="108" cy="0"/>
                                                                                                                          <a:chOff x="9533" y="9389"/>
                                                                                                                          <a:chExt cx="108" cy="0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464" name="Freeform 489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9533" y="9389"/>
                                                                                                                            <a:ext cx="108" cy="0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9533 9533"/>
                                                                                                                              <a:gd name="T1" fmla="*/ T0 w 108"/>
                                                                                                                              <a:gd name="T2" fmla="+- 0 9641 9533"/>
                                                                                                                              <a:gd name="T3" fmla="*/ T2 w 108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0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3" y="0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108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08" y="0"/>
                                                                                                                                </a:lnTo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9144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868787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465" name="Group 415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9533" y="8988"/>
                                                                                                                            <a:ext cx="108" cy="0"/>
                                                                                                                            <a:chOff x="9533" y="8988"/>
                                                                                                                            <a:chExt cx="108" cy="0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466" name="Freeform 488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9533" y="8988"/>
                                                                                                                              <a:ext cx="108" cy="0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9533 9533"/>
                                                                                                                                <a:gd name="T1" fmla="*/ T0 w 108"/>
                                                                                                                                <a:gd name="T2" fmla="+- 0 9641 9533"/>
                                                                                                                                <a:gd name="T3" fmla="*/ T2 w 108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108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108" y="0"/>
                                                                                                                                  </a:lnTo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9144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467" name="Group 416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9391" y="8575"/>
                                                                                                                              <a:ext cx="142" cy="1615"/>
                                                                                                                              <a:chOff x="9391" y="8575"/>
                                                                                                                              <a:chExt cx="142" cy="1615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468" name="Freeform 487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9391" y="8575"/>
                                                                                                                                <a:ext cx="142" cy="1615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9391 9391"/>
                                                                                                                                  <a:gd name="T1" fmla="*/ T0 w 142"/>
                                                                                                                                  <a:gd name="T2" fmla="+- 0 8575 8575"/>
                                                                                                                                  <a:gd name="T3" fmla="*/ 8575 h 1615"/>
                                                                                                                                  <a:gd name="T4" fmla="+- 0 9391 9391"/>
                                                                                                                                  <a:gd name="T5" fmla="*/ T4 w 142"/>
                                                                                                                                  <a:gd name="T6" fmla="+- 0 10190 8575"/>
                                                                                                                                  <a:gd name="T7" fmla="*/ 10190 h 1615"/>
                                                                                                                                  <a:gd name="T8" fmla="+- 0 9533 9391"/>
                                                                                                                                  <a:gd name="T9" fmla="*/ T8 w 142"/>
                                                                                                                                  <a:gd name="T10" fmla="+- 0 10190 8575"/>
                                                                                                                                  <a:gd name="T11" fmla="*/ 10190 h 1615"/>
                                                                                                                                  <a:gd name="T12" fmla="+- 0 9533 9391"/>
                                                                                                                                  <a:gd name="T13" fmla="*/ T12 w 142"/>
                                                                                                                                  <a:gd name="T14" fmla="+- 0 8575 8575"/>
                                                                                                                                  <a:gd name="T15" fmla="*/ 8575 h 1615"/>
                                                                                                                                  <a:gd name="T16" fmla="+- 0 9391 9391"/>
                                                                                                                                  <a:gd name="T17" fmla="*/ T16 w 142"/>
                                                                                                                                  <a:gd name="T18" fmla="+- 0 8575 8575"/>
                                                                                                                                  <a:gd name="T19" fmla="*/ 8575 h 1615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w="142" h="1615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1615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142" y="1615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142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close/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4AACC5"/>
                                                                                                                              </a:solidFill>
                                                                                                                              <a:ln>
                                                                                                                                <a:noFill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14:hiddenLine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469" name="Group 417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3113" y="8186"/>
                                                                                                                                <a:ext cx="6528" cy="0"/>
                                                                                                                                <a:chOff x="3113" y="8186"/>
                                                                                                                                <a:chExt cx="6528" cy="0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470" name="Freeform 486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3113" y="8186"/>
                                                                                                                                  <a:ext cx="6528" cy="0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3113 3113"/>
                                                                                                                                    <a:gd name="T1" fmla="*/ T0 w 6528"/>
                                                                                                                                    <a:gd name="T2" fmla="+- 0 9641 3113"/>
                                                                                                                                    <a:gd name="T3" fmla="*/ T2 w 6528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6528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6528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9144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471" name="Group 418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3113" y="8186"/>
                                                                                                                                  <a:ext cx="0" cy="2004"/>
                                                                                                                                  <a:chOff x="3113" y="8186"/>
                                                                                                                                  <a:chExt cx="0" cy="2004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472" name="Freeform 485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3113" y="8186"/>
                                                                                                                                    <a:ext cx="0" cy="2004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10190 8186"/>
                                                                                                                                      <a:gd name="T1" fmla="*/ 10190 h 2004"/>
                                                                                                                                      <a:gd name="T2" fmla="+- 0 8186 8186"/>
                                                                                                                                      <a:gd name="T3" fmla="*/ 8186 h 2004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h="2004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0" y="2004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9144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473" name="Group 419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3043" y="10190"/>
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<a:chOff x="3043" y="10190"/>
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474" name="Freeform 484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3043" y="10190"/>
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3043 3043"/>
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<a:gd name="T2" fmla="+- 0 3113 3043"/>
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70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noFill/>
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475" name="Group 420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3043" y="9790"/>
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<a:chOff x="3043" y="9790"/>
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476" name="Freeform 483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3043" y="9790"/>
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3043 3043"/>
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<a:gd name="T2" fmla="+- 0 3113 3043"/>
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70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g:grpSp>
                                                                                                                                    <wpg:cNvPr id="477" name="Group 421"/>
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3043" y="9389"/>
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<a:chOff x="3043" y="9389"/>
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</wpg:grpSpPr>
                                                                                                                                    <wps:wsp>
                                                                                                                                      <wps:cNvPr id="478" name="Freeform 482"/>
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3043" y="9389"/>
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<a:gd name="T0" fmla="+- 0 3043 3043"/>
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<a:gd name="T2" fmla="+- 0 3113 3043"/>
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70" y="0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</wps:wsp>
                                                                                                                                    <wpg:grpSp>
                                                                                                                                      <wpg:cNvPr id="479" name="Group 422"/>
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3043" y="8988"/>
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<a:chOff x="3043" y="8988"/>
  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<wps:cNvPr id="480" name="Freeform 481"/>
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3043" y="8988"/>
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<a:gd name="T0" fmla="+- 0 3043 3043"/>
  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  <a:gd name="T2" fmla="+- 0 3113 3043"/>
  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70" y="0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</wps:wsp>
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<wpg:cNvPr id="481" name="Group 423"/>
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3043" y="8587"/>
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<a:chOff x="3043" y="8587"/>
    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<wps:cNvPr id="482" name="Freeform 480"/>
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3043" y="8587"/>
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<a:gd name="T0" fmla="+- 0 3043 3043"/>
    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    <a:gd name="T2" fmla="+- 0 3113 3043"/>
    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70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<wpg:cNvPr id="483" name="Group 424"/>
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3043" y="8186"/>
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<a:chOff x="3043" y="8186"/>
      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<wps:cNvPr id="484" name="Freeform 479"/>
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3043" y="8186"/>
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<a:gd name="T0" fmla="+- 0 3043 3043"/>
      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      <a:gd name="T2" fmla="+- 0 3113 3043"/>
      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70" y="0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<wpg:cNvPr id="485" name="Group 425"/>
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3113" y="10190"/>
                                                                                                                                                <a:ext cx="6528" cy="0"/>
                                                                                                                                                <a:chOff x="3113" y="10190"/>
                                                                                                                                                <a:chExt cx="6528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<wps:cNvPr id="486" name="Freeform 478"/>
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3113" y="10190"/>
                                                                                                                                                  <a:ext cx="6528" cy="0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<a:gd name="T0" fmla="+- 0 3113 3113"/>
                                                                                                                                                    <a:gd name="T1" fmla="*/ T0 w 6528"/>
                                                                                                                                                    <a:gd name="T2" fmla="+- 0 9641 3113"/>
                                                                                                                                                    <a:gd name="T3" fmla="*/ T2 w 6528"/>
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<a:path w="6528">
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6528" y="0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<wpg:cNvPr id="487" name="Group 426"/>
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3113" y="10190"/>
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<a:chOff x="3113" y="10190"/>
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<wps:cNvPr id="488" name="Freeform 477"/>
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3113" y="10190"/>
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<a:gd name="T0" fmla="+- 0 10190 10190"/>
                                                                                                                                                      <a:gd name="T1" fmla="*/ 10190 h 72"/>
                                                                                                                                                      <a:gd name="T2" fmla="+- 0 10262 10190"/>
                                                                                                                                                      <a:gd name="T3" fmla="*/ 10262 h 72"/>
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<wpg:cNvPr id="489" name="Group 427"/>
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4046" y="10190"/>
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<a:chOff x="4046" y="10190"/>
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<wps:cNvPr id="490" name="Freeform 476"/>
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4046" y="10190"/>
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<a:gd name="T0" fmla="+- 0 10190 10190"/>
                                                                                                                                                        <a:gd name="T1" fmla="*/ 10190 h 72"/>
                                                                                                                                                        <a:gd name="T2" fmla="+- 0 10262 10190"/>
                                                                                                                                                        <a:gd name="T3" fmla="*/ 10262 h 72"/>
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<wpg:cNvPr id="491" name="Group 428"/>
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4978" y="10190"/>
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<a:chOff x="4978" y="10190"/>
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<wps:cNvPr id="492" name="Freeform 475"/>
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4978" y="10190"/>
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<a:gd name="T0" fmla="+- 0 10190 10190"/>
                                                                                                                                                          <a:gd name="T1" fmla="*/ 10190 h 72"/>
                                                                                                                                                          <a:gd name="T2" fmla="+- 0 10262 10190"/>
                                                                                                                                                          <a:gd name="T3" fmla="*/ 10262 h 72"/>
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<wpg:cNvPr id="493" name="Group 429"/>
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5911" y="10190"/>
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<a:chOff x="5911" y="10190"/>
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<wps:cNvPr id="494" name="Freeform 474"/>
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5911" y="10190"/>
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<a:gd name="T0" fmla="+- 0 10190 10190"/>
                                                                                                                                                            <a:gd name="T1" fmla="*/ 10190 h 72"/>
                                                                                                                                                            <a:gd name="T2" fmla="+- 0 10262 10190"/>
                                                                                                                                                            <a:gd name="T3" fmla="*/ 10262 h 72"/>
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<wpg:cNvPr id="495" name="Group 430"/>
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6842" y="10190"/>
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<a:chOff x="6842" y="10190"/>
  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<wps:cNvPr id="496" name="Freeform 473"/>
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6842" y="10190"/>
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<a:gd name="T0" fmla="+- 0 10190 10190"/>
                                                                                                                                                              <a:gd name="T1" fmla="*/ 10190 h 72"/>
                                                                                                                                                              <a:gd name="T2" fmla="+- 0 10262 10190"/>
                                                                                                                                                              <a:gd name="T3" fmla="*/ 10262 h 72"/>
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<wpg:cNvPr id="497" name="Group 431"/>
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7776" y="10190"/>
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<a:chOff x="7776" y="10190"/>
    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<wps:cNvPr id="498" name="Freeform 472"/>
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7776" y="10190"/>
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<a:gd name="T0" fmla="+- 0 10190 10190"/>
                                                                                                                                                                <a:gd name="T1" fmla="*/ 10190 h 72"/>
                                                                                                                                                                <a:gd name="T2" fmla="+- 0 10262 10190"/>
                                                                                                                                                                <a:gd name="T3" fmla="*/ 10262 h 72"/>
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<wpg:cNvPr id="499" name="Group 432"/>
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8710" y="10190"/>
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<a:chOff x="8710" y="10190"/>
      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<wps:cNvPr id="500" name="Freeform 471"/>
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8710" y="10190"/>
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<a:gd name="T0" fmla="+- 0 10190 10190"/>
                                                                                                                                                                  <a:gd name="T1" fmla="*/ 10190 h 72"/>
                                                                                                                                                                  <a:gd name="T2" fmla="+- 0 10262 10190"/>
                                                                                                                                                                  <a:gd name="T3" fmla="*/ 10262 h 72"/>
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<wpg:cNvPr id="501" name="Group 433"/>
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9641" y="10190"/>
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<a:chOff x="9641" y="10190"/>
        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<wps:cNvPr id="502" name="Freeform 470"/>
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9641" y="10190"/>
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<a:gd name="T0" fmla="+- 0 10190 10190"/>
                                                                                                                                                                    <a:gd name="T1" fmla="*/ 10190 h 72"/>
                                                                                                                                                                    <a:gd name="T2" fmla="+- 0 10262 10190"/>
                                                                                                                                                                    <a:gd name="T3" fmla="*/ 10262 h 72"/>
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<pic:cNvPr id="503" name="Picture 469"/>
                    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<a:blip r:embed="rId17"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2912" y="10380"/>
                                                                                                                                                                  <a:ext cx="727" cy="726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<wpg:cNvPr id="504" name="Group 434"/>
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3966" y="10438"/>
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<a:chOff x="3966" y="10438"/>
                                                                                                                                                                  <a:chExt cx="581" cy="547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505" name="Freeform 468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3966" y="10438"/>
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4126 3966"/>
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<a:gd name="T2" fmla="+- 0 10937 10438"/>
                                                                                                                                                                      <a:gd name="T3" fmla="*/ 10937 h 547"/>
                                                                                                                                                                      <a:gd name="T4" fmla="+- 0 4123 3966"/>
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<a:gd name="T6" fmla="+- 0 10934 10438"/>
                                                                                                                                                                      <a:gd name="T7" fmla="*/ 10934 h 547"/>
                                                                                                                                                                      <a:gd name="T8" fmla="+- 0 4119 3966"/>
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<a:gd name="T10" fmla="+- 0 10938 10438"/>
                                                                                                                                                                      <a:gd name="T11" fmla="*/ 10938 h 547"/>
                                                                                                                                                                      <a:gd name="T12" fmla="+- 0 4117 3966"/>
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<a:gd name="T14" fmla="+- 0 10941 10438"/>
                                                                                                                                                                      <a:gd name="T15" fmla="*/ 10941 h 547"/>
                                                                                                                                                                      <a:gd name="T16" fmla="+- 0 4110 3966"/>
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<a:gd name="T18" fmla="+- 0 10944 10438"/>
                                                                                                                                                                      <a:gd name="T19" fmla="*/ 10944 h 547"/>
                                                                                                                                                                      <a:gd name="T20" fmla="+- 0 4104 3966"/>
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<a:gd name="T22" fmla="+- 0 10945 10438"/>
                                                                                                                                                                      <a:gd name="T23" fmla="*/ 10945 h 547"/>
                                                                                                                                                                      <a:gd name="T24" fmla="+- 0 4100 3966"/>
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<a:gd name="T26" fmla="+- 0 10943 10438"/>
                                                                                                                                                                      <a:gd name="T27" fmla="*/ 10943 h 547"/>
                                                                                                                                                                      <a:gd name="T28" fmla="+- 0 4096 3966"/>
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<a:gd name="T30" fmla="+- 0 10939 10438"/>
                                                                                                                                                                      <a:gd name="T31" fmla="*/ 10939 h 547"/>
                                                                                                                                                                      <a:gd name="T32" fmla="+- 0 4090 3966"/>
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<a:gd name="T34" fmla="+- 0 10934 10438"/>
                                                                                                                                                                      <a:gd name="T35" fmla="*/ 10934 h 547"/>
                                                                                                                                                                      <a:gd name="T36" fmla="+- 0 4055 3966"/>
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<a:gd name="T38" fmla="+- 0 10898 10438"/>
                                                                                                                                                                      <a:gd name="T39" fmla="*/ 10898 h 547"/>
                                                                                                                                                                      <a:gd name="T40" fmla="+- 0 4075 3966"/>
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<a:gd name="T42" fmla="+- 0 10878 10438"/>
                                                                                                                                                                      <a:gd name="T43" fmla="*/ 10878 h 547"/>
                                                                                                                                                                      <a:gd name="T44" fmla="+- 0 4082 3966"/>
                                                                                                                                                                      <a:gd name="T45" fmla="*/ T44 w 581"/>
                                                                                                                                                                      <a:gd name="T46" fmla="+- 0 10872 10438"/>
                                                                                                                                                                      <a:gd name="T47" fmla="*/ 10872 h 547"/>
                                                                                                                                                                      <a:gd name="T48" fmla="+- 0 4088 3966"/>
                                                                                                                                                                      <a:gd name="T49" fmla="*/ T48 w 581"/>
                                                                                                                                                                      <a:gd name="T50" fmla="+- 0 10870 10438"/>
                                                                                                                                                                      <a:gd name="T51" fmla="*/ 10870 h 547"/>
                                                                                                                                                                      <a:gd name="T52" fmla="+- 0 4094 3966"/>
                                                                                                                                                                      <a:gd name="T53" fmla="*/ T52 w 581"/>
                                                                                                                                                                      <a:gd name="T54" fmla="+- 0 10871 10438"/>
                                                                                                                                                                      <a:gd name="T55" fmla="*/ 10871 h 547"/>
                                                                                                                                                                      <a:gd name="T56" fmla="+- 0 4101 3966"/>
                                                                                                                                                                      <a:gd name="T57" fmla="*/ T56 w 581"/>
                                                                                                                                                                      <a:gd name="T58" fmla="+- 0 10875 10438"/>
                                                                                                                                                                      <a:gd name="T59" fmla="*/ 10875 h 547"/>
                                                                                                                                                                      <a:gd name="T60" fmla="+- 0 4106 3966"/>
                                                                                                                                                                      <a:gd name="T61" fmla="*/ T60 w 581"/>
                                                                                                                                                                      <a:gd name="T62" fmla="+- 0 10879 10438"/>
                                                                                                                                                                      <a:gd name="T63" fmla="*/ 10879 h 547"/>
                                                                                                                                                                      <a:gd name="T64" fmla="+- 0 4109 3966"/>
                                                                                                                                                                      <a:gd name="T65" fmla="*/ T64 w 581"/>
                                                                                                                                                                      <a:gd name="T66" fmla="+- 0 10876 10438"/>
                                                                                                                                                                      <a:gd name="T67" fmla="*/ 10876 h 547"/>
                                                                                                                                                                      <a:gd name="T68" fmla="+- 0 4071 3966"/>
                                                                                                                                                                      <a:gd name="T69" fmla="*/ T68 w 581"/>
                                                                                                                                                                      <a:gd name="T70" fmla="+- 0 10838 10438"/>
                                                                                                                                                                      <a:gd name="T71" fmla="*/ 10838 h 547"/>
                                                                                                                                                                      <a:gd name="T72" fmla="+- 0 4068 3966"/>
                                                                                                                                                                      <a:gd name="T73" fmla="*/ T72 w 581"/>
                                                                                                                                                                      <a:gd name="T74" fmla="+- 0 10841 10438"/>
                                                                                                                                                                      <a:gd name="T75" fmla="*/ 10841 h 547"/>
                                                                                                                                                                      <a:gd name="T76" fmla="+- 0 4073 3966"/>
                                                                                                                                                                      <a:gd name="T77" fmla="*/ T76 w 581"/>
                                                                                                                                                                      <a:gd name="T78" fmla="+- 0 10848 10438"/>
                                                                                                                                                                      <a:gd name="T79" fmla="*/ 10848 h 547"/>
                                                                                                                                                                      <a:gd name="T80" fmla="+- 0 4076 3966"/>
                                                                                                                                                                      <a:gd name="T81" fmla="*/ T80 w 581"/>
                                                                                                                                                                      <a:gd name="T82" fmla="+- 0 10853 10438"/>
                                                                                                                                                                      <a:gd name="T83" fmla="*/ 10853 h 547"/>
                                                                                                                                                                      <a:gd name="T84" fmla="+- 0 4076 3966"/>
                                                                                                                                                                      <a:gd name="T85" fmla="*/ T84 w 581"/>
                                                                                                                                                                      <a:gd name="T86" fmla="+- 0 10862 10438"/>
                                                                                                                                                                      <a:gd name="T87" fmla="*/ 10862 h 547"/>
                                                                                                                                                                      <a:gd name="T88" fmla="+- 0 4073 3966"/>
                                                                                                                                                                      <a:gd name="T89" fmla="*/ T88 w 581"/>
                                                                                                                                                                      <a:gd name="T90" fmla="+- 0 10866 10438"/>
                                                                                                                                                                      <a:gd name="T91" fmla="*/ 10866 h 547"/>
                                                                                                                                                                      <a:gd name="T92" fmla="+- 0 4068 3966"/>
                                                                                                                                                                      <a:gd name="T93" fmla="*/ T92 w 581"/>
                                                                                                                                                                      <a:gd name="T94" fmla="+- 0 10871 10438"/>
                                                                                                                                                                      <a:gd name="T95" fmla="*/ 10871 h 547"/>
                                                                                                                                                                      <a:gd name="T96" fmla="+- 0 4048 3966"/>
                                                                                                                                                                      <a:gd name="T97" fmla="*/ T96 w 581"/>
                                                                                                                                                                      <a:gd name="T98" fmla="+- 0 10891 10438"/>
                                                                                                                                                                      <a:gd name="T99" fmla="*/ 10891 h 547"/>
                                                                                                                                                                      <a:gd name="T100" fmla="+- 0 4004 3966"/>
                                                                                                                                                                      <a:gd name="T101" fmla="*/ T100 w 581"/>
                                                                                                                                                                      <a:gd name="T102" fmla="+- 0 10847 10438"/>
                                                                                                                                                                      <a:gd name="T103" fmla="*/ 10847 h 547"/>
                                                                                                                                                                      <a:gd name="T104" fmla="+- 0 4029 3966"/>
                                                                                                                                                                      <a:gd name="T105" fmla="*/ T104 w 581"/>
                                                                                                                                                                      <a:gd name="T106" fmla="+- 0 10822 10438"/>
                                                                                                                                                                      <a:gd name="T107" fmla="*/ 10822 h 547"/>
                                                                                                                                                                      <a:gd name="T108" fmla="+- 0 4034 3966"/>
                                                                                                                                                                      <a:gd name="T109" fmla="*/ T108 w 581"/>
                                                                                                                                                                      <a:gd name="T110" fmla="+- 0 10817 10438"/>
                                                                                                                                                                      <a:gd name="T111" fmla="*/ 10817 h 547"/>
                                                                                                                                                                      <a:gd name="T112" fmla="+- 0 4039 3966"/>
                                                                                                                                                                      <a:gd name="T113" fmla="*/ T112 w 581"/>
                                                                                                                                                                      <a:gd name="T114" fmla="+- 0 10813 10438"/>
                                                                                                                                                                      <a:gd name="T115" fmla="*/ 10813 h 547"/>
                                                                                                                                                                      <a:gd name="T116" fmla="+- 0 4047 3966"/>
                                                                                                                                                                      <a:gd name="T117" fmla="*/ T116 w 581"/>
                                                                                                                                                                      <a:gd name="T118" fmla="+- 0 10809 10438"/>
                                                                                                                                                                      <a:gd name="T119" fmla="*/ 10809 h 547"/>
                                                                                                                                                                      <a:gd name="T120" fmla="+- 0 4051 3966"/>
                                                                                                                                                                      <a:gd name="T121" fmla="*/ T120 w 581"/>
                                                                                                                                                                      <a:gd name="T122" fmla="+- 0 10809 10438"/>
                                                                                                                                                                      <a:gd name="T123" fmla="*/ 10809 h 547"/>
                                                                                                                                                                      <a:gd name="T124" fmla="+- 0 4056 3966"/>
                                                                                                                                                                      <a:gd name="T125" fmla="*/ T124 w 581"/>
                                                                                                                                                                      <a:gd name="T126" fmla="+- 0 10809 10438"/>
                                                                                                                                                                      <a:gd name="T127" fmla="*/ 10809 h 547"/>
                                                                                                                                                                      <a:gd name="T128" fmla="+- 0 4060 3966"/>
                                                                                                                                                                      <a:gd name="T129" fmla="*/ T128 w 581"/>
                                                                                                                                                                      <a:gd name="T130" fmla="+- 0 10810 10438"/>
                                                                                                                                                                      <a:gd name="T131" fmla="*/ 10810 h 547"/>
                                                                                                                                                                      <a:gd name="T132" fmla="+- 0 4066 3966"/>
                                                                                                                                                                      <a:gd name="T133" fmla="*/ T132 w 581"/>
                                                                                                                                                                      <a:gd name="T134" fmla="+- 0 10812 10438"/>
                                                                                                                                                                      <a:gd name="T135" fmla="*/ 10812 h 547"/>
                                                                                                                                                                      <a:gd name="T136" fmla="+- 0 4072 3966"/>
                                                                                                                                                                      <a:gd name="T137" fmla="*/ T136 w 581"/>
                                                                                                                                                                      <a:gd name="T138" fmla="+- 0 10816 10438"/>
                                                                                                                                                                      <a:gd name="T139" fmla="*/ 10816 h 547"/>
                                                                                                                                                                      <a:gd name="T140" fmla="+- 0 4075 3966"/>
                                                                                                                                                                      <a:gd name="T141" fmla="*/ T140 w 581"/>
                                                                                                                                                                      <a:gd name="T142" fmla="+- 0 10813 10438"/>
                                                                                                                                                                      <a:gd name="T143" fmla="*/ 10813 h 547"/>
                                                                                                                                                                      <a:gd name="T144" fmla="+- 0 4049 3966"/>
                                                                                                                                                                      <a:gd name="T145" fmla="*/ T144 w 581"/>
                                                                                                                                                                      <a:gd name="T146" fmla="+- 0 10789 10438"/>
                                                                                                                                                                      <a:gd name="T147" fmla="*/ 10789 h 547"/>
                                                                                                                                                                      <a:gd name="T148" fmla="+- 0 3966 3966"/>
                                                                                                                                                                      <a:gd name="T149" fmla="*/ T148 w 581"/>
                                                                                                                                                                      <a:gd name="T150" fmla="+- 0 10873 10438"/>
                                                                                                                                                                      <a:gd name="T151" fmla="*/ 10873 h 547"/>
                                                                                                                                                                      <a:gd name="T152" fmla="+- 0 3969 3966"/>
                                                                                                                                                                      <a:gd name="T153" fmla="*/ T152 w 581"/>
                                                                                                                                                                      <a:gd name="T154" fmla="+- 0 10876 10438"/>
                                                                                                                                                                      <a:gd name="T155" fmla="*/ 10876 h 547"/>
                                                                                                                                                                      <a:gd name="T156" fmla="+- 0 3975 3966"/>
                                                                                                                                                                      <a:gd name="T157" fmla="*/ T156 w 581"/>
                                                                                                                                                                      <a:gd name="T158" fmla="+- 0 10869 10438"/>
                                                                                                                                                                      <a:gd name="T159" fmla="*/ 10869 h 547"/>
                                                                                                                                                                      <a:gd name="T160" fmla="+- 0 3982 3966"/>
                                                                                                                                                                      <a:gd name="T161" fmla="*/ T160 w 581"/>
                                                                                                                                                                      <a:gd name="T162" fmla="+- 0 10866 10438"/>
                                                                                                                                                                      <a:gd name="T163" fmla="*/ 10866 h 547"/>
                                                                                                                                                                      <a:gd name="T164" fmla="+- 0 3987 3966"/>
                                                                                                                                                                      <a:gd name="T165" fmla="*/ T164 w 581"/>
                                                                                                                                                                      <a:gd name="T166" fmla="+- 0 10866 10438"/>
                                                                                                                                                                      <a:gd name="T167" fmla="*/ 10866 h 547"/>
                                                                                                                                                                      <a:gd name="T168" fmla="+- 0 3992 3966"/>
                                                                                                                                                                      <a:gd name="T169" fmla="*/ T168 w 581"/>
                                                                                                                                                                      <a:gd name="T170" fmla="+- 0 10868 10438"/>
                                                                                                                                                                      <a:gd name="T171" fmla="*/ 10868 h 547"/>
                                                                                                                                                                      <a:gd name="T172" fmla="+- 0 3996 3966"/>
                                                                                                                                                                      <a:gd name="T173" fmla="*/ T172 w 581"/>
                                                                                                                                                                      <a:gd name="T174" fmla="+- 0 10871 10438"/>
                                                                                                                                                                      <a:gd name="T175" fmla="*/ 10871 h 547"/>
                                                                                                                                                                      <a:gd name="T176" fmla="+- 0 4002 3966"/>
                                                                                                                                                                      <a:gd name="T177" fmla="*/ T176 w 581"/>
                                                                                                                                                                      <a:gd name="T178" fmla="+- 0 10877 10438"/>
                                                                                                                                                                      <a:gd name="T179" fmla="*/ 10877 h 547"/>
                                                                                                                                                                      <a:gd name="T180" fmla="+- 0 4074 3966"/>
                                                                                                                                                                      <a:gd name="T181" fmla="*/ T180 w 581"/>
                                                                                                                                                                      <a:gd name="T182" fmla="+- 0 10949 10438"/>
                                                                                                                                                                      <a:gd name="T183" fmla="*/ 10949 h 547"/>
                                                                                                                                                                      <a:gd name="T184" fmla="+- 0 4081 3966"/>
                                                                                                                                                                      <a:gd name="T185" fmla="*/ T184 w 581"/>
                                                                                                                                                                      <a:gd name="T186" fmla="+- 0 10956 10438"/>
                                                                                                                                                                      <a:gd name="T187" fmla="*/ 10956 h 547"/>
                                                                                                                                                                      <a:gd name="T188" fmla="+- 0 4085 3966"/>
                                                                                                                                                                      <a:gd name="T189" fmla="*/ T188 w 581"/>
                                                                                                                                                                      <a:gd name="T190" fmla="+- 0 10961 10438"/>
                                                                                                                                                                      <a:gd name="T191" fmla="*/ 10961 h 547"/>
                                                                                                                                                                      <a:gd name="T192" fmla="+- 0 4085 3966"/>
                                                                                                                                                                      <a:gd name="T193" fmla="*/ T192 w 581"/>
                                                                                                                                                                      <a:gd name="T194" fmla="+- 0 10964 10438"/>
                                                                                                                                                                      <a:gd name="T195" fmla="*/ 10964 h 547"/>
                                                                                                                                                                      <a:gd name="T196" fmla="+- 0 4086 3966"/>
                                                                                                                                                                      <a:gd name="T197" fmla="*/ T196 w 581"/>
                                                                                                                                                                      <a:gd name="T198" fmla="+- 0 10969 10438"/>
                                                                                                                                                                      <a:gd name="T199" fmla="*/ 10969 h 547"/>
                                                                                                                                                                      <a:gd name="T200" fmla="+- 0 4084 3966"/>
                                                                                                                                                                      <a:gd name="T201" fmla="*/ T200 w 581"/>
                                                                                                                                                                      <a:gd name="T202" fmla="+- 0 10974 10438"/>
                                                                                                                                                                      <a:gd name="T203" fmla="*/ 10974 h 547"/>
                                                                                                                                                                      <a:gd name="T204" fmla="+- 0 4079 3966"/>
                                                                                                                                                                      <a:gd name="T205" fmla="*/ T204 w 581"/>
                                                                                                                                                                      <a:gd name="T206" fmla="+- 0 10978 10438"/>
                                                                                                                                                                      <a:gd name="T207" fmla="*/ 10978 h 547"/>
                                                                                                                                                                      <a:gd name="T208" fmla="+- 0 4078 3966"/>
                                                                                                                                                                      <a:gd name="T209" fmla="*/ T208 w 581"/>
                                                                                                                                                                      <a:gd name="T210" fmla="+- 0 10985 10438"/>
                                                                                                                                                                      <a:gd name="T211" fmla="*/ 10985 h 547"/>
                                                                                                                                                                      <a:gd name="T212" fmla="+- 0 4126 3966"/>
                                                                                                                                                                      <a:gd name="T213" fmla="*/ T212 w 581"/>
                                                                                                                                                                      <a:gd name="T214" fmla="+- 0 10937 10438"/>
                                                                                                                                                                      <a:gd name="T215" fmla="*/ 10937 h 547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53" y="T15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57" y="T15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61" y="T16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65" y="T16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69" y="T17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3" y="T17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7" y="T17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81" y="T18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85" y="T18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89" y="T19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93" y="T19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97" y="T19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01" y="T20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05" y="T20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09" y="T2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13" y="T2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160" y="499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57" y="49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53" y="50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51" y="50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44" y="50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38" y="50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34" y="50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30" y="50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24" y="49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89" y="46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09" y="44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16" y="43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22" y="43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28" y="43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35" y="43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40" y="44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43" y="43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05" y="40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02" y="40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07" y="41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10" y="41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10" y="42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07" y="42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02" y="43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82" y="45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8" y="40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63" y="38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68" y="37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73" y="37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81" y="37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85" y="37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90" y="37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94" y="37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00" y="37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06" y="37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09" y="37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83" y="35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0" y="43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" y="43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9" y="43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6" y="42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1" y="42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6" y="43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0" y="43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6" y="43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08" y="51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15" y="51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19" y="52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19" y="52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20" y="53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18" y="53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13" y="54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12" y="54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60" y="49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506" name="Freeform 467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3966" y="10438"/>
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4189 3966"/>
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<a:gd name="T2" fmla="+- 0 10877 10438"/>
                                                                                                                                                                      <a:gd name="T3" fmla="*/ 10877 h 547"/>
                                                                                                                                                                      <a:gd name="T4" fmla="+- 0 4194 3966"/>
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<a:gd name="T6" fmla="+- 0 10872 10438"/>
                                                                                                                                                                      <a:gd name="T7" fmla="*/ 10872 h 547"/>
                                                                                                                                                                      <a:gd name="T8" fmla="+- 0 4197 3966"/>
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<a:gd name="T10" fmla="+- 0 10851 10438"/>
                                                                                                                                                                      <a:gd name="T11" fmla="*/ 10851 h 547"/>
                                                                                                                                                                      <a:gd name="T12" fmla="+- 0 4192 3966"/>
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<a:gd name="T14" fmla="+- 0 10855 10438"/>
                                                                                                                                                                      <a:gd name="T15" fmla="*/ 10855 h 547"/>
                                                                                                                                                                      <a:gd name="T16" fmla="+- 0 4189 3966"/>
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<a:gd name="T18" fmla="+- 0 10858 10438"/>
                                                                                                                                                                      <a:gd name="T19" fmla="*/ 10858 h 547"/>
                                                                                                                                                                      <a:gd name="T20" fmla="+- 0 4185 3966"/>
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<a:gd name="T22" fmla="+- 0 10860 10438"/>
                                                                                                                                                                      <a:gd name="T23" fmla="*/ 10860 h 547"/>
                                                                                                                                                                      <a:gd name="T24" fmla="+- 0 4180 3966"/>
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<a:gd name="T26" fmla="+- 0 10859 10438"/>
                                                                                                                                                                      <a:gd name="T27" fmla="*/ 10859 h 547"/>
                                                                                                                                                                      <a:gd name="T28" fmla="+- 0 4175 3966"/>
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<a:gd name="T30" fmla="+- 0 10859 10438"/>
                                                                                                                                                                      <a:gd name="T31" fmla="*/ 10859 h 547"/>
                                                                                                                                                                      <a:gd name="T32" fmla="+- 0 4171 3966"/>
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<a:gd name="T34" fmla="+- 0 10857 10438"/>
                                                                                                                                                                      <a:gd name="T35" fmla="*/ 10857 h 547"/>
                                                                                                                                                                      <a:gd name="T36" fmla="+- 0 4167 3966"/>
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<a:gd name="T38" fmla="+- 0 10853 10438"/>
                                                                                                                                                                      <a:gd name="T39" fmla="*/ 10853 h 547"/>
                                                                                                                                                                      <a:gd name="T40" fmla="+- 0 4162 3966"/>
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<a:gd name="T42" fmla="+- 0 10846 10438"/>
                                                                                                                                                                      <a:gd name="T43" fmla="*/ 10846 h 547"/>
                                                                                                                                                                      <a:gd name="T44" fmla="+- 0 4161 3966"/>
                                                                                                                                                                      <a:gd name="T45" fmla="*/ T44 w 581"/>
                                                                                                                                                                      <a:gd name="T46" fmla="+- 0 10841 10438"/>
                                                                                                                                                                      <a:gd name="T47" fmla="*/ 10841 h 547"/>
                                                                                                                                                                      <a:gd name="T48" fmla="+- 0 4163 3966"/>
                                                                                                                                                                      <a:gd name="T49" fmla="*/ T48 w 581"/>
                                                                                                                                                                      <a:gd name="T50" fmla="+- 0 10877 10438"/>
                                                                                                                                                                      <a:gd name="T51" fmla="*/ 10877 h 547"/>
                                                                                                                                                                      <a:gd name="T52" fmla="+- 0 4169 3966"/>
                                                                                                                                                                      <a:gd name="T53" fmla="*/ T52 w 581"/>
                                                                                                                                                                      <a:gd name="T54" fmla="+- 0 10880 10438"/>
                                                                                                                                                                      <a:gd name="T55" fmla="*/ 10880 h 547"/>
                                                                                                                                                                      <a:gd name="T56" fmla="+- 0 4176 3966"/>
                                                                                                                                                                      <a:gd name="T57" fmla="*/ T56 w 581"/>
                                                                                                                                                                      <a:gd name="T58" fmla="+- 0 10880 10438"/>
                                                                                                                                                                      <a:gd name="T59" fmla="*/ 10880 h 547"/>
                                                                                                                                                                      <a:gd name="T60" fmla="+- 0 4183 3966"/>
                                                                                                                                                                      <a:gd name="T61" fmla="*/ T60 w 581"/>
                                                                                                                                                                      <a:gd name="T62" fmla="+- 0 10880 10438"/>
                                                                                                                                                                      <a:gd name="T63" fmla="*/ 10880 h 547"/>
                                                                                                                                                                      <a:gd name="T64" fmla="+- 0 4189 3966"/>
                                                                                                                                                                      <a:gd name="T65" fmla="*/ T64 w 581"/>
                                                                                                                                                                      <a:gd name="T66" fmla="+- 0 10877 10438"/>
                                                                                                                                                                      <a:gd name="T67" fmla="*/ 10877 h 547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223" y="439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28" y="43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31" y="41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26" y="41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23" y="42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19" y="42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14" y="42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09" y="42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05" y="41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01" y="41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96" y="40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95" y="40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97" y="43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03" y="44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10" y="44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17" y="44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23" y="43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507" name="Freeform 466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3966" y="10438"/>
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4289 3966"/>
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<a:gd name="T2" fmla="+- 0 10846 10438"/>
                                                                                                                                                                      <a:gd name="T3" fmla="*/ 10846 h 547"/>
                                                                                                                                                                      <a:gd name="T4" fmla="+- 0 4296 3966"/>
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<a:gd name="T6" fmla="+- 0 10841 10438"/>
                                                                                                                                                                      <a:gd name="T7" fmla="*/ 10841 h 547"/>
                                                                                                                                                                      <a:gd name="T8" fmla="+- 0 4301 3966"/>
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<a:gd name="T10" fmla="+- 0 10836 10438"/>
                                                                                                                                                                      <a:gd name="T11" fmla="*/ 10836 h 547"/>
                                                                                                                                                                      <a:gd name="T12" fmla="+- 0 4303 3966"/>
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<a:gd name="T14" fmla="+- 0 10830 10438"/>
                                                                                                                                                                      <a:gd name="T15" fmla="*/ 10830 h 547"/>
                                                                                                                                                                      <a:gd name="T16" fmla="+- 0 4304 3966"/>
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<a:gd name="T18" fmla="+- 0 10821 10438"/>
                                                                                                                                                                      <a:gd name="T19" fmla="*/ 10821 h 547"/>
                                                                                                                                                                      <a:gd name="T20" fmla="+- 0 4305 3966"/>
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<a:gd name="T22" fmla="+- 0 10812 10438"/>
                                                                                                                                                                      <a:gd name="T23" fmla="*/ 10812 h 547"/>
                                                                                                                                                                      <a:gd name="T24" fmla="+- 0 4304 3966"/>
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<a:gd name="T26" fmla="+- 0 10803 10438"/>
                                                                                                                                                                      <a:gd name="T27" fmla="*/ 10803 h 547"/>
                                                                                                                                                                      <a:gd name="T28" fmla="+- 0 4299 3966"/>
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<a:gd name="T30" fmla="+- 0 10793 10438"/>
                                                                                                                                                                      <a:gd name="T31" fmla="*/ 10793 h 547"/>
                                                                                                                                                                      <a:gd name="T32" fmla="+- 0 4255 3966"/>
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<a:gd name="T34" fmla="+- 0 10686 10438"/>
                                                                                                                                                                      <a:gd name="T35" fmla="*/ 10686 h 547"/>
                                                                                                                                                                      <a:gd name="T36" fmla="+- 0 4253 3966"/>
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<a:gd name="T38" fmla="+- 0 10681 10438"/>
                                                                                                                                                                      <a:gd name="T39" fmla="*/ 10681 h 547"/>
                                                                                                                                                                      <a:gd name="T40" fmla="+- 0 4251 3966"/>
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<a:gd name="T42" fmla="+- 0 10677 10438"/>
                                                                                                                                                                      <a:gd name="T43" fmla="*/ 10677 h 547"/>
                                                                                                                                                                      <a:gd name="T44" fmla="+- 0 4251 3966"/>
                                                                                                                                                                      <a:gd name="T45" fmla="*/ T44 w 581"/>
                                                                                                                                                                      <a:gd name="T46" fmla="+- 0 10671 10438"/>
                                                                                                                                                                      <a:gd name="T47" fmla="*/ 10671 h 547"/>
                                                                                                                                                                      <a:gd name="T48" fmla="+- 0 4253 3966"/>
                                                                                                                                                                      <a:gd name="T49" fmla="*/ T48 w 581"/>
                                                                                                                                                                      <a:gd name="T50" fmla="+- 0 10666 10438"/>
                                                                                                                                                                      <a:gd name="T51" fmla="*/ 10666 h 547"/>
                                                                                                                                                                      <a:gd name="T52" fmla="+- 0 4251 3966"/>
                                                                                                                                                                      <a:gd name="T53" fmla="*/ T52 w 581"/>
                                                                                                                                                                      <a:gd name="T54" fmla="+- 0 10660 10438"/>
                                                                                                                                                                      <a:gd name="T55" fmla="*/ 10660 h 547"/>
                                                                                                                                                                      <a:gd name="T56" fmla="+- 0 4227 3966"/>
                                                                                                                                                                      <a:gd name="T57" fmla="*/ T56 w 581"/>
                                                                                                                                                                      <a:gd name="T58" fmla="+- 0 10685 10438"/>
                                                                                                                                                                      <a:gd name="T59" fmla="*/ 10685 h 547"/>
                                                                                                                                                                      <a:gd name="T60" fmla="+- 0 4230 3966"/>
                                                                                                                                                                      <a:gd name="T61" fmla="*/ T60 w 581"/>
                                                                                                                                                                      <a:gd name="T62" fmla="+- 0 10688 10438"/>
                                                                                                                                                                      <a:gd name="T63" fmla="*/ 10688 h 547"/>
                                                                                                                                                                      <a:gd name="T64" fmla="+- 0 4235 3966"/>
                                                                                                                                                                      <a:gd name="T65" fmla="*/ T64 w 581"/>
                                                                                                                                                                      <a:gd name="T66" fmla="+- 0 10684 10438"/>
                                                                                                                                                                      <a:gd name="T67" fmla="*/ 10684 h 547"/>
                                                                                                                                                                      <a:gd name="T68" fmla="+- 0 4240 3966"/>
                                                                                                                                                                      <a:gd name="T69" fmla="*/ T68 w 581"/>
                                                                                                                                                                      <a:gd name="T70" fmla="+- 0 10683 10438"/>
                                                                                                                                                                      <a:gd name="T71" fmla="*/ 10683 h 547"/>
                                                                                                                                                                      <a:gd name="T72" fmla="+- 0 4244 3966"/>
                                                                                                                                                                      <a:gd name="T73" fmla="*/ T72 w 581"/>
                                                                                                                                                                      <a:gd name="T74" fmla="+- 0 10687 10438"/>
                                                                                                                                                                      <a:gd name="T75" fmla="*/ 10687 h 547"/>
                                                                                                                                                                      <a:gd name="T76" fmla="+- 0 4247 3966"/>
                                                                                                                                                                      <a:gd name="T77" fmla="*/ T76 w 581"/>
                                                                                                                                                                      <a:gd name="T78" fmla="+- 0 10693 10438"/>
                                                                                                                                                                      <a:gd name="T79" fmla="*/ 10693 h 547"/>
                                                                                                                                                                      <a:gd name="T80" fmla="+- 0 4272 3966"/>
                                                                                                                                                                      <a:gd name="T81" fmla="*/ T80 w 581"/>
                                                                                                                                                                      <a:gd name="T82" fmla="+- 0 10752 10438"/>
                                                                                                                                                                      <a:gd name="T83" fmla="*/ 10752 h 547"/>
                                                                                                                                                                      <a:gd name="T84" fmla="+- 0 4215 3966"/>
                                                                                                                                                                      <a:gd name="T85" fmla="*/ T84 w 581"/>
                                                                                                                                                                      <a:gd name="T86" fmla="+- 0 10732 10438"/>
                                                                                                                                                                      <a:gd name="T87" fmla="*/ 10732 h 547"/>
                                                                                                                                                                      <a:gd name="T88" fmla="+- 0 4209 3966"/>
                                                                                                                                                                      <a:gd name="T89" fmla="*/ T88 w 581"/>
                                                                                                                                                                      <a:gd name="T90" fmla="+- 0 10730 10438"/>
                                                                                                                                                                      <a:gd name="T91" fmla="*/ 10730 h 547"/>
                                                                                                                                                                      <a:gd name="T92" fmla="+- 0 4206 3966"/>
                                                                                                                                                                      <a:gd name="T93" fmla="*/ T92 w 581"/>
                                                                                                                                                                      <a:gd name="T94" fmla="+- 0 10728 10438"/>
                                                                                                                                                                      <a:gd name="T95" fmla="*/ 10728 h 547"/>
                                                                                                                                                                      <a:gd name="T96" fmla="+- 0 4201 3966"/>
                                                                                                                                                                      <a:gd name="T97" fmla="*/ T96 w 581"/>
                                                                                                                                                                      <a:gd name="T98" fmla="+- 0 10722 10438"/>
                                                                                                                                                                      <a:gd name="T99" fmla="*/ 10722 h 547"/>
                                                                                                                                                                      <a:gd name="T100" fmla="+- 0 4201 3966"/>
                                                                                                                                                                      <a:gd name="T101" fmla="*/ T100 w 581"/>
                                                                                                                                                                      <a:gd name="T102" fmla="+- 0 10718 10438"/>
                                                                                                                                                                      <a:gd name="T103" fmla="*/ 10718 h 547"/>
                                                                                                                                                                      <a:gd name="T104" fmla="+- 0 4205 3966"/>
                                                                                                                                                                      <a:gd name="T105" fmla="*/ T104 w 581"/>
                                                                                                                                                                      <a:gd name="T106" fmla="+- 0 10713 10438"/>
                                                                                                                                                                      <a:gd name="T107" fmla="*/ 10713 h 547"/>
                                                                                                                                                                      <a:gd name="T108" fmla="+- 0 4204 3966"/>
                                                                                                                                                                      <a:gd name="T109" fmla="*/ T108 w 581"/>
                                                                                                                                                                      <a:gd name="T110" fmla="+- 0 10708 10438"/>
                                                                                                                                                                      <a:gd name="T111" fmla="*/ 10708 h 547"/>
                                                                                                                                                                      <a:gd name="T112" fmla="+- 0 4168 3966"/>
                                                                                                                                                                      <a:gd name="T113" fmla="*/ T112 w 581"/>
                                                                                                                                                                      <a:gd name="T114" fmla="+- 0 10743 10438"/>
                                                                                                                                                                      <a:gd name="T115" fmla="*/ 10743 h 547"/>
                                                                                                                                                                      <a:gd name="T116" fmla="+- 0 4175 3966"/>
                                                                                                                                                                      <a:gd name="T117" fmla="*/ T116 w 581"/>
                                                                                                                                                                      <a:gd name="T118" fmla="+- 0 10744 10438"/>
                                                                                                                                                                      <a:gd name="T119" fmla="*/ 10744 h 547"/>
                                                                                                                                                                      <a:gd name="T120" fmla="+- 0 4182 3966"/>
                                                                                                                                                                      <a:gd name="T121" fmla="*/ T120 w 581"/>
                                                                                                                                                                      <a:gd name="T122" fmla="+- 0 10742 10438"/>
                                                                                                                                                                      <a:gd name="T123" fmla="*/ 10742 h 547"/>
                                                                                                                                                                      <a:gd name="T124" fmla="+- 0 4187 3966"/>
                                                                                                                                                                      <a:gd name="T125" fmla="*/ T124 w 581"/>
                                                                                                                                                                      <a:gd name="T126" fmla="+- 0 10743 10438"/>
                                                                                                                                                                      <a:gd name="T127" fmla="*/ 10743 h 547"/>
                                                                                                                                                                      <a:gd name="T128" fmla="+- 0 4192 3966"/>
                                                                                                                                                                      <a:gd name="T129" fmla="*/ T128 w 581"/>
                                                                                                                                                                      <a:gd name="T130" fmla="+- 0 10744 10438"/>
                                                                                                                                                                      <a:gd name="T131" fmla="*/ 10744 h 547"/>
                                                                                                                                                                      <a:gd name="T132" fmla="+- 0 4198 3966"/>
                                                                                                                                                                      <a:gd name="T133" fmla="*/ T132 w 581"/>
                                                                                                                                                                      <a:gd name="T134" fmla="+- 0 10745 10438"/>
                                                                                                                                                                      <a:gd name="T135" fmla="*/ 10745 h 547"/>
                                                                                                                                                                      <a:gd name="T136" fmla="+- 0 4282 3966"/>
                                                                                                                                                                      <a:gd name="T137" fmla="*/ T136 w 581"/>
                                                                                                                                                                      <a:gd name="T138" fmla="+- 0 10775 10438"/>
                                                                                                                                                                      <a:gd name="T139" fmla="*/ 10775 h 547"/>
                                                                                                                                                                      <a:gd name="T140" fmla="+- 0 4290 3966"/>
                                                                                                                                                                      <a:gd name="T141" fmla="*/ T140 w 581"/>
                                                                                                                                                                      <a:gd name="T142" fmla="+- 0 10794 10438"/>
                                                                                                                                                                      <a:gd name="T143" fmla="*/ 10794 h 547"/>
                                                                                                                                                                      <a:gd name="T144" fmla="+- 0 4293 3966"/>
                                                                                                                                                                      <a:gd name="T145" fmla="*/ T144 w 581"/>
                                                                                                                                                                      <a:gd name="T146" fmla="+- 0 10801 10438"/>
                                                                                                                                                                      <a:gd name="T147" fmla="*/ 10801 h 547"/>
                                                                                                                                                                      <a:gd name="T148" fmla="+- 0 4294 3966"/>
                                                                                                                                                                      <a:gd name="T149" fmla="*/ T148 w 581"/>
                                                                                                                                                                      <a:gd name="T150" fmla="+- 0 10806 10438"/>
                                                                                                                                                                      <a:gd name="T151" fmla="*/ 10806 h 547"/>
                                                                                                                                                                      <a:gd name="T152" fmla="+- 0 4294 3966"/>
                                                                                                                                                                      <a:gd name="T153" fmla="*/ T152 w 581"/>
                                                                                                                                                                      <a:gd name="T154" fmla="+- 0 10813 10438"/>
                                                                                                                                                                      <a:gd name="T155" fmla="*/ 10813 h 547"/>
                                                                                                                                                                      <a:gd name="T156" fmla="+- 0 4291 3966"/>
                                                                                                                                                                      <a:gd name="T157" fmla="*/ T156 w 581"/>
                                                                                                                                                                      <a:gd name="T158" fmla="+- 0 10818 10438"/>
                                                                                                                                                                      <a:gd name="T159" fmla="*/ 10818 h 547"/>
                                                                                                                                                                      <a:gd name="T160" fmla="+- 0 4286 3966"/>
                                                                                                                                                                      <a:gd name="T161" fmla="*/ T160 w 581"/>
                                                                                                                                                                      <a:gd name="T162" fmla="+- 0 10821 10438"/>
                                                                                                                                                                      <a:gd name="T163" fmla="*/ 10821 h 547"/>
                                                                                                                                                                      <a:gd name="T164" fmla="+- 0 4281 3966"/>
                                                                                                                                                                      <a:gd name="T165" fmla="*/ T164 w 581"/>
                                                                                                                                                                      <a:gd name="T166" fmla="+- 0 10823 10438"/>
                                                                                                                                                                      <a:gd name="T167" fmla="*/ 10823 h 547"/>
                                                                                                                                                                      <a:gd name="T168" fmla="+- 0 4276 3966"/>
                                                                                                                                                                      <a:gd name="T169" fmla="*/ T168 w 581"/>
                                                                                                                                                                      <a:gd name="T170" fmla="+- 0 10826 10438"/>
                                                                                                                                                                      <a:gd name="T171" fmla="*/ 10826 h 547"/>
                                                                                                                                                                      <a:gd name="T172" fmla="+- 0 4272 3966"/>
                                                                                                                                                                      <a:gd name="T173" fmla="*/ T172 w 581"/>
                                                                                                                                                                      <a:gd name="T174" fmla="+- 0 10832 10438"/>
                                                                                                                                                                      <a:gd name="T175" fmla="*/ 10832 h 547"/>
                                                                                                                                                                      <a:gd name="T176" fmla="+- 0 4272 3966"/>
                                                                                                                                                                      <a:gd name="T177" fmla="*/ T176 w 581"/>
                                                                                                                                                                      <a:gd name="T178" fmla="+- 0 10838 10438"/>
                                                                                                                                                                      <a:gd name="T179" fmla="*/ 10838 h 547"/>
                                                                                                                                                                      <a:gd name="T180" fmla="+- 0 4276 3966"/>
                                                                                                                                                                      <a:gd name="T181" fmla="*/ T180 w 581"/>
                                                                                                                                                                      <a:gd name="T182" fmla="+- 0 10843 10438"/>
                                                                                                                                                                      <a:gd name="T183" fmla="*/ 10843 h 547"/>
                                                                                                                                                                      <a:gd name="T184" fmla="+- 0 4281 3966"/>
                                                                                                                                                                      <a:gd name="T185" fmla="*/ T184 w 581"/>
                                                                                                                                                                      <a:gd name="T186" fmla="+- 0 10846 10438"/>
                                                                                                                                                                      <a:gd name="T187" fmla="*/ 10846 h 547"/>
                                                                                                                                                                      <a:gd name="T188" fmla="+- 0 4289 3966"/>
                                                                                                                                                                      <a:gd name="T189" fmla="*/ T188 w 581"/>
                                                                                                                                                                      <a:gd name="T190" fmla="+- 0 10846 10438"/>
                                                                                                                                                                      <a:gd name="T191" fmla="*/ 10846 h 547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53" y="T15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57" y="T15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61" y="T16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65" y="T16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69" y="T17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3" y="T17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7" y="T17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81" y="T18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85" y="T18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89" y="T19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323" y="408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30" y="40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35" y="39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37" y="39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38" y="38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39" y="37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38" y="36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33" y="35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89" y="24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87" y="24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85" y="23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85" y="23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87" y="22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85" y="22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61" y="24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64" y="25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69" y="24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74" y="24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78" y="24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81" y="25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06" y="31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49" y="29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43" y="29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40" y="29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35" y="28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35" y="28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39" y="27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38" y="27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02" y="30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09" y="30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16" y="30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21" y="30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26" y="30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32" y="30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16" y="33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24" y="35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27" y="36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28" y="36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28" y="37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25" y="38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20" y="38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15" y="38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10" y="38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06" y="39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06" y="40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10" y="40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15" y="40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23" y="40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508" name="Freeform 465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3966" y="10438"/>
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4356 3966"/>
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<a:gd name="T2" fmla="+- 0 10712 10438"/>
                                                                                                                                                                      <a:gd name="T3" fmla="*/ 10712 h 547"/>
                                                                                                                                                                      <a:gd name="T4" fmla="+- 0 4365 3966"/>
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<a:gd name="T6" fmla="+- 0 10703 10438"/>
                                                                                                                                                                      <a:gd name="T7" fmla="*/ 10703 h 547"/>
                                                                                                                                                                      <a:gd name="T8" fmla="+- 0 4373 3966"/>
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<a:gd name="T10" fmla="+- 0 10695 10438"/>
                                                                                                                                                                      <a:gd name="T11" fmla="*/ 10695 h 547"/>
                                                                                                                                                                      <a:gd name="T12" fmla="+- 0 4377 3966"/>
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<a:gd name="T14" fmla="+- 0 10685 10438"/>
                                                                                                                                                                      <a:gd name="T15" fmla="*/ 10685 h 547"/>
                                                                                                                                                                      <a:gd name="T16" fmla="+- 0 4377 3966"/>
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<a:gd name="T18" fmla="+- 0 10673 10438"/>
                                                                                                                                                                      <a:gd name="T19" fmla="*/ 10673 h 547"/>
                                                                                                                                                                      <a:gd name="T20" fmla="+- 0 4376 3966"/>
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<a:gd name="T22" fmla="+- 0 10661 10438"/>
                                                                                                                                                                      <a:gd name="T23" fmla="*/ 10661 h 547"/>
                                                                                                                                                                      <a:gd name="T24" fmla="+- 0 4372 3966"/>
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<a:gd name="T26" fmla="+- 0 10651 10438"/>
                                                                                                                                                                      <a:gd name="T27" fmla="*/ 10651 h 547"/>
                                                                                                                                                                      <a:gd name="T28" fmla="+- 0 4366 3966"/>
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<a:gd name="T30" fmla="+- 0 10642 10438"/>
                                                                                                                                                                      <a:gd name="T31" fmla="*/ 10642 h 547"/>
                                                                                                                                                                      <a:gd name="T32" fmla="+- 0 4362 3966"/>
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<a:gd name="T34" fmla="+- 0 10643 10438"/>
                                                                                                                                                                      <a:gd name="T35" fmla="*/ 10643 h 547"/>
                                                                                                                                                                      <a:gd name="T36" fmla="+- 0 4366 3966"/>
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<a:gd name="T38" fmla="+- 0 10652 10438"/>
                                                                                                                                                                      <a:gd name="T39" fmla="*/ 10652 h 547"/>
                                                                                                                                                                      <a:gd name="T40" fmla="+- 0 4367 3966"/>
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<a:gd name="T42" fmla="+- 0 10660 10438"/>
                                                                                                                                                                      <a:gd name="T43" fmla="*/ 10660 h 547"/>
                                                                                                                                                                      <a:gd name="T44" fmla="+- 0 4367 3966"/>
                                                                                                                                                                      <a:gd name="T45" fmla="*/ T44 w 581"/>
                                                                                                                                                                      <a:gd name="T46" fmla="+- 0 10666 10438"/>
                                                                                                                                                                      <a:gd name="T47" fmla="*/ 10666 h 547"/>
                                                                                                                                                                      <a:gd name="T48" fmla="+- 0 4366 3966"/>
                                                                                                                                                                      <a:gd name="T49" fmla="*/ T48 w 581"/>
                                                                                                                                                                      <a:gd name="T50" fmla="+- 0 10673 10438"/>
                                                                                                                                                                      <a:gd name="T51" fmla="*/ 10673 h 547"/>
                                                                                                                                                                      <a:gd name="T52" fmla="+- 0 4363 3966"/>
                                                                                                                                                                      <a:gd name="T53" fmla="*/ T52 w 581"/>
                                                                                                                                                                      <a:gd name="T54" fmla="+- 0 10678 10438"/>
                                                                                                                                                                      <a:gd name="T55" fmla="*/ 10678 h 547"/>
                                                                                                                                                                      <a:gd name="T56" fmla="+- 0 4358 3966"/>
                                                                                                                                                                      <a:gd name="T57" fmla="*/ T56 w 581"/>
                                                                                                                                                                      <a:gd name="T58" fmla="+- 0 10683 10438"/>
                                                                                                                                                                      <a:gd name="T59" fmla="*/ 10683 h 547"/>
                                                                                                                                                                      <a:gd name="T60" fmla="+- 0 4350 3966"/>
                                                                                                                                                                      <a:gd name="T61" fmla="*/ T60 w 581"/>
                                                                                                                                                                      <a:gd name="T62" fmla="+- 0 10691 10438"/>
                                                                                                                                                                      <a:gd name="T63" fmla="*/ 10691 h 547"/>
                                                                                                                                                                      <a:gd name="T64" fmla="+- 0 4341 3966"/>
                                                                                                                                                                      <a:gd name="T65" fmla="*/ T64 w 581"/>
                                                                                                                                                                      <a:gd name="T66" fmla="+- 0 10694 10438"/>
                                                                                                                                                                      <a:gd name="T67" fmla="*/ 10694 h 547"/>
                                                                                                                                                                      <a:gd name="T68" fmla="+- 0 4329 3966"/>
                                                                                                                                                                      <a:gd name="T69" fmla="*/ T68 w 581"/>
                                                                                                                                                                      <a:gd name="T70" fmla="+- 0 10693 10438"/>
                                                                                                                                                                      <a:gd name="T71" fmla="*/ 10693 h 547"/>
                                                                                                                                                                      <a:gd name="T72" fmla="+- 0 4317 3966"/>
                                                                                                                                                                      <a:gd name="T73" fmla="*/ T72 w 581"/>
                                                                                                                                                                      <a:gd name="T74" fmla="+- 0 10692 10438"/>
                                                                                                                                                                      <a:gd name="T75" fmla="*/ 10692 h 547"/>
                                                                                                                                                                      <a:gd name="T76" fmla="+- 0 4305 3966"/>
                                                                                                                                                                      <a:gd name="T77" fmla="*/ T76 w 581"/>
                                                                                                                                                                      <a:gd name="T78" fmla="+- 0 10686 10438"/>
                                                                                                                                                                      <a:gd name="T79" fmla="*/ 10686 h 547"/>
                                                                                                                                                                      <a:gd name="T80" fmla="+- 0 4294 3966"/>
                                                                                                                                                                      <a:gd name="T81" fmla="*/ T80 w 581"/>
                                                                                                                                                                      <a:gd name="T82" fmla="+- 0 10675 10438"/>
                                                                                                                                                                      <a:gd name="T83" fmla="*/ 10675 h 547"/>
                                                                                                                                                                      <a:gd name="T84" fmla="+- 0 4346 3966"/>
                                                                                                                                                                      <a:gd name="T85" fmla="*/ T84 w 581"/>
                                                                                                                                                                      <a:gd name="T86" fmla="+- 0 10623 10438"/>
                                                                                                                                                                      <a:gd name="T87" fmla="*/ 10623 h 547"/>
                                                                                                                                                                      <a:gd name="T88" fmla="+- 0 4337 3966"/>
                                                                                                                                                                      <a:gd name="T89" fmla="*/ T88 w 581"/>
                                                                                                                                                                      <a:gd name="T90" fmla="+- 0 10613 10438"/>
                                                                                                                                                                      <a:gd name="T91" fmla="*/ 10613 h 547"/>
                                                                                                                                                                      <a:gd name="T92" fmla="+- 0 4327 3966"/>
                                                                                                                                                                      <a:gd name="T93" fmla="*/ T92 w 581"/>
                                                                                                                                                                      <a:gd name="T94" fmla="+- 0 10608 10438"/>
                                                                                                                                                                      <a:gd name="T95" fmla="*/ 10608 h 547"/>
                                                                                                                                                                      <a:gd name="T96" fmla="+- 0 4305 3966"/>
                                                                                                                                                                      <a:gd name="T97" fmla="*/ T96 w 581"/>
                                                                                                                                                                      <a:gd name="T98" fmla="+- 0 10608 10438"/>
                                                                                                                                                                      <a:gd name="T99" fmla="*/ 10608 h 547"/>
                                                                                                                                                                      <a:gd name="T100" fmla="+- 0 4295 3966"/>
                                                                                                                                                                      <a:gd name="T101" fmla="*/ T100 w 581"/>
                                                                                                                                                                      <a:gd name="T102" fmla="+- 0 10612 10438"/>
                                                                                                                                                                      <a:gd name="T103" fmla="*/ 10612 h 547"/>
                                                                                                                                                                      <a:gd name="T104" fmla="+- 0 4286 3966"/>
                                                                                                                                                                      <a:gd name="T105" fmla="*/ T104 w 581"/>
                                                                                                                                                                      <a:gd name="T106" fmla="+- 0 10621 10438"/>
                                                                                                                                                                      <a:gd name="T107" fmla="*/ 10621 h 547"/>
                                                                                                                                                                      <a:gd name="T108" fmla="+- 0 4276 3966"/>
                                                                                                                                                                      <a:gd name="T109" fmla="*/ T108 w 581"/>
                                                                                                                                                                      <a:gd name="T110" fmla="+- 0 10631 10438"/>
                                                                                                                                                                      <a:gd name="T111" fmla="*/ 10631 h 547"/>
                                                                                                                                                                      <a:gd name="T112" fmla="+- 0 4281 3966"/>
                                                                                                                                                                      <a:gd name="T113" fmla="*/ T112 w 581"/>
                                                                                                                                                                      <a:gd name="T114" fmla="+- 0 10642 10438"/>
                                                                                                                                                                      <a:gd name="T115" fmla="*/ 10642 h 547"/>
                                                                                                                                                                      <a:gd name="T116" fmla="+- 0 4283 3966"/>
                                                                                                                                                                      <a:gd name="T117" fmla="*/ T116 w 581"/>
                                                                                                                                                                      <a:gd name="T118" fmla="+- 0 10636 10438"/>
                                                                                                                                                                      <a:gd name="T119" fmla="*/ 10636 h 547"/>
                                                                                                                                                                      <a:gd name="T120" fmla="+- 0 4288 3966"/>
                                                                                                                                                                      <a:gd name="T121" fmla="*/ T120 w 581"/>
                                                                                                                                                                      <a:gd name="T122" fmla="+- 0 10631 10438"/>
                                                                                                                                                                      <a:gd name="T123" fmla="*/ 10631 h 547"/>
                                                                                                                                                                      <a:gd name="T124" fmla="+- 0 4294 3966"/>
                                                                                                                                                                      <a:gd name="T125" fmla="*/ T124 w 581"/>
                                                                                                                                                                      <a:gd name="T126" fmla="+- 0 10626 10438"/>
                                                                                                                                                                      <a:gd name="T127" fmla="*/ 10626 h 547"/>
                                                                                                                                                                      <a:gd name="T128" fmla="+- 0 4299 3966"/>
                                                                                                                                                                      <a:gd name="T129" fmla="*/ T128 w 581"/>
                                                                                                                                                                      <a:gd name="T130" fmla="+- 0 10625 10438"/>
                                                                                                                                                                      <a:gd name="T131" fmla="*/ 10625 h 547"/>
                                                                                                                                                                      <a:gd name="T132" fmla="+- 0 4303 3966"/>
                                                                                                                                                                      <a:gd name="T133" fmla="*/ T132 w 581"/>
                                                                                                                                                                      <a:gd name="T134" fmla="+- 0 10624 10438"/>
                                                                                                                                                                      <a:gd name="T135" fmla="*/ 10624 h 547"/>
                                                                                                                                                                      <a:gd name="T136" fmla="+- 0 4308 3966"/>
                                                                                                                                                                      <a:gd name="T137" fmla="*/ T136 w 581"/>
                                                                                                                                                                      <a:gd name="T138" fmla="+- 0 10625 10438"/>
                                                                                                                                                                      <a:gd name="T139" fmla="*/ 10625 h 547"/>
                                                                                                                                                                      <a:gd name="T140" fmla="+- 0 4312 3966"/>
                                                                                                                                                                      <a:gd name="T141" fmla="*/ T140 w 581"/>
                                                                                                                                                                      <a:gd name="T142" fmla="+- 0 10626 10438"/>
                                                                                                                                                                      <a:gd name="T143" fmla="*/ 10626 h 547"/>
                                                                                                                                                                      <a:gd name="T144" fmla="+- 0 4319 3966"/>
                                                                                                                                                                      <a:gd name="T145" fmla="*/ T144 w 581"/>
                                                                                                                                                                      <a:gd name="T146" fmla="+- 0 10630 10438"/>
                                                                                                                                                                      <a:gd name="T147" fmla="*/ 10630 h 547"/>
                                                                                                                                                                      <a:gd name="T148" fmla="+- 0 4324 3966"/>
                                                                                                                                                                      <a:gd name="T149" fmla="*/ T148 w 581"/>
                                                                                                                                                                      <a:gd name="T150" fmla="+- 0 10635 10438"/>
                                                                                                                                                                      <a:gd name="T151" fmla="*/ 10635 h 547"/>
                                                                                                                                                                      <a:gd name="T152" fmla="+- 0 4289 3966"/>
                                                                                                                                                                      <a:gd name="T153" fmla="*/ T152 w 581"/>
                                                                                                                                                                      <a:gd name="T154" fmla="+- 0 10670 10438"/>
                                                                                                                                                                      <a:gd name="T155" fmla="*/ 10670 h 547"/>
                                                                                                                                                                      <a:gd name="T156" fmla="+- 0 4292 3966"/>
                                                                                                                                                                      <a:gd name="T157" fmla="*/ T156 w 581"/>
                                                                                                                                                                      <a:gd name="T158" fmla="+- 0 10697 10438"/>
                                                                                                                                                                      <a:gd name="T159" fmla="*/ 10697 h 547"/>
                                                                                                                                                                      <a:gd name="T160" fmla="+- 0 4295 3966"/>
                                                                                                                                                                      <a:gd name="T161" fmla="*/ T160 w 581"/>
                                                                                                                                                                      <a:gd name="T162" fmla="+- 0 10699 10438"/>
                                                                                                                                                                      <a:gd name="T163" fmla="*/ 10699 h 547"/>
                                                                                                                                                                      <a:gd name="T164" fmla="+- 0 4312 3966"/>
                                                                                                                                                                      <a:gd name="T165" fmla="*/ T164 w 581"/>
                                                                                                                                                                      <a:gd name="T166" fmla="+- 0 10711 10438"/>
                                                                                                                                                                      <a:gd name="T167" fmla="*/ 10711 h 547"/>
                                                                                                                                                                      <a:gd name="T168" fmla="+- 0 4331 3966"/>
                                                                                                                                                                      <a:gd name="T169" fmla="*/ T168 w 581"/>
                                                                                                                                                                      <a:gd name="T170" fmla="+- 0 10716 10438"/>
                                                                                                                                                                      <a:gd name="T171" fmla="*/ 10716 h 547"/>
                                                                                                                                                                      <a:gd name="T172" fmla="+- 0 4344 3966"/>
                                                                                                                                                                      <a:gd name="T173" fmla="*/ T172 w 581"/>
                                                                                                                                                                      <a:gd name="T174" fmla="+- 0 10717 10438"/>
                                                                                                                                                                      <a:gd name="T175" fmla="*/ 10717 h 547"/>
                                                                                                                                                                      <a:gd name="T176" fmla="+- 0 4356 3966"/>
                                                                                                                                                                      <a:gd name="T177" fmla="*/ T176 w 581"/>
                                                                                                                                                                      <a:gd name="T178" fmla="+- 0 10712 10438"/>
                                                                                                                                                                      <a:gd name="T179" fmla="*/ 10712 h 547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53" y="T15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57" y="T15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61" y="T16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65" y="T16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69" y="T17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3" y="T17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7" y="T17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390" y="274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99" y="26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07" y="25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11" y="24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11" y="23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10" y="22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06" y="21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00" y="20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96" y="20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00" y="21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01" y="22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01" y="22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00" y="23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97" y="24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92" y="24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84" y="25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75" y="25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63" y="25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51" y="25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39" y="24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28" y="23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80" y="18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71" y="17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61" y="17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39" y="17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29" y="17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20" y="18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10" y="19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15" y="20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17" y="19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22" y="19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28" y="18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33" y="18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37" y="18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42" y="18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46" y="18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53" y="19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58" y="19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23" y="23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26" y="25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29" y="26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46" y="27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65" y="27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78" y="27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90" y="27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509" name="Freeform 464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3966" y="10438"/>
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4289 3966"/>
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<a:gd name="T2" fmla="+- 0 10670 10438"/>
                                                                                                                                                                      <a:gd name="T3" fmla="*/ 10670 h 547"/>
                                                                                                                                                                      <a:gd name="T4" fmla="+- 0 4283 3966"/>
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<a:gd name="T6" fmla="+- 0 10663 10438"/>
                                                                                                                                                                      <a:gd name="T7" fmla="*/ 10663 h 547"/>
                                                                                                                                                                      <a:gd name="T8" fmla="+- 0 4280 3966"/>
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<a:gd name="T10" fmla="+- 0 10656 10438"/>
                                                                                                                                                                      <a:gd name="T11" fmla="*/ 10656 h 547"/>
                                                                                                                                                                      <a:gd name="T12" fmla="+- 0 4281 3966"/>
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<a:gd name="T14" fmla="+- 0 10642 10438"/>
                                                                                                                                                                      <a:gd name="T15" fmla="*/ 10642 h 547"/>
                                                                                                                                                                      <a:gd name="T16" fmla="+- 0 4276 3966"/>
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<a:gd name="T18" fmla="+- 0 10631 10438"/>
                                                                                                                                                                      <a:gd name="T19" fmla="*/ 10631 h 547"/>
                                                                                                                                                                      <a:gd name="T20" fmla="+- 0 4271 3966"/>
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<a:gd name="T22" fmla="+- 0 10643 10438"/>
                                                                                                                                                                      <a:gd name="T23" fmla="*/ 10643 h 547"/>
                                                                                                                                                                      <a:gd name="T24" fmla="+- 0 4272 3966"/>
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<a:gd name="T26" fmla="+- 0 10657 10438"/>
                                                                                                                                                                      <a:gd name="T27" fmla="*/ 10657 h 547"/>
                                                                                                                                                                      <a:gd name="T28" fmla="+- 0 4273 3966"/>
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<a:gd name="T30" fmla="+- 0 10662 10438"/>
                                                                                                                                                                      <a:gd name="T31" fmla="*/ 10662 h 547"/>
                                                                                                                                                                      <a:gd name="T32" fmla="+- 0 4279 3966"/>
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<a:gd name="T34" fmla="+- 0 10680 10438"/>
                                                                                                                                                                      <a:gd name="T35" fmla="*/ 10680 h 547"/>
                                                                                                                                                                      <a:gd name="T36" fmla="+- 0 4292 3966"/>
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<a:gd name="T38" fmla="+- 0 10697 10438"/>
                                                                                                                                                                      <a:gd name="T39" fmla="*/ 10697 h 547"/>
                                                                                                                                                                      <a:gd name="T40" fmla="+- 0 4289 3966"/>
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<a:gd name="T42" fmla="+- 0 10670 10438"/>
                                                                                                                                                                      <a:gd name="T43" fmla="*/ 10670 h 547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323" y="232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17" y="22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14" y="21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15" y="20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10" y="19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05" y="20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06" y="21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07" y="22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13" y="24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26" y="25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23" y="23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510" name="Freeform 463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3966" y="10438"/>
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4418 3966"/>
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<a:gd name="T2" fmla="+- 0 10644 10438"/>
                                                                                                                                                                      <a:gd name="T3" fmla="*/ 10644 h 547"/>
                                                                                                                                                                      <a:gd name="T4" fmla="+- 0 4425 3966"/>
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<a:gd name="T6" fmla="+- 0 10641 10438"/>
                                                                                                                                                                      <a:gd name="T7" fmla="*/ 10641 h 547"/>
                                                                                                                                                                      <a:gd name="T8" fmla="+- 0 4431 3966"/>
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<a:gd name="T10" fmla="+- 0 10635 10438"/>
                                                                                                                                                                      <a:gd name="T11" fmla="*/ 10635 h 547"/>
                                                                                                                                                                      <a:gd name="T12" fmla="+- 0 4433 3966"/>
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<a:gd name="T14" fmla="+- 0 10630 10438"/>
                                                                                                                                                                      <a:gd name="T15" fmla="*/ 10630 h 547"/>
                                                                                                                                                                      <a:gd name="T16" fmla="+- 0 4434 3966"/>
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<a:gd name="T18" fmla="+- 0 10624 10438"/>
                                                                                                                                                                      <a:gd name="T19" fmla="*/ 10624 h 547"/>
                                                                                                                                                                      <a:gd name="T20" fmla="+- 0 4435 3966"/>
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<a:gd name="T22" fmla="+- 0 10617 10438"/>
                                                                                                                                                                      <a:gd name="T23" fmla="*/ 10617 h 547"/>
                                                                                                                                                                      <a:gd name="T24" fmla="+- 0 4434 3966"/>
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<a:gd name="T26" fmla="+- 0 10611 10438"/>
                                                                                                                                                                      <a:gd name="T27" fmla="*/ 10611 h 547"/>
                                                                                                                                                                      <a:gd name="T28" fmla="+- 0 4430 3966"/>
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<a:gd name="T30" fmla="+- 0 10603 10438"/>
                                                                                                                                                                      <a:gd name="T31" fmla="*/ 10603 h 547"/>
                                                                                                                                                                      <a:gd name="T32" fmla="+- 0 4427 3966"/>
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<a:gd name="T34" fmla="+- 0 10606 10438"/>
                                                                                                                                                                      <a:gd name="T35" fmla="*/ 10606 h 547"/>
                                                                                                                                                                      <a:gd name="T36" fmla="+- 0 4429 3966"/>
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<a:gd name="T38" fmla="+- 0 10613 10438"/>
                                                                                                                                                                      <a:gd name="T39" fmla="*/ 10613 h 547"/>
                                                                                                                                                                      <a:gd name="T40" fmla="+- 0 4427 3966"/>
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<a:gd name="T42" fmla="+- 0 10618 10438"/>
                                                                                                                                                                      <a:gd name="T43" fmla="*/ 10618 h 547"/>
                                                                                                                                                                      <a:gd name="T44" fmla="+- 0 4424 3966"/>
                                                                                                                                                                      <a:gd name="T45" fmla="*/ T44 w 581"/>
                                                                                                                                                                      <a:gd name="T46" fmla="+- 0 10622 10438"/>
                                                                                                                                                                      <a:gd name="T47" fmla="*/ 10622 h 547"/>
                                                                                                                                                                      <a:gd name="T48" fmla="+- 0 4419 3966"/>
                                                                                                                                                                      <a:gd name="T49" fmla="*/ T48 w 581"/>
                                                                                                                                                                      <a:gd name="T50" fmla="+- 0 10626 10438"/>
                                                                                                                                                                      <a:gd name="T51" fmla="*/ 10626 h 547"/>
                                                                                                                                                                      <a:gd name="T52" fmla="+- 0 4413 3966"/>
                                                                                                                                                                      <a:gd name="T53" fmla="*/ T52 w 581"/>
                                                                                                                                                                      <a:gd name="T54" fmla="+- 0 10625 10438"/>
                                                                                                                                                                      <a:gd name="T55" fmla="*/ 10625 h 547"/>
                                                                                                                                                                      <a:gd name="T56" fmla="+- 0 4409 3966"/>
                                                                                                                                                                      <a:gd name="T57" fmla="*/ T56 w 581"/>
                                                                                                                                                                      <a:gd name="T58" fmla="+- 0 10622 10438"/>
                                                                                                                                                                      <a:gd name="T59" fmla="*/ 10622 h 547"/>
                                                                                                                                                                      <a:gd name="T60" fmla="+- 0 4404 3966"/>
                                                                                                                                                                      <a:gd name="T61" fmla="*/ T60 w 581"/>
                                                                                                                                                                      <a:gd name="T62" fmla="+- 0 10617 10438"/>
                                                                                                                                                                      <a:gd name="T63" fmla="*/ 10617 h 547"/>
                                                                                                                                                                      <a:gd name="T64" fmla="+- 0 4355 3966"/>
                                                                                                                                                                      <a:gd name="T65" fmla="*/ T64 w 581"/>
                                                                                                                                                                      <a:gd name="T66" fmla="+- 0 10568 10438"/>
                                                                                                                                                                      <a:gd name="T67" fmla="*/ 10568 h 547"/>
                                                                                                                                                                      <a:gd name="T68" fmla="+- 0 4373 3966"/>
                                                                                                                                                                      <a:gd name="T69" fmla="*/ T68 w 581"/>
                                                                                                                                                                      <a:gd name="T70" fmla="+- 0 10550 10438"/>
                                                                                                                                                                      <a:gd name="T71" fmla="*/ 10550 h 547"/>
                                                                                                                                                                      <a:gd name="T72" fmla="+- 0 4367 3966"/>
                                                                                                                                                                      <a:gd name="T73" fmla="*/ T72 w 581"/>
                                                                                                                                                                      <a:gd name="T74" fmla="+- 0 10545 10438"/>
                                                                                                                                                                      <a:gd name="T75" fmla="*/ 10545 h 547"/>
                                                                                                                                                                      <a:gd name="T76" fmla="+- 0 4349 3966"/>
                                                                                                                                                                      <a:gd name="T77" fmla="*/ T76 w 581"/>
                                                                                                                                                                      <a:gd name="T78" fmla="+- 0 10562 10438"/>
                                                                                                                                                                      <a:gd name="T79" fmla="*/ 10562 h 547"/>
                                                                                                                                                                      <a:gd name="T80" fmla="+- 0 4324 3966"/>
                                                                                                                                                                      <a:gd name="T81" fmla="*/ T80 w 581"/>
                                                                                                                                                                      <a:gd name="T82" fmla="+- 0 10537 10438"/>
                                                                                                                                                                      <a:gd name="T83" fmla="*/ 10537 h 547"/>
                                                                                                                                                                      <a:gd name="T84" fmla="+- 0 4322 3966"/>
                                                                                                                                                                      <a:gd name="T85" fmla="*/ T84 w 581"/>
                                                                                                                                                                      <a:gd name="T86" fmla="+- 0 10540 10438"/>
                                                                                                                                                                      <a:gd name="T87" fmla="*/ 10540 h 547"/>
                                                                                                                                                                      <a:gd name="T88" fmla="+- 0 4325 3966"/>
                                                                                                                                                                      <a:gd name="T89" fmla="*/ T88 w 581"/>
                                                                                                                                                                      <a:gd name="T90" fmla="+- 0 10548 10438"/>
                                                                                                                                                                      <a:gd name="T91" fmla="*/ 10548 h 547"/>
                                                                                                                                                                      <a:gd name="T92" fmla="+- 0 4327 3966"/>
                                                                                                                                                                      <a:gd name="T93" fmla="*/ T92 w 581"/>
                                                                                                                                                                      <a:gd name="T94" fmla="+- 0 10554 10438"/>
                                                                                                                                                                      <a:gd name="T95" fmla="*/ 10554 h 547"/>
                                                                                                                                                                      <a:gd name="T96" fmla="+- 0 4328 3966"/>
                                                                                                                                                                      <a:gd name="T97" fmla="*/ T96 w 581"/>
                                                                                                                                                                      <a:gd name="T98" fmla="+- 0 10557 10438"/>
                                                                                                                                                                      <a:gd name="T99" fmla="*/ 10557 h 547"/>
                                                                                                                                                                      <a:gd name="T100" fmla="+- 0 4329 3966"/>
                                                                                                                                                                      <a:gd name="T101" fmla="*/ T100 w 581"/>
                                                                                                                                                                      <a:gd name="T102" fmla="+- 0 10563 10438"/>
                                                                                                                                                                      <a:gd name="T103" fmla="*/ 10563 h 547"/>
                                                                                                                                                                      <a:gd name="T104" fmla="+- 0 4330 3966"/>
                                                                                                                                                                      <a:gd name="T105" fmla="*/ T104 w 581"/>
                                                                                                                                                                      <a:gd name="T106" fmla="+- 0 10570 10438"/>
                                                                                                                                                                      <a:gd name="T107" fmla="*/ 10570 h 547"/>
                                                                                                                                                                      <a:gd name="T108" fmla="+- 0 4330 3966"/>
                                                                                                                                                                      <a:gd name="T109" fmla="*/ T108 w 581"/>
                                                                                                                                                                      <a:gd name="T110" fmla="+- 0 10576 10438"/>
                                                                                                                                                                      <a:gd name="T111" fmla="*/ 10576 h 547"/>
                                                                                                                                                                      <a:gd name="T112" fmla="+- 0 4329 3966"/>
                                                                                                                                                                      <a:gd name="T113" fmla="*/ T112 w 581"/>
                                                                                                                                                                      <a:gd name="T114" fmla="+- 0 10582 10438"/>
                                                                                                                                                                      <a:gd name="T115" fmla="*/ 10582 h 547"/>
                                                                                                                                                                      <a:gd name="T116" fmla="+- 0 4328 3966"/>
                                                                                                                                                                      <a:gd name="T117" fmla="*/ T116 w 581"/>
                                                                                                                                                                      <a:gd name="T118" fmla="+- 0 10587 10438"/>
                                                                                                                                                                      <a:gd name="T119" fmla="*/ 10587 h 547"/>
                                                                                                                                                                      <a:gd name="T120" fmla="+- 0 4327 3966"/>
                                                                                                                                                                      <a:gd name="T121" fmla="*/ T120 w 581"/>
                                                                                                                                                                      <a:gd name="T122" fmla="+- 0 10591 10438"/>
                                                                                                                                                                      <a:gd name="T123" fmla="*/ 10591 h 547"/>
                                                                                                                                                                      <a:gd name="T124" fmla="+- 0 4329 3966"/>
                                                                                                                                                                      <a:gd name="T125" fmla="*/ T124 w 581"/>
                                                                                                                                                                      <a:gd name="T126" fmla="+- 0 10594 10438"/>
                                                                                                                                                                      <a:gd name="T127" fmla="*/ 10594 h 547"/>
                                                                                                                                                                      <a:gd name="T128" fmla="+- 0 4341 3966"/>
                                                                                                                                                                      <a:gd name="T129" fmla="*/ T128 w 581"/>
                                                                                                                                                                      <a:gd name="T130" fmla="+- 0 10582 10438"/>
                                                                                                                                                                      <a:gd name="T131" fmla="*/ 10582 h 547"/>
                                                                                                                                                                      <a:gd name="T132" fmla="+- 0 4392 3966"/>
                                                                                                                                                                      <a:gd name="T133" fmla="*/ T132 w 581"/>
                                                                                                                                                                      <a:gd name="T134" fmla="+- 0 10633 10438"/>
                                                                                                                                                                      <a:gd name="T135" fmla="*/ 10633 h 547"/>
                                                                                                                                                                      <a:gd name="T136" fmla="+- 0 4398 3966"/>
                                                                                                                                                                      <a:gd name="T137" fmla="*/ T136 w 581"/>
                                                                                                                                                                      <a:gd name="T138" fmla="+- 0 10638 10438"/>
                                                                                                                                                                      <a:gd name="T139" fmla="*/ 10638 h 547"/>
                                                                                                                                                                      <a:gd name="T140" fmla="+- 0 4403 3966"/>
                                                                                                                                                                      <a:gd name="T141" fmla="*/ T140 w 581"/>
                                                                                                                                                                      <a:gd name="T142" fmla="+- 0 10642 10438"/>
                                                                                                                                                                      <a:gd name="T143" fmla="*/ 10642 h 547"/>
                                                                                                                                                                      <a:gd name="T144" fmla="+- 0 4410 3966"/>
                                                                                                                                                                      <a:gd name="T145" fmla="*/ T144 w 581"/>
                                                                                                                                                                      <a:gd name="T146" fmla="+- 0 10645 10438"/>
                                                                                                                                                                      <a:gd name="T147" fmla="*/ 10645 h 547"/>
                                                                                                                                                                      <a:gd name="T148" fmla="+- 0 4418 3966"/>
                                                                                                                                                                      <a:gd name="T149" fmla="*/ T148 w 581"/>
                                                                                                                                                                      <a:gd name="T150" fmla="+- 0 10644 10438"/>
                                                                                                                                                                      <a:gd name="T151" fmla="*/ 10644 h 547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452" y="206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59" y="20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65" y="19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67" y="19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68" y="18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69" y="17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68" y="17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64" y="16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61" y="16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63" y="17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61" y="18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58" y="18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53" y="18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47" y="18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43" y="18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38" y="17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89" y="13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07" y="11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01" y="10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83" y="12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58" y="9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56" y="10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59" y="11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61" y="11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62" y="11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63" y="12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64" y="13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64" y="13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63" y="14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62" y="14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61" y="15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63" y="15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75" y="14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26" y="19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32" y="20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37" y="20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44" y="20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52" y="20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511" name="Freeform 462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3966" y="10438"/>
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4465 3966"/>
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<a:gd name="T2" fmla="+- 0 10596 10438"/>
                                                                                                                                                                      <a:gd name="T3" fmla="*/ 10596 h 547"/>
                                                                                                                                                                      <a:gd name="T4" fmla="+- 0 4472 3966"/>
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<a:gd name="T6" fmla="+- 0 10594 10438"/>
                                                                                                                                                                      <a:gd name="T7" fmla="*/ 10594 h 547"/>
                                                                                                                                                                      <a:gd name="T8" fmla="+- 0 4479 3966"/>
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<a:gd name="T10" fmla="+- 0 10587 10438"/>
                                                                                                                                                                      <a:gd name="T11" fmla="*/ 10587 h 547"/>
                                                                                                                                                                      <a:gd name="T12" fmla="+- 0 4481 3966"/>
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<a:gd name="T14" fmla="+- 0 10582 10438"/>
                                                                                                                                                                      <a:gd name="T15" fmla="*/ 10582 h 547"/>
                                                                                                                                                                      <a:gd name="T16" fmla="+- 0 4482 3966"/>
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<a:gd name="T18" fmla="+- 0 10576 10438"/>
                                                                                                                                                                      <a:gd name="T19" fmla="*/ 10576 h 547"/>
                                                                                                                                                                      <a:gd name="T20" fmla="+- 0 4482 3966"/>
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<a:gd name="T22" fmla="+- 0 10570 10438"/>
                                                                                                                                                                      <a:gd name="T23" fmla="*/ 10570 h 547"/>
                                                                                                                                                                      <a:gd name="T24" fmla="+- 0 4481 3966"/>
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<a:gd name="T26" fmla="+- 0 10563 10438"/>
                                                                                                                                                                      <a:gd name="T27" fmla="*/ 10563 h 547"/>
                                                                                                                                                                      <a:gd name="T28" fmla="+- 0 4478 3966"/>
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<a:gd name="T30" fmla="+- 0 10556 10438"/>
                                                                                                                                                                      <a:gd name="T31" fmla="*/ 10556 h 547"/>
                                                                                                                                                                      <a:gd name="T32" fmla="+- 0 4476 3966"/>
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<a:gd name="T34" fmla="+- 0 10562 10438"/>
                                                                                                                                                                      <a:gd name="T35" fmla="*/ 10562 h 547"/>
                                                                                                                                                                      <a:gd name="T36" fmla="+- 0 4475 3966"/>
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<a:gd name="T38" fmla="+- 0 10568 10438"/>
                                                                                                                                                                      <a:gd name="T39" fmla="*/ 10568 h 547"/>
                                                                                                                                                                      <a:gd name="T40" fmla="+- 0 4474 3966"/>
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<a:gd name="T42" fmla="+- 0 10573 10438"/>
                                                                                                                                                                      <a:gd name="T43" fmla="*/ 10573 h 547"/>
                                                                                                                                                                      <a:gd name="T44" fmla="+- 0 4470 3966"/>
                                                                                                                                                                      <a:gd name="T45" fmla="*/ T44 w 581"/>
                                                                                                                                                                      <a:gd name="T46" fmla="+- 0 10577 10438"/>
                                                                                                                                                                      <a:gd name="T47" fmla="*/ 10577 h 547"/>
                                                                                                                                                                      <a:gd name="T48" fmla="+- 0 4464 3966"/>
                                                                                                                                                                      <a:gd name="T49" fmla="*/ T48 w 581"/>
                                                                                                                                                                      <a:gd name="T50" fmla="+- 0 10578 10438"/>
                                                                                                                                                                      <a:gd name="T51" fmla="*/ 10578 h 547"/>
                                                                                                                                                                      <a:gd name="T52" fmla="+- 0 4457 3966"/>
                                                                                                                                                                      <a:gd name="T53" fmla="*/ T52 w 581"/>
                                                                                                                                                                      <a:gd name="T54" fmla="+- 0 10575 10438"/>
                                                                                                                                                                      <a:gd name="T55" fmla="*/ 10575 h 547"/>
                                                                                                                                                                      <a:gd name="T56" fmla="+- 0 4452 3966"/>
                                                                                                                                                                      <a:gd name="T57" fmla="*/ T56 w 581"/>
                                                                                                                                                                      <a:gd name="T58" fmla="+- 0 10570 10438"/>
                                                                                                                                                                      <a:gd name="T59" fmla="*/ 10570 h 547"/>
                                                                                                                                                                      <a:gd name="T60" fmla="+- 0 4403 3966"/>
                                                                                                                                                                      <a:gd name="T61" fmla="*/ T60 w 581"/>
                                                                                                                                                                      <a:gd name="T62" fmla="+- 0 10521 10438"/>
                                                                                                                                                                      <a:gd name="T63" fmla="*/ 10521 h 547"/>
                                                                                                                                                                      <a:gd name="T64" fmla="+- 0 4420 3966"/>
                                                                                                                                                                      <a:gd name="T65" fmla="*/ T64 w 581"/>
                                                                                                                                                                      <a:gd name="T66" fmla="+- 0 10503 10438"/>
                                                                                                                                                                      <a:gd name="T67" fmla="*/ 10503 h 547"/>
                                                                                                                                                                      <a:gd name="T68" fmla="+- 0 4414 3966"/>
                                                                                                                                                                      <a:gd name="T69" fmla="*/ T68 w 581"/>
                                                                                                                                                                      <a:gd name="T70" fmla="+- 0 10497 10438"/>
                                                                                                                                                                      <a:gd name="T71" fmla="*/ 10497 h 547"/>
                                                                                                                                                                      <a:gd name="T72" fmla="+- 0 4397 3966"/>
                                                                                                                                                                      <a:gd name="T73" fmla="*/ T72 w 581"/>
                                                                                                                                                                      <a:gd name="T74" fmla="+- 0 10515 10438"/>
                                                                                                                                                                      <a:gd name="T75" fmla="*/ 10515 h 547"/>
                                                                                                                                                                      <a:gd name="T76" fmla="+- 0 4372 3966"/>
                                                                                                                                                                      <a:gd name="T77" fmla="*/ T76 w 581"/>
                                                                                                                                                                      <a:gd name="T78" fmla="+- 0 10490 10438"/>
                                                                                                                                                                      <a:gd name="T79" fmla="*/ 10490 h 547"/>
                                                                                                                                                                      <a:gd name="T80" fmla="+- 0 4369 3966"/>
                                                                                                                                                                      <a:gd name="T81" fmla="*/ T80 w 581"/>
                                                                                                                                                                      <a:gd name="T82" fmla="+- 0 10493 10438"/>
                                                                                                                                                                      <a:gd name="T83" fmla="*/ 10493 h 547"/>
                                                                                                                                                                      <a:gd name="T84" fmla="+- 0 4373 3966"/>
                                                                                                                                                                      <a:gd name="T85" fmla="*/ T84 w 581"/>
                                                                                                                                                                      <a:gd name="T86" fmla="+- 0 10500 10438"/>
                                                                                                                                                                      <a:gd name="T87" fmla="*/ 10500 h 547"/>
                                                                                                                                                                      <a:gd name="T88" fmla="+- 0 4375 3966"/>
                                                                                                                                                                      <a:gd name="T89" fmla="*/ T88 w 581"/>
                                                                                                                                                                      <a:gd name="T90" fmla="+- 0 10506 10438"/>
                                                                                                                                                                      <a:gd name="T91" fmla="*/ 10506 h 547"/>
                                                                                                                                                                      <a:gd name="T92" fmla="+- 0 4375 3966"/>
                                                                                                                                                                      <a:gd name="T93" fmla="*/ T92 w 581"/>
                                                                                                                                                                      <a:gd name="T94" fmla="+- 0 10509 10438"/>
                                                                                                                                                                      <a:gd name="T95" fmla="*/ 10509 h 547"/>
                                                                                                                                                                      <a:gd name="T96" fmla="+- 0 4377 3966"/>
                                                                                                                                                                      <a:gd name="T97" fmla="*/ T96 w 581"/>
                                                                                                                                                                      <a:gd name="T98" fmla="+- 0 10516 10438"/>
                                                                                                                                                                      <a:gd name="T99" fmla="*/ 10516 h 547"/>
                                                                                                                                                                      <a:gd name="T100" fmla="+- 0 4378 3966"/>
                                                                                                                                                                      <a:gd name="T101" fmla="*/ T100 w 581"/>
                                                                                                                                                                      <a:gd name="T102" fmla="+- 0 10522 10438"/>
                                                                                                                                                                      <a:gd name="T103" fmla="*/ 10522 h 547"/>
                                                                                                                                                                      <a:gd name="T104" fmla="+- 0 4377 3966"/>
                                                                                                                                                                      <a:gd name="T105" fmla="*/ T104 w 581"/>
                                                                                                                                                                      <a:gd name="T106" fmla="+- 0 10528 10438"/>
                                                                                                                                                                      <a:gd name="T107" fmla="*/ 10528 h 547"/>
                                                                                                                                                                      <a:gd name="T108" fmla="+- 0 4377 3966"/>
                                                                                                                                                                      <a:gd name="T109" fmla="*/ T108 w 581"/>
                                                                                                                                                                      <a:gd name="T110" fmla="+- 0 10534 10438"/>
                                                                                                                                                                      <a:gd name="T111" fmla="*/ 10534 h 547"/>
                                                                                                                                                                      <a:gd name="T112" fmla="+- 0 4376 3966"/>
                                                                                                                                                                      <a:gd name="T113" fmla="*/ T112 w 581"/>
                                                                                                                                                                      <a:gd name="T114" fmla="+- 0 10539 10438"/>
                                                                                                                                                                      <a:gd name="T115" fmla="*/ 10539 h 547"/>
                                                                                                                                                                      <a:gd name="T116" fmla="+- 0 4374 3966"/>
                                                                                                                                                                      <a:gd name="T117" fmla="*/ T116 w 581"/>
                                                                                                                                                                      <a:gd name="T118" fmla="+- 0 10544 10438"/>
                                                                                                                                                                      <a:gd name="T119" fmla="*/ 10544 h 547"/>
                                                                                                                                                                      <a:gd name="T120" fmla="+- 0 4377 3966"/>
                                                                                                                                                                      <a:gd name="T121" fmla="*/ T120 w 581"/>
                                                                                                                                                                      <a:gd name="T122" fmla="+- 0 10546 10438"/>
                                                                                                                                                                      <a:gd name="T123" fmla="*/ 10546 h 547"/>
                                                                                                                                                                      <a:gd name="T124" fmla="+- 0 4389 3966"/>
                                                                                                                                                                      <a:gd name="T125" fmla="*/ T124 w 581"/>
                                                                                                                                                                      <a:gd name="T126" fmla="+- 0 10534 10438"/>
                                                                                                                                                                      <a:gd name="T127" fmla="*/ 10534 h 547"/>
                                                                                                                                                                      <a:gd name="T128" fmla="+- 0 4440 3966"/>
                                                                                                                                                                      <a:gd name="T129" fmla="*/ T128 w 581"/>
                                                                                                                                                                      <a:gd name="T130" fmla="+- 0 10585 10438"/>
                                                                                                                                                                      <a:gd name="T131" fmla="*/ 10585 h 547"/>
                                                                                                                                                                      <a:gd name="T132" fmla="+- 0 4445 3966"/>
                                                                                                                                                                      <a:gd name="T133" fmla="*/ T132 w 581"/>
                                                                                                                                                                      <a:gd name="T134" fmla="+- 0 10591 10438"/>
                                                                                                                                                                      <a:gd name="T135" fmla="*/ 10591 h 547"/>
                                                                                                                                                                      <a:gd name="T136" fmla="+- 0 4450 3966"/>
                                                                                                                                                                      <a:gd name="T137" fmla="*/ T136 w 581"/>
                                                                                                                                                                      <a:gd name="T138" fmla="+- 0 10594 10438"/>
                                                                                                                                                                      <a:gd name="T139" fmla="*/ 10594 h 547"/>
                                                                                                                                                                      <a:gd name="T140" fmla="+- 0 4458 3966"/>
                                                                                                                                                                      <a:gd name="T141" fmla="*/ T140 w 581"/>
                                                                                                                                                                      <a:gd name="T142" fmla="+- 0 10597 10438"/>
                                                                                                                                                                      <a:gd name="T143" fmla="*/ 10597 h 547"/>
                                                                                                                                                                      <a:gd name="T144" fmla="+- 0 4465 3966"/>
                                                                                                                                                                      <a:gd name="T145" fmla="*/ T144 w 581"/>
                                                                                                                                                                      <a:gd name="T146" fmla="+- 0 10596 10438"/>
                                                                                                                                                                      <a:gd name="T147" fmla="*/ 10596 h 547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499" y="158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06" y="15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13" y="14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15" y="14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16" y="13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16" y="13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15" y="12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12" y="11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10" y="12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09" y="13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08" y="13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04" y="13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98" y="14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91" y="13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86" y="13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37" y="8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54" y="6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48" y="5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31" y="7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06" y="5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03" y="5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07" y="6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09" y="6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09" y="7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11" y="7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12" y="8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11" y="9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11" y="9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10" y="10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08" y="10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11" y="10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23" y="9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74" y="14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79" y="15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84" y="15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92" y="15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99" y="15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512" name="Freeform 461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3966" y="10438"/>
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4525 3966"/>
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<a:gd name="T2" fmla="+- 0 10543 10438"/>
                                                                                                                                                                      <a:gd name="T3" fmla="*/ 10543 h 547"/>
                                                                                                                                                                      <a:gd name="T4" fmla="+- 0 4535 3966"/>
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<a:gd name="T6" fmla="+- 0 10534 10438"/>
                                                                                                                                                                      <a:gd name="T7" fmla="*/ 10534 h 547"/>
                                                                                                                                                                      <a:gd name="T8" fmla="+- 0 4543 3966"/>
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<a:gd name="T10" fmla="+- 0 10525 10438"/>
                                                                                                                                                                      <a:gd name="T11" fmla="*/ 10525 h 547"/>
                                                                                                                                                                      <a:gd name="T12" fmla="+- 0 4547 3966"/>
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<a:gd name="T14" fmla="+- 0 10515 10438"/>
                                                                                                                                                                      <a:gd name="T15" fmla="*/ 10515 h 547"/>
                                                                                                                                                                      <a:gd name="T16" fmla="+- 0 4546 3966"/>
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<a:gd name="T18" fmla="+- 0 10503 10438"/>
                                                                                                                                                                      <a:gd name="T19" fmla="*/ 10503 h 547"/>
                                                                                                                                                                      <a:gd name="T20" fmla="+- 0 4546 3966"/>
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<a:gd name="T22" fmla="+- 0 10491 10438"/>
                                                                                                                                                                      <a:gd name="T23" fmla="*/ 10491 h 547"/>
                                                                                                                                                                      <a:gd name="T24" fmla="+- 0 4542 3966"/>
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<a:gd name="T26" fmla="+- 0 10481 10438"/>
                                                                                                                                                                      <a:gd name="T27" fmla="*/ 10481 h 547"/>
                                                                                                                                                                      <a:gd name="T28" fmla="+- 0 4536 3966"/>
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<a:gd name="T30" fmla="+- 0 10472 10438"/>
                                                                                                                                                                      <a:gd name="T31" fmla="*/ 10472 h 547"/>
                                                                                                                                                                      <a:gd name="T32" fmla="+- 0 4531 3966"/>
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<a:gd name="T34" fmla="+- 0 10473 10438"/>
                                                                                                                                                                      <a:gd name="T35" fmla="*/ 10473 h 547"/>
                                                                                                                                                                      <a:gd name="T36" fmla="+- 0 4536 3966"/>
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<a:gd name="T38" fmla="+- 0 10482 10438"/>
                                                                                                                                                                      <a:gd name="T39" fmla="*/ 10482 h 547"/>
                                                                                                                                                                      <a:gd name="T40" fmla="+- 0 4537 3966"/>
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<a:gd name="T42" fmla="+- 0 10490 10438"/>
                                                                                                                                                                      <a:gd name="T43" fmla="*/ 10490 h 547"/>
                                                                                                                                                                      <a:gd name="T44" fmla="+- 0 4536 3966"/>
                                                                                                                                                                      <a:gd name="T45" fmla="*/ T44 w 581"/>
                                                                                                                                                                      <a:gd name="T46" fmla="+- 0 10497 10438"/>
                                                                                                                                                                      <a:gd name="T47" fmla="*/ 10497 h 547"/>
                                                                                                                                                                      <a:gd name="T48" fmla="+- 0 4535 3966"/>
                                                                                                                                                                      <a:gd name="T49" fmla="*/ T48 w 581"/>
                                                                                                                                                                      <a:gd name="T50" fmla="+- 0 10503 10438"/>
                                                                                                                                                                      <a:gd name="T51" fmla="*/ 10503 h 547"/>
                                                                                                                                                                      <a:gd name="T52" fmla="+- 0 4532 3966"/>
                                                                                                                                                                      <a:gd name="T53" fmla="*/ T52 w 581"/>
                                                                                                                                                                      <a:gd name="T54" fmla="+- 0 10509 10438"/>
                                                                                                                                                                      <a:gd name="T55" fmla="*/ 10509 h 547"/>
                                                                                                                                                                      <a:gd name="T56" fmla="+- 0 4527 3966"/>
                                                                                                                                                                      <a:gd name="T57" fmla="*/ T56 w 581"/>
                                                                                                                                                                      <a:gd name="T58" fmla="+- 0 10514 10438"/>
                                                                                                                                                                      <a:gd name="T59" fmla="*/ 10514 h 547"/>
                                                                                                                                                                      <a:gd name="T60" fmla="+- 0 4520 3966"/>
                                                                                                                                                                      <a:gd name="T61" fmla="*/ T60 w 581"/>
                                                                                                                                                                      <a:gd name="T62" fmla="+- 0 10521 10438"/>
                                                                                                                                                                      <a:gd name="T63" fmla="*/ 10521 h 547"/>
                                                                                                                                                                      <a:gd name="T64" fmla="+- 0 4510 3966"/>
                                                                                                                                                                      <a:gd name="T65" fmla="*/ T64 w 581"/>
                                                                                                                                                                      <a:gd name="T66" fmla="+- 0 10524 10438"/>
                                                                                                                                                                      <a:gd name="T67" fmla="*/ 10524 h 547"/>
                                                                                                                                                                      <a:gd name="T68" fmla="+- 0 4498 3966"/>
                                                                                                                                                                      <a:gd name="T69" fmla="*/ T68 w 581"/>
                                                                                                                                                                      <a:gd name="T70" fmla="+- 0 10524 10438"/>
                                                                                                                                                                      <a:gd name="T71" fmla="*/ 10524 h 547"/>
                                                                                                                                                                      <a:gd name="T72" fmla="+- 0 4486 3966"/>
                                                                                                                                                                      <a:gd name="T73" fmla="*/ T72 w 581"/>
                                                                                                                                                                      <a:gd name="T74" fmla="+- 0 10523 10438"/>
                                                                                                                                                                      <a:gd name="T75" fmla="*/ 10523 h 547"/>
                                                                                                                                                                      <a:gd name="T76" fmla="+- 0 4475 3966"/>
                                                                                                                                                                      <a:gd name="T77" fmla="*/ T76 w 581"/>
                                                                                                                                                                      <a:gd name="T78" fmla="+- 0 10517 10438"/>
                                                                                                                                                                      <a:gd name="T79" fmla="*/ 10517 h 547"/>
                                                                                                                                                                      <a:gd name="T80" fmla="+- 0 4464 3966"/>
                                                                                                                                                                      <a:gd name="T81" fmla="*/ T80 w 581"/>
                                                                                                                                                                      <a:gd name="T82" fmla="+- 0 10505 10438"/>
                                                                                                                                                                      <a:gd name="T83" fmla="*/ 10505 h 547"/>
                                                                                                                                                                      <a:gd name="T84" fmla="+- 0 4516 3966"/>
                                                                                                                                                                      <a:gd name="T85" fmla="*/ T84 w 581"/>
                                                                                                                                                                      <a:gd name="T86" fmla="+- 0 10453 10438"/>
                                                                                                                                                                      <a:gd name="T87" fmla="*/ 10453 h 547"/>
                                                                                                                                                                      <a:gd name="T88" fmla="+- 0 4507 3966"/>
                                                                                                                                                                      <a:gd name="T89" fmla="*/ T88 w 581"/>
                                                                                                                                                                      <a:gd name="T90" fmla="+- 0 10443 10438"/>
                                                                                                                                                                      <a:gd name="T91" fmla="*/ 10443 h 547"/>
                                                                                                                                                                      <a:gd name="T92" fmla="+- 0 4496 3966"/>
                                                                                                                                                                      <a:gd name="T93" fmla="*/ T92 w 581"/>
                                                                                                                                                                      <a:gd name="T94" fmla="+- 0 10439 10438"/>
                                                                                                                                                                      <a:gd name="T95" fmla="*/ 10439 h 547"/>
                                                                                                                                                                      <a:gd name="T96" fmla="+- 0 4474 3966"/>
                                                                                                                                                                      <a:gd name="T97" fmla="*/ T96 w 581"/>
                                                                                                                                                                      <a:gd name="T98" fmla="+- 0 10438 10438"/>
                                                                                                                                                                      <a:gd name="T99" fmla="*/ 10438 h 547"/>
                                                                                                                                                                      <a:gd name="T100" fmla="+- 0 4464 3966"/>
                                                                                                                                                                      <a:gd name="T101" fmla="*/ T100 w 581"/>
                                                                                                                                                                      <a:gd name="T102" fmla="+- 0 10443 10438"/>
                                                                                                                                                                      <a:gd name="T103" fmla="*/ 10443 h 547"/>
                                                                                                                                                                      <a:gd name="T104" fmla="+- 0 4456 3966"/>
                                                                                                                                                                      <a:gd name="T105" fmla="*/ T104 w 581"/>
                                                                                                                                                                      <a:gd name="T106" fmla="+- 0 10451 10438"/>
                                                                                                                                                                      <a:gd name="T107" fmla="*/ 10451 h 547"/>
                                                                                                                                                                      <a:gd name="T108" fmla="+- 0 4446 3966"/>
                                                                                                                                                                      <a:gd name="T109" fmla="*/ T108 w 581"/>
                                                                                                                                                                      <a:gd name="T110" fmla="+- 0 10461 10438"/>
                                                                                                                                                                      <a:gd name="T111" fmla="*/ 10461 h 547"/>
                                                                                                                                                                      <a:gd name="T112" fmla="+- 0 4450 3966"/>
                                                                                                                                                                      <a:gd name="T113" fmla="*/ T112 w 581"/>
                                                                                                                                                                      <a:gd name="T114" fmla="+- 0 10472 10438"/>
                                                                                                                                                                      <a:gd name="T115" fmla="*/ 10472 h 547"/>
                                                                                                                                                                      <a:gd name="T116" fmla="+- 0 4453 3966"/>
                                                                                                                                                                      <a:gd name="T117" fmla="*/ T116 w 581"/>
                                                                                                                                                                      <a:gd name="T118" fmla="+- 0 10466 10438"/>
                                                                                                                                                                      <a:gd name="T119" fmla="*/ 10466 h 547"/>
                                                                                                                                                                      <a:gd name="T120" fmla="+- 0 4457 3966"/>
                                                                                                                                                                      <a:gd name="T121" fmla="*/ T120 w 581"/>
                                                                                                                                                                      <a:gd name="T122" fmla="+- 0 10462 10438"/>
                                                                                                                                                                      <a:gd name="T123" fmla="*/ 10462 h 547"/>
                                                                                                                                                                      <a:gd name="T124" fmla="+- 0 4464 3966"/>
                                                                                                                                                                      <a:gd name="T125" fmla="*/ T124 w 581"/>
                                                                                                                                                                      <a:gd name="T126" fmla="+- 0 10457 10438"/>
                                                                                                                                                                      <a:gd name="T127" fmla="*/ 10457 h 547"/>
                                                                                                                                                                      <a:gd name="T128" fmla="+- 0 4468 3966"/>
                                                                                                                                                                      <a:gd name="T129" fmla="*/ T128 w 581"/>
                                                                                                                                                                      <a:gd name="T130" fmla="+- 0 10456 10438"/>
                                                                                                                                                                      <a:gd name="T131" fmla="*/ 10456 h 547"/>
                                                                                                                                                                      <a:gd name="T132" fmla="+- 0 4473 3966"/>
                                                                                                                                                                      <a:gd name="T133" fmla="*/ T132 w 581"/>
                                                                                                                                                                      <a:gd name="T134" fmla="+- 0 10455 10438"/>
                                                                                                                                                                      <a:gd name="T135" fmla="*/ 10455 h 547"/>
                                                                                                                                                                      <a:gd name="T136" fmla="+- 0 4477 3966"/>
                                                                                                                                                                      <a:gd name="T137" fmla="*/ T136 w 581"/>
                                                                                                                                                                      <a:gd name="T138" fmla="+- 0 10455 10438"/>
                                                                                                                                                                      <a:gd name="T139" fmla="*/ 10455 h 547"/>
                                                                                                                                                                      <a:gd name="T140" fmla="+- 0 4482 3966"/>
                                                                                                                                                                      <a:gd name="T141" fmla="*/ T140 w 581"/>
                                                                                                                                                                      <a:gd name="T142" fmla="+- 0 10457 10438"/>
                                                                                                                                                                      <a:gd name="T143" fmla="*/ 10457 h 547"/>
                                                                                                                                                                      <a:gd name="T144" fmla="+- 0 4489 3966"/>
                                                                                                                                                                      <a:gd name="T145" fmla="*/ T144 w 581"/>
                                                                                                                                                                      <a:gd name="T146" fmla="+- 0 10461 10438"/>
                                                                                                                                                                      <a:gd name="T147" fmla="*/ 10461 h 547"/>
                                                                                                                                                                      <a:gd name="T148" fmla="+- 0 4494 3966"/>
                                                                                                                                                                      <a:gd name="T149" fmla="*/ T148 w 581"/>
                                                                                                                                                                      <a:gd name="T150" fmla="+- 0 10465 10438"/>
                                                                                                                                                                      <a:gd name="T151" fmla="*/ 10465 h 547"/>
                                                                                                                                                                      <a:gd name="T152" fmla="+- 0 4459 3966"/>
                                                                                                                                                                      <a:gd name="T153" fmla="*/ T152 w 581"/>
                                                                                                                                                                      <a:gd name="T154" fmla="+- 0 10500 10438"/>
                                                                                                                                                                      <a:gd name="T155" fmla="*/ 10500 h 547"/>
                                                                                                                                                                      <a:gd name="T156" fmla="+- 0 4462 3966"/>
                                                                                                                                                                      <a:gd name="T157" fmla="*/ T156 w 581"/>
                                                                                                                                                                      <a:gd name="T158" fmla="+- 0 10527 10438"/>
                                                                                                                                                                      <a:gd name="T159" fmla="*/ 10527 h 547"/>
                                                                                                                                                                      <a:gd name="T160" fmla="+- 0 4465 3966"/>
                                                                                                                                                                      <a:gd name="T161" fmla="*/ T160 w 581"/>
                                                                                                                                                                      <a:gd name="T162" fmla="+- 0 10530 10438"/>
                                                                                                                                                                      <a:gd name="T163" fmla="*/ 10530 h 547"/>
                                                                                                                                                                      <a:gd name="T164" fmla="+- 0 4482 3966"/>
                                                                                                                                                                      <a:gd name="T165" fmla="*/ T164 w 581"/>
                                                                                                                                                                      <a:gd name="T166" fmla="+- 0 10542 10438"/>
                                                                                                                                                                      <a:gd name="T167" fmla="*/ 10542 h 547"/>
                                                                                                                                                                      <a:gd name="T168" fmla="+- 0 4501 3966"/>
                                                                                                                                                                      <a:gd name="T169" fmla="*/ T168 w 581"/>
                                                                                                                                                                      <a:gd name="T170" fmla="+- 0 10546 10438"/>
                                                                                                                                                                      <a:gd name="T171" fmla="*/ 10546 h 547"/>
                                                                                                                                                                      <a:gd name="T172" fmla="+- 0 4514 3966"/>
                                                                                                                                                                      <a:gd name="T173" fmla="*/ T172 w 581"/>
                                                                                                                                                                      <a:gd name="T174" fmla="+- 0 10547 10438"/>
                                                                                                                                                                      <a:gd name="T175" fmla="*/ 10547 h 547"/>
                                                                                                                                                                      <a:gd name="T176" fmla="+- 0 4525 3966"/>
                                                                                                                                                                      <a:gd name="T177" fmla="*/ T176 w 581"/>
                                                                                                                                                                      <a:gd name="T178" fmla="+- 0 10543 10438"/>
                                                                                                                                                                      <a:gd name="T179" fmla="*/ 10543 h 547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53" y="T15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57" y="T15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61" y="T16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65" y="T16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69" y="T17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3" y="T17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7" y="T17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559" y="105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69" y="9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77" y="8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81" y="7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80" y="6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80" y="5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76" y="4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70" y="3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65" y="3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70" y="4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71" y="5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70" y="5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69" y="6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66" y="7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61" y="7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54" y="8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44" y="8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32" y="8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20" y="8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09" y="7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98" y="6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50" y="1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41" y="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30" y="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08" y="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98" y="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90" y="1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80" y="2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84" y="3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87" y="2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91" y="2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98" y="1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02" y="1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07" y="1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11" y="1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16" y="1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23" y="2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28" y="2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93" y="6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96" y="8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99" y="9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16" y="10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35" y="10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48" y="10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559" y="10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513" name="Freeform 460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3966" y="10438"/>
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4459 3966"/>
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<a:gd name="T2" fmla="+- 0 10500 10438"/>
                                                                                                                                                                      <a:gd name="T3" fmla="*/ 10500 h 547"/>
                                                                                                                                                                      <a:gd name="T4" fmla="+- 0 4453 3966"/>
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<a:gd name="T6" fmla="+- 0 10493 10438"/>
                                                                                                                                                                      <a:gd name="T7" fmla="*/ 10493 h 547"/>
                                                                                                                                                                      <a:gd name="T8" fmla="+- 0 4450 3966"/>
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<a:gd name="T10" fmla="+- 0 10486 10438"/>
                                                                                                                                                                      <a:gd name="T11" fmla="*/ 10486 h 547"/>
                                                                                                                                                                      <a:gd name="T12" fmla="+- 0 4450 3966"/>
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<a:gd name="T14" fmla="+- 0 10472 10438"/>
                                                                                                                                                                      <a:gd name="T15" fmla="*/ 10472 h 547"/>
                                                                                                                                                                      <a:gd name="T16" fmla="+- 0 4446 3966"/>
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<a:gd name="T18" fmla="+- 0 10461 10438"/>
                                                                                                                                                                      <a:gd name="T19" fmla="*/ 10461 h 547"/>
                                                                                                                                                                      <a:gd name="T20" fmla="+- 0 4441 3966"/>
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<a:gd name="T22" fmla="+- 0 10473 10438"/>
                                                                                                                                                                      <a:gd name="T23" fmla="*/ 10473 h 547"/>
                                                                                                                                                                      <a:gd name="T24" fmla="+- 0 4442 3966"/>
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<a:gd name="T26" fmla="+- 0 10487 10438"/>
                                                                                                                                                                      <a:gd name="T27" fmla="*/ 10487 h 547"/>
                                                                                                                                                                      <a:gd name="T28" fmla="+- 0 4442 3966"/>
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<a:gd name="T30" fmla="+- 0 10492 10438"/>
                                                                                                                                                                      <a:gd name="T31" fmla="*/ 10492 h 547"/>
                                                                                                                                                                      <a:gd name="T32" fmla="+- 0 4449 3966"/>
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<a:gd name="T34" fmla="+- 0 10510 10438"/>
                                                                                                                                                                      <a:gd name="T35" fmla="*/ 10510 h 547"/>
                                                                                                                                                                      <a:gd name="T36" fmla="+- 0 4462 3966"/>
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<a:gd name="T38" fmla="+- 0 10527 10438"/>
                                                                                                                                                                      <a:gd name="T39" fmla="*/ 10527 h 547"/>
                                                                                                                                                                      <a:gd name="T40" fmla="+- 0 4459 3966"/>
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<a:gd name="T42" fmla="+- 0 10500 10438"/>
                                                                                                                                                                      <a:gd name="T43" fmla="*/ 10500 h 547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493" y="62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87" y="5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84" y="4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84" y="3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80" y="2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75" y="3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76" y="4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76" y="5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83" y="7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96" y="8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93" y="6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514" name="Freeform 459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3966" y="10438"/>
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4160 3966"/>
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<a:gd name="T2" fmla="+- 0 10837 10438"/>
                                                                                                                                                                      <a:gd name="T3" fmla="*/ 10837 h 547"/>
                                                                                                                                                                      <a:gd name="T4" fmla="+- 0 4163 3966"/>
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<a:gd name="T6" fmla="+- 0 10824 10438"/>
                                                                                                                                                                      <a:gd name="T7" fmla="*/ 10824 h 547"/>
                                                                                                                                                                      <a:gd name="T8" fmla="+- 0 4167 3966"/>
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<a:gd name="T10" fmla="+- 0 10813 10438"/>
                                                                                                                                                                      <a:gd name="T11" fmla="*/ 10813 h 547"/>
                                                                                                                                                                      <a:gd name="T12" fmla="+- 0 4201 3966"/>
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<a:gd name="T14" fmla="+- 0 10830 10438"/>
                                                                                                                                                                      <a:gd name="T15" fmla="*/ 10830 h 547"/>
                                                                                                                                                                      <a:gd name="T16" fmla="+- 0 4197 3966"/>
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<a:gd name="T18" fmla="+- 0 10851 10438"/>
                                                                                                                                                                      <a:gd name="T19" fmla="*/ 10851 h 547"/>
                                                                                                                                                                      <a:gd name="T20" fmla="+- 0 4200 3966"/>
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<a:gd name="T22" fmla="+- 0 10865 10438"/>
                                                                                                                                                                      <a:gd name="T23" fmla="*/ 10865 h 547"/>
                                                                                                                                                                      <a:gd name="T24" fmla="+- 0 4203 3966"/>
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<a:gd name="T26" fmla="+- 0 10858 10438"/>
                                                                                                                                                                      <a:gd name="T27" fmla="*/ 10858 h 547"/>
                                                                                                                                                                      <a:gd name="T28" fmla="+- 0 4206 3966"/>
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<a:gd name="T30" fmla="+- 0 10836 10438"/>
                                                                                                                                                                      <a:gd name="T31" fmla="*/ 10836 h 547"/>
                                                                                                                                                                      <a:gd name="T32" fmla="+- 0 4215 3966"/>
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<a:gd name="T34" fmla="+- 0 10842 10438"/>
                                                                                                                                                                      <a:gd name="T35" fmla="*/ 10842 h 547"/>
                                                                                                                                                                      <a:gd name="T36" fmla="+- 0 4227 3966"/>
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<a:gd name="T38" fmla="+- 0 10839 10438"/>
                                                                                                                                                                      <a:gd name="T39" fmla="*/ 10839 h 547"/>
                                                                                                                                                                      <a:gd name="T40" fmla="+- 0 4235 3966"/>
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<a:gd name="T42" fmla="+- 0 10823 10438"/>
                                                                                                                                                                      <a:gd name="T43" fmla="*/ 10823 h 547"/>
                                                                                                                                                                      <a:gd name="T44" fmla="+- 0 4228 3966"/>
                                                                                                                                                                      <a:gd name="T45" fmla="*/ T44 w 581"/>
                                                                                                                                                                      <a:gd name="T46" fmla="+- 0 10804 10438"/>
                                                                                                                                                                      <a:gd name="T47" fmla="*/ 10804 h 547"/>
                                                                                                                                                                      <a:gd name="T48" fmla="+- 0 4228 3966"/>
                                                                                                                                                                      <a:gd name="T49" fmla="*/ T48 w 581"/>
                                                                                                                                                                      <a:gd name="T50" fmla="+- 0 10815 10438"/>
                                                                                                                                                                      <a:gd name="T51" fmla="*/ 10815 h 547"/>
                                                                                                                                                                      <a:gd name="T52" fmla="+- 0 4221 3966"/>
                                                                                                                                                                      <a:gd name="T53" fmla="*/ T52 w 581"/>
                                                                                                                                                                      <a:gd name="T54" fmla="+- 0 10821 10438"/>
                                                                                                                                                                      <a:gd name="T55" fmla="*/ 10821 h 547"/>
                                                                                                                                                                      <a:gd name="T56" fmla="+- 0 4212 3966"/>
                                                                                                                                                                      <a:gd name="T57" fmla="*/ T56 w 581"/>
                                                                                                                                                                      <a:gd name="T58" fmla="+- 0 10814 10438"/>
                                                                                                                                                                      <a:gd name="T59" fmla="*/ 10814 h 547"/>
                                                                                                                                                                      <a:gd name="T60" fmla="+- 0 4179 3966"/>
                                                                                                                                                                      <a:gd name="T61" fmla="*/ T60 w 581"/>
                                                                                                                                                                      <a:gd name="T62" fmla="+- 0 10781 10438"/>
                                                                                                                                                                      <a:gd name="T63" fmla="*/ 10781 h 547"/>
                                                                                                                                                                      <a:gd name="T64" fmla="+- 0 4166 3966"/>
                                                                                                                                                                      <a:gd name="T65" fmla="*/ T64 w 581"/>
                                                                                                                                                                      <a:gd name="T66" fmla="+- 0 10769 10438"/>
                                                                                                                                                                      <a:gd name="T67" fmla="*/ 10769 h 547"/>
                                                                                                                                                                      <a:gd name="T68" fmla="+- 0 4157 3966"/>
                                                                                                                                                                      <a:gd name="T69" fmla="*/ T68 w 581"/>
                                                                                                                                                                      <a:gd name="T70" fmla="+- 0 10765 10438"/>
                                                                                                                                                                      <a:gd name="T71" fmla="*/ 10765 h 547"/>
                                                                                                                                                                      <a:gd name="T72" fmla="+- 0 4147 3966"/>
                                                                                                                                                                      <a:gd name="T73" fmla="*/ T72 w 581"/>
                                                                                                                                                                      <a:gd name="T74" fmla="+- 0 10767 10438"/>
                                                                                                                                                                      <a:gd name="T75" fmla="*/ 10767 h 547"/>
                                                                                                                                                                      <a:gd name="T76" fmla="+- 0 4134 3966"/>
                                                                                                                                                                      <a:gd name="T77" fmla="*/ T76 w 581"/>
                                                                                                                                                                      <a:gd name="T78" fmla="+- 0 10773 10438"/>
                                                                                                                                                                      <a:gd name="T79" fmla="*/ 10773 h 547"/>
                                                                                                                                                                      <a:gd name="T80" fmla="+- 0 4118 3966"/>
                                                                                                                                                                      <a:gd name="T81" fmla="*/ T80 w 581"/>
                                                                                                                                                                      <a:gd name="T82" fmla="+- 0 10789 10438"/>
                                                                                                                                                                      <a:gd name="T83" fmla="*/ 10789 h 547"/>
                                                                                                                                                                      <a:gd name="T84" fmla="+- 0 4113 3966"/>
                                                                                                                                                                      <a:gd name="T85" fmla="*/ T84 w 581"/>
                                                                                                                                                                      <a:gd name="T86" fmla="+- 0 10806 10438"/>
                                                                                                                                                                      <a:gd name="T87" fmla="*/ 10806 h 547"/>
                                                                                                                                                                      <a:gd name="T88" fmla="+- 0 4114 3966"/>
                                                                                                                                                                      <a:gd name="T89" fmla="*/ T88 w 581"/>
                                                                                                                                                                      <a:gd name="T90" fmla="+- 0 10822 10438"/>
                                                                                                                                                                      <a:gd name="T91" fmla="*/ 10822 h 547"/>
                                                                                                                                                                      <a:gd name="T92" fmla="+- 0 4124 3966"/>
                                                                                                                                                                      <a:gd name="T93" fmla="*/ T92 w 581"/>
                                                                                                                                                                      <a:gd name="T94" fmla="+- 0 10831 10438"/>
                                                                                                                                                                      <a:gd name="T95" fmla="*/ 10831 h 547"/>
                                                                                                                                                                      <a:gd name="T96" fmla="+- 0 4134 3966"/>
                                                                                                                                                                      <a:gd name="T97" fmla="*/ T96 w 581"/>
                                                                                                                                                                      <a:gd name="T98" fmla="+- 0 10828 10438"/>
                                                                                                                                                                      <a:gd name="T99" fmla="*/ 10828 h 547"/>
                                                                                                                                                                      <a:gd name="T100" fmla="+- 0 4137 3966"/>
                                                                                                                                                                      <a:gd name="T101" fmla="*/ T100 w 581"/>
                                                                                                                                                                      <a:gd name="T102" fmla="+- 0 10818 10438"/>
                                                                                                                                                                      <a:gd name="T103" fmla="*/ 10818 h 547"/>
                                                                                                                                                                      <a:gd name="T104" fmla="+- 0 4128 3966"/>
                                                                                                                                                                      <a:gd name="T105" fmla="*/ T104 w 581"/>
                                                                                                                                                                      <a:gd name="T106" fmla="+- 0 10808 10438"/>
                                                                                                                                                                      <a:gd name="T107" fmla="*/ 10808 h 547"/>
                                                                                                                                                                      <a:gd name="T108" fmla="+- 0 4125 3966"/>
                                                                                                                                                                      <a:gd name="T109" fmla="*/ T108 w 581"/>
                                                                                                                                                                      <a:gd name="T110" fmla="+- 0 10795 10438"/>
                                                                                                                                                                      <a:gd name="T111" fmla="*/ 10795 h 547"/>
                                                                                                                                                                      <a:gd name="T112" fmla="+- 0 4134 3966"/>
                                                                                                                                                                      <a:gd name="T113" fmla="*/ T112 w 581"/>
                                                                                                                                                                      <a:gd name="T114" fmla="+- 0 10783 10438"/>
                                                                                                                                                                      <a:gd name="T115" fmla="*/ 10783 h 547"/>
                                                                                                                                                                      <a:gd name="T116" fmla="+- 0 4145 3966"/>
                                                                                                                                                                      <a:gd name="T117" fmla="*/ T116 w 581"/>
                                                                                                                                                                      <a:gd name="T118" fmla="+- 0 10781 10438"/>
                                                                                                                                                                      <a:gd name="T119" fmla="*/ 10781 h 547"/>
                                                                                                                                                                      <a:gd name="T120" fmla="+- 0 4156 3966"/>
                                                                                                                                                                      <a:gd name="T121" fmla="*/ T120 w 581"/>
                                                                                                                                                                      <a:gd name="T122" fmla="+- 0 10786 10438"/>
                                                                                                                                                                      <a:gd name="T123" fmla="*/ 10786 h 547"/>
                                                                                                                                                                      <a:gd name="T124" fmla="+- 0 4165 3966"/>
                                                                                                                                                                      <a:gd name="T125" fmla="*/ T124 w 581"/>
                                                                                                                                                                      <a:gd name="T126" fmla="+- 0 10800 10438"/>
                                                                                                                                                                      <a:gd name="T127" fmla="*/ 10800 h 547"/>
                                                                                                                                                                      <a:gd name="T128" fmla="+- 0 4151 3966"/>
                                                                                                                                                                      <a:gd name="T129" fmla="*/ T128 w 581"/>
                                                                                                                                                                      <a:gd name="T130" fmla="+- 0 10836 10438"/>
                                                                                                                                                                      <a:gd name="T131" fmla="*/ 10836 h 547"/>
                                                                                                                                                                      <a:gd name="T132" fmla="+- 0 4148 3966"/>
                                                                                                                                                                      <a:gd name="T133" fmla="*/ T132 w 581"/>
                                                                                                                                                                      <a:gd name="T134" fmla="+- 0 10853 10438"/>
                                                                                                                                                                      <a:gd name="T135" fmla="*/ 10853 h 547"/>
                                                                                                                                                                      <a:gd name="T136" fmla="+- 0 4151 3966"/>
                                                                                                                                                                      <a:gd name="T137" fmla="*/ T136 w 581"/>
                                                                                                                                                                      <a:gd name="T138" fmla="+- 0 10863 10438"/>
                                                                                                                                                                      <a:gd name="T139" fmla="*/ 10863 h 547"/>
                                                                                                                                                                      <a:gd name="T140" fmla="+- 0 4157 3966"/>
                                                                                                                                                                      <a:gd name="T141" fmla="*/ T140 w 581"/>
                                                                                                                                                                      <a:gd name="T142" fmla="+- 0 10871 10438"/>
                                                                                                                                                                      <a:gd name="T143" fmla="*/ 10871 h 547"/>
                                                                                                                                                                      <a:gd name="T144" fmla="+- 0 4161 3966"/>
                                                                                                                                                                      <a:gd name="T145" fmla="*/ T144 w 581"/>
                                                                                                                                                                      <a:gd name="T146" fmla="+- 0 10841 10438"/>
                                                                                                                                                                      <a:gd name="T147" fmla="*/ 10841 h 547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195" y="403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94" y="39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95" y="39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97" y="38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98" y="38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01" y="37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06" y="36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35" y="39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33" y="40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31" y="41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28" y="43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34" y="42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36" y="42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37" y="42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38" y="41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40" y="39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45" y="40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49" y="40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56" y="40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61" y="40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67" y="39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69" y="38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67" y="37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62" y="36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62" y="37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62" y="37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60" y="38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55" y="38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50" y="38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46" y="376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38" y="36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13" y="34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05" y="33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200" y="33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96" y="33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91" y="32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86" y="32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81" y="32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75" y="33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68" y="33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61" y="34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52" y="35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48" y="36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47" y="36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46" y="37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48" y="38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53" y="38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58" y="39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63" y="39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68" y="39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71" y="38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71" y="38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67" y="37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62" y="37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58" y="36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59" y="35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64" y="34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68" y="34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73" y="34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79" y="34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84" y="344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90" y="34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98" y="35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99" y="36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90" y="38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85" y="398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83" y="407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82" y="41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84" y="42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85" y="42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87" y="42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91" y="43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97" y="439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195" y="40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<wpg:cNvPr id="515" name="Group 435"/>
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4942" y="10435"/>
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<a:chOff x="4942" y="10435"/>
                                                                                                                                                                    <a:chExt cx="540" cy="508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516" name="Freeform 458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4942" y="10435"/>
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5227 4942"/>
                                                                                                                                                                        <a:gd name="T1" fmla="*/ T0 w 540"/>
                                                                                                                                                                        <a:gd name="T2" fmla="+- 0 10774 10435"/>
                                                                                                                                                                        <a:gd name="T3" fmla="*/ 10774 h 508"/>
                                                                                                                                                                        <a:gd name="T4" fmla="+- 0 5236 4942"/>
                                                                                                                                                                        <a:gd name="T5" fmla="*/ T4 w 540"/>
                                                                                                                                                                        <a:gd name="T6" fmla="+- 0 10765 10435"/>
                                                                                                                                                                        <a:gd name="T7" fmla="*/ 10765 h 508"/>
                                                                                                                                                                        <a:gd name="T8" fmla="+- 0 5245 4942"/>
                                                                                                                                                                        <a:gd name="T9" fmla="*/ T8 w 540"/>
                                                                                                                                                                        <a:gd name="T10" fmla="+- 0 10756 10435"/>
                                                                                                                                                                        <a:gd name="T11" fmla="*/ 10756 h 508"/>
                                                                                                                                                                        <a:gd name="T12" fmla="+- 0 5248 4942"/>
                                                                                                                                                                        <a:gd name="T13" fmla="*/ T12 w 540"/>
                                                                                                                                                                        <a:gd name="T14" fmla="+- 0 10746 10435"/>
                                                                                                                                                                        <a:gd name="T15" fmla="*/ 10746 h 508"/>
                                                                                                                                                                        <a:gd name="T16" fmla="+- 0 5248 4942"/>
                                                                                                                                                                        <a:gd name="T17" fmla="*/ T16 w 540"/>
                                                                                                                                                                        <a:gd name="T18" fmla="+- 0 10734 10435"/>
                                                                                                                                                                        <a:gd name="T19" fmla="*/ 10734 h 508"/>
                                                                                                                                                                        <a:gd name="T20" fmla="+- 0 5247 4942"/>
                                                                                                                                                                        <a:gd name="T21" fmla="*/ T20 w 540"/>
                                                                                                                                                                        <a:gd name="T22" fmla="+- 0 10722 10435"/>
                                                                                                                                                                        <a:gd name="T23" fmla="*/ 10722 h 508"/>
                                                                                                                                                                        <a:gd name="T24" fmla="+- 0 5244 4942"/>
                                                                                                                                                                        <a:gd name="T25" fmla="*/ T24 w 540"/>
                                                                                                                                                                        <a:gd name="T26" fmla="+- 0 10712 10435"/>
                                                                                                                                                                        <a:gd name="T27" fmla="*/ 10712 h 508"/>
                                                                                                                                                                        <a:gd name="T28" fmla="+- 0 5237 4942"/>
                                                                                                                                                                        <a:gd name="T29" fmla="*/ T28 w 540"/>
                                                                                                                                                                        <a:gd name="T30" fmla="+- 0 10703 10435"/>
                                                                                                                                                                        <a:gd name="T31" fmla="*/ 10703 h 508"/>
                                                                                                                                                                        <a:gd name="T32" fmla="+- 0 5233 4942"/>
                                                                                                                                                                        <a:gd name="T33" fmla="*/ T32 w 540"/>
                                                                                                                                                                        <a:gd name="T34" fmla="+- 0 10704 10435"/>
                                                                                                                                                                        <a:gd name="T35" fmla="*/ 10704 h 508"/>
                                                                                                                                                                        <a:gd name="T36" fmla="+- 0 5237 4942"/>
                                                                                                                                                                        <a:gd name="T37" fmla="*/ T36 w 540"/>
                                                                                                                                                                        <a:gd name="T38" fmla="+- 0 10713 10435"/>
                                                                                                                                                                        <a:gd name="T39" fmla="*/ 10713 h 508"/>
                                                                                                                                                                        <a:gd name="T40" fmla="+- 0 5239 4942"/>
                                                                                                                                                                        <a:gd name="T41" fmla="*/ T40 w 540"/>
                                                                                                                                                                        <a:gd name="T42" fmla="+- 0 10721 10435"/>
                                                                                                                                                                        <a:gd name="T43" fmla="*/ 10721 h 508"/>
                                                                                                                                                                        <a:gd name="T44" fmla="+- 0 5238 4942"/>
                                                                                                                                                                        <a:gd name="T45" fmla="*/ T44 w 540"/>
                                                                                                                                                                        <a:gd name="T46" fmla="+- 0 10728 10435"/>
                                                                                                                                                                        <a:gd name="T47" fmla="*/ 10728 h 508"/>
                                                                                                                                                                        <a:gd name="T48" fmla="+- 0 5237 4942"/>
                                                                                                                                                                        <a:gd name="T49" fmla="*/ T48 w 540"/>
                                                                                                                                                                        <a:gd name="T50" fmla="+- 0 10734 10435"/>
                                                                                                                                                                        <a:gd name="T51" fmla="*/ 10734 h 508"/>
                                                                                                                                                                        <a:gd name="T52" fmla="+- 0 5234 4942"/>
                                                                                                                                                                        <a:gd name="T53" fmla="*/ T52 w 540"/>
                                                                                                                                                                        <a:gd name="T54" fmla="+- 0 10740 10435"/>
                                                                                                                                                                        <a:gd name="T55" fmla="*/ 10740 h 508"/>
                                                                                                                                                                        <a:gd name="T56" fmla="+- 0 5229 4942"/>
                                                                                                                                                                        <a:gd name="T57" fmla="*/ T56 w 540"/>
                                                                                                                                                                        <a:gd name="T58" fmla="+- 0 10745 10435"/>
                                                                                                                                                                        <a:gd name="T59" fmla="*/ 10745 h 508"/>
                                                                                                                                                                        <a:gd name="T60" fmla="+- 0 5221 4942"/>
                                                                                                                                                                        <a:gd name="T61" fmla="*/ T60 w 540"/>
                                                                                                                                                                        <a:gd name="T62" fmla="+- 0 10752 10435"/>
                                                                                                                                                                        <a:gd name="T63" fmla="*/ 10752 h 508"/>
                                                                                                                                                                        <a:gd name="T64" fmla="+- 0 5212 4942"/>
                                                                                                                                                                        <a:gd name="T65" fmla="*/ T64 w 540"/>
                                                                                                                                                                        <a:gd name="T66" fmla="+- 0 10755 10435"/>
                                                                                                                                                                        <a:gd name="T67" fmla="*/ 10755 h 508"/>
                                                                                                                                                                        <a:gd name="T68" fmla="+- 0 5200 4942"/>
                                                                                                                                                                        <a:gd name="T69" fmla="*/ T68 w 540"/>
                                                                                                                                                                        <a:gd name="T70" fmla="+- 0 10755 10435"/>
                                                                                                                                                                        <a:gd name="T71" fmla="*/ 10755 h 508"/>
                                                                                                                                                                        <a:gd name="T72" fmla="+- 0 5188 4942"/>
                                                                                                                                                                        <a:gd name="T73" fmla="*/ T72 w 540"/>
                                                                                                                                                                        <a:gd name="T74" fmla="+- 0 10754 10435"/>
                                                                                                                                                                        <a:gd name="T75" fmla="*/ 10754 h 508"/>
                                                                                                                                                                        <a:gd name="T76" fmla="+- 0 5176 4942"/>
                                                                                                                                                                        <a:gd name="T77" fmla="*/ T76 w 540"/>
                                                                                                                                                                        <a:gd name="T78" fmla="+- 0 10748 10435"/>
                                                                                                                                                                        <a:gd name="T79" fmla="*/ 10748 h 508"/>
                                                                                                                                                                        <a:gd name="T80" fmla="+- 0 5165 4942"/>
                                                                                                                                                                        <a:gd name="T81" fmla="*/ T80 w 540"/>
                                                                                                                                                                        <a:gd name="T82" fmla="+- 0 10736 10435"/>
                                                                                                                                                                        <a:gd name="T83" fmla="*/ 10736 h 508"/>
                                                                                                                                                                        <a:gd name="T84" fmla="+- 0 5218 4942"/>
                                                                                                                                                                        <a:gd name="T85" fmla="*/ T84 w 540"/>
                                                                                                                                                                        <a:gd name="T86" fmla="+- 0 10684 10435"/>
                                                                                                                                                                        <a:gd name="T87" fmla="*/ 10684 h 508"/>
                                                                                                                                                                        <a:gd name="T88" fmla="+- 0 5208 4942"/>
                                                                                                                                                                        <a:gd name="T89" fmla="*/ T88 w 540"/>
                                                                                                                                                                        <a:gd name="T90" fmla="+- 0 10674 10435"/>
                                                                                                                                                                        <a:gd name="T91" fmla="*/ 10674 h 508"/>
                                                                                                                                                                        <a:gd name="T92" fmla="+- 0 5198 4942"/>
                                                                                                                                                                        <a:gd name="T93" fmla="*/ T92 w 540"/>
                                                                                                                                                                        <a:gd name="T94" fmla="+- 0 10670 10435"/>
                                                                                                                                                                        <a:gd name="T95" fmla="*/ 10670 h 508"/>
                                                                                                                                                                        <a:gd name="T96" fmla="+- 0 5176 4942"/>
                                                                                                                                                                        <a:gd name="T97" fmla="*/ T96 w 540"/>
                                                                                                                                                                        <a:gd name="T98" fmla="+- 0 10669 10435"/>
                                                                                                                                                                        <a:gd name="T99" fmla="*/ 10669 h 508"/>
                                                                                                                                                                        <a:gd name="T100" fmla="+- 0 5166 4942"/>
                                                                                                                                                                        <a:gd name="T101" fmla="*/ T100 w 540"/>
                                                                                                                                                                        <a:gd name="T102" fmla="+- 0 10674 10435"/>
                                                                                                                                                                        <a:gd name="T103" fmla="*/ 10674 h 508"/>
                                                                                                                                                                        <a:gd name="T104" fmla="+- 0 5157 4942"/>
                                                                                                                                                                        <a:gd name="T105" fmla="*/ T104 w 540"/>
                                                                                                                                                                        <a:gd name="T106" fmla="+- 0 10682 10435"/>
                                                                                                                                                                        <a:gd name="T107" fmla="*/ 10682 h 508"/>
                                                                                                                                                                        <a:gd name="T108" fmla="+- 0 5147 4942"/>
                                                                                                                                                                        <a:gd name="T109" fmla="*/ T108 w 540"/>
                                                                                                                                                                        <a:gd name="T110" fmla="+- 0 10692 10435"/>
                                                                                                                                                                        <a:gd name="T111" fmla="*/ 10692 h 508"/>
                                                                                                                                                                        <a:gd name="T112" fmla="+- 0 5152 4942"/>
                                                                                                                                                                        <a:gd name="T113" fmla="*/ T112 w 540"/>
                                                                                                                                                                        <a:gd name="T114" fmla="+- 0 10703 10435"/>
                                                                                                                                                                        <a:gd name="T115" fmla="*/ 10703 h 508"/>
                                                                                                                                                                        <a:gd name="T116" fmla="+- 0 5154 4942"/>
                                                                                                                                                                        <a:gd name="T117" fmla="*/ T116 w 540"/>
                                                                                                                                                                        <a:gd name="T118" fmla="+- 0 10697 10435"/>
                                                                                                                                                                        <a:gd name="T119" fmla="*/ 10697 h 508"/>
                                                                                                                                                                        <a:gd name="T120" fmla="+- 0 5159 4942"/>
                                                                                                                                                                        <a:gd name="T121" fmla="*/ T120 w 540"/>
                                                                                                                                                                        <a:gd name="T122" fmla="+- 0 10693 10435"/>
                                                                                                                                                                        <a:gd name="T123" fmla="*/ 10693 h 508"/>
                                                                                                                                                                        <a:gd name="T124" fmla="+- 0 5165 4942"/>
                                                                                                                                                                        <a:gd name="T125" fmla="*/ T124 w 540"/>
                                                                                                                                                                        <a:gd name="T126" fmla="+- 0 10688 10435"/>
                                                                                                                                                                        <a:gd name="T127" fmla="*/ 10688 h 508"/>
                                                                                                                                                                        <a:gd name="T128" fmla="+- 0 5170 4942"/>
                                                                                                                                                                        <a:gd name="T129" fmla="*/ T128 w 540"/>
                                                                                                                                                                        <a:gd name="T130" fmla="+- 0 10687 10435"/>
                                                                                                                                                                        <a:gd name="T131" fmla="*/ 10687 h 508"/>
                                                                                                                                                                        <a:gd name="T132" fmla="+- 0 5174 4942"/>
                                                                                                                                                                        <a:gd name="T133" fmla="*/ T132 w 540"/>
                                                                                                                                                                        <a:gd name="T134" fmla="+- 0 10686 10435"/>
                                                                                                                                                                        <a:gd name="T135" fmla="*/ 10686 h 508"/>
                                                                                                                                                                        <a:gd name="T136" fmla="+- 0 5179 4942"/>
                                                                                                                                                                        <a:gd name="T137" fmla="*/ T136 w 540"/>
                                                                                                                                                                        <a:gd name="T138" fmla="+- 0 10686 10435"/>
                                                                                                                                                                        <a:gd name="T139" fmla="*/ 10686 h 508"/>
                                                                                                                                                                        <a:gd name="T140" fmla="+- 0 5183 4942"/>
                                                                                                                                                                        <a:gd name="T141" fmla="*/ T140 w 540"/>
                                                                                                                                                                        <a:gd name="T142" fmla="+- 0 10688 10435"/>
                                                                                                                                                                        <a:gd name="T143" fmla="*/ 10688 h 508"/>
                                                                                                                                                                        <a:gd name="T144" fmla="+- 0 5190 4942"/>
                                                                                                                                                                        <a:gd name="T145" fmla="*/ T144 w 540"/>
                                                                                                                                                                        <a:gd name="T146" fmla="+- 0 10692 10435"/>
                                                                                                                                                                        <a:gd name="T147" fmla="*/ 10692 h 508"/>
                                                                                                                                                                        <a:gd name="T148" fmla="+- 0 5195 4942"/>
                                                                                                                                                                        <a:gd name="T149" fmla="*/ T148 w 540"/>
                                                                                                                                                                        <a:gd name="T150" fmla="+- 0 10696 10435"/>
                                                                                                                                                                        <a:gd name="T151" fmla="*/ 10696 h 508"/>
                                                                                                                                                                        <a:gd name="T152" fmla="+- 0 5160 4942"/>
                                                                                                                                                                        <a:gd name="T153" fmla="*/ T152 w 540"/>
                                                                                                                                                                        <a:gd name="T154" fmla="+- 0 10731 10435"/>
                                                                                                                                                                        <a:gd name="T155" fmla="*/ 10731 h 508"/>
                                                                                                                                                                        <a:gd name="T156" fmla="+- 0 5164 4942"/>
                                                                                                                                                                        <a:gd name="T157" fmla="*/ T156 w 540"/>
                                                                                                                                                                        <a:gd name="T158" fmla="+- 0 10758 10435"/>
                                                                                                                                                                        <a:gd name="T159" fmla="*/ 10758 h 508"/>
                                                                                                                                                                        <a:gd name="T160" fmla="+- 0 5166 4942"/>
                                                                                                                                                                        <a:gd name="T161" fmla="*/ T160 w 540"/>
                                                                                                                                                                        <a:gd name="T162" fmla="+- 0 10761 10435"/>
                                                                                                                                                                        <a:gd name="T163" fmla="*/ 10761 h 508"/>
                                                                                                                                                                        <a:gd name="T164" fmla="+- 0 5184 4942"/>
                                                                                                                                                                        <a:gd name="T165" fmla="*/ T164 w 540"/>
                                                                                                                                                                        <a:gd name="T166" fmla="+- 0 10773 10435"/>
                                                                                                                                                                        <a:gd name="T167" fmla="*/ 10773 h 508"/>
                                                                                                                                                                        <a:gd name="T168" fmla="+- 0 5202 4942"/>
                                                                                                                                                                        <a:gd name="T169" fmla="*/ T168 w 540"/>
                                                                                                                                                                        <a:gd name="T170" fmla="+- 0 10777 10435"/>
                                                                                                                                                                        <a:gd name="T171" fmla="*/ 10777 h 508"/>
                                                                                                                                                                        <a:gd name="T172" fmla="+- 0 5216 4942"/>
                                                                                                                                                                        <a:gd name="T173" fmla="*/ T172 w 540"/>
                                                                                                                                                                        <a:gd name="T174" fmla="+- 0 10778 10435"/>
                                                                                                                                                                        <a:gd name="T175" fmla="*/ 10778 h 508"/>
                                                                                                                                                                        <a:gd name="T176" fmla="+- 0 5227 4942"/>
                                                                                                                                                                        <a:gd name="T177" fmla="*/ T176 w 540"/>
                                                                                                                                                                        <a:gd name="T178" fmla="+- 0 10774 10435"/>
                                                                                                                                                                        <a:gd name="T179" fmla="*/ 10774 h 508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53" y="T15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57" y="T15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61" y="T16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65" y="T16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69" y="T17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3" y="T17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7" y="T17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w="540" h="508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285" y="339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94" y="33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03" y="32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06" y="31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06" y="29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05" y="28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02" y="27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95" y="26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91" y="26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95" y="27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97" y="28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96" y="29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95" y="29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92" y="30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87" y="31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79" y="31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70" y="32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58" y="32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46" y="31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34" y="31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23" y="30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76" y="24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66" y="23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56" y="23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34" y="23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24" y="23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15" y="24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05" y="25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10" y="26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12" y="26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17" y="25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23" y="25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28" y="25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32" y="25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37" y="25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41" y="25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48" y="25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53" y="26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18" y="29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22" y="32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24" y="32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42" y="33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60" y="34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74" y="34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85" y="33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517" name="Freeform 457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4942" y="10435"/>
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5160 4942"/>
                                                                                                                                                                        <a:gd name="T1" fmla="*/ T0 w 540"/>
                                                                                                                                                                        <a:gd name="T2" fmla="+- 0 10731 10435"/>
                                                                                                                                                                        <a:gd name="T3" fmla="*/ 10731 h 508"/>
                                                                                                                                                                        <a:gd name="T4" fmla="+- 0 5155 4942"/>
                                                                                                                                                                        <a:gd name="T5" fmla="*/ T4 w 540"/>
                                                                                                                                                                        <a:gd name="T6" fmla="+- 0 10725 10435"/>
                                                                                                                                                                        <a:gd name="T7" fmla="*/ 10725 h 508"/>
                                                                                                                                                                        <a:gd name="T8" fmla="+- 0 5152 4942"/>
                                                                                                                                                                        <a:gd name="T9" fmla="*/ T8 w 540"/>
                                                                                                                                                                        <a:gd name="T10" fmla="+- 0 10717 10435"/>
                                                                                                                                                                        <a:gd name="T11" fmla="*/ 10717 h 508"/>
                                                                                                                                                                        <a:gd name="T12" fmla="+- 0 5152 4942"/>
                                                                                                                                                                        <a:gd name="T13" fmla="*/ T12 w 540"/>
                                                                                                                                                                        <a:gd name="T14" fmla="+- 0 10703 10435"/>
                                                                                                                                                                        <a:gd name="T15" fmla="*/ 10703 h 508"/>
                                                                                                                                                                        <a:gd name="T16" fmla="+- 0 5147 4942"/>
                                                                                                                                                                        <a:gd name="T17" fmla="*/ T16 w 540"/>
                                                                                                                                                                        <a:gd name="T18" fmla="+- 0 10692 10435"/>
                                                                                                                                                                        <a:gd name="T19" fmla="*/ 10692 h 508"/>
                                                                                                                                                                        <a:gd name="T20" fmla="+- 0 5143 4942"/>
                                                                                                                                                                        <a:gd name="T21" fmla="*/ T20 w 540"/>
                                                                                                                                                                        <a:gd name="T22" fmla="+- 0 10704 10435"/>
                                                                                                                                                                        <a:gd name="T23" fmla="*/ 10704 h 508"/>
                                                                                                                                                                        <a:gd name="T24" fmla="+- 0 5143 4942"/>
                                                                                                                                                                        <a:gd name="T25" fmla="*/ T24 w 540"/>
                                                                                                                                                                        <a:gd name="T26" fmla="+- 0 10718 10435"/>
                                                                                                                                                                        <a:gd name="T27" fmla="*/ 10718 h 508"/>
                                                                                                                                                                        <a:gd name="T28" fmla="+- 0 5144 4942"/>
                                                                                                                                                                        <a:gd name="T29" fmla="*/ T28 w 540"/>
                                                                                                                                                                        <a:gd name="T30" fmla="+- 0 10723 10435"/>
                                                                                                                                                                        <a:gd name="T31" fmla="*/ 10723 h 508"/>
                                                                                                                                                                        <a:gd name="T32" fmla="+- 0 5150 4942"/>
                                                                                                                                                                        <a:gd name="T33" fmla="*/ T32 w 540"/>
                                                                                                                                                                        <a:gd name="T34" fmla="+- 0 10741 10435"/>
                                                                                                                                                                        <a:gd name="T35" fmla="*/ 10741 h 508"/>
                                                                                                                                                                        <a:gd name="T36" fmla="+- 0 5164 4942"/>
                                                                                                                                                                        <a:gd name="T37" fmla="*/ T36 w 540"/>
                                                                                                                                                                        <a:gd name="T38" fmla="+- 0 10758 10435"/>
                                                                                                                                                                        <a:gd name="T39" fmla="*/ 10758 h 508"/>
                                                                                                                                                                        <a:gd name="T40" fmla="+- 0 5160 4942"/>
                                                                                                                                                                        <a:gd name="T41" fmla="*/ T40 w 540"/>
                                                                                                                                                                        <a:gd name="T42" fmla="+- 0 10731 10435"/>
                                                                                                                                                                        <a:gd name="T43" fmla="*/ 10731 h 508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w="540" h="508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218" y="296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13" y="29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10" y="28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10" y="26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05" y="25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01" y="26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01" y="28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02" y="28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08" y="30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22" y="32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18" y="29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518" name="Freeform 456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4942" y="10435"/>
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5235 4942"/>
                                                                                                                                                                        <a:gd name="T1" fmla="*/ T0 w 540"/>
                                                                                                                                                                        <a:gd name="T2" fmla="+- 0 10657 10435"/>
                                                                                                                                                                        <a:gd name="T3" fmla="*/ 10657 h 508"/>
                                                                                                                                                                        <a:gd name="T4" fmla="+- 0 5229 4942"/>
                                                                                                                                                                        <a:gd name="T5" fmla="*/ T4 w 540"/>
                                                                                                                                                                        <a:gd name="T6" fmla="+- 0 10650 10435"/>
                                                                                                                                                                        <a:gd name="T7" fmla="*/ 10650 h 508"/>
                                                                                                                                                                        <a:gd name="T8" fmla="+- 0 5226 4942"/>
                                                                                                                                                                        <a:gd name="T9" fmla="*/ T8 w 540"/>
                                                                                                                                                                        <a:gd name="T10" fmla="+- 0 10643 10435"/>
                                                                                                                                                                        <a:gd name="T11" fmla="*/ 10643 h 508"/>
                                                                                                                                                                        <a:gd name="T12" fmla="+- 0 5227 4942"/>
                                                                                                                                                                        <a:gd name="T13" fmla="*/ T12 w 540"/>
                                                                                                                                                                        <a:gd name="T14" fmla="+- 0 10628 10435"/>
                                                                                                                                                                        <a:gd name="T15" fmla="*/ 10628 h 508"/>
                                                                                                                                                                        <a:gd name="T16" fmla="+- 0 5225 4942"/>
                                                                                                                                                                        <a:gd name="T17" fmla="*/ T16 w 540"/>
                                                                                                                                                                        <a:gd name="T18" fmla="+- 0 10666 10435"/>
                                                                                                                                                                        <a:gd name="T19" fmla="*/ 10666 h 508"/>
                                                                                                                                                                        <a:gd name="T20" fmla="+- 0 5238 4942"/>
                                                                                                                                                                        <a:gd name="T21" fmla="*/ T20 w 540"/>
                                                                                                                                                                        <a:gd name="T22" fmla="+- 0 10684 10435"/>
                                                                                                                                                                        <a:gd name="T23" fmla="*/ 10684 h 508"/>
                                                                                                                                                                        <a:gd name="T24" fmla="+- 0 5235 4942"/>
                                                                                                                                                                        <a:gd name="T25" fmla="*/ T24 w 540"/>
                                                                                                                                                                        <a:gd name="T26" fmla="+- 0 10657 10435"/>
                                                                                                                                                                        <a:gd name="T27" fmla="*/ 10657 h 508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w="540" h="508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293" y="222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87" y="21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84" y="20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85" y="19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83" y="23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96" y="24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93" y="22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519" name="Freeform 455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4942" y="10435"/>
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5302 4942"/>
                                                                                                                                                                        <a:gd name="T1" fmla="*/ T0 w 540"/>
                                                                                                                                                                        <a:gd name="T2" fmla="+- 0 10699 10435"/>
                                                                                                                                                                        <a:gd name="T3" fmla="*/ 10699 h 508"/>
                                                                                                                                                                        <a:gd name="T4" fmla="+- 0 5311 4942"/>
                                                                                                                                                                        <a:gd name="T5" fmla="*/ T4 w 540"/>
                                                                                                                                                                        <a:gd name="T6" fmla="+- 0 10690 10435"/>
                                                                                                                                                                        <a:gd name="T7" fmla="*/ 10690 h 508"/>
                                                                                                                                                                        <a:gd name="T8" fmla="+- 0 5319 4942"/>
                                                                                                                                                                        <a:gd name="T9" fmla="*/ T8 w 540"/>
                                                                                                                                                                        <a:gd name="T10" fmla="+- 0 10681 10435"/>
                                                                                                                                                                        <a:gd name="T11" fmla="*/ 10681 h 508"/>
                                                                                                                                                                        <a:gd name="T12" fmla="+- 0 5323 4942"/>
                                                                                                                                                                        <a:gd name="T13" fmla="*/ T12 w 540"/>
                                                                                                                                                                        <a:gd name="T14" fmla="+- 0 10671 10435"/>
                                                                                                                                                                        <a:gd name="T15" fmla="*/ 10671 h 508"/>
                                                                                                                                                                        <a:gd name="T16" fmla="+- 0 5322 4942"/>
                                                                                                                                                                        <a:gd name="T17" fmla="*/ T16 w 540"/>
                                                                                                                                                                        <a:gd name="T18" fmla="+- 0 10660 10435"/>
                                                                                                                                                                        <a:gd name="T19" fmla="*/ 10660 h 508"/>
                                                                                                                                                                        <a:gd name="T20" fmla="+- 0 5322 4942"/>
                                                                                                                                                                        <a:gd name="T21" fmla="*/ T20 w 540"/>
                                                                                                                                                                        <a:gd name="T22" fmla="+- 0 10648 10435"/>
                                                                                                                                                                        <a:gd name="T23" fmla="*/ 10648 h 508"/>
                                                                                                                                                                        <a:gd name="T24" fmla="+- 0 5318 4942"/>
                                                                                                                                                                        <a:gd name="T25" fmla="*/ T24 w 540"/>
                                                                                                                                                                        <a:gd name="T26" fmla="+- 0 10638 10435"/>
                                                                                                                                                                        <a:gd name="T27" fmla="*/ 10638 h 508"/>
                                                                                                                                                                        <a:gd name="T28" fmla="+- 0 5312 4942"/>
                                                                                                                                                                        <a:gd name="T29" fmla="*/ T28 w 540"/>
                                                                                                                                                                        <a:gd name="T30" fmla="+- 0 10629 10435"/>
                                                                                                                                                                        <a:gd name="T31" fmla="*/ 10629 h 508"/>
                                                                                                                                                                        <a:gd name="T32" fmla="+- 0 5308 4942"/>
                                                                                                                                                                        <a:gd name="T33" fmla="*/ T32 w 540"/>
                                                                                                                                                                        <a:gd name="T34" fmla="+- 0 10630 10435"/>
                                                                                                                                                                        <a:gd name="T35" fmla="*/ 10630 h 508"/>
                                                                                                                                                                        <a:gd name="T36" fmla="+- 0 5312 4942"/>
                                                                                                                                                                        <a:gd name="T37" fmla="*/ T36 w 540"/>
                                                                                                                                                                        <a:gd name="T38" fmla="+- 0 10639 10435"/>
                                                                                                                                                                        <a:gd name="T39" fmla="*/ 10639 h 508"/>
                                                                                                                                                                        <a:gd name="T40" fmla="+- 0 5313 4942"/>
                                                                                                                                                                        <a:gd name="T41" fmla="*/ T40 w 540"/>
                                                                                                                                                                        <a:gd name="T42" fmla="+- 0 10647 10435"/>
                                                                                                                                                                        <a:gd name="T43" fmla="*/ 10647 h 508"/>
                                                                                                                                                                        <a:gd name="T44" fmla="+- 0 5312 4942"/>
                                                                                                                                                                        <a:gd name="T45" fmla="*/ T44 w 540"/>
                                                                                                                                                                        <a:gd name="T46" fmla="+- 0 10653 10435"/>
                                                                                                                                                                        <a:gd name="T47" fmla="*/ 10653 h 508"/>
                                                                                                                                                                        <a:gd name="T48" fmla="+- 0 5312 4942"/>
                                                                                                                                                                        <a:gd name="T49" fmla="*/ T48 w 540"/>
                                                                                                                                                                        <a:gd name="T50" fmla="+- 0 10659 10435"/>
                                                                                                                                                                        <a:gd name="T51" fmla="*/ 10659 h 508"/>
                                                                                                                                                                        <a:gd name="T52" fmla="+- 0 5309 4942"/>
                                                                                                                                                                        <a:gd name="T53" fmla="*/ T52 w 540"/>
                                                                                                                                                                        <a:gd name="T54" fmla="+- 0 10665 10435"/>
                                                                                                                                                                        <a:gd name="T55" fmla="*/ 10665 h 508"/>
                                                                                                                                                                        <a:gd name="T56" fmla="+- 0 5304 4942"/>
                                                                                                                                                                        <a:gd name="T57" fmla="*/ T56 w 540"/>
                                                                                                                                                                        <a:gd name="T58" fmla="+- 0 10670 10435"/>
                                                                                                                                                                        <a:gd name="T59" fmla="*/ 10670 h 508"/>
                                                                                                                                                                        <a:gd name="T60" fmla="+- 0 5296 4942"/>
                                                                                                                                                                        <a:gd name="T61" fmla="*/ T60 w 540"/>
                                                                                                                                                                        <a:gd name="T62" fmla="+- 0 10678 10435"/>
                                                                                                                                                                        <a:gd name="T63" fmla="*/ 10678 h 508"/>
                                                                                                                                                                        <a:gd name="T64" fmla="+- 0 5286 4942"/>
                                                                                                                                                                        <a:gd name="T65" fmla="*/ T64 w 540"/>
                                                                                                                                                                        <a:gd name="T66" fmla="+- 0 10681 10435"/>
                                                                                                                                                                        <a:gd name="T67" fmla="*/ 10681 h 508"/>
                                                                                                                                                                        <a:gd name="T68" fmla="+- 0 5275 4942"/>
                                                                                                                                                                        <a:gd name="T69" fmla="*/ T68 w 540"/>
                                                                                                                                                                        <a:gd name="T70" fmla="+- 0 10680 10435"/>
                                                                                                                                                                        <a:gd name="T71" fmla="*/ 10680 h 508"/>
                                                                                                                                                                        <a:gd name="T72" fmla="+- 0 5263 4942"/>
                                                                                                                                                                        <a:gd name="T73" fmla="*/ T72 w 540"/>
                                                                                                                                                                        <a:gd name="T74" fmla="+- 0 10679 10435"/>
                                                                                                                                                                        <a:gd name="T75" fmla="*/ 10679 h 508"/>
                                                                                                                                                                        <a:gd name="T76" fmla="+- 0 5251 4942"/>
                                                                                                                                                                        <a:gd name="T77" fmla="*/ T76 w 540"/>
                                                                                                                                                                        <a:gd name="T78" fmla="+- 0 10673 10435"/>
                                                                                                                                                                        <a:gd name="T79" fmla="*/ 10673 h 508"/>
                                                                                                                                                                        <a:gd name="T80" fmla="+- 0 5240 4942"/>
                                                                                                                                                                        <a:gd name="T81" fmla="*/ T80 w 540"/>
                                                                                                                                                                        <a:gd name="T82" fmla="+- 0 10662 10435"/>
                                                                                                                                                                        <a:gd name="T83" fmla="*/ 10662 h 508"/>
                                                                                                                                                                        <a:gd name="T84" fmla="+- 0 5292 4942"/>
                                                                                                                                                                        <a:gd name="T85" fmla="*/ T84 w 540"/>
                                                                                                                                                                        <a:gd name="T86" fmla="+- 0 10609 10435"/>
                                                                                                                                                                        <a:gd name="T87" fmla="*/ 10609 h 508"/>
                                                                                                                                                                        <a:gd name="T88" fmla="+- 0 5283 4942"/>
                                                                                                                                                                        <a:gd name="T89" fmla="*/ T88 w 540"/>
                                                                                                                                                                        <a:gd name="T90" fmla="+- 0 10600 10435"/>
                                                                                                                                                                        <a:gd name="T91" fmla="*/ 10600 h 508"/>
                                                                                                                                                                        <a:gd name="T92" fmla="+- 0 5273 4942"/>
                                                                                                                                                                        <a:gd name="T93" fmla="*/ T92 w 540"/>
                                                                                                                                                                        <a:gd name="T94" fmla="+- 0 10595 10435"/>
                                                                                                                                                                        <a:gd name="T95" fmla="*/ 10595 h 508"/>
                                                                                                                                                                        <a:gd name="T96" fmla="+- 0 5250 4942"/>
                                                                                                                                                                        <a:gd name="T97" fmla="*/ T96 w 540"/>
                                                                                                                                                                        <a:gd name="T98" fmla="+- 0 10595 10435"/>
                                                                                                                                                                        <a:gd name="T99" fmla="*/ 10595 h 508"/>
                                                                                                                                                                        <a:gd name="T100" fmla="+- 0 5241 4942"/>
                                                                                                                                                                        <a:gd name="T101" fmla="*/ T100 w 540"/>
                                                                                                                                                                        <a:gd name="T102" fmla="+- 0 10599 10435"/>
                                                                                                                                                                        <a:gd name="T103" fmla="*/ 10599 h 508"/>
                                                                                                                                                                        <a:gd name="T104" fmla="+- 0 5232 4942"/>
                                                                                                                                                                        <a:gd name="T105" fmla="*/ T104 w 540"/>
                                                                                                                                                                        <a:gd name="T106" fmla="+- 0 10607 10435"/>
                                                                                                                                                                        <a:gd name="T107" fmla="*/ 10607 h 508"/>
                                                                                                                                                                        <a:gd name="T108" fmla="+- 0 5222 4942"/>
                                                                                                                                                                        <a:gd name="T109" fmla="*/ T108 w 540"/>
                                                                                                                                                                        <a:gd name="T110" fmla="+- 0 10617 10435"/>
                                                                                                                                                                        <a:gd name="T111" fmla="*/ 10617 h 508"/>
                                                                                                                                                                        <a:gd name="T112" fmla="+- 0 5217 4942"/>
                                                                                                                                                                        <a:gd name="T113" fmla="*/ T112 w 540"/>
                                                                                                                                                                        <a:gd name="T114" fmla="+- 0 10629 10435"/>
                                                                                                                                                                        <a:gd name="T115" fmla="*/ 10629 h 508"/>
                                                                                                                                                                        <a:gd name="T116" fmla="+- 0 5218 4942"/>
                                                                                                                                                                        <a:gd name="T117" fmla="*/ T116 w 540"/>
                                                                                                                                                                        <a:gd name="T118" fmla="+- 0 10643 10435"/>
                                                                                                                                                                        <a:gd name="T119" fmla="*/ 10643 h 508"/>
                                                                                                                                                                        <a:gd name="T120" fmla="+- 0 5218 4942"/>
                                                                                                                                                                        <a:gd name="T121" fmla="*/ T120 w 540"/>
                                                                                                                                                                        <a:gd name="T122" fmla="+- 0 10648 10435"/>
                                                                                                                                                                        <a:gd name="T123" fmla="*/ 10648 h 508"/>
                                                                                                                                                                        <a:gd name="T124" fmla="+- 0 5225 4942"/>
                                                                                                                                                                        <a:gd name="T125" fmla="*/ T124 w 540"/>
                                                                                                                                                                        <a:gd name="T126" fmla="+- 0 10666 10435"/>
                                                                                                                                                                        <a:gd name="T127" fmla="*/ 10666 h 508"/>
                                                                                                                                                                        <a:gd name="T128" fmla="+- 0 5227 4942"/>
                                                                                                                                                                        <a:gd name="T129" fmla="*/ T128 w 540"/>
                                                                                                                                                                        <a:gd name="T130" fmla="+- 0 10628 10435"/>
                                                                                                                                                                        <a:gd name="T131" fmla="*/ 10628 h 508"/>
                                                                                                                                                                        <a:gd name="T132" fmla="+- 0 5229 4942"/>
                                                                                                                                                                        <a:gd name="T133" fmla="*/ T132 w 540"/>
                                                                                                                                                                        <a:gd name="T134" fmla="+- 0 10623 10435"/>
                                                                                                                                                                        <a:gd name="T135" fmla="*/ 10623 h 508"/>
                                                                                                                                                                        <a:gd name="T136" fmla="+- 0 5233 4942"/>
                                                                                                                                                                        <a:gd name="T137" fmla="*/ T136 w 540"/>
                                                                                                                                                                        <a:gd name="T138" fmla="+- 0 10618 10435"/>
                                                                                                                                                                        <a:gd name="T139" fmla="*/ 10618 h 508"/>
                                                                                                                                                                        <a:gd name="T140" fmla="+- 0 5240 4942"/>
                                                                                                                                                                        <a:gd name="T141" fmla="*/ T140 w 540"/>
                                                                                                                                                                        <a:gd name="T142" fmla="+- 0 10613 10435"/>
                                                                                                                                                                        <a:gd name="T143" fmla="*/ 10613 h 508"/>
                                                                                                                                                                        <a:gd name="T144" fmla="+- 0 5245 4942"/>
                                                                                                                                                                        <a:gd name="T145" fmla="*/ T144 w 540"/>
                                                                                                                                                                        <a:gd name="T146" fmla="+- 0 10612 10435"/>
                                                                                                                                                                        <a:gd name="T147" fmla="*/ 10612 h 508"/>
                                                                                                                                                                        <a:gd name="T148" fmla="+- 0 5249 4942"/>
                                                                                                                                                                        <a:gd name="T149" fmla="*/ T148 w 540"/>
                                                                                                                                                                        <a:gd name="T150" fmla="+- 0 10611 10435"/>
                                                                                                                                                                        <a:gd name="T151" fmla="*/ 10611 h 508"/>
                                                                                                                                                                        <a:gd name="T152" fmla="+- 0 5254 4942"/>
                                                                                                                                                                        <a:gd name="T153" fmla="*/ T152 w 540"/>
                                                                                                                                                                        <a:gd name="T154" fmla="+- 0 10611 10435"/>
                                                                                                                                                                        <a:gd name="T155" fmla="*/ 10611 h 508"/>
                                                                                                                                                                        <a:gd name="T156" fmla="+- 0 5258 4942"/>
                                                                                                                                                                        <a:gd name="T157" fmla="*/ T156 w 540"/>
                                                                                                                                                                        <a:gd name="T158" fmla="+- 0 10613 10435"/>
                                                                                                                                                                        <a:gd name="T159" fmla="*/ 10613 h 508"/>
                                                                                                                                                                        <a:gd name="T160" fmla="+- 0 5261 4942"/>
                                                                                                                                                                        <a:gd name="T161" fmla="*/ T160 w 540"/>
                                                                                                                                                                        <a:gd name="T162" fmla="+- 0 10614 10435"/>
                                                                                                                                                                        <a:gd name="T163" fmla="*/ 10614 h 508"/>
                                                                                                                                                                        <a:gd name="T164" fmla="+- 0 5265 4942"/>
                                                                                                                                                                        <a:gd name="T165" fmla="*/ T164 w 540"/>
                                                                                                                                                                        <a:gd name="T166" fmla="+- 0 10617 10435"/>
                                                                                                                                                                        <a:gd name="T167" fmla="*/ 10617 h 508"/>
                                                                                                                                                                        <a:gd name="T168" fmla="+- 0 5270 4942"/>
                                                                                                                                                                        <a:gd name="T169" fmla="*/ T168 w 540"/>
                                                                                                                                                                        <a:gd name="T170" fmla="+- 0 10622 10435"/>
                                                                                                                                                                        <a:gd name="T171" fmla="*/ 10622 h 508"/>
                                                                                                                                                                        <a:gd name="T172" fmla="+- 0 5235 4942"/>
                                                                                                                                                                        <a:gd name="T173" fmla="*/ T172 w 540"/>
                                                                                                                                                                        <a:gd name="T174" fmla="+- 0 10657 10435"/>
                                                                                                                                                                        <a:gd name="T175" fmla="*/ 10657 h 508"/>
                                                                                                                                                                        <a:gd name="T176" fmla="+- 0 5238 4942"/>
                                                                                                                                                                        <a:gd name="T177" fmla="*/ T176 w 540"/>
                                                                                                                                                                        <a:gd name="T178" fmla="+- 0 10684 10435"/>
                                                                                                                                                                        <a:gd name="T179" fmla="*/ 10684 h 508"/>
                                                                                                                                                                        <a:gd name="T180" fmla="+- 0 5241 4942"/>
                                                                                                                                                                        <a:gd name="T181" fmla="*/ T180 w 540"/>
                                                                                                                                                                        <a:gd name="T182" fmla="+- 0 10686 10435"/>
                                                                                                                                                                        <a:gd name="T183" fmla="*/ 10686 h 508"/>
                                                                                                                                                                        <a:gd name="T184" fmla="+- 0 5258 4942"/>
                                                                                                                                                                        <a:gd name="T185" fmla="*/ T184 w 540"/>
                                                                                                                                                                        <a:gd name="T186" fmla="+- 0 10698 10435"/>
                                                                                                                                                                        <a:gd name="T187" fmla="*/ 10698 h 508"/>
                                                                                                                                                                        <a:gd name="T188" fmla="+- 0 5277 4942"/>
                                                                                                                                                                        <a:gd name="T189" fmla="*/ T188 w 540"/>
                                                                                                                                                                        <a:gd name="T190" fmla="+- 0 10703 10435"/>
                                                                                                                                                                        <a:gd name="T191" fmla="*/ 10703 h 508"/>
                                                                                                                                                                        <a:gd name="T192" fmla="+- 0 5290 4942"/>
                                                                                                                                                                        <a:gd name="T193" fmla="*/ T192 w 540"/>
                                                                                                                                                                        <a:gd name="T194" fmla="+- 0 10703 10435"/>
                                                                                                                                                                        <a:gd name="T195" fmla="*/ 10703 h 508"/>
                                                                                                                                                                        <a:gd name="T196" fmla="+- 0 5302 4942"/>
                                                                                                                                                                        <a:gd name="T197" fmla="*/ T196 w 540"/>
                                                                                                                                                                        <a:gd name="T198" fmla="+- 0 10699 10435"/>
                                                                                                                                                                        <a:gd name="T199" fmla="*/ 10699 h 508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53" y="T15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57" y="T15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61" y="T16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65" y="T16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69" y="T17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3" y="T17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7" y="T17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81" y="T18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85" y="T18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89" y="T19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93" y="T19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97" y="T19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w="540" h="508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360" y="264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69" y="25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77" y="24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81" y="23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80" y="22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80" y="21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76" y="20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70" y="19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66" y="19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70" y="20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71" y="21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70" y="21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70" y="22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67" y="23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62" y="23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54" y="24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44" y="24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33" y="24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21" y="24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09" y="23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98" y="22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50" y="17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41" y="16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31" y="16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08" y="16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99" y="16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90" y="17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80" y="18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75" y="19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76" y="20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76" y="21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83" y="23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85" y="19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87" y="18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91" y="18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98" y="17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03" y="17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07" y="17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12" y="17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16" y="17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19" y="17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23" y="18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28" y="18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93" y="22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96" y="24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99" y="25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16" y="26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35" y="26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48" y="26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60" y="26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520" name="Freeform 454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4942" y="10435"/>
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5383 4942"/>
                                                                                                                                                                        <a:gd name="T1" fmla="*/ T0 w 540"/>
                                                                                                                                                                        <a:gd name="T2" fmla="+- 0 10613 10435"/>
                                                                                                                                                                        <a:gd name="T3" fmla="*/ 10613 h 508"/>
                                                                                                                                                                        <a:gd name="T4" fmla="+- 0 5381 4942"/>
                                                                                                                                                                        <a:gd name="T5" fmla="*/ T4 w 540"/>
                                                                                                                                                                        <a:gd name="T6" fmla="+- 0 10610 10435"/>
                                                                                                                                                                        <a:gd name="T7" fmla="*/ 10610 h 508"/>
                                                                                                                                                                        <a:gd name="T8" fmla="+- 0 5376 4942"/>
                                                                                                                                                                        <a:gd name="T9" fmla="*/ T8 w 540"/>
                                                                                                                                                                        <a:gd name="T10" fmla="+- 0 10614 10435"/>
                                                                                                                                                                        <a:gd name="T11" fmla="*/ 10614 h 508"/>
                                                                                                                                                                        <a:gd name="T12" fmla="+- 0 5373 4942"/>
                                                                                                                                                                        <a:gd name="T13" fmla="*/ T12 w 540"/>
                                                                                                                                                                        <a:gd name="T14" fmla="+- 0 10616 10435"/>
                                                                                                                                                                        <a:gd name="T15" fmla="*/ 10616 h 508"/>
                                                                                                                                                                        <a:gd name="T16" fmla="+- 0 5369 4942"/>
                                                                                                                                                                        <a:gd name="T17" fmla="*/ T16 w 540"/>
                                                                                                                                                                        <a:gd name="T18" fmla="+- 0 10617 10435"/>
                                                                                                                                                                        <a:gd name="T19" fmla="*/ 10617 h 508"/>
                                                                                                                                                                        <a:gd name="T20" fmla="+- 0 5364 4942"/>
                                                                                                                                                                        <a:gd name="T21" fmla="*/ T20 w 540"/>
                                                                                                                                                                        <a:gd name="T22" fmla="+- 0 10616 10435"/>
                                                                                                                                                                        <a:gd name="T23" fmla="*/ 10616 h 508"/>
                                                                                                                                                                        <a:gd name="T24" fmla="+- 0 5359 4942"/>
                                                                                                                                                                        <a:gd name="T25" fmla="*/ T24 w 540"/>
                                                                                                                                                                        <a:gd name="T26" fmla="+- 0 10613 10435"/>
                                                                                                                                                                        <a:gd name="T27" fmla="*/ 10613 h 508"/>
                                                                                                                                                                        <a:gd name="T28" fmla="+- 0 5354 4942"/>
                                                                                                                                                                        <a:gd name="T29" fmla="*/ T28 w 540"/>
                                                                                                                                                                        <a:gd name="T30" fmla="+- 0 10608 10435"/>
                                                                                                                                                                        <a:gd name="T31" fmla="*/ 10608 h 508"/>
                                                                                                                                                                        <a:gd name="T32" fmla="+- 0 5314 4942"/>
                                                                                                                                                                        <a:gd name="T33" fmla="*/ T32 w 540"/>
                                                                                                                                                                        <a:gd name="T34" fmla="+- 0 10568 10435"/>
                                                                                                                                                                        <a:gd name="T35" fmla="*/ 10568 h 508"/>
                                                                                                                                                                        <a:gd name="T36" fmla="+- 0 5313 4942"/>
                                                                                                                                                                        <a:gd name="T37" fmla="*/ T36 w 540"/>
                                                                                                                                                                        <a:gd name="T38" fmla="+- 0 10554 10435"/>
                                                                                                                                                                        <a:gd name="T39" fmla="*/ 10554 h 508"/>
                                                                                                                                                                        <a:gd name="T40" fmla="+- 0 5316 4942"/>
                                                                                                                                                                        <a:gd name="T41" fmla="*/ T40 w 540"/>
                                                                                                                                                                        <a:gd name="T42" fmla="+- 0 10544 10435"/>
                                                                                                                                                                        <a:gd name="T43" fmla="*/ 10544 h 508"/>
                                                                                                                                                                        <a:gd name="T44" fmla="+- 0 5323 4942"/>
                                                                                                                                                                        <a:gd name="T45" fmla="*/ T44 w 540"/>
                                                                                                                                                                        <a:gd name="T46" fmla="+- 0 10537 10435"/>
                                                                                                                                                                        <a:gd name="T47" fmla="*/ 10537 h 508"/>
                                                                                                                                                                        <a:gd name="T48" fmla="+- 0 5327 4942"/>
                                                                                                                                                                        <a:gd name="T49" fmla="*/ T48 w 540"/>
                                                                                                                                                                        <a:gd name="T50" fmla="+- 0 10533 10435"/>
                                                                                                                                                                        <a:gd name="T51" fmla="*/ 10533 h 508"/>
                                                                                                                                                                        <a:gd name="T52" fmla="+- 0 5332 4942"/>
                                                                                                                                                                        <a:gd name="T53" fmla="*/ T52 w 540"/>
                                                                                                                                                                        <a:gd name="T54" fmla="+- 0 10532 10435"/>
                                                                                                                                                                        <a:gd name="T55" fmla="*/ 10532 h 508"/>
                                                                                                                                                                        <a:gd name="T56" fmla="+- 0 5337 4942"/>
                                                                                                                                                                        <a:gd name="T57" fmla="*/ T56 w 540"/>
                                                                                                                                                                        <a:gd name="T58" fmla="+- 0 10533 10435"/>
                                                                                                                                                                        <a:gd name="T59" fmla="*/ 10533 h 508"/>
                                                                                                                                                                        <a:gd name="T60" fmla="+- 0 5342 4942"/>
                                                                                                                                                                        <a:gd name="T61" fmla="*/ T60 w 540"/>
                                                                                                                                                                        <a:gd name="T62" fmla="+- 0 10534 10435"/>
                                                                                                                                                                        <a:gd name="T63" fmla="*/ 10534 h 508"/>
                                                                                                                                                                        <a:gd name="T64" fmla="+- 0 5347 4942"/>
                                                                                                                                                                        <a:gd name="T65" fmla="*/ T64 w 540"/>
                                                                                                                                                                        <a:gd name="T66" fmla="+- 0 10538 10435"/>
                                                                                                                                                                        <a:gd name="T67" fmla="*/ 10538 h 508"/>
                                                                                                                                                                        <a:gd name="T68" fmla="+- 0 5354 4942"/>
                                                                                                                                                                        <a:gd name="T69" fmla="*/ T68 w 540"/>
                                                                                                                                                                        <a:gd name="T70" fmla="+- 0 10545 10435"/>
                                                                                                                                                                        <a:gd name="T71" fmla="*/ 10545 h 508"/>
                                                                                                                                                                        <a:gd name="T72" fmla="+- 0 5385 4942"/>
                                                                                                                                                                        <a:gd name="T73" fmla="*/ T72 w 540"/>
                                                                                                                                                                        <a:gd name="T74" fmla="+- 0 10576 10435"/>
                                                                                                                                                                        <a:gd name="T75" fmla="*/ 10576 h 508"/>
                                                                                                                                                                        <a:gd name="T76" fmla="+- 0 5390 4942"/>
                                                                                                                                                                        <a:gd name="T77" fmla="*/ T76 w 540"/>
                                                                                                                                                                        <a:gd name="T78" fmla="+- 0 10581 10435"/>
                                                                                                                                                                        <a:gd name="T79" fmla="*/ 10581 h 508"/>
                                                                                                                                                                        <a:gd name="T80" fmla="+- 0 5393 4942"/>
                                                                                                                                                                        <a:gd name="T81" fmla="*/ T80 w 540"/>
                                                                                                                                                                        <a:gd name="T82" fmla="+- 0 10584 10435"/>
                                                                                                                                                                        <a:gd name="T83" fmla="*/ 10584 h 508"/>
                                                                                                                                                                        <a:gd name="T84" fmla="+- 0 5395 4942"/>
                                                                                                                                                                        <a:gd name="T85" fmla="*/ T84 w 540"/>
                                                                                                                                                                        <a:gd name="T86" fmla="+- 0 10590 10435"/>
                                                                                                                                                                        <a:gd name="T87" fmla="*/ 10590 h 508"/>
                                                                                                                                                                        <a:gd name="T88" fmla="+- 0 5394 4942"/>
                                                                                                                                                                        <a:gd name="T89" fmla="*/ T88 w 540"/>
                                                                                                                                                                        <a:gd name="T90" fmla="+- 0 10595 10435"/>
                                                                                                                                                                        <a:gd name="T91" fmla="*/ 10595 h 508"/>
                                                                                                                                                                        <a:gd name="T92" fmla="+- 0 5389 4942"/>
                                                                                                                                                                        <a:gd name="T93" fmla="*/ T92 w 540"/>
                                                                                                                                                                        <a:gd name="T94" fmla="+- 0 10601 10435"/>
                                                                                                                                                                        <a:gd name="T95" fmla="*/ 10601 h 508"/>
                                                                                                                                                                        <a:gd name="T96" fmla="+- 0 5390 4942"/>
                                                                                                                                                                        <a:gd name="T97" fmla="*/ T96 w 540"/>
                                                                                                                                                                        <a:gd name="T98" fmla="+- 0 10606 10435"/>
                                                                                                                                                                        <a:gd name="T99" fmla="*/ 10606 h 508"/>
                                                                                                                                                                        <a:gd name="T100" fmla="+- 0 5428 4942"/>
                                                                                                                                                                        <a:gd name="T101" fmla="*/ T100 w 540"/>
                                                                                                                                                                        <a:gd name="T102" fmla="+- 0 10568 10435"/>
                                                                                                                                                                        <a:gd name="T103" fmla="*/ 10568 h 508"/>
                                                                                                                                                                        <a:gd name="T104" fmla="+- 0 5425 4942"/>
                                                                                                                                                                        <a:gd name="T105" fmla="*/ T104 w 540"/>
                                                                                                                                                                        <a:gd name="T106" fmla="+- 0 10565 10435"/>
                                                                                                                                                                        <a:gd name="T107" fmla="*/ 10565 h 508"/>
                                                                                                                                                                        <a:gd name="T108" fmla="+- 0 5418 4942"/>
                                                                                                                                                                        <a:gd name="T109" fmla="*/ T108 w 540"/>
                                                                                                                                                                        <a:gd name="T110" fmla="+- 0 10571 10435"/>
                                                                                                                                                                        <a:gd name="T111" fmla="*/ 10571 h 508"/>
                                                                                                                                                                        <a:gd name="T112" fmla="+- 0 5414 4942"/>
                                                                                                                                                                        <a:gd name="T113" fmla="*/ T112 w 540"/>
                                                                                                                                                                        <a:gd name="T114" fmla="+- 0 10572 10435"/>
                                                                                                                                                                        <a:gd name="T115" fmla="*/ 10572 h 508"/>
                                                                                                                                                                        <a:gd name="T116" fmla="+- 0 5410 4942"/>
                                                                                                                                                                        <a:gd name="T117" fmla="*/ T116 w 540"/>
                                                                                                                                                                        <a:gd name="T118" fmla="+- 0 10571 10435"/>
                                                                                                                                                                        <a:gd name="T119" fmla="*/ 10571 h 508"/>
                                                                                                                                                                        <a:gd name="T120" fmla="+- 0 5404 4942"/>
                                                                                                                                                                        <a:gd name="T121" fmla="*/ T120 w 540"/>
                                                                                                                                                                        <a:gd name="T122" fmla="+- 0 10567 10435"/>
                                                                                                                                                                        <a:gd name="T123" fmla="*/ 10567 h 508"/>
                                                                                                                                                                        <a:gd name="T124" fmla="+- 0 5399 4942"/>
                                                                                                                                                                        <a:gd name="T125" fmla="*/ T124 w 540"/>
                                                                                                                                                                        <a:gd name="T126" fmla="+- 0 10563 10435"/>
                                                                                                                                                                        <a:gd name="T127" fmla="*/ 10563 h 508"/>
                                                                                                                                                                        <a:gd name="T128" fmla="+- 0 5367 4942"/>
                                                                                                                                                                        <a:gd name="T129" fmla="*/ T128 w 540"/>
                                                                                                                                                                        <a:gd name="T130" fmla="+- 0 10530 10435"/>
                                                                                                                                                                        <a:gd name="T131" fmla="*/ 10530 h 508"/>
                                                                                                                                                                        <a:gd name="T132" fmla="+- 0 5360 4942"/>
                                                                                                                                                                        <a:gd name="T133" fmla="*/ T132 w 540"/>
                                                                                                                                                                        <a:gd name="T134" fmla="+- 0 10523 10435"/>
                                                                                                                                                                        <a:gd name="T135" fmla="*/ 10523 h 508"/>
                                                                                                                                                                        <a:gd name="T136" fmla="+- 0 5354 4942"/>
                                                                                                                                                                        <a:gd name="T137" fmla="*/ T136 w 540"/>
                                                                                                                                                                        <a:gd name="T138" fmla="+- 0 10519 10435"/>
                                                                                                                                                                        <a:gd name="T139" fmla="*/ 10519 h 508"/>
                                                                                                                                                                        <a:gd name="T140" fmla="+- 0 5350 4942"/>
                                                                                                                                                                        <a:gd name="T141" fmla="*/ T140 w 540"/>
                                                                                                                                                                        <a:gd name="T142" fmla="+- 0 10517 10435"/>
                                                                                                                                                                        <a:gd name="T143" fmla="*/ 10517 h 508"/>
                                                                                                                                                                        <a:gd name="T144" fmla="+- 0 5343 4942"/>
                                                                                                                                                                        <a:gd name="T145" fmla="*/ T144 w 540"/>
                                                                                                                                                                        <a:gd name="T146" fmla="+- 0 10514 10435"/>
                                                                                                                                                                        <a:gd name="T147" fmla="*/ 10514 h 508"/>
                                                                                                                                                                        <a:gd name="T148" fmla="+- 0 5337 4942"/>
                                                                                                                                                                        <a:gd name="T149" fmla="*/ T148 w 540"/>
                                                                                                                                                                        <a:gd name="T150" fmla="+- 0 10513 10435"/>
                                                                                                                                                                        <a:gd name="T151" fmla="*/ 10513 h 508"/>
                                                                                                                                                                        <a:gd name="T152" fmla="+- 0 5332 4942"/>
                                                                                                                                                                        <a:gd name="T153" fmla="*/ T152 w 540"/>
                                                                                                                                                                        <a:gd name="T154" fmla="+- 0 10514 10435"/>
                                                                                                                                                                        <a:gd name="T155" fmla="*/ 10514 h 508"/>
                                                                                                                                                                        <a:gd name="T156" fmla="+- 0 5327 4942"/>
                                                                                                                                                                        <a:gd name="T157" fmla="*/ T156 w 540"/>
                                                                                                                                                                        <a:gd name="T158" fmla="+- 0 10515 10435"/>
                                                                                                                                                                        <a:gd name="T159" fmla="*/ 10515 h 508"/>
                                                                                                                                                                        <a:gd name="T160" fmla="+- 0 5323 4942"/>
                                                                                                                                                                        <a:gd name="T161" fmla="*/ T160 w 540"/>
                                                                                                                                                                        <a:gd name="T162" fmla="+- 0 10517 10435"/>
                                                                                                                                                                        <a:gd name="T163" fmla="*/ 10517 h 508"/>
                                                                                                                                                                        <a:gd name="T164" fmla="+- 0 5318 4942"/>
                                                                                                                                                                        <a:gd name="T165" fmla="*/ T164 w 540"/>
                                                                                                                                                                        <a:gd name="T166" fmla="+- 0 10521 10435"/>
                                                                                                                                                                        <a:gd name="T167" fmla="*/ 10521 h 508"/>
                                                                                                                                                                        <a:gd name="T168" fmla="+- 0 5317 4942"/>
                                                                                                                                                                        <a:gd name="T169" fmla="*/ T168 w 540"/>
                                                                                                                                                                        <a:gd name="T170" fmla="+- 0 10523 10435"/>
                                                                                                                                                                        <a:gd name="T171" fmla="*/ 10523 h 508"/>
                                                                                                                                                                        <a:gd name="T172" fmla="+- 0 5310 4942"/>
                                                                                                                                                                        <a:gd name="T173" fmla="*/ T172 w 540"/>
                                                                                                                                                                        <a:gd name="T174" fmla="+- 0 10539 10435"/>
                                                                                                                                                                        <a:gd name="T175" fmla="*/ 10539 h 508"/>
                                                                                                                                                                        <a:gd name="T176" fmla="+- 0 5309 4942"/>
                                                                                                                                                                        <a:gd name="T177" fmla="*/ T176 w 540"/>
                                                                                                                                                                        <a:gd name="T178" fmla="+- 0 10563 10435"/>
                                                                                                                                                                        <a:gd name="T179" fmla="*/ 10563 h 508"/>
                                                                                                                                                                        <a:gd name="T180" fmla="+- 0 5293 4942"/>
                                                                                                                                                                        <a:gd name="T181" fmla="*/ T180 w 540"/>
                                                                                                                                                                        <a:gd name="T182" fmla="+- 0 10547 10435"/>
                                                                                                                                                                        <a:gd name="T183" fmla="*/ 10547 h 508"/>
                                                                                                                                                                        <a:gd name="T184" fmla="+- 0 5289 4942"/>
                                                                                                                                                                        <a:gd name="T185" fmla="*/ T184 w 540"/>
                                                                                                                                                                        <a:gd name="T186" fmla="+- 0 10550 10435"/>
                                                                                                                                                                        <a:gd name="T187" fmla="*/ 10550 h 508"/>
                                                                                                                                                                        <a:gd name="T188" fmla="+- 0 5276 4942"/>
                                                                                                                                                                        <a:gd name="T189" fmla="*/ T188 w 540"/>
                                                                                                                                                                        <a:gd name="T190" fmla="+- 0 10582 10435"/>
                                                                                                                                                                        <a:gd name="T191" fmla="*/ 10582 h 508"/>
                                                                                                                                                                        <a:gd name="T192" fmla="+- 0 5280 4942"/>
                                                                                                                                                                        <a:gd name="T193" fmla="*/ T192 w 540"/>
                                                                                                                                                                        <a:gd name="T194" fmla="+- 0 10584 10435"/>
                                                                                                                                                                        <a:gd name="T195" fmla="*/ 10584 h 508"/>
                                                                                                                                                                        <a:gd name="T196" fmla="+- 0 5283 4942"/>
                                                                                                                                                                        <a:gd name="T197" fmla="*/ T196 w 540"/>
                                                                                                                                                                        <a:gd name="T198" fmla="+- 0 10579 10435"/>
                                                                                                                                                                        <a:gd name="T199" fmla="*/ 10579 h 508"/>
                                                                                                                                                                        <a:gd name="T200" fmla="+- 0 5287 4942"/>
                                                                                                                                                                        <a:gd name="T201" fmla="*/ T200 w 540"/>
                                                                                                                                                                        <a:gd name="T202" fmla="+- 0 10575 10435"/>
                                                                                                                                                                        <a:gd name="T203" fmla="*/ 10575 h 508"/>
                                                                                                                                                                        <a:gd name="T204" fmla="+- 0 5292 4942"/>
                                                                                                                                                                        <a:gd name="T205" fmla="*/ T204 w 540"/>
                                                                                                                                                                        <a:gd name="T206" fmla="+- 0 10576 10435"/>
                                                                                                                                                                        <a:gd name="T207" fmla="*/ 10576 h 508"/>
                                                                                                                                                                        <a:gd name="T208" fmla="+- 0 5297 4942"/>
                                                                                                                                                                        <a:gd name="T209" fmla="*/ T208 w 540"/>
                                                                                                                                                                        <a:gd name="T210" fmla="+- 0 10579 10435"/>
                                                                                                                                                                        <a:gd name="T211" fmla="*/ 10579 h 508"/>
                                                                                                                                                                        <a:gd name="T212" fmla="+- 0 5303 4942"/>
                                                                                                                                                                        <a:gd name="T213" fmla="*/ T212 w 540"/>
                                                                                                                                                                        <a:gd name="T214" fmla="+- 0 10584 10435"/>
                                                                                                                                                                        <a:gd name="T215" fmla="*/ 10584 h 508"/>
                                                                                                                                                                        <a:gd name="T216" fmla="+- 0 5312 4942"/>
                                                                                                                                                                        <a:gd name="T217" fmla="*/ T216 w 540"/>
                                                                                                                                                                        <a:gd name="T218" fmla="+- 0 10593 10435"/>
                                                                                                                                                                        <a:gd name="T219" fmla="*/ 10593 h 508"/>
                                                                                                                                                                        <a:gd name="T220" fmla="+- 0 5340 4942"/>
                                                                                                                                                                        <a:gd name="T221" fmla="*/ T220 w 540"/>
                                                                                                                                                                        <a:gd name="T222" fmla="+- 0 10621 10435"/>
                                                                                                                                                                        <a:gd name="T223" fmla="*/ 10621 h 508"/>
                                                                                                                                                                        <a:gd name="T224" fmla="+- 0 5346 4942"/>
                                                                                                                                                                        <a:gd name="T225" fmla="*/ T224 w 540"/>
                                                                                                                                                                        <a:gd name="T226" fmla="+- 0 10627 10435"/>
                                                                                                                                                                        <a:gd name="T227" fmla="*/ 10627 h 508"/>
                                                                                                                                                                        <a:gd name="T228" fmla="+- 0 5349 4942"/>
                                                                                                                                                                        <a:gd name="T229" fmla="*/ T228 w 540"/>
                                                                                                                                                                        <a:gd name="T230" fmla="+- 0 10631 10435"/>
                                                                                                                                                                        <a:gd name="T231" fmla="*/ 10631 h 508"/>
                                                                                                                                                                        <a:gd name="T232" fmla="+- 0 5350 4942"/>
                                                                                                                                                                        <a:gd name="T233" fmla="*/ T232 w 540"/>
                                                                                                                                                                        <a:gd name="T234" fmla="+- 0 10638 10435"/>
                                                                                                                                                                        <a:gd name="T235" fmla="*/ 10638 h 508"/>
                                                                                                                                                                        <a:gd name="T236" fmla="+- 0 5345 4942"/>
                                                                                                                                                                        <a:gd name="T237" fmla="*/ T236 w 540"/>
                                                                                                                                                                        <a:gd name="T238" fmla="+- 0 10645 10435"/>
                                                                                                                                                                        <a:gd name="T239" fmla="*/ 10645 h 508"/>
                                                                                                                                                                        <a:gd name="T240" fmla="+- 0 5346 4942"/>
                                                                                                                                                                        <a:gd name="T241" fmla="*/ T240 w 540"/>
                                                                                                                                                                        <a:gd name="T242" fmla="+- 0 10650 10435"/>
                                                                                                                                                                        <a:gd name="T243" fmla="*/ 10650 h 508"/>
                                                                                                                                                                        <a:gd name="T244" fmla="+- 0 5383 4942"/>
                                                                                                                                                                        <a:gd name="T245" fmla="*/ T244 w 540"/>
                                                                                                                                                                        <a:gd name="T246" fmla="+- 0 10613 10435"/>
                                                                                                                                                                        <a:gd name="T247" fmla="*/ 10613 h 508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53" y="T15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57" y="T15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61" y="T16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65" y="T16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69" y="T17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3" y="T17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7" y="T17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81" y="T18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85" y="T18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89" y="T19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93" y="T19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97" y="T19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01" y="T20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05" y="T20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09" y="T21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13" y="T21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17" y="T21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21" y="T22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25" y="T22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29" y="T23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33" y="T23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37" y="T23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41" y="T24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45" y="T24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w="540" h="508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441" y="178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39" y="17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34" y="17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31" y="18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27" y="18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22" y="18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17" y="17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12" y="17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72" y="13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71" y="11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74" y="10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81" y="10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85" y="9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90" y="9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95" y="9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00" y="9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05" y="10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12" y="11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43" y="14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48" y="14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51" y="14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53" y="15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52" y="16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47" y="16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48" y="17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86" y="13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83" y="13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76" y="13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72" y="13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68" y="13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62" y="13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57" y="12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25" y="9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18" y="8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12" y="8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08" y="8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01" y="7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95" y="7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90" y="7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85" y="8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81" y="8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76" y="8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75" y="8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68" y="10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67" y="12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51" y="11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47" y="11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34" y="14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38" y="14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41" y="14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45" y="14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50" y="14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55" y="14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61" y="14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70" y="15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98" y="18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04" y="19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07" y="19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08" y="20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03" y="21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04" y="21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41" y="17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521" name="Freeform 453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4942" y="10435"/>
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5461 4942"/>
                                                                                                                                                                        <a:gd name="T1" fmla="*/ T0 w 540"/>
                                                                                                                                                                        <a:gd name="T2" fmla="+- 0 10539 10435"/>
                                                                                                                                                                        <a:gd name="T3" fmla="*/ 10539 h 508"/>
                                                                                                                                                                        <a:gd name="T4" fmla="+- 0 5470 4942"/>
                                                                                                                                                                        <a:gd name="T5" fmla="*/ T4 w 540"/>
                                                                                                                                                                        <a:gd name="T6" fmla="+- 0 10530 10435"/>
                                                                                                                                                                        <a:gd name="T7" fmla="*/ 10530 h 508"/>
                                                                                                                                                                        <a:gd name="T8" fmla="+- 0 5479 4942"/>
                                                                                                                                                                        <a:gd name="T9" fmla="*/ T8 w 540"/>
                                                                                                                                                                        <a:gd name="T10" fmla="+- 0 10522 10435"/>
                                                                                                                                                                        <a:gd name="T11" fmla="*/ 10522 h 508"/>
                                                                                                                                                                        <a:gd name="T12" fmla="+- 0 5483 4942"/>
                                                                                                                                                                        <a:gd name="T13" fmla="*/ T12 w 540"/>
                                                                                                                                                                        <a:gd name="T14" fmla="+- 0 10512 10435"/>
                                                                                                                                                                        <a:gd name="T15" fmla="*/ 10512 h 508"/>
                                                                                                                                                                        <a:gd name="T16" fmla="+- 0 5482 4942"/>
                                                                                                                                                                        <a:gd name="T17" fmla="*/ T16 w 540"/>
                                                                                                                                                                        <a:gd name="T18" fmla="+- 0 10500 10435"/>
                                                                                                                                                                        <a:gd name="T19" fmla="*/ 10500 h 508"/>
                                                                                                                                                                        <a:gd name="T20" fmla="+- 0 5481 4942"/>
                                                                                                                                                                        <a:gd name="T21" fmla="*/ T20 w 540"/>
                                                                                                                                                                        <a:gd name="T22" fmla="+- 0 10488 10435"/>
                                                                                                                                                                        <a:gd name="T23" fmla="*/ 10488 h 508"/>
                                                                                                                                                                        <a:gd name="T24" fmla="+- 0 5478 4942"/>
                                                                                                                                                                        <a:gd name="T25" fmla="*/ T24 w 540"/>
                                                                                                                                                                        <a:gd name="T26" fmla="+- 0 10478 10435"/>
                                                                                                                                                                        <a:gd name="T27" fmla="*/ 10478 h 508"/>
                                                                                                                                                                        <a:gd name="T28" fmla="+- 0 5471 4942"/>
                                                                                                                                                                        <a:gd name="T29" fmla="*/ T28 w 540"/>
                                                                                                                                                                        <a:gd name="T30" fmla="+- 0 10469 10435"/>
                                                                                                                                                                        <a:gd name="T31" fmla="*/ 10469 h 508"/>
                                                                                                                                                                        <a:gd name="T32" fmla="+- 0 5467 4942"/>
                                                                                                                                                                        <a:gd name="T33" fmla="*/ T32 w 540"/>
                                                                                                                                                                        <a:gd name="T34" fmla="+- 0 10470 10435"/>
                                                                                                                                                                        <a:gd name="T35" fmla="*/ 10470 h 508"/>
                                                                                                                                                                        <a:gd name="T36" fmla="+- 0 5471 4942"/>
                                                                                                                                                                        <a:gd name="T37" fmla="*/ T36 w 540"/>
                                                                                                                                                                        <a:gd name="T38" fmla="+- 0 10479 10435"/>
                                                                                                                                                                        <a:gd name="T39" fmla="*/ 10479 h 508"/>
                                                                                                                                                                        <a:gd name="T40" fmla="+- 0 5473 4942"/>
                                                                                                                                                                        <a:gd name="T41" fmla="*/ T40 w 540"/>
                                                                                                                                                                        <a:gd name="T42" fmla="+- 0 10487 10435"/>
                                                                                                                                                                        <a:gd name="T43" fmla="*/ 10487 h 508"/>
                                                                                                                                                                        <a:gd name="T44" fmla="+- 0 5472 4942"/>
                                                                                                                                                                        <a:gd name="T45" fmla="*/ T44 w 540"/>
                                                                                                                                                                        <a:gd name="T46" fmla="+- 0 10493 10435"/>
                                                                                                                                                                        <a:gd name="T47" fmla="*/ 10493 h 508"/>
                                                                                                                                                                        <a:gd name="T48" fmla="+- 0 5471 4942"/>
                                                                                                                                                                        <a:gd name="T49" fmla="*/ T48 w 540"/>
                                                                                                                                                                        <a:gd name="T50" fmla="+- 0 10500 10435"/>
                                                                                                                                                                        <a:gd name="T51" fmla="*/ 10500 h 508"/>
                                                                                                                                                                        <a:gd name="T52" fmla="+- 0 5468 4942"/>
                                                                                                                                                                        <a:gd name="T53" fmla="*/ T52 w 540"/>
                                                                                                                                                                        <a:gd name="T54" fmla="+- 0 10506 10435"/>
                                                                                                                                                                        <a:gd name="T55" fmla="*/ 10506 h 508"/>
                                                                                                                                                                        <a:gd name="T56" fmla="+- 0 5463 4942"/>
                                                                                                                                                                        <a:gd name="T57" fmla="*/ T56 w 540"/>
                                                                                                                                                                        <a:gd name="T58" fmla="+- 0 10511 10435"/>
                                                                                                                                                                        <a:gd name="T59" fmla="*/ 10511 h 508"/>
                                                                                                                                                                        <a:gd name="T60" fmla="+- 0 5456 4942"/>
                                                                                                                                                                        <a:gd name="T61" fmla="*/ T60 w 540"/>
                                                                                                                                                                        <a:gd name="T62" fmla="+- 0 10518 10435"/>
                                                                                                                                                                        <a:gd name="T63" fmla="*/ 10518 h 508"/>
                                                                                                                                                                        <a:gd name="T64" fmla="+- 0 5446 4942"/>
                                                                                                                                                                        <a:gd name="T65" fmla="*/ T64 w 540"/>
                                                                                                                                                                        <a:gd name="T66" fmla="+- 0 10521 10435"/>
                                                                                                                                                                        <a:gd name="T67" fmla="*/ 10521 h 508"/>
                                                                                                                                                                        <a:gd name="T68" fmla="+- 0 5434 4942"/>
                                                                                                                                                                        <a:gd name="T69" fmla="*/ T68 w 540"/>
                                                                                                                                                                        <a:gd name="T70" fmla="+- 0 10520 10435"/>
                                                                                                                                                                        <a:gd name="T71" fmla="*/ 10520 h 508"/>
                                                                                                                                                                        <a:gd name="T72" fmla="+- 0 5422 4942"/>
                                                                                                                                                                        <a:gd name="T73" fmla="*/ T72 w 540"/>
                                                                                                                                                                        <a:gd name="T74" fmla="+- 0 10520 10435"/>
                                                                                                                                                                        <a:gd name="T75" fmla="*/ 10520 h 508"/>
                                                                                                                                                                        <a:gd name="T76" fmla="+- 0 5411 4942"/>
                                                                                                                                                                        <a:gd name="T77" fmla="*/ T76 w 540"/>
                                                                                                                                                                        <a:gd name="T78" fmla="+- 0 10513 10435"/>
                                                                                                                                                                        <a:gd name="T79" fmla="*/ 10513 h 508"/>
                                                                                                                                                                        <a:gd name="T80" fmla="+- 0 5399 4942"/>
                                                                                                                                                                        <a:gd name="T81" fmla="*/ T80 w 540"/>
                                                                                                                                                                        <a:gd name="T82" fmla="+- 0 10502 10435"/>
                                                                                                                                                                        <a:gd name="T83" fmla="*/ 10502 h 508"/>
                                                                                                                                                                        <a:gd name="T84" fmla="+- 0 5452 4942"/>
                                                                                                                                                                        <a:gd name="T85" fmla="*/ T84 w 540"/>
                                                                                                                                                                        <a:gd name="T86" fmla="+- 0 10450 10435"/>
                                                                                                                                                                        <a:gd name="T87" fmla="*/ 10450 h 508"/>
                                                                                                                                                                        <a:gd name="T88" fmla="+- 0 5442 4942"/>
                                                                                                                                                                        <a:gd name="T89" fmla="*/ T88 w 540"/>
                                                                                                                                                                        <a:gd name="T90" fmla="+- 0 10440 10435"/>
                                                                                                                                                                        <a:gd name="T91" fmla="*/ 10440 h 508"/>
                                                                                                                                                                        <a:gd name="T92" fmla="+- 0 5432 4942"/>
                                                                                                                                                                        <a:gd name="T93" fmla="*/ T92 w 540"/>
                                                                                                                                                                        <a:gd name="T94" fmla="+- 0 10435 10435"/>
                                                                                                                                                                        <a:gd name="T95" fmla="*/ 10435 h 508"/>
                                                                                                                                                                        <a:gd name="T96" fmla="+- 0 5410 4942"/>
                                                                                                                                                                        <a:gd name="T97" fmla="*/ T96 w 540"/>
                                                                                                                                                                        <a:gd name="T98" fmla="+- 0 10435 10435"/>
                                                                                                                                                                        <a:gd name="T99" fmla="*/ 10435 h 508"/>
                                                                                                                                                                        <a:gd name="T100" fmla="+- 0 5400 4942"/>
                                                                                                                                                                        <a:gd name="T101" fmla="*/ T100 w 540"/>
                                                                                                                                                                        <a:gd name="T102" fmla="+- 0 10439 10435"/>
                                                                                                                                                                        <a:gd name="T103" fmla="*/ 10439 h 508"/>
                                                                                                                                                                        <a:gd name="T104" fmla="+- 0 5392 4942"/>
                                                                                                                                                                        <a:gd name="T105" fmla="*/ T104 w 540"/>
                                                                                                                                                                        <a:gd name="T106" fmla="+- 0 10448 10435"/>
                                                                                                                                                                        <a:gd name="T107" fmla="*/ 10448 h 508"/>
                                                                                                                                                                        <a:gd name="T108" fmla="+- 0 5382 4942"/>
                                                                                                                                                                        <a:gd name="T109" fmla="*/ T108 w 540"/>
                                                                                                                                                                        <a:gd name="T110" fmla="+- 0 10458 10435"/>
                                                                                                                                                                        <a:gd name="T111" fmla="*/ 10458 h 508"/>
                                                                                                                                                                        <a:gd name="T112" fmla="+- 0 5386 4942"/>
                                                                                                                                                                        <a:gd name="T113" fmla="*/ T112 w 540"/>
                                                                                                                                                                        <a:gd name="T114" fmla="+- 0 10469 10435"/>
                                                                                                                                                                        <a:gd name="T115" fmla="*/ 10469 h 508"/>
                                                                                                                                                                        <a:gd name="T116" fmla="+- 0 5388 4942"/>
                                                                                                                                                                        <a:gd name="T117" fmla="*/ T116 w 540"/>
                                                                                                                                                                        <a:gd name="T118" fmla="+- 0 10463 10435"/>
                                                                                                                                                                        <a:gd name="T119" fmla="*/ 10463 h 508"/>
                                                                                                                                                                        <a:gd name="T120" fmla="+- 0 5393 4942"/>
                                                                                                                                                                        <a:gd name="T121" fmla="*/ T120 w 540"/>
                                                                                                                                                                        <a:gd name="T122" fmla="+- 0 10458 10435"/>
                                                                                                                                                                        <a:gd name="T123" fmla="*/ 10458 h 508"/>
                                                                                                                                                                        <a:gd name="T124" fmla="+- 0 5400 4942"/>
                                                                                                                                                                        <a:gd name="T125" fmla="*/ T124 w 540"/>
                                                                                                                                                                        <a:gd name="T126" fmla="+- 0 10453 10435"/>
                                                                                                                                                                        <a:gd name="T127" fmla="*/ 10453 h 508"/>
                                                                                                                                                                        <a:gd name="T128" fmla="+- 0 5404 4942"/>
                                                                                                                                                                        <a:gd name="T129" fmla="*/ T128 w 540"/>
                                                                                                                                                                        <a:gd name="T130" fmla="+- 0 10452 10435"/>
                                                                                                                                                                        <a:gd name="T131" fmla="*/ 10452 h 508"/>
                                                                                                                                                                        <a:gd name="T132" fmla="+- 0 5409 4942"/>
                                                                                                                                                                        <a:gd name="T133" fmla="*/ T132 w 540"/>
                                                                                                                                                                        <a:gd name="T134" fmla="+- 0 10452 10435"/>
                                                                                                                                                                        <a:gd name="T135" fmla="*/ 10452 h 508"/>
                                                                                                                                                                        <a:gd name="T136" fmla="+- 0 5413 4942"/>
                                                                                                                                                                        <a:gd name="T137" fmla="*/ T136 w 540"/>
                                                                                                                                                                        <a:gd name="T138" fmla="+- 0 10452 10435"/>
                                                                                                                                                                        <a:gd name="T139" fmla="*/ 10452 h 508"/>
                                                                                                                                                                        <a:gd name="T140" fmla="+- 0 5418 4942"/>
                                                                                                                                                                        <a:gd name="T141" fmla="*/ T140 w 540"/>
                                                                                                                                                                        <a:gd name="T142" fmla="+- 0 10454 10435"/>
                                                                                                                                                                        <a:gd name="T143" fmla="*/ 10454 h 508"/>
                                                                                                                                                                        <a:gd name="T144" fmla="+- 0 5425 4942"/>
                                                                                                                                                                        <a:gd name="T145" fmla="*/ T144 w 540"/>
                                                                                                                                                                        <a:gd name="T146" fmla="+- 0 10458 10435"/>
                                                                                                                                                                        <a:gd name="T147" fmla="*/ 10458 h 508"/>
                                                                                                                                                                        <a:gd name="T148" fmla="+- 0 5430 4942"/>
                                                                                                                                                                        <a:gd name="T149" fmla="*/ T148 w 540"/>
                                                                                                                                                                        <a:gd name="T150" fmla="+- 0 10462 10435"/>
                                                                                                                                                                        <a:gd name="T151" fmla="*/ 10462 h 508"/>
                                                                                                                                                                        <a:gd name="T152" fmla="+- 0 5395 4942"/>
                                                                                                                                                                        <a:gd name="T153" fmla="*/ T152 w 540"/>
                                                                                                                                                                        <a:gd name="T154" fmla="+- 0 10497 10435"/>
                                                                                                                                                                        <a:gd name="T155" fmla="*/ 10497 h 508"/>
                                                                                                                                                                        <a:gd name="T156" fmla="+- 0 5398 4942"/>
                                                                                                                                                                        <a:gd name="T157" fmla="*/ T156 w 540"/>
                                                                                                                                                                        <a:gd name="T158" fmla="+- 0 10524 10435"/>
                                                                                                                                                                        <a:gd name="T159" fmla="*/ 10524 h 508"/>
                                                                                                                                                                        <a:gd name="T160" fmla="+- 0 5400 4942"/>
                                                                                                                                                                        <a:gd name="T161" fmla="*/ T160 w 540"/>
                                                                                                                                                                        <a:gd name="T162" fmla="+- 0 10526 10435"/>
                                                                                                                                                                        <a:gd name="T163" fmla="*/ 10526 h 508"/>
                                                                                                                                                                        <a:gd name="T164" fmla="+- 0 5418 4942"/>
                                                                                                                                                                        <a:gd name="T165" fmla="*/ T164 w 540"/>
                                                                                                                                                                        <a:gd name="T166" fmla="+- 0 10539 10435"/>
                                                                                                                                                                        <a:gd name="T167" fmla="*/ 10539 h 508"/>
                                                                                                                                                                        <a:gd name="T168" fmla="+- 0 5436 4942"/>
                                                                                                                                                                        <a:gd name="T169" fmla="*/ T168 w 540"/>
                                                                                                                                                                        <a:gd name="T170" fmla="+- 0 10543 10435"/>
                                                                                                                                                                        <a:gd name="T171" fmla="*/ 10543 h 508"/>
                                                                                                                                                                        <a:gd name="T172" fmla="+- 0 5450 4942"/>
                                                                                                                                                                        <a:gd name="T173" fmla="*/ T172 w 540"/>
                                                                                                                                                                        <a:gd name="T174" fmla="+- 0 10544 10435"/>
                                                                                                                                                                        <a:gd name="T175" fmla="*/ 10544 h 508"/>
                                                                                                                                                                        <a:gd name="T176" fmla="+- 0 5461 4942"/>
                                                                                                                                                                        <a:gd name="T177" fmla="*/ T176 w 540"/>
                                                                                                                                                                        <a:gd name="T178" fmla="+- 0 10539 10435"/>
                                                                                                                                                                        <a:gd name="T179" fmla="*/ 10539 h 508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53" y="T15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57" y="T15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61" y="T16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65" y="T16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69" y="T17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3" y="T17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7" y="T17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w="540" h="508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519" y="104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28" y="9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37" y="8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41" y="7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40" y="6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39" y="5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36" y="4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29" y="3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25" y="3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29" y="4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31" y="5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30" y="5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29" y="6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26" y="7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21" y="7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14" y="8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04" y="8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92" y="8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80" y="8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69" y="7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57" y="6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10" y="1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00" y="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90" y="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68" y="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58" y="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50" y="1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40" y="2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44" y="3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46" y="2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51" y="2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58" y="1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62" y="1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67" y="1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71" y="1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76" y="1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83" y="2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88" y="2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53" y="6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56" y="8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58" y="9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76" y="10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94" y="10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08" y="10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19" y="10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522" name="Freeform 452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4942" y="10435"/>
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5395 4942"/>
                                                                                                                                                                        <a:gd name="T1" fmla="*/ T0 w 540"/>
                                                                                                                                                                        <a:gd name="T2" fmla="+- 0 10497 10435"/>
                                                                                                                                                                        <a:gd name="T3" fmla="*/ 10497 h 508"/>
                                                                                                                                                                        <a:gd name="T4" fmla="+- 0 5389 4942"/>
                                                                                                                                                                        <a:gd name="T5" fmla="*/ T4 w 540"/>
                                                                                                                                                                        <a:gd name="T6" fmla="+- 0 10490 10435"/>
                                                                                                                                                                        <a:gd name="T7" fmla="*/ 10490 h 508"/>
                                                                                                                                                                        <a:gd name="T8" fmla="+- 0 5386 4942"/>
                                                                                                                                                                        <a:gd name="T9" fmla="*/ T8 w 540"/>
                                                                                                                                                                        <a:gd name="T10" fmla="+- 0 10483 10435"/>
                                                                                                                                                                        <a:gd name="T11" fmla="*/ 10483 h 508"/>
                                                                                                                                                                        <a:gd name="T12" fmla="+- 0 5386 4942"/>
                                                                                                                                                                        <a:gd name="T13" fmla="*/ T12 w 540"/>
                                                                                                                                                                        <a:gd name="T14" fmla="+- 0 10469 10435"/>
                                                                                                                                                                        <a:gd name="T15" fmla="*/ 10469 h 508"/>
                                                                                                                                                                        <a:gd name="T16" fmla="+- 0 5382 4942"/>
                                                                                                                                                                        <a:gd name="T17" fmla="*/ T16 w 540"/>
                                                                                                                                                                        <a:gd name="T18" fmla="+- 0 10458 10435"/>
                                                                                                                                                                        <a:gd name="T19" fmla="*/ 10458 h 508"/>
                                                                                                                                                                        <a:gd name="T20" fmla="+- 0 5377 4942"/>
                                                                                                                                                                        <a:gd name="T21" fmla="*/ T20 w 540"/>
                                                                                                                                                                        <a:gd name="T22" fmla="+- 0 10470 10435"/>
                                                                                                                                                                        <a:gd name="T23" fmla="*/ 10470 h 508"/>
                                                                                                                                                                        <a:gd name="T24" fmla="+- 0 5378 4942"/>
                                                                                                                                                                        <a:gd name="T25" fmla="*/ T24 w 540"/>
                                                                                                                                                                        <a:gd name="T26" fmla="+- 0 10484 10435"/>
                                                                                                                                                                        <a:gd name="T27" fmla="*/ 10484 h 508"/>
                                                                                                                                                                        <a:gd name="T28" fmla="+- 0 5378 4942"/>
                                                                                                                                                                        <a:gd name="T29" fmla="*/ T28 w 540"/>
                                                                                                                                                                        <a:gd name="T30" fmla="+- 0 10489 10435"/>
                                                                                                                                                                        <a:gd name="T31" fmla="*/ 10489 h 508"/>
                                                                                                                                                                        <a:gd name="T32" fmla="+- 0 5384 4942"/>
                                                                                                                                                                        <a:gd name="T33" fmla="*/ T32 w 540"/>
                                                                                                                                                                        <a:gd name="T34" fmla="+- 0 10507 10435"/>
                                                                                                                                                                        <a:gd name="T35" fmla="*/ 10507 h 508"/>
                                                                                                                                                                        <a:gd name="T36" fmla="+- 0 5398 4942"/>
                                                                                                                                                                        <a:gd name="T37" fmla="*/ T36 w 540"/>
                                                                                                                                                                        <a:gd name="T38" fmla="+- 0 10524 10435"/>
                                                                                                                                                                        <a:gd name="T39" fmla="*/ 10524 h 508"/>
                                                                                                                                                                        <a:gd name="T40" fmla="+- 0 5395 4942"/>
                                                                                                                                                                        <a:gd name="T41" fmla="*/ T40 w 540"/>
                                                                                                                                                                        <a:gd name="T42" fmla="+- 0 10497 10435"/>
                                                                                                                                                                        <a:gd name="T43" fmla="*/ 10497 h 508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w="540" h="508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453" y="62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47" y="5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44" y="4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44" y="3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40" y="2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35" y="3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36" y="4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36" y="5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42" y="7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56" y="8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53" y="6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523" name="Freeform 451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4942" y="10435"/>
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5052 4942"/>
                                                                                                                                                                        <a:gd name="T1" fmla="*/ T0 w 540"/>
                                                                                                                                                                        <a:gd name="T2" fmla="+- 0 10938 10435"/>
                                                                                                                                                                        <a:gd name="T3" fmla="*/ 10938 h 508"/>
                                                                                                                                                                        <a:gd name="T4" fmla="+- 0 5087 4942"/>
                                                                                                                                                                        <a:gd name="T5" fmla="*/ T4 w 540"/>
                                                                                                                                                                        <a:gd name="T6" fmla="+- 0 10914 10435"/>
                                                                                                                                                                        <a:gd name="T7" fmla="*/ 10914 h 508"/>
                                                                                                                                                                        <a:gd name="T8" fmla="+- 0 5101 4942"/>
                                                                                                                                                                        <a:gd name="T9" fmla="*/ T8 w 540"/>
                                                                                                                                                                        <a:gd name="T10" fmla="+- 0 10899 10435"/>
                                                                                                                                                                        <a:gd name="T11" fmla="*/ 10899 h 508"/>
                                                                                                                                                                        <a:gd name="T12" fmla="+- 0 5110 4942"/>
                                                                                                                                                                        <a:gd name="T13" fmla="*/ T12 w 540"/>
                                                                                                                                                                        <a:gd name="T14" fmla="+- 0 10883 10435"/>
                                                                                                                                                                        <a:gd name="T15" fmla="*/ 10883 h 508"/>
                                                                                                                                                                        <a:gd name="T16" fmla="+- 0 5116 4942"/>
                                                                                                                                                                        <a:gd name="T17" fmla="*/ T16 w 540"/>
                                                                                                                                                                        <a:gd name="T18" fmla="+- 0 10865 10435"/>
                                                                                                                                                                        <a:gd name="T19" fmla="*/ 10865 h 508"/>
                                                                                                                                                                        <a:gd name="T20" fmla="+- 0 5076 4942"/>
                                                                                                                                                                        <a:gd name="T21" fmla="*/ T20 w 540"/>
                                                                                                                                                                        <a:gd name="T22" fmla="+- 0 10825 10435"/>
                                                                                                                                                                        <a:gd name="T23" fmla="*/ 10825 h 508"/>
                                                                                                                                                                        <a:gd name="T24" fmla="+- 0 5072 4942"/>
                                                                                                                                                                        <a:gd name="T25" fmla="*/ T24 w 540"/>
                                                                                                                                                                        <a:gd name="T26" fmla="+- 0 10817 10435"/>
                                                                                                                                                                        <a:gd name="T27" fmla="*/ 10817 h 508"/>
                                                                                                                                                                        <a:gd name="T28" fmla="+- 0 5072 4942"/>
                                                                                                                                                                        <a:gd name="T29" fmla="*/ T28 w 540"/>
                                                                                                                                                                        <a:gd name="T30" fmla="+- 0 10808 10435"/>
                                                                                                                                                                        <a:gd name="T31" fmla="*/ 10808 h 508"/>
                                                                                                                                                                        <a:gd name="T32" fmla="+- 0 5075 4942"/>
                                                                                                                                                                        <a:gd name="T33" fmla="*/ T32 w 540"/>
                                                                                                                                                                        <a:gd name="T34" fmla="+- 0 10798 10435"/>
                                                                                                                                                                        <a:gd name="T35" fmla="*/ 10798 h 508"/>
                                                                                                                                                                        <a:gd name="T36" fmla="+- 0 5035 4942"/>
                                                                                                                                                                        <a:gd name="T37" fmla="*/ T36 w 540"/>
                                                                                                                                                                        <a:gd name="T38" fmla="+- 0 10845 10435"/>
                                                                                                                                                                        <a:gd name="T39" fmla="*/ 10845 h 508"/>
                                                                                                                                                                        <a:gd name="T40" fmla="+- 0 5046 4942"/>
                                                                                                                                                                        <a:gd name="T41" fmla="*/ T40 w 540"/>
                                                                                                                                                                        <a:gd name="T42" fmla="+- 0 10837 10435"/>
                                                                                                                                                                        <a:gd name="T43" fmla="*/ 10837 h 508"/>
                                                                                                                                                                        <a:gd name="T44" fmla="+- 0 5056 4942"/>
                                                                                                                                                                        <a:gd name="T45" fmla="*/ T44 w 540"/>
                                                                                                                                                                        <a:gd name="T46" fmla="+- 0 10838 10435"/>
                                                                                                                                                                        <a:gd name="T47" fmla="*/ 10838 h 508"/>
                                                                                                                                                                        <a:gd name="T48" fmla="+- 0 5066 4942"/>
                                                                                                                                                                        <a:gd name="T49" fmla="*/ T48 w 540"/>
                                                                                                                                                                        <a:gd name="T50" fmla="+- 0 10847 10435"/>
                                                                                                                                                                        <a:gd name="T51" fmla="*/ 10847 h 508"/>
                                                                                                                                                                        <a:gd name="T52" fmla="+- 0 5097 4942"/>
                                                                                                                                                                        <a:gd name="T53" fmla="*/ T52 w 540"/>
                                                                                                                                                                        <a:gd name="T54" fmla="+- 0 10885 10435"/>
                                                                                                                                                                        <a:gd name="T55" fmla="*/ 10885 h 508"/>
                                                                                                                                                                        <a:gd name="T56" fmla="+- 0 5092 4942"/>
                                                                                                                                                                        <a:gd name="T57" fmla="*/ T56 w 540"/>
                                                                                                                                                                        <a:gd name="T58" fmla="+- 0 10895 10435"/>
                                                                                                                                                                        <a:gd name="T59" fmla="*/ 10895 h 508"/>
                                                                                                                                                                        <a:gd name="T60" fmla="+- 0 5085 4942"/>
                                                                                                                                                                        <a:gd name="T61" fmla="*/ T60 w 540"/>
                                                                                                                                                                        <a:gd name="T62" fmla="+- 0 10904 10435"/>
                                                                                                                                                                        <a:gd name="T63" fmla="*/ 10904 h 508"/>
                                                                                                                                                                        <a:gd name="T64" fmla="+- 0 5074 4942"/>
                                                                                                                                                                        <a:gd name="T65" fmla="*/ T64 w 540"/>
                                                                                                                                                                        <a:gd name="T66" fmla="+- 0 10916 10435"/>
                                                                                                                                                                        <a:gd name="T67" fmla="*/ 10916 h 508"/>
                                                                                                                                                                        <a:gd name="T68" fmla="+- 0 5054 4942"/>
                                                                                                                                                                        <a:gd name="T69" fmla="*/ T68 w 540"/>
                                                                                                                                                                        <a:gd name="T70" fmla="+- 0 10923 10435"/>
                                                                                                                                                                        <a:gd name="T71" fmla="*/ 10923 h 508"/>
                                                                                                                                                                        <a:gd name="T72" fmla="+- 0 5032 4942"/>
                                                                                                                                                                        <a:gd name="T73" fmla="*/ T72 w 540"/>
                                                                                                                                                                        <a:gd name="T74" fmla="+- 0 10925 10435"/>
                                                                                                                                                                        <a:gd name="T75" fmla="*/ 10925 h 508"/>
                                                                                                                                                                        <a:gd name="T76" fmla="+- 0 4999 4942"/>
                                                                                                                                                                        <a:gd name="T77" fmla="*/ T76 w 540"/>
                                                                                                                                                                        <a:gd name="T78" fmla="+- 0 10910 10435"/>
                                                                                                                                                                        <a:gd name="T79" fmla="*/ 10910 h 508"/>
                                                                                                                                                                        <a:gd name="T80" fmla="+- 0 4976 4942"/>
                                                                                                                                                                        <a:gd name="T81" fmla="*/ T80 w 540"/>
                                                                                                                                                                        <a:gd name="T82" fmla="+- 0 10889 10435"/>
                                                                                                                                                                        <a:gd name="T83" fmla="*/ 10889 h 508"/>
                                                                                                                                                                        <a:gd name="T84" fmla="+- 0 4958 4942"/>
                                                                                                                                                                        <a:gd name="T85" fmla="*/ T84 w 540"/>
                                                                                                                                                                        <a:gd name="T86" fmla="+- 0 10853 10435"/>
                                                                                                                                                                        <a:gd name="T87" fmla="*/ 10853 h 508"/>
                                                                                                                                                                        <a:gd name="T88" fmla="+- 0 4962 4942"/>
                                                                                                                                                                        <a:gd name="T89" fmla="*/ T88 w 540"/>
                                                                                                                                                                        <a:gd name="T90" fmla="+- 0 10820 10435"/>
                                                                                                                                                                        <a:gd name="T91" fmla="*/ 10820 h 508"/>
                                                                                                                                                                        <a:gd name="T92" fmla="+- 0 4985 4942"/>
                                                                                                                                                                        <a:gd name="T93" fmla="*/ T92 w 540"/>
                                                                                                                                                                        <a:gd name="T94" fmla="+- 0 10793 10435"/>
                                                                                                                                                                        <a:gd name="T95" fmla="*/ 10793 h 508"/>
                                                                                                                                                                        <a:gd name="T96" fmla="+- 0 5010 4942"/>
                                                                                                                                                                        <a:gd name="T97" fmla="*/ T96 w 540"/>
                                                                                                                                                                        <a:gd name="T98" fmla="+- 0 10788 10435"/>
                                                                                                                                                                        <a:gd name="T99" fmla="*/ 10788 h 508"/>
                                                                                                                                                                        <a:gd name="T100" fmla="+- 0 5029 4942"/>
                                                                                                                                                                        <a:gd name="T101" fmla="*/ T100 w 540"/>
                                                                                                                                                                        <a:gd name="T102" fmla="+- 0 10790 10435"/>
                                                                                                                                                                        <a:gd name="T103" fmla="*/ 10790 h 508"/>
                                                                                                                                                                        <a:gd name="T104" fmla="+- 0 5044 4942"/>
                                                                                                                                                                        <a:gd name="T105" fmla="*/ T104 w 540"/>
                                                                                                                                                                        <a:gd name="T106" fmla="+- 0 10793 10435"/>
                                                                                                                                                                        <a:gd name="T107" fmla="*/ 10793 h 508"/>
                                                                                                                                                                        <a:gd name="T108" fmla="+- 0 5002 4942"/>
                                                                                                                                                                        <a:gd name="T109" fmla="*/ T108 w 540"/>
                                                                                                                                                                        <a:gd name="T110" fmla="+- 0 10764 10435"/>
                                                                                                                                                                        <a:gd name="T111" fmla="*/ 10764 h 508"/>
                                                                                                                                                                        <a:gd name="T112" fmla="+- 0 5006 4942"/>
                                                                                                                                                                        <a:gd name="T113" fmla="*/ T112 w 540"/>
                                                                                                                                                                        <a:gd name="T114" fmla="+- 0 10774 10435"/>
                                                                                                                                                                        <a:gd name="T115" fmla="*/ 10774 h 508"/>
                                                                                                                                                                        <a:gd name="T116" fmla="+- 0 4997 4942"/>
                                                                                                                                                                        <a:gd name="T117" fmla="*/ T116 w 540"/>
                                                                                                                                                                        <a:gd name="T118" fmla="+- 0 10779 10435"/>
                                                                                                                                                                        <a:gd name="T119" fmla="*/ 10779 h 508"/>
                                                                                                                                                                        <a:gd name="T120" fmla="+- 0 4983 4942"/>
                                                                                                                                                                        <a:gd name="T121" fmla="*/ T120 w 540"/>
                                                                                                                                                                        <a:gd name="T122" fmla="+- 0 10787 10435"/>
                                                                                                                                                                        <a:gd name="T123" fmla="*/ 10787 h 508"/>
                                                                                                                                                                        <a:gd name="T124" fmla="+- 0 4967 4942"/>
                                                                                                                                                                        <a:gd name="T125" fmla="*/ T124 w 540"/>
                                                                                                                                                                        <a:gd name="T126" fmla="+- 0 10799 10435"/>
                                                                                                                                                                        <a:gd name="T127" fmla="*/ 10799 h 508"/>
                                                                                                                                                                        <a:gd name="T128" fmla="+- 0 4945 4942"/>
                                                                                                                                                                        <a:gd name="T129" fmla="*/ T128 w 540"/>
                                                                                                                                                                        <a:gd name="T130" fmla="+- 0 10836 10435"/>
                                                                                                                                                                        <a:gd name="T131" fmla="*/ 10836 h 508"/>
                                                                                                                                                                        <a:gd name="T132" fmla="+- 0 4942 4942"/>
                                                                                                                                                                        <a:gd name="T133" fmla="*/ T132 w 540"/>
                                                                                                                                                                        <a:gd name="T134" fmla="+- 0 10864 10435"/>
                                                                                                                                                                        <a:gd name="T135" fmla="*/ 10864 h 508"/>
                                                                                                                                                                        <a:gd name="T136" fmla="+- 0 4955 4942"/>
                                                                                                                                                                        <a:gd name="T137" fmla="*/ T136 w 540"/>
                                                                                                                                                                        <a:gd name="T138" fmla="+- 0 10904 10435"/>
                                                                                                                                                                        <a:gd name="T139" fmla="*/ 10904 h 508"/>
                                                                                                                                                                        <a:gd name="T140" fmla="+- 0 4979 4942"/>
                                                                                                                                                                        <a:gd name="T141" fmla="*/ T140 w 540"/>
                                                                                                                                                                        <a:gd name="T142" fmla="+- 0 10929 10435"/>
                                                                                                                                                                        <a:gd name="T143" fmla="*/ 10929 h 508"/>
                                                                                                                                                                        <a:gd name="T144" fmla="+- 0 5017 4942"/>
                                                                                                                                                                        <a:gd name="T145" fmla="*/ T144 w 540"/>
                                                                                                                                                                        <a:gd name="T146" fmla="+- 0 10943 10435"/>
                                                                                                                                                                        <a:gd name="T147" fmla="*/ 10943 h 508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w="540" h="508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92" y="508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10" y="50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28" y="49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45" y="47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52" y="47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59" y="46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63" y="45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68" y="44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71" y="44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74" y="43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40" y="39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34" y="39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30" y="38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30" y="38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28" y="37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30" y="37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34" y="36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33" y="36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90" y="40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93" y="41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97" y="40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04" y="40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09" y="40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14" y="40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18" y="40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24" y="41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56" y="44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55" y="45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53" y="45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50" y="46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47" y="46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43" y="46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39" y="47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32" y="48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23" y="48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12" y="48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02" y="49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90" y="49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77" y="48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7" y="47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1" y="46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4" y="45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3" y="43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6" y="41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5" y="40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0" y="38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2" y="36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3" y="35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4" y="35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68" y="35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77" y="35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87" y="35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99" y="36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02" y="35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63" y="32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60" y="32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64" y="33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64" y="33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60" y="34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5" y="34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7" y="34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1" y="35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3" y="35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5" y="36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0" y="38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" y="40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" y="41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0" y="42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4" y="44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3" y="46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6" y="48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7" y="49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55" y="50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75" y="50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92" y="50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524" name="Freeform 450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4942" y="10435"/>
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5179 4942"/>
                                                                                                                                                                        <a:gd name="T1" fmla="*/ T0 w 540"/>
                                                                                                                                                                        <a:gd name="T2" fmla="+- 0 10817 10435"/>
                                                                                                                                                                        <a:gd name="T3" fmla="*/ 10817 h 508"/>
                                                                                                                                                                        <a:gd name="T4" fmla="+- 0 5176 4942"/>
                                                                                                                                                                        <a:gd name="T5" fmla="*/ T4 w 540"/>
                                                                                                                                                                        <a:gd name="T6" fmla="+- 0 10814 10435"/>
                                                                                                                                                                        <a:gd name="T7" fmla="*/ 10814 h 508"/>
                                                                                                                                                                        <a:gd name="T8" fmla="+- 0 5170 4942"/>
                                                                                                                                                                        <a:gd name="T9" fmla="*/ T8 w 540"/>
                                                                                                                                                                        <a:gd name="T10" fmla="+- 0 10819 10435"/>
                                                                                                                                                                        <a:gd name="T11" fmla="*/ 10819 h 508"/>
                                                                                                                                                                        <a:gd name="T12" fmla="+- 0 5164 4942"/>
                                                                                                                                                                        <a:gd name="T13" fmla="*/ T12 w 540"/>
                                                                                                                                                                        <a:gd name="T14" fmla="+- 0 10821 10435"/>
                                                                                                                                                                        <a:gd name="T15" fmla="*/ 10821 h 508"/>
                                                                                                                                                                        <a:gd name="T16" fmla="+- 0 5159 4942"/>
                                                                                                                                                                        <a:gd name="T17" fmla="*/ T16 w 540"/>
                                                                                                                                                                        <a:gd name="T18" fmla="+- 0 10820 10435"/>
                                                                                                                                                                        <a:gd name="T19" fmla="*/ 10820 h 508"/>
                                                                                                                                                                        <a:gd name="T20" fmla="+- 0 5152 4942"/>
                                                                                                                                                                        <a:gd name="T21" fmla="*/ T20 w 540"/>
                                                                                                                                                                        <a:gd name="T22" fmla="+- 0 10817 10435"/>
                                                                                                                                                                        <a:gd name="T23" fmla="*/ 10817 h 508"/>
                                                                                                                                                                        <a:gd name="T24" fmla="+- 0 5148 4942"/>
                                                                                                                                                                        <a:gd name="T25" fmla="*/ T24 w 540"/>
                                                                                                                                                                        <a:gd name="T26" fmla="+- 0 10812 10435"/>
                                                                                                                                                                        <a:gd name="T27" fmla="*/ 10812 h 508"/>
                                                                                                                                                                        <a:gd name="T28" fmla="+- 0 5112 4942"/>
                                                                                                                                                                        <a:gd name="T29" fmla="*/ T28 w 540"/>
                                                                                                                                                                        <a:gd name="T30" fmla="+- 0 10776 10435"/>
                                                                                                                                                                        <a:gd name="T31" fmla="*/ 10776 h 508"/>
                                                                                                                                                                        <a:gd name="T32" fmla="+- 0 5109 4942"/>
                                                                                                                                                                        <a:gd name="T33" fmla="*/ T32 w 540"/>
                                                                                                                                                                        <a:gd name="T34" fmla="+- 0 10768 10435"/>
                                                                                                                                                                        <a:gd name="T35" fmla="*/ 10768 h 508"/>
                                                                                                                                                                        <a:gd name="T36" fmla="+- 0 5108 4942"/>
                                                                                                                                                                        <a:gd name="T37" fmla="*/ T36 w 540"/>
                                                                                                                                                                        <a:gd name="T38" fmla="+- 0 10762 10435"/>
                                                                                                                                                                        <a:gd name="T39" fmla="*/ 10762 h 508"/>
                                                                                                                                                                        <a:gd name="T40" fmla="+- 0 5108 4942"/>
                                                                                                                                                                        <a:gd name="T41" fmla="*/ T40 w 540"/>
                                                                                                                                                                        <a:gd name="T42" fmla="+- 0 10757 10435"/>
                                                                                                                                                                        <a:gd name="T43" fmla="*/ 10757 h 508"/>
                                                                                                                                                                        <a:gd name="T44" fmla="+- 0 5109 4942"/>
                                                                                                                                                                        <a:gd name="T45" fmla="*/ T44 w 540"/>
                                                                                                                                                                        <a:gd name="T46" fmla="+- 0 10753 10435"/>
                                                                                                                                                                        <a:gd name="T47" fmla="*/ 10753 h 508"/>
                                                                                                                                                                        <a:gd name="T48" fmla="+- 0 5114 4942"/>
                                                                                                                                                                        <a:gd name="T49" fmla="*/ T48 w 540"/>
                                                                                                                                                                        <a:gd name="T50" fmla="+- 0 10750 10435"/>
                                                                                                                                                                        <a:gd name="T51" fmla="*/ 10750 h 508"/>
                                                                                                                                                                        <a:gd name="T52" fmla="+- 0 5118 4942"/>
                                                                                                                                                                        <a:gd name="T53" fmla="*/ T52 w 540"/>
                                                                                                                                                                        <a:gd name="T54" fmla="+- 0 10750 10435"/>
                                                                                                                                                                        <a:gd name="T55" fmla="*/ 10750 h 508"/>
                                                                                                                                                                        <a:gd name="T56" fmla="+- 0 5122 4942"/>
                                                                                                                                                                        <a:gd name="T57" fmla="*/ T56 w 540"/>
                                                                                                                                                                        <a:gd name="T58" fmla="+- 0 10749 10435"/>
                                                                                                                                                                        <a:gd name="T59" fmla="*/ 10749 h 508"/>
                                                                                                                                                                        <a:gd name="T60" fmla="+- 0 5127 4942"/>
                                                                                                                                                                        <a:gd name="T61" fmla="*/ T60 w 540"/>
                                                                                                                                                                        <a:gd name="T62" fmla="+- 0 10746 10435"/>
                                                                                                                                                                        <a:gd name="T63" fmla="*/ 10746 h 508"/>
                                                                                                                                                                        <a:gd name="T64" fmla="+- 0 5130 4942"/>
                                                                                                                                                                        <a:gd name="T65" fmla="*/ T64 w 540"/>
                                                                                                                                                                        <a:gd name="T66" fmla="+- 0 10742 10435"/>
                                                                                                                                                                        <a:gd name="T67" fmla="*/ 10742 h 508"/>
                                                                                                                                                                        <a:gd name="T68" fmla="+- 0 5130 4942"/>
                                                                                                                                                                        <a:gd name="T69" fmla="*/ T68 w 540"/>
                                                                                                                                                                        <a:gd name="T70" fmla="+- 0 10736 10435"/>
                                                                                                                                                                        <a:gd name="T71" fmla="*/ 10736 h 508"/>
                                                                                                                                                                        <a:gd name="T72" fmla="+- 0 5127 4942"/>
                                                                                                                                                                        <a:gd name="T73" fmla="*/ T72 w 540"/>
                                                                                                                                                                        <a:gd name="T74" fmla="+- 0 10731 10435"/>
                                                                                                                                                                        <a:gd name="T75" fmla="*/ 10731 h 508"/>
                                                                                                                                                                        <a:gd name="T76" fmla="+- 0 5121 4942"/>
                                                                                                                                                                        <a:gd name="T77" fmla="*/ T76 w 540"/>
                                                                                                                                                                        <a:gd name="T78" fmla="+- 0 10728 10435"/>
                                                                                                                                                                        <a:gd name="T79" fmla="*/ 10728 h 508"/>
                                                                                                                                                                        <a:gd name="T80" fmla="+- 0 5114 4942"/>
                                                                                                                                                                        <a:gd name="T81" fmla="*/ T80 w 540"/>
                                                                                                                                                                        <a:gd name="T82" fmla="+- 0 10728 10435"/>
                                                                                                                                                                        <a:gd name="T83" fmla="*/ 10728 h 508"/>
                                                                                                                                                                        <a:gd name="T84" fmla="+- 0 5107 4942"/>
                                                                                                                                                                        <a:gd name="T85" fmla="*/ T84 w 540"/>
                                                                                                                                                                        <a:gd name="T86" fmla="+- 0 10732 10435"/>
                                                                                                                                                                        <a:gd name="T87" fmla="*/ 10732 h 508"/>
                                                                                                                                                                        <a:gd name="T88" fmla="+- 0 5101 4942"/>
                                                                                                                                                                        <a:gd name="T89" fmla="*/ T88 w 540"/>
                                                                                                                                                                        <a:gd name="T90" fmla="+- 0 10739 10435"/>
                                                                                                                                                                        <a:gd name="T91" fmla="*/ 10739 h 508"/>
                                                                                                                                                                        <a:gd name="T92" fmla="+- 0 5100 4942"/>
                                                                                                                                                                        <a:gd name="T93" fmla="*/ T92 w 540"/>
                                                                                                                                                                        <a:gd name="T94" fmla="+- 0 10751 10435"/>
                                                                                                                                                                        <a:gd name="T95" fmla="*/ 10751 h 508"/>
                                                                                                                                                                        <a:gd name="T96" fmla="+- 0 5105 4942"/>
                                                                                                                                                                        <a:gd name="T97" fmla="*/ T96 w 540"/>
                                                                                                                                                                        <a:gd name="T98" fmla="+- 0 10769 10435"/>
                                                                                                                                                                        <a:gd name="T99" fmla="*/ 10769 h 508"/>
                                                                                                                                                                        <a:gd name="T100" fmla="+- 0 5088 4942"/>
                                                                                                                                                                        <a:gd name="T101" fmla="*/ T100 w 540"/>
                                                                                                                                                                        <a:gd name="T102" fmla="+- 0 10752 10435"/>
                                                                                                                                                                        <a:gd name="T103" fmla="*/ 10752 h 508"/>
                                                                                                                                                                        <a:gd name="T104" fmla="+- 0 5084 4942"/>
                                                                                                                                                                        <a:gd name="T105" fmla="*/ T104 w 540"/>
                                                                                                                                                                        <a:gd name="T106" fmla="+- 0 10755 10435"/>
                                                                                                                                                                        <a:gd name="T107" fmla="*/ 10755 h 508"/>
                                                                                                                                                                        <a:gd name="T108" fmla="+- 0 5071 4942"/>
                                                                                                                                                                        <a:gd name="T109" fmla="*/ T108 w 540"/>
                                                                                                                                                                        <a:gd name="T110" fmla="+- 0 10788 10435"/>
                                                                                                                                                                        <a:gd name="T111" fmla="*/ 10788 h 508"/>
                                                                                                                                                                        <a:gd name="T112" fmla="+- 0 5074 4942"/>
                                                                                                                                                                        <a:gd name="T113" fmla="*/ T112 w 540"/>
                                                                                                                                                                        <a:gd name="T114" fmla="+- 0 10790 10435"/>
                                                                                                                                                                        <a:gd name="T115" fmla="*/ 10790 h 508"/>
                                                                                                                                                                        <a:gd name="T116" fmla="+- 0 5077 4942"/>
                                                                                                                                                                        <a:gd name="T117" fmla="*/ T116 w 540"/>
                                                                                                                                                                        <a:gd name="T118" fmla="+- 0 10785 10435"/>
                                                                                                                                                                        <a:gd name="T119" fmla="*/ 10785 h 508"/>
                                                                                                                                                                        <a:gd name="T120" fmla="+- 0 5082 4942"/>
                                                                                                                                                                        <a:gd name="T121" fmla="*/ T120 w 540"/>
                                                                                                                                                                        <a:gd name="T122" fmla="+- 0 10781 10435"/>
                                                                                                                                                                        <a:gd name="T123" fmla="*/ 10781 h 508"/>
                                                                                                                                                                        <a:gd name="T124" fmla="+- 0 5087 4942"/>
                                                                                                                                                                        <a:gd name="T125" fmla="*/ T124 w 540"/>
                                                                                                                                                                        <a:gd name="T126" fmla="+- 0 10781 10435"/>
                                                                                                                                                                        <a:gd name="T127" fmla="*/ 10781 h 508"/>
                                                                                                                                                                        <a:gd name="T128" fmla="+- 0 5091 4942"/>
                                                                                                                                                                        <a:gd name="T129" fmla="*/ T128 w 540"/>
                                                                                                                                                                        <a:gd name="T130" fmla="+- 0 10783 10435"/>
                                                                                                                                                                        <a:gd name="T131" fmla="*/ 10783 h 508"/>
                                                                                                                                                                        <a:gd name="T132" fmla="+- 0 5097 4942"/>
                                                                                                                                                                        <a:gd name="T133" fmla="*/ T132 w 540"/>
                                                                                                                                                                        <a:gd name="T134" fmla="+- 0 10788 10435"/>
                                                                                                                                                                        <a:gd name="T135" fmla="*/ 10788 h 508"/>
                                                                                                                                                                        <a:gd name="T136" fmla="+- 0 5106 4942"/>
                                                                                                                                                                        <a:gd name="T137" fmla="*/ T136 w 540"/>
                                                                                                                                                                        <a:gd name="T138" fmla="+- 0 10797 10435"/>
                                                                                                                                                                        <a:gd name="T139" fmla="*/ 10797 h 508"/>
                                                                                                                                                                        <a:gd name="T140" fmla="+- 0 5135 4942"/>
                                                                                                                                                                        <a:gd name="T141" fmla="*/ T140 w 540"/>
                                                                                                                                                                        <a:gd name="T142" fmla="+- 0 10827 10435"/>
                                                                                                                                                                        <a:gd name="T143" fmla="*/ 10827 h 508"/>
                                                                                                                                                                        <a:gd name="T144" fmla="+- 0 5140 4942"/>
                                                                                                                                                                        <a:gd name="T145" fmla="*/ T144 w 540"/>
                                                                                                                                                                        <a:gd name="T146" fmla="+- 0 10831 10435"/>
                                                                                                                                                                        <a:gd name="T147" fmla="*/ 10831 h 508"/>
                                                                                                                                                                        <a:gd name="T148" fmla="+- 0 5144 4942"/>
                                                                                                                                                                        <a:gd name="T149" fmla="*/ T148 w 540"/>
                                                                                                                                                                        <a:gd name="T150" fmla="+- 0 10838 10435"/>
                                                                                                                                                                        <a:gd name="T151" fmla="*/ 10838 h 508"/>
                                                                                                                                                                        <a:gd name="T152" fmla="+- 0 5144 4942"/>
                                                                                                                                                                        <a:gd name="T153" fmla="*/ T152 w 540"/>
                                                                                                                                                                        <a:gd name="T154" fmla="+- 0 10842 10435"/>
                                                                                                                                                                        <a:gd name="T155" fmla="*/ 10842 h 508"/>
                                                                                                                                                                        <a:gd name="T156" fmla="+- 0 5141 4942"/>
                                                                                                                                                                        <a:gd name="T157" fmla="*/ T156 w 540"/>
                                                                                                                                                                        <a:gd name="T158" fmla="+- 0 10849 10435"/>
                                                                                                                                                                        <a:gd name="T159" fmla="*/ 10849 h 508"/>
                                                                                                                                                                        <a:gd name="T160" fmla="+- 0 5140 4942"/>
                                                                                                                                                                        <a:gd name="T161" fmla="*/ T160 w 540"/>
                                                                                                                                                                        <a:gd name="T162" fmla="+- 0 10856 10435"/>
                                                                                                                                                                        <a:gd name="T163" fmla="*/ 10856 h 508"/>
                                                                                                                                                                        <a:gd name="T164" fmla="+- 0 5179 4942"/>
                                                                                                                                                                        <a:gd name="T165" fmla="*/ T164 w 540"/>
                                                                                                                                                                        <a:gd name="T166" fmla="+- 0 10817 10435"/>
                                                                                                                                                                        <a:gd name="T167" fmla="*/ 10817 h 508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53" y="T15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57" y="T15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61" y="T16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65" y="T16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w="540" h="508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237" y="382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34" y="37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28" y="38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22" y="38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17" y="38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10" y="38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06" y="37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70" y="34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67" y="33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66" y="32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66" y="32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67" y="31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72" y="31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76" y="31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80" y="31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85" y="31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88" y="30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88" y="30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85" y="29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79" y="29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72" y="29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65" y="29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59" y="30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58" y="31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63" y="33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46" y="31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42" y="32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29" y="35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32" y="35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35" y="35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40" y="34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45" y="34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49" y="348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55" y="35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64" y="36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93" y="39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98" y="396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02" y="403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02" y="407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99" y="414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98" y="421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37" y="38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<pic:cNvPr id="525" name="Picture 449"/>
                        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<a:blip r:embed="rId18">
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5637" y="10418"/>
                                                                                                                                                                      <a:ext cx="1731" cy="966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<pic:cNvPr id="526" name="Picture 448"/>
                        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<a:blip r:embed="rId19">
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7800" y="10430"/>
                                                                                                                                                                      <a:ext cx="1441" cy="825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<wpg:cNvPr id="527" name="Group 436"/>
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9998" y="8400"/>
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<a:chOff x="9998" y="8400"/>
                                                                                                                                                                      <a:chExt cx="122" cy="122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<wps:cNvPr id="528" name="Freeform 447"/>
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9998" y="8400"/>
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<a:gd name="T0" fmla="+- 0 9998 9998"/>
                                                                                                                                                                          <a:gd name="T1" fmla="*/ T0 w 122"/>
                                                                                                                                                                          <a:gd name="T2" fmla="+- 0 8400 8400"/>
                                                                                                                                                                          <a:gd name="T3" fmla="*/ 8400 h 122"/>
                                                                                                                                                                          <a:gd name="T4" fmla="+- 0 9998 9998"/>
                                                                                                                                                                          <a:gd name="T5" fmla="*/ T4 w 122"/>
                                                                                                                                                                          <a:gd name="T6" fmla="+- 0 8522 8400"/>
                                                                                                                                                                          <a:gd name="T7" fmla="*/ 8522 h 122"/>
                                                                                                                                                                          <a:gd name="T8" fmla="+- 0 10121 9998"/>
                                                                                                                                                                          <a:gd name="T9" fmla="*/ T8 w 122"/>
                                                                                                                                                                          <a:gd name="T10" fmla="+- 0 8522 8400"/>
                                                                                                                                                                          <a:gd name="T11" fmla="*/ 8522 h 122"/>
                                                                                                                                                                          <a:gd name="T12" fmla="+- 0 10121 9998"/>
                                                                                                                                                                          <a:gd name="T13" fmla="*/ T12 w 122"/>
                                                                                                                                                                          <a:gd name="T14" fmla="+- 0 8400 8400"/>
                                                                                                                                                                          <a:gd name="T15" fmla="*/ 8400 h 122"/>
                                                                                                                                                                          <a:gd name="T16" fmla="+- 0 9998 9998"/>
                                                                                                                                                                          <a:gd name="T17" fmla="*/ T16 w 122"/>
                                                                                                                                                                          <a:gd name="T18" fmla="+- 0 8400 8400"/>
                                                                                                                                                                          <a:gd name="T19" fmla="*/ 8400 h 122"/>
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<a:path w="122" h="122">
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0" y="122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123" y="122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123" y="0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4F81BC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<wpg:cNvPr id="529" name="Group 437"/>
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9998" y="8784"/>
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<a:chOff x="9998" y="8784"/>
                                                                                                                                                                        <a:chExt cx="122" cy="122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<wps:cNvPr id="530" name="Freeform 446"/>
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9998" y="8784"/>
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<a:gd name="T0" fmla="+- 0 9998 9998"/>
                                                                                                                                                                            <a:gd name="T1" fmla="*/ T0 w 122"/>
                                                                                                                                                                            <a:gd name="T2" fmla="+- 0 8784 8784"/>
                                                                                                                                                                            <a:gd name="T3" fmla="*/ 8784 h 122"/>
                                                                                                                                                                            <a:gd name="T4" fmla="+- 0 9998 9998"/>
                                                                                                                                                                            <a:gd name="T5" fmla="*/ T4 w 122"/>
                                                                                                                                                                            <a:gd name="T6" fmla="+- 0 8906 8784"/>
                                                                                                                                                                            <a:gd name="T7" fmla="*/ 8906 h 122"/>
                                                                                                                                                                            <a:gd name="T8" fmla="+- 0 10121 9998"/>
                                                                                                                                                                            <a:gd name="T9" fmla="*/ T8 w 122"/>
                                                                                                                                                                            <a:gd name="T10" fmla="+- 0 8906 8784"/>
                                                                                                                                                                            <a:gd name="T11" fmla="*/ 8906 h 122"/>
                                                                                                                                                                            <a:gd name="T12" fmla="+- 0 10121 9998"/>
                                                                                                                                                                            <a:gd name="T13" fmla="*/ T12 w 122"/>
                                                                                                                                                                            <a:gd name="T14" fmla="+- 0 8784 8784"/>
                                                                                                                                                                            <a:gd name="T15" fmla="*/ 8784 h 122"/>
                                                                                                                                                                            <a:gd name="T16" fmla="+- 0 9998 9998"/>
                                                                                                                                                                            <a:gd name="T17" fmla="*/ T16 w 122"/>
                                                                                                                                                                            <a:gd name="T18" fmla="+- 0 8784 8784"/>
                                                                                                                                                                            <a:gd name="T19" fmla="*/ 8784 h 122"/>
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<a:path w="122" h="122">
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0" y="122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123" y="122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123" y="0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C0504D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<wpg:cNvPr id="531" name="Group 438"/>
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9998" y="9168"/>
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<a:chOff x="9998" y="9168"/>
                                                                                                                                                                          <a:chExt cx="122" cy="122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<wps:cNvPr id="532" name="Freeform 445"/>
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9998" y="9168"/>
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<a:gd name="T0" fmla="+- 0 9998 9998"/>
                                                                                                                                                                              <a:gd name="T1" fmla="*/ T0 w 122"/>
                                                                                                                                                                              <a:gd name="T2" fmla="+- 0 9168 9168"/>
                                                                                                                                                                              <a:gd name="T3" fmla="*/ 9168 h 122"/>
                                                                                                                                                                              <a:gd name="T4" fmla="+- 0 9998 9998"/>
                                                                                                                                                                              <a:gd name="T5" fmla="*/ T4 w 122"/>
                                                                                                                                                                              <a:gd name="T6" fmla="+- 0 9290 9168"/>
                                                                                                                                                                              <a:gd name="T7" fmla="*/ 9290 h 122"/>
                                                                                                                                                                              <a:gd name="T8" fmla="+- 0 10121 9998"/>
                                                                                                                                                                              <a:gd name="T9" fmla="*/ T8 w 122"/>
                                                                                                                                                                              <a:gd name="T10" fmla="+- 0 9290 9168"/>
                                                                                                                                                                              <a:gd name="T11" fmla="*/ 9290 h 122"/>
                                                                                                                                                                              <a:gd name="T12" fmla="+- 0 10121 9998"/>
                                                                                                                                                                              <a:gd name="T13" fmla="*/ T12 w 122"/>
                                                                                                                                                                              <a:gd name="T14" fmla="+- 0 9168 9168"/>
                                                                                                                                                                              <a:gd name="T15" fmla="*/ 9168 h 122"/>
                                                                                                                                                                              <a:gd name="T16" fmla="+- 0 9998 9998"/>
                                                                                                                                                                              <a:gd name="T17" fmla="*/ T16 w 122"/>
                                                                                                                                                                              <a:gd name="T18" fmla="+- 0 9168 9168"/>
                                                                                                                                                                              <a:gd name="T19" fmla="*/ 9168 h 122"/>
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<a:path w="122" h="122">
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0" y="122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123" y="122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123" y="0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9BBA58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<wpg:cNvPr id="533" name="Group 439"/>
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9998" y="9552"/>
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<a:chOff x="9998" y="9552"/>
                                                                                                                                                                            <a:chExt cx="122" cy="122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<wps:cNvPr id="534" name="Freeform 444"/>
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9998" y="9552"/>
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<a:gd name="T0" fmla="+- 0 9998 9998"/>
                                                                                                                                                                                <a:gd name="T1" fmla="*/ T0 w 122"/>
                                                                                                                                                                                <a:gd name="T2" fmla="+- 0 9552 9552"/>
                                                                                                                                                                                <a:gd name="T3" fmla="*/ 9552 h 122"/>
                                                                                                                                                                                <a:gd name="T4" fmla="+- 0 9998 9998"/>
                                                                                                                                                                                <a:gd name="T5" fmla="*/ T4 w 122"/>
                                                                                                                                                                                <a:gd name="T6" fmla="+- 0 9674 9552"/>
                                                                                                                                                                                <a:gd name="T7" fmla="*/ 9674 h 122"/>
                                                                                                                                                                                <a:gd name="T8" fmla="+- 0 10121 9998"/>
                                                                                                                                                                                <a:gd name="T9" fmla="*/ T8 w 122"/>
                                                                                                                                                                                <a:gd name="T10" fmla="+- 0 9674 9552"/>
                                                                                                                                                                                <a:gd name="T11" fmla="*/ 9674 h 122"/>
                                                                                                                                                                                <a:gd name="T12" fmla="+- 0 10121 9998"/>
                                                                                                                                                                                <a:gd name="T13" fmla="*/ T12 w 122"/>
                                                                                                                                                                                <a:gd name="T14" fmla="+- 0 9552 9552"/>
                                                                                                                                                                                <a:gd name="T15" fmla="*/ 9552 h 122"/>
                                                                                                                                                                                <a:gd name="T16" fmla="+- 0 9998 9998"/>
                                                                                                                                                                                <a:gd name="T17" fmla="*/ T16 w 122"/>
                                                                                                                                                                                <a:gd name="T18" fmla="+- 0 9552 9552"/>
                                                                                                                                                                                <a:gd name="T19" fmla="*/ 9552 h 122"/>
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<a:path w="122" h="122">
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0" y="122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123" y="122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123" y="0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8063A1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<wpg:cNvPr id="535" name="Group 440"/>
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9998" y="9936"/>
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  <a:chOff x="9998" y="9936"/>
                                                                                                                                                                              <a:chExt cx="122" cy="122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<wps:cNvPr id="536" name="Freeform 443"/>
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9998" y="9936"/>
  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<a:gd name="T0" fmla="+- 0 9998 9998"/>
                                                                                                                                                                                  <a:gd name="T1" fmla="*/ T0 w 122"/>
                                                                                                                                                                                  <a:gd name="T2" fmla="+- 0 9936 9936"/>
                                                                                                                                                                                  <a:gd name="T3" fmla="*/ 9936 h 122"/>
                                                                                                                                                                                  <a:gd name="T4" fmla="+- 0 9998 9998"/>
                                                                                                                                                                                  <a:gd name="T5" fmla="*/ T4 w 122"/>
                                                                                                                                                                                  <a:gd name="T6" fmla="+- 0 10058 9936"/>
                                                                                                                                                                                  <a:gd name="T7" fmla="*/ 10058 h 122"/>
                                                                                                                                                                                  <a:gd name="T8" fmla="+- 0 10121 9998"/>
                                                                                                                                                                                  <a:gd name="T9" fmla="*/ T8 w 122"/>
                                                                                                                                                                                  <a:gd name="T10" fmla="+- 0 10058 9936"/>
                                                                                                                                                                                  <a:gd name="T11" fmla="*/ 10058 h 122"/>
                                                                                                                                                                                  <a:gd name="T12" fmla="+- 0 10121 9998"/>
                                                                                                                                                                                  <a:gd name="T13" fmla="*/ T12 w 122"/>
                                                                                                                                                                                  <a:gd name="T14" fmla="+- 0 9936 9936"/>
                                                                                                                                                                                  <a:gd name="T15" fmla="*/ 9936 h 122"/>
                                                                                                                                                                                  <a:gd name="T16" fmla="+- 0 9998 9998"/>
                                                                                                                                                                                  <a:gd name="T17" fmla="*/ T16 w 122"/>
                                                                                                                                                                                  <a:gd name="T18" fmla="+- 0 9936 9936"/>
                                                                                                                                                                                  <a:gd name="T19" fmla="*/ 9936 h 122"/>
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<a:path w="122" h="122">
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0" y="122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123" y="122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123" y="0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4AACC5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<wpg:cNvPr id="537" name="Group 441"/>
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2179" y="7949"/>
                                                                                                                                                                                <a:ext cx="8641" cy="3605"/>
                                                                                                                                                                                <a:chOff x="2179" y="7949"/>
                                                                                                                                                                                <a:chExt cx="8641" cy="3605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<wps:cNvPr id="538" name="Freeform 442"/>
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2179" y="7949"/>
                                                                                                                                                                                  <a:ext cx="8641" cy="3605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<a:gd name="T0" fmla="+- 0 2179 2179"/>
                                                                                                                                                                                    <a:gd name="T1" fmla="*/ T0 w 8641"/>
                                                                                                                                                                                    <a:gd name="T2" fmla="+- 0 7949 7949"/>
                                                                                                                                                                                    <a:gd name="T3" fmla="*/ 7949 h 3605"/>
                                                                                                                                                                                    <a:gd name="T4" fmla="+- 0 10820 2179"/>
                                                                                                                                                                                    <a:gd name="T5" fmla="*/ T4 w 8641"/>
                                                                                                                                                                                    <a:gd name="T6" fmla="+- 0 7949 7949"/>
                                                                                                                                                                                    <a:gd name="T7" fmla="*/ 7949 h 3605"/>
                                                                                                                                                                                    <a:gd name="T8" fmla="+- 0 10820 2179"/>
                                                                                                                                                                                    <a:gd name="T9" fmla="*/ T8 w 8641"/>
                                                                                                                                                                                    <a:gd name="T10" fmla="+- 0 11554 7949"/>
                                                                                                                                                                                    <a:gd name="T11" fmla="*/ 11554 h 3605"/>
                                                                                                                                                                                    <a:gd name="T12" fmla="+- 0 2179 2179"/>
                                                                                                                                                                                    <a:gd name="T13" fmla="*/ T12 w 8641"/>
                                                                                                                                                                                    <a:gd name="T14" fmla="+- 0 11554 7949"/>
                                                                                                                                                                                    <a:gd name="T15" fmla="*/ 11554 h 3605"/>
                                                                                                                                                                                    <a:gd name="T16" fmla="+- 0 2179 2179"/>
                                                                                                                                                                                    <a:gd name="T17" fmla="*/ T16 w 8641"/>
                                                                                                                                                                                    <a:gd name="T18" fmla="+- 0 7949 7949"/>
                                                                                                                                                                                    <a:gd name="T19" fmla="*/ 7949 h 3605"/>
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<a:path w="8641" h="3605">
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8641" y="0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8641" y="3605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0" y="3605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</wpg:grpSp>
                                                                                                                                    </wpg:grpSp>
                                                                                                                                  </wpg:grp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026" style="position:absolute;margin-left:108.6pt;margin-top:397.05pt;width:432.8pt;height:181pt;z-index:-2299;mso-position-horizontal-relative:page;mso-position-vertical-relative:page" coordorigin="2172,7941" coordsize="8656,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">
                <v:group id="Group 367" o:spid="_x0000_s1027" style="position:absolute;left:9533;top:9790;width:108;height:0" coordorigin="9533,9790" coordsize="1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536" o:spid="_x0000_s1028" style="position:absolute;left:9533;top:9790;width:108;height:0;visibility:visible;mso-wrap-style:square;v-text-anchor:top" coordsize="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Q+8MA&#10;AADcAAAADwAAAGRycy9kb3ducmV2LnhtbERPz2vCMBS+D/wfwhO8DE3XbTqqsQxF8LCD7XbY8dG8&#10;NcXmpTSxrf/9chjs+PH93uWTbcVAvW8cK3haJSCIK6cbrhV8fZ6WbyB8QNbYOiYFd/KQ72cPO8y0&#10;G7mgoQy1iCHsM1RgQugyKX1lyKJfuY44cj+utxgi7GupexxjuG1lmiRrabHh2GCwo4Oh6lrerIIk&#10;/Wi7x1d9mb6L8/hSGbmxx0GpxXx634IINIV/8Z/7rBU8b+L8eCYe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2Q+8MAAADcAAAADwAAAAAAAAAAAAAAAACYAgAAZHJzL2Rv&#10;d25yZXYueG1sUEsFBgAAAAAEAAQA9QAAAIgDAAAAAA==&#10;" path="m,l108,e" filled="f" strokecolor="#868787" strokeweight=".72pt">
                    <v:path arrowok="t" o:connecttype="custom" o:connectlocs="0,0;108,0" o:connectangles="0,0"/>
                  </v:shape>
                  <v:group id="Group 368" o:spid="_x0000_s1029" style="position:absolute;left:7668;top:9790;width:1147;height:0" coordorigin="7668,9790" coordsize="11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<v:shape id="Freeform 535" o:spid="_x0000_s1030" style="position:absolute;left:7668;top:9790;width:1147;height:0;visibility:visible;mso-wrap-style:square;v-text-anchor:top" coordsize="1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6BMUA&#10;AADcAAAADwAAAGRycy9kb3ducmV2LnhtbESPQWvCQBSE74X+h+UJXqRuaktToptQBNFDKRrt/ZF9&#10;JsHs2zS7JvHfdwtCj8PMfMOsstE0oqfO1ZYVPM8jEMSF1TWXCk7HzdM7COeRNTaWScGNHGTp48MK&#10;E20HPlCf+1IECLsEFVTet4mUrqjIoJvbljh4Z9sZ9EF2pdQdDgFuGrmIojdpsOawUGFL64qKS341&#10;CvB1W5vv2H1+7WfxKR9u2B/1j1LTyfixBOFp9P/he3unFbzE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roExQAAANwAAAAPAAAAAAAAAAAAAAAAAJgCAABkcnMv&#10;ZG93bnJldi54bWxQSwUGAAAAAAQABAD1AAAAigMAAAAA&#10;" path="m,l1147,e" filled="f" strokecolor="#868787" strokeweight=".72pt">
                      <v:path arrowok="t" o:connecttype="custom" o:connectlocs="0,0;1147,0" o:connectangles="0,0"/>
                    </v:shape>
                    <v:group id="Group 369" o:spid="_x0000_s1031" style="position:absolute;left:4872;top:9389;width:3943;height:0" coordorigin="4872,9389" coordsize="39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<v:shape id="Freeform 534" o:spid="_x0000_s1032" style="position:absolute;left:4872;top:9389;width:3943;height:0;visibility:visible;mso-wrap-style:square;v-text-anchor:top" coordsize="39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vf7cMA&#10;AADcAAAADwAAAGRycy9kb3ducmV2LnhtbESPT4vCMBTE74LfITzBi6ypf3CXahRRRN3LYrveH82z&#10;LTYvpYna/fYbQfA4zMxvmMWqNZW4U+NKywpGwwgEcWZ1ybmC33T38QXCeWSNlWVS8EcOVstuZ4Gx&#10;tg8+0T3xuQgQdjEqKLyvYyldVpBBN7Q1cfAutjHog2xyqRt8BLip5DiKZtJgyWGhwJo2BWXX5GYU&#10;cCL1cYs+T+VGD/Y/Z/pOk5tS/V67noPw1Pp3+NU+aAWTzyk8z4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vf7cMAAADcAAAADwAAAAAAAAAAAAAAAACYAgAAZHJzL2Rv&#10;d25yZXYueG1sUEsFBgAAAAAEAAQA9QAAAIgDAAAAAA==&#10;" path="m,l3943,e" filled="f" strokecolor="#868787" strokeweight=".72pt">
                        <v:path arrowok="t" o:connecttype="custom" o:connectlocs="0,0;3943,0" o:connectangles="0,0"/>
                      </v:shape>
                      <v:group id="Group 370" o:spid="_x0000_s1033" style="position:absolute;left:4872;top:8988;width:4087;height:0" coordorigin="4872,8988" coordsize="408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    <v:shape id="Freeform 533" o:spid="_x0000_s1034" style="position:absolute;left:4872;top:8988;width:4087;height:0;visibility:visible;mso-wrap-style:square;v-text-anchor:top" coordsize="40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6BMQA&#10;AADcAAAADwAAAGRycy9kb3ducmV2LnhtbESPQWvCQBSE74X+h+UVvNVdK2hJXUVShFwUmgq9PrLP&#10;JCb7NuyuGv+9Wyj0OMzMN8xqM9peXMmH1rGG2VSBIK6cabnWcPzevb6DCBHZYO+YNNwpwGb9/LTC&#10;zLgbf9G1jLVIEA4ZamhiHDIpQ9WQxTB1A3HyTs5bjEn6WhqPtwS3vXxTaiEttpwWGhwob6jqyovV&#10;UHaqcId83hXuJz8c/fJz79VZ68nLuP0AEWmM/+G/dmE0zJcL+D2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0+gTEAAAA3AAAAA8AAAAAAAAAAAAAAAAAmAIAAGRycy9k&#10;b3ducmV2LnhtbFBLBQYAAAAABAAEAPUAAACJAwAAAAA=&#10;" path="m,l4087,e" filled="f" strokecolor="#868787" strokeweight=".72pt">
                          <v:path arrowok="t" o:connecttype="custom" o:connectlocs="0,0;4087,0" o:connectangles="0,0"/>
                        </v:shape>
                        <v:group id="Group 371" o:spid="_x0000_s1035" style="position:absolute;left:8815;top:8983;width:144;height:1207" coordorigin="8815,8983" coordsize="144,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  <v:shape id="Freeform 532" o:spid="_x0000_s1036" style="position:absolute;left:8815;top:8983;width:144;height:1207;visibility:visible;mso-wrap-style:square;v-text-anchor:top" coordsize="144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S88IA&#10;AADcAAAADwAAAGRycy9kb3ducmV2LnhtbERPS2vCQBC+F/wPywi91Y1afERXCQVLTxYfoMchOybB&#10;7GzITk38991DoceP773e9q5WD2pD5dnAeJSAIs69rbgwcD7t3haggiBbrD2TgScF2G4GL2tMre/4&#10;QI+jFCqGcEjRQCnSpFqHvCSHYeQb4sjdfOtQImwLbVvsYrir9SRJZtphxbGhxIY+Ssrvxx9n4DPP&#10;brK/np+u+97P+ua9u8gyM+Z12GcrUEK9/Iv/3F/WwHQe18Yz8Qj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+ZLzwgAAANwAAAAPAAAAAAAAAAAAAAAAAJgCAABkcnMvZG93&#10;bnJldi54bWxQSwUGAAAAAAQABAD1AAAAhwMAAAAA&#10;" path="m,l,1207r144,l144,,,xe" fillcolor="#4f81bc" stroked="f">
                            <v:path arrowok="t" o:connecttype="custom" o:connectlocs="0,8983;0,10190;144,10190;144,8983;0,8983" o:connectangles="0,0,0,0,0"/>
                          </v:shape>
                          <v:group id="Group 372" o:spid="_x0000_s1037" style="position:absolute;left:4872;top:9790;width:214;height:0" coordorigin="4872,9790" coordsize="2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    <v:shape id="Freeform 531" o:spid="_x0000_s1038" style="position:absolute;left:4872;top:9790;width:214;height:0;visibility:visible;mso-wrap-style:square;v-text-anchor:top" coordsize="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MscEA&#10;AADcAAAADwAAAGRycy9kb3ducmV2LnhtbERPy4rCMBTdD/gP4QpuhjFVoUg1FlEUZyH4mv2lubal&#10;zU1pYq1/P1kILg/nvUx7U4uOWldaVjAZRyCIM6tLzhXcrrufOQjnkTXWlknBixykq8HXEhNtn3ym&#10;7uJzEULYJaig8L5JpHRZQQbd2DbEgbvb1qAPsM2lbvEZwk0tp1EUS4Mlh4YCG9oUlFWXh1Fw+q5u&#10;HP/Ge55e4/v27yTPx02n1GjYrxcgPPX+I367D1rBbB7mhzPh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GzLHBAAAA3AAAAA8AAAAAAAAAAAAAAAAAmAIAAGRycy9kb3du&#10;cmV2LnhtbFBLBQYAAAAABAAEAPUAAACGAwAAAAA=&#10;" path="m,l214,e" filled="f" strokecolor="#868787" strokeweight=".72pt">
                              <v:path arrowok="t" o:connecttype="custom" o:connectlocs="0,0;214,0" o:connectangles="0,0"/>
                            </v:shape>
                            <v:group id="Group 373" o:spid="_x0000_s1039" style="position:absolute;left:5086;top:9485;width:144;height:706" coordorigin="5086,9485" coordsize="144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        <v:shape id="Freeform 530" o:spid="_x0000_s1040" style="position:absolute;left:5086;top:9485;width:144;height:706;visibility:visible;mso-wrap-style:square;v-text-anchor:top" coordsize="144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6yG8QA&#10;AADcAAAADwAAAGRycy9kb3ducmV2LnhtbESPwWrDMBBE74H+g9hCb4lcB0Jwo4RSUyjtKXYOOW6t&#10;rWVirYykOm6/PgoEchxm5g2z2U22FyP50DlW8LzIQBA3TnfcKjjU7/M1iBCRNfaOScEfBdhtH2Yb&#10;LLQ7857GKrYiQTgUqMDEOBRShsaQxbBwA3Hyfpy3GJP0rdQezwlue5ln2Upa7DgtGBzozVBzqn6t&#10;gpj7sj0231aaQ1f2y/+v02ftlXp6nF5fQESa4j18a39oBct1Dtcz6QjI7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shvEAAAA3AAAAA8AAAAAAAAAAAAAAAAAmAIAAGRycy9k&#10;b3ducmV2LnhtbFBLBQYAAAAABAAEAPUAAACJAwAAAAA=&#10;" path="m,l,705r144,l144,,,xe" fillcolor="#4f81bc" stroked="f">
                                <v:path arrowok="t" o:connecttype="custom" o:connectlocs="0,9485;0,10190;144,10190;144,9485;0,9485" o:connectangles="0,0,0,0,0"/>
                              </v:shape>
                              <v:group id="Group 374" o:spid="_x0000_s1041" style="position:absolute;left:5230;top:9406;width:144;height:785" coordorigin="5230,9406" coordsize="144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          <v:shape id="Freeform 529" o:spid="_x0000_s1042" style="position:absolute;left:5230;top:9406;width:144;height:785;visibility:visible;mso-wrap-style:square;v-text-anchor:top" coordsize="144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8zcUA&#10;AADcAAAADwAAAGRycy9kb3ducmV2LnhtbESP3WoCMRSE7wt9h3AKvSmarRWV1ShSrGyhUPy/PWyO&#10;2cXNyZKkun37plDo5TAz3zCzRWcbcSUfascKnvsZCOLS6ZqNgv3urTcBESKyxsYxKfimAIv5/d0M&#10;c+1uvKHrNhqRIBxyVFDF2OZShrIii6HvWuLknZ23GJP0RmqPtwS3jRxk2UharDktVNjSa0XlZftl&#10;FRTHvX23H4eTL8yTWY1xbT6Ha6UeH7rlFESkLv6H/9qFVvAyGcLvmXQ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jzNxQAAANwAAAAPAAAAAAAAAAAAAAAAAJgCAABkcnMv&#10;ZG93bnJldi54bWxQSwUGAAAAAAQABAD1AAAAigMAAAAA&#10;" path="m,l,784r144,l144,,,xe" fillcolor="#c0504d" stroked="f">
                                  <v:path arrowok="t" o:connecttype="custom" o:connectlocs="0,9406;0,10190;144,10190;144,9406;0,9406" o:connectangles="0,0,0,0,0"/>
                                </v:shape>
                                <v:group id="Group 375" o:spid="_x0000_s1043" style="position:absolute;left:5803;top:9790;width:216;height:0" coordorigin="5803,9790" coordsize="2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            <v:shape id="Freeform 528" o:spid="_x0000_s1044" style="position:absolute;left:5803;top:9790;width:216;height:0;visibility:visible;mso-wrap-style:square;v-text-anchor:top" coordsize="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4aMYA&#10;AADcAAAADwAAAGRycy9kb3ducmV2LnhtbESPQWvCQBSE70L/w/IKvYi+2EII0VWsUOylFLUHj8/s&#10;M4lm34bsqml/fbcg9DjMzDfMbNHbRl2587UTDZNxAoqlcKaWUsPX7m2UgfKBxFDjhDV8s4fF/GEw&#10;o9y4m2z4ug2lihDxOWmoQmhzRF9UbMmPXcsSvaPrLIUouxJNR7cItw0+J0mKlmqJCxW1vKq4OG8v&#10;VsMOsTl8vE6yc7of/gzXp8/VQVDrp8d+OQUVuA//4Xv73Wh4yVL4OxOPA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74aMYAAADcAAAADwAAAAAAAAAAAAAAAACYAgAAZHJz&#10;L2Rvd25yZXYueG1sUEsFBgAAAAAEAAQA9QAAAIsDAAAAAA==&#10;" path="m,l216,e" filled="f" strokecolor="#868787" strokeweight=".72pt">
                                    <v:path arrowok="t" o:connecttype="custom" o:connectlocs="0,0;216,0" o:connectangles="0,0"/>
                                  </v:shape>
                                  <v:group id="Group 376" o:spid="_x0000_s1045" style="position:absolute;left:6019;top:9528;width:144;height:662" coordorigin="6019,9528" coordsize="144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                <v:shape id="Freeform 527" o:spid="_x0000_s1046" style="position:absolute;left:6019;top:9528;width:144;height:662;visibility:visible;mso-wrap-style:square;v-text-anchor:top" coordsize="144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gcsAA&#10;AADcAAAADwAAAGRycy9kb3ducmV2LnhtbERPS0vDQBC+F/wPywje2k21SIndlFIoCJWCfZ2H7JiE&#10;ZGeXzJrEf+8eBI8f33uznVynBuql8WxguchAEZfeNlwZuF4O8zUoicgWO89k4IcEtsXDbIO59SN/&#10;0nCOlUohLDkaqGMMudZS1uRQFj4QJ+7L9w5jgn2lbY9jCnedfs6yV+2w4dRQY6B9TWV7/nYGRif3&#10;1Z2PjWQ3qY4fw6kNgYx5epx2b6AiTfFf/Od+twZe1mltOpOOg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WgcsAAAADcAAAADwAAAAAAAAAAAAAAAACYAgAAZHJzL2Rvd25y&#10;ZXYueG1sUEsFBgAAAAAEAAQA9QAAAIUDAAAAAA==&#10;" path="m,l,662r144,l144,,,xe" fillcolor="#4f81bc" stroked="f">
                                      <v:path arrowok="t" o:connecttype="custom" o:connectlocs="0,9528;0,10190;144,10190;144,9528;0,9528" o:connectangles="0,0,0,0,0"/>
                                    </v:shape>
                                    <v:group id="Group 377" o:spid="_x0000_s1047" style="position:absolute;left:6163;top:9466;width:142;height:725" coordorigin="6163,9466" coordsize="14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                <v:shape id="Freeform 526" o:spid="_x0000_s1048" style="position:absolute;left:6163;top:9466;width:142;height:725;visibility:visible;mso-wrap-style:square;v-text-anchor:top" coordsize="14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VS8MA&#10;AADcAAAADwAAAGRycy9kb3ducmV2LnhtbERPz2vCMBS+D/Y/hCfsNlMdDFeN4sTBDvOwTur12Tzb&#10;YvPSJlnb/ffmMPD48f1ebUbTiJ6cry0rmE0TEMSF1TWXCo4/H88LED4ga2wsk4I/8rBZPz6sMNV2&#10;4G/qs1CKGMI+RQVVCG0qpS8qMuintiWO3MU6gyFCV0rtcIjhppHzJHmVBmuODRW2tKuouGa/RsHC&#10;Hr7K/Xt3yued6YbmdM6vdFbqaTJulyACjeEu/nd/agUvb3F+PB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VVS8MAAADcAAAADwAAAAAAAAAAAAAAAACYAgAAZHJzL2Rv&#10;d25yZXYueG1sUEsFBgAAAAAEAAQA9QAAAIgDAAAAAA==&#10;" path="m,l,724r142,l142,,,xe" fillcolor="#c0504d" stroked="f">
                                        <v:path arrowok="t" o:connecttype="custom" o:connectlocs="0,9466;0,10190;142,10190;142,9466;0,9466" o:connectangles="0,0,0,0,0"/>
                                      </v:shape>
                                      <v:group id="Group 378" o:spid="_x0000_s1049" style="position:absolute;left:6737;top:9790;width:214;height:0" coordorigin="6737,9790" coordsize="2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                  <v:shape id="Freeform 525" o:spid="_x0000_s1050" style="position:absolute;left:6737;top:9790;width:214;height:0;visibility:visible;mso-wrap-style:square;v-text-anchor:top" coordsize="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hgMUA&#10;AADcAAAADwAAAGRycy9kb3ducmV2LnhtbESPQWvCQBSE7wX/w/IKvZS6aQpBU1eRFIs9FEy090f2&#10;mQSzb0N2TeK/7xYKHoeZ+YZZbSbTioF611hW8DqPQBCXVjdcKTgddy8LEM4ja2wtk4IbOdisZw8r&#10;TLUdOaeh8JUIEHYpKqi971IpXVmTQTe3HXHwzrY36IPsK6l7HAPctDKOokQabDgs1NhRVlN5Ka5G&#10;weH5cuLkK/nk+JicP34OMv/OBqWeHqftOwhPk7+H/9t7reBtGcP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WGAxQAAANwAAAAPAAAAAAAAAAAAAAAAAJgCAABkcnMv&#10;ZG93bnJldi54bWxQSwUGAAAAAAQABAD1AAAAigMAAAAA&#10;" path="m,l213,e" filled="f" strokecolor="#868787" strokeweight=".72pt">
                                          <v:path arrowok="t" o:connecttype="custom" o:connectlocs="0,0;213,0" o:connectangles="0,0"/>
                                        </v:shape>
                                        <v:group id="Group 379" o:spid="_x0000_s1051" style="position:absolute;left:6950;top:9607;width:144;height:583" coordorigin="6950,9607" coordsize="144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                    <v:shape id="Freeform 524" o:spid="_x0000_s1052" style="position:absolute;left:6950;top:9607;width:144;height:583;visibility:visible;mso-wrap-style:square;v-text-anchor:top" coordsize="144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ufcYA&#10;AADcAAAADwAAAGRycy9kb3ducmV2LnhtbESPT2sCMRDF7wW/QxjBS9FsVaRdjVIKUvHmn+J1uhk3&#10;i5vJNkndbT99UxA8Pt6835u3WHW2FlfyoXKs4GmUgSAunK64VHA8rIfPIEJE1lg7JgU/FGC17D0s&#10;MNeu5R1d97EUCcIhRwUmxiaXMhSGLIaRa4iTd3beYkzSl1J7bBPc1nKcZTNpseLUYLChN0PFZf9t&#10;0xtu2+z8rz48fo3Nx7Y9v0/Lz5NSg373OgcRqYv341t6oxVMXqbwPyYR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XufcYAAADcAAAADwAAAAAAAAAAAAAAAACYAgAAZHJz&#10;L2Rvd25yZXYueG1sUEsFBgAAAAAEAAQA9QAAAIsDAAAAAA==&#10;" path="m,l,583r144,l144,,,xe" fillcolor="#4f81bc" stroked="f">
                                            <v:path arrowok="t" o:connecttype="custom" o:connectlocs="0,9607;0,10190;144,10190;144,9607;0,9607" o:connectangles="0,0,0,0,0"/>
                                          </v:shape>
                                          <v:group id="Group 380" o:spid="_x0000_s1053" style="position:absolute;left:7094;top:9552;width:144;height:638" coordorigin="7094,9552" coordsize="144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                      <v:shape id="Freeform 523" o:spid="_x0000_s1054" style="position:absolute;left:7094;top:9552;width:144;height:638;visibility:visible;mso-wrap-style:square;v-text-anchor:top" coordsize="144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yrscA&#10;AADcAAAADwAAAGRycy9kb3ducmV2LnhtbESPUUvDMBSF3wf+h3AF37bUDcpWmw2ZDHRuilXEx2tz&#10;bYrNTUmyrf57MxB8PJxzvsMpV4PtxJF8aB0ruJ5kIIhrp1tuFLy9bsZzECEia+wck4IfCrBaXoxK&#10;LLQ78Qsdq9iIBOFQoAITY19IGWpDFsPE9cTJ+3LeYkzSN1J7PCW47eQ0y3JpseW0YLCntaH6uzpY&#10;BY+Lhzvz/pHvZtv50+d2v64r/7xT6upyuL0BEWmI/+G/9r1WMFvkcD6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y8q7HAAAA3AAAAA8AAAAAAAAAAAAAAAAAmAIAAGRy&#10;cy9kb3ducmV2LnhtbFBLBQYAAAAABAAEAPUAAACMAwAAAAA=&#10;" path="m,l,638r144,l144,,,xe" fillcolor="#c0504d" stroked="f">
                                              <v:path arrowok="t" o:connecttype="custom" o:connectlocs="0,9552;0,10190;144,10190;144,9552;0,9552" o:connectangles="0,0,0,0,0"/>
                                            </v:shape>
                                            <v:group id="Group 381" o:spid="_x0000_s1055" style="position:absolute;left:7884;top:9902;width:144;height:288" coordorigin="7884,9902" coordsize="14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                        <v:shape id="Freeform 522" o:spid="_x0000_s1056" style="position:absolute;left:7884;top:9902;width:144;height:288;visibility:visible;mso-wrap-style:square;v-text-anchor:top" coordsize="1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198AA&#10;AADcAAAADwAAAGRycy9kb3ducmV2LnhtbERPzYrCMBC+C/sOYRa8aaqCbLtG2RUVLx6q+wBDM22q&#10;zaQ2Uevbm4Owx4/vf7HqbSPu1PnasYLJOAFBXDhdc6Xg77QdfYHwAVlj45gUPMnDavkxWGCm3YNz&#10;uh9DJWII+wwVmBDaTEpfGLLox64ljlzpOoshwq6SusNHDLeNnCbJXFqsOTYYbGltqLgcb1bB5pCe&#10;r9IUmOezXWmayW8p016p4Wf/8w0iUB/+xW/3XiuYpXFtPBOP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u198AAAADcAAAADwAAAAAAAAAAAAAAAACYAgAAZHJzL2Rvd25y&#10;ZXYueG1sUEsFBgAAAAAEAAQA9QAAAIUDAAAAAA==&#10;" path="m,l,288r144,l144,,,xe" fillcolor="#4f81bc" stroked="f">
                                                <v:path arrowok="t" o:connecttype="custom" o:connectlocs="0,9902;0,10190;144,10190;144,9902;0,9902" o:connectangles="0,0,0,0,0"/>
                                              </v:shape>
                                              <v:group id="Group 382" o:spid="_x0000_s1057" style="position:absolute;left:8028;top:9794;width:142;height:396" coordorigin="8028,9794" coordsize="14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                        <v:shape id="Freeform 521" o:spid="_x0000_s1058" style="position:absolute;left:8028;top:9794;width:142;height:396;visibility:visible;mso-wrap-style:square;v-text-anchor:top" coordsize="14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3uGsIA&#10;AADcAAAADwAAAGRycy9kb3ducmV2LnhtbERPTWsCMRC9C/0PYYTeNLG1KqtRrGDprbiKehw24+7i&#10;ZrIkqa7/vjkUPD7e92LV2UbcyIfasYbRUIEgLpypudRw2G8HMxAhIhtsHJOGBwVYLV96C8yMu/OO&#10;bnksRQrhkKGGKsY2kzIUFVkMQ9cSJ+7ivMWYoC+l8XhP4baRb0pNpMWaU0OFLW0qKq75r9UwUflp&#10;tj+O/fljXXzK95/N13T70Pq1363nICJ18Sn+d38bDWOV5qcz6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e4awgAAANwAAAAPAAAAAAAAAAAAAAAAAJgCAABkcnMvZG93&#10;bnJldi54bWxQSwUGAAAAAAQABAD1AAAAhwMAAAAA&#10;" path="m,l,396r142,l142,,,xe" fillcolor="#c0504d" stroked="f">
                                                  <v:path arrowok="t" o:connecttype="custom" o:connectlocs="0,9794;0,10190;142,10190;142,9794;0,9794" o:connectangles="0,0,0,0,0"/>
                                                </v:shape>
                                                <v:group id="Group 383" o:spid="_x0000_s1059" style="position:absolute;left:8959;top:8842;width:144;height:1349" coordorigin="8959,8842" coordsize="144,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                            <v:shape id="Freeform 520" o:spid="_x0000_s1060" style="position:absolute;left:8959;top:8842;width:144;height:1349;visibility:visible;mso-wrap-style:square;v-text-anchor:top" coordsize="144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wB5cEA&#10;AADcAAAADwAAAGRycy9kb3ducmV2LnhtbESPQWvCQBSE7wX/w/IEb3WjlFKiq5TKgvSm1fsz+5rE&#10;Zt+G7NPEf+8WBI/DzHzDLNeDb9SVulgHNjCbZqCIi+BqLg0cfuzrB6goyA6bwGTgRhHWq9HLEnMX&#10;et7RdS+lShCOORqoRNpc61hU5DFOQ0ucvN/QeZQku1K7DvsE942eZ9m79lhzWqiwpa+Kir/9xRs4&#10;ibW03VC7OVp9Pst3Ux56a8xkPHwuQAkN8gw/2ltn4C2bw/+ZdAT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sAeXBAAAA3AAAAA8AAAAAAAAAAAAAAAAAmAIAAGRycy9kb3du&#10;cmV2LnhtbFBLBQYAAAAABAAEAPUAAACGAwAAAAA=&#10;" path="m,l,1348r144,l144,,,xe" fillcolor="#c0504d" stroked="f">
                                                    <v:path arrowok="t" o:connecttype="custom" o:connectlocs="0,8842;0,10190;144,10190;144,8842;0,8842" o:connectangles="0,0,0,0,0"/>
                                                  </v:shape>
                                                  <v:group id="Group 384" o:spid="_x0000_s1061" style="position:absolute;left:5374;top:9475;width:144;height:715" coordorigin="5374,9475" coordsize="144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                                <v:shape id="Freeform 519" o:spid="_x0000_s1062" style="position:absolute;left:5374;top:9475;width:144;height:715;visibility:visible;mso-wrap-style:square;v-text-anchor:top" coordsize="144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ONcYA&#10;AADcAAAADwAAAGRycy9kb3ducmV2LnhtbESPQWsCMRSE74X+h/CEXopmW6TIahQpCD20h6p78PZM&#10;ntnVzcu6Sd21v74RCh6HmfmGmS16V4sLtaHyrOBllIEg1t5UbBVsN6vhBESIyAZrz6TgSgEW88eH&#10;GebGd/xNl3W0IkE45KigjLHJpQy6JIdh5Bvi5B186zAm2VppWuwS3NXyNcvepMOK00KJDb2XpE/r&#10;H6dAb+2Xrp5tEa6fBe3IHs/77lepp0G/nIKI1Md7+L/9YRSMszHczq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ONcYAAADcAAAADwAAAAAAAAAAAAAAAACYAgAAZHJz&#10;L2Rvd25yZXYueG1sUEsFBgAAAAAEAAQA9QAAAIsDAAAAAA==&#10;" path="m,l,715r144,l144,,,xe" fillcolor="#9bba58" stroked="f">
                                                      <v:path arrowok="t" o:connecttype="custom" o:connectlocs="0,9475;0,10190;144,10190;144,9475;0,9475" o:connectangles="0,0,0,0,0"/>
                                                    </v:shape>
                                                    <v:group id="Group 385" o:spid="_x0000_s1063" style="position:absolute;left:6305;top:9446;width:144;height:744" coordorigin="6305,9446" coordsize="144,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                              <v:shape id="Freeform 518" o:spid="_x0000_s1064" style="position:absolute;left:6305;top:9446;width:144;height:744;visibility:visible;mso-wrap-style:square;v-text-anchor:top" coordsize="144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dIcsUA&#10;AADcAAAADwAAAGRycy9kb3ducmV2LnhtbESPT2sCMRTE74V+h/AKvRTNWmQpq1Gk0lLEi38OPT6S&#10;52Zx87JNUnf99kYo9DjMzG+Y+XJwrbhQiI1nBZNxAYJYe9NwreB4+Bi9gYgJ2WDrmRRcKcJy8fgw&#10;x8r4nnd02adaZAjHChXYlLpKyqgtOYxj3xFn7+SDw5RlqKUJ2Ge4a+VrUZTSYcN5wWJH75b0ef/r&#10;FHxeN9/tj13vXo5lz6He6LDaaqWen4bVDESiIf2H/9pfRsG0KOF+Jh8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0hyxQAAANwAAAAPAAAAAAAAAAAAAAAAAJgCAABkcnMv&#10;ZG93bnJldi54bWxQSwUGAAAAAAQABAD1AAAAigMAAAAA&#10;" path="m,l,744r144,l144,,,xe" fillcolor="#9bba58" stroked="f">
                                                        <v:path arrowok="t" o:connecttype="custom" o:connectlocs="0,9446;0,10190;144,10190;144,9446;0,9446" o:connectangles="0,0,0,0,0"/>
                                                      </v:shape>
                                                      <v:group id="Group 386" o:spid="_x0000_s1065" style="position:absolute;left:7238;top:9523;width:144;height:667" coordorigin="7238,9523" coordsize="144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                                  <v:shape id="Freeform 517" o:spid="_x0000_s1066" style="position:absolute;left:7238;top:9523;width:144;height:667;visibility:visible;mso-wrap-style:square;v-text-anchor:top" coordsize="144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MJ3L8A&#10;AADcAAAADwAAAGRycy9kb3ducmV2LnhtbERPTYvCMBC9L/gfwgje1kRRkWoUEQTBg6u7eh6asS02&#10;k5LEWv/95iB4fLzv5bqztWjJh8qxhtFQgSDOnam40PD3u/uegwgR2WDtmDS8KMB61ftaYmbck0/U&#10;nmMhUgiHDDWUMTaZlCEvyWIYuoY4cTfnLcYEfSGNx2cKt7UcKzWTFitODSU2tC0pv58fVsPsKtV8&#10;dHT+MD38PCahuLRds9N60O82CxCRuvgRv917o2Gi0tp0Jh0B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wncvwAAANwAAAAPAAAAAAAAAAAAAAAAAJgCAABkcnMvZG93bnJl&#10;di54bWxQSwUGAAAAAAQABAD1AAAAhAMAAAAA&#10;" path="m,l,667r144,l144,,,xe" fillcolor="#9bba58" stroked="f">
                                                          <v:path arrowok="t" o:connecttype="custom" o:connectlocs="0,9523;0,10190;144,10190;144,9523;0,9523" o:connectangles="0,0,0,0,0"/>
                                                        </v:shape>
                                                        <v:group id="Group 387" o:spid="_x0000_s1067" style="position:absolute;left:8170;top:9821;width:144;height:370" coordorigin="8170,9821" coordsize="14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                                  <v:shape id="Freeform 516" o:spid="_x0000_s1068" style="position:absolute;left:8170;top:9821;width:144;height:370;visibility:visible;mso-wrap-style:square;v-text-anchor:top" coordsize="144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s2r4A&#10;AADcAAAADwAAAGRycy9kb3ducmV2LnhtbERPuwrCMBTdBf8hXMFNU0VEqlFEVJwEH4Pjpbk2xeam&#10;NlGrX28GwfFw3rNFY0vxpNoXjhUM+gkI4szpgnMF59OmNwHhA7LG0jEpeJOHxbzdmmGq3YsP9DyG&#10;XMQQ9ikqMCFUqZQ+M2TR911FHLmrqy2GCOtc6hpfMdyWcpgkY2mx4NhgsKKVoex2fFgFm8coN3ez&#10;l591ctt6vV9dstNbqW6nWU5BBGrCX/xz77SC0SDOj2fi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MbNq+AAAA3AAAAA8AAAAAAAAAAAAAAAAAmAIAAGRycy9kb3ducmV2&#10;LnhtbFBLBQYAAAAABAAEAPUAAACDAwAAAAA=&#10;" path="m,l,369r144,l144,,,xe" fillcolor="#9bba58" stroked="f">
                                                            <v:path arrowok="t" o:connecttype="custom" o:connectlocs="0,9821;0,10190;144,10190;144,9821;0,9821" o:connectangles="0,0,0,0,0"/>
                                                          </v:shape>
                                                          <v:group id="Group 388" o:spid="_x0000_s1069" style="position:absolute;left:9103;top:8734;width:144;height:1457" coordorigin="9103,8734" coordsize="144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                                      <v:shape id="Freeform 515" o:spid="_x0000_s1070" style="position:absolute;left:9103;top:8734;width:144;height:1457;visibility:visible;mso-wrap-style:square;v-text-anchor:top" coordsize="144,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DMMA&#10;AADcAAAADwAAAGRycy9kb3ducmV2LnhtbESPUWvCQBCE3wv+h2OFvtWLsRSJnqKlgtAHqfoDltya&#10;RHN7IXvG9N97guDjMDPfMPNl72rVUSuVZwPjUQKKOPe24sLA8bD5mIKSgGyx9kwG/klguRi8zTGz&#10;/sZ/1O1DoSKEJUMDZQhNprXkJTmUkW+Io3fyrcMQZVto2+Itwl2t0yT50g4rjgslNvRdUn7ZX52B&#10;XKTeHS+/slpPztfu55QmtkuNeR/2qxmoQH14hZ/trTXwOU7hcSYeAb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vnDMMAAADcAAAADwAAAAAAAAAAAAAAAACYAgAAZHJzL2Rv&#10;d25yZXYueG1sUEsFBgAAAAAEAAQA9QAAAIgDAAAAAA==&#10;" path="m,l,1456r144,l144,,,xe" fillcolor="#9bba58" stroked="f">
                                                              <v:path arrowok="t" o:connecttype="custom" o:connectlocs="0,8734;0,10190;144,10190;144,8734;0,8734" o:connectangles="0,0,0,0,0"/>
                                                            </v:shape>
                                                            <v:group id="Group 389" o:spid="_x0000_s1071" style="position:absolute;left:5518;top:9497;width:142;height:694" coordorigin="5518,9497" coordsize="14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                                        <v:shape id="Freeform 514" o:spid="_x0000_s1072" style="position:absolute;left:5518;top:9497;width:142;height:694;visibility:visible;mso-wrap-style:square;v-text-anchor:top" coordsize="14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4ogMQA&#10;AADcAAAADwAAAGRycy9kb3ducmV2LnhtbESPT4vCMBTE74LfITxhb5p2/YNUo4jrgidBXXt+Ns+2&#10;2LyUJtb67TcLwh6HmfkNs1x3phItNa60rCAeRSCIM6tLzhX8nL+HcxDOI2usLJOCFzlYr/q9JSba&#10;PvlI7cnnIkDYJaig8L5OpHRZQQbdyNbEwbvZxqAPssmlbvAZ4KaSn1E0kwZLDgsF1rQtKLufHkbB&#10;Lp9+TdNqtksvMh3HXXu4ns1BqY9Bt1mA8NT5//C7vdcKJvEE/s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KIDEAAAA3AAAAA8AAAAAAAAAAAAAAAAAmAIAAGRycy9k&#10;b3ducmV2LnhtbFBLBQYAAAAABAAEAPUAAACJAwAAAAA=&#10;" path="m,l,693r141,l141,,,xe" fillcolor="#8063a1" stroked="f">
                                                                <v:path arrowok="t" o:connecttype="custom" o:connectlocs="0,9497;0,10190;141,10190;141,9497;0,9497" o:connectangles="0,0,0,0,0"/>
                                                              </v:shape>
                                                              <v:group id="Group 390" o:spid="_x0000_s1073" style="position:absolute;left:6449;top:9526;width:144;height:665" coordorigin="6449,9526" coordsize="14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                                        <v:shape id="Freeform 513" o:spid="_x0000_s1074" style="position:absolute;left:6449;top:9526;width:144;height:665;visibility:visible;mso-wrap-style:square;v-text-anchor:top" coordsize="14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zE8cA&#10;AADcAAAADwAAAGRycy9kb3ducmV2LnhtbESPQWvCQBSE7wX/w/IEL1I3ilqJrmILYqsg1IqQ2zP7&#10;TILZtyG7xvTfdwuFHoeZ+YZZrFpTioZqV1hWMBxEIIhTqwvOFJy+Ns8zEM4jaywtk4JvcrBadp4W&#10;GGv74E9qjj4TAcIuRgW591UspUtzMugGtiIO3tXWBn2QdSZ1jY8AN6UcRdFUGiw4LORY0VtO6e14&#10;NwrWr/0kuV7GH5uXw26f0ISb3XmrVK/brucgPLX+P/zXftcKxsMp/J4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FMxPHAAAA3AAAAA8AAAAAAAAAAAAAAAAAmAIAAGRy&#10;cy9kb3ducmV2LnhtbFBLBQYAAAAABAAEAPUAAACMAwAAAAA=&#10;" path="m,l,664r144,l144,,,xe" fillcolor="#8063a1" stroked="f">
                                                                  <v:path arrowok="t" o:connecttype="custom" o:connectlocs="0,9526;0,10190;144,10190;144,9526;0,9526" o:connectangles="0,0,0,0,0"/>
                                                                </v:shape>
                                                                <v:group id="Group 391" o:spid="_x0000_s1075" style="position:absolute;left:7382;top:9552;width:142;height:638" coordorigin="7382,9552" coordsize="142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                                            <v:shape id="Freeform 512" o:spid="_x0000_s1076" style="position:absolute;left:7382;top:9552;width:142;height:638;visibility:visible;mso-wrap-style:square;v-text-anchor:top" coordsize="14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1pMIA&#10;AADcAAAADwAAAGRycy9kb3ducmV2LnhtbERPy4rCMBTdD/gP4QruNFVEpBplEARBBa2PmeW1udMW&#10;m5vSRK1+vVkIszyc93TemFLcqXaFZQX9XgSCOLW64EzB8bDsjkE4j6yxtEwKnuRgPmt9TTHW9sF7&#10;uic+EyGEXYwKcu+rWEqX5mTQ9WxFHLg/Wxv0AdaZ1DU+Qrgp5SCKRtJgwaEhx4oWOaXX5GYUbM0l&#10;2eyL8eqyOy1e5yfx+nfzo1Sn3XxPQHhq/L/4415pBcN+WBvOhCM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PWkwgAAANwAAAAPAAAAAAAAAAAAAAAAAJgCAABkcnMvZG93&#10;bnJldi54bWxQSwUGAAAAAAQABAD1AAAAhwMAAAAA&#10;" path="m,l,638r142,l142,,,xe" fillcolor="#8063a1" stroked="f">
                                                                    <v:path arrowok="t" o:connecttype="custom" o:connectlocs="0,9552;0,10190;142,10190;142,9552;0,9552" o:connectangles="0,0,0,0,0"/>
                                                                  </v:shape>
                                                                  <v:group id="Group 392" o:spid="_x0000_s1077" style="position:absolute;left:8314;top:9886;width:144;height:305" coordorigin="8314,9886" coordsize="144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                                              <v:shape id="Freeform 511" o:spid="_x0000_s1078" style="position:absolute;left:8314;top:9886;width:144;height:305;visibility:visible;mso-wrap-style:square;v-text-anchor:top" coordsize="14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e+sEA&#10;AADcAAAADwAAAGRycy9kb3ducmV2LnhtbERPS2vCQBC+F/wPywi91Y0PpEZXkWKoR2sFr0N2TKLZ&#10;2TQ7avz37kHo8eN7L1adq9WN2lB5NjAcJKCIc28rLgwcfrOPT1BBkC3WnsnAgwKslr23BabW3/mH&#10;bnspVAzhkKKBUqRJtQ55SQ7DwDfEkTv51qFE2BbatniP4a7WoySZaocVx4YSG/oqKb/sr87A+JLl&#10;s2R2rrfTzeO4O8r4T7JvY9773XoOSqiTf/HLvbUGJqM4P56JR0A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G3vrBAAAA3AAAAA8AAAAAAAAAAAAAAAAAmAIAAGRycy9kb3du&#10;cmV2LnhtbFBLBQYAAAAABAAEAPUAAACGAwAAAAA=&#10;" path="m,l,304r144,l144,,,xe" fillcolor="#8063a1" stroked="f">
                                                                      <v:path arrowok="t" o:connecttype="custom" o:connectlocs="0,9886;0,10190;144,10190;144,9886;0,9886" o:connectangles="0,0,0,0,0"/>
                                                                    </v:shape>
                                                                    <v:group id="Group 393" o:spid="_x0000_s1079" style="position:absolute;left:9247;top:8755;width:144;height:1435" coordorigin="9247,8755" coordsize="144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                                              <v:shape id="Freeform 510" o:spid="_x0000_s1080" style="position:absolute;left:9247;top:8755;width:144;height:1435;visibility:visible;mso-wrap-style:square;v-text-anchor:top" coordsize="144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8Tq8QA&#10;AADcAAAADwAAAGRycy9kb3ducmV2LnhtbESP0WrCQBRE3wv+w3IFX4pujNVK6ioqCJW+NNYPuGSv&#10;SWj2bthdTfx7tyD0cZiZM8xq05tG3Mj52rKC6SQBQVxYXXOp4PxzGC9B+ICssbFMCu7kYbMevKww&#10;07bjnG6nUIoIYZ+hgiqENpPSFxUZ9BPbEkfvYp3BEKUrpXbYRbhpZJokC2mw5rhQYUv7iorf09Uo&#10;eLcz+bq7z53pvhb6kLvufCy/lRoN++0HiEB9+A8/259awVuawt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E6vEAAAA3AAAAA8AAAAAAAAAAAAAAAAAmAIAAGRycy9k&#10;b3ducmV2LnhtbFBLBQYAAAAABAAEAPUAAACJAwAAAAA=&#10;" path="m,l,1435r144,l144,,,xe" fillcolor="#8063a1" stroked="f">
                                                                        <v:path arrowok="t" o:connecttype="custom" o:connectlocs="0,8755;0,10190;144,10190;144,8755;0,8755" o:connectangles="0,0,0,0,0"/>
                                                                      </v:shape>
                                                                      <v:group id="Group 394" o:spid="_x0000_s1081" style="position:absolute;left:3938;top:9790;width:216;height:0" coordorigin="3938,9790" coordsize="2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                                                <v:shape id="Freeform 509" o:spid="_x0000_s1082" style="position:absolute;left:3938;top:9790;width:216;height:0;visibility:visible;mso-wrap-style:square;v-text-anchor:top" coordsize="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R28YA&#10;AADcAAAADwAAAGRycy9kb3ducmV2LnhtbESPT2vCQBTE70K/w/IKvYi+KCKSuooVSnsp4p+Dx2f2&#10;NYlm34bsVlM/vSsIHoeZ+Q0znbe2UmdufOlEw6CfgGLJnCkl17DbfvYmoHwgMVQ5YQ3/7GE+e+lM&#10;KTXuIms+b0KuIkR8ShqKEOoU0WcFW/J9V7NE79c1lkKUTY6moUuE2wqHSTJGS6XEhYJqXhacnTZ/&#10;VsMWsTr8fAwmp/G+e+1+HVfLg6DWb6/t4h1U4DY8w4/2t9EwGo7gfiYeAZ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xR28YAAADcAAAADwAAAAAAAAAAAAAAAACYAgAAZHJz&#10;L2Rvd25yZXYueG1sUEsFBgAAAAAEAAQA9QAAAIsDAAAAAA==&#10;" path="m,l216,e" filled="f" strokecolor="#868787" strokeweight=".72pt">
                                                                          <v:path arrowok="t" o:connecttype="custom" o:connectlocs="0,0;216,0" o:connectangles="0,0"/>
                                                                        </v:shape>
                                                                        <v:group id="Group 395" o:spid="_x0000_s1083" style="position:absolute;left:3113;top:9389;width:1042;height:0" coordorigin="3113,9389" coordsize="10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                                                  <v:shape id="Freeform 508" o:spid="_x0000_s1084" style="position:absolute;left:3113;top:9389;width:1042;height:0;visibility:visible;mso-wrap-style:square;v-text-anchor:top" coordsize="10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9X1cUA&#10;AADcAAAADwAAAGRycy9kb3ducmV2LnhtbESPUUvDMBSF3wX/Q7iCL7KlK6NsddkQYSLoi11/wKW5&#10;Np3NTU1i2/37RRB8PJxzvsPZHWbbi5F86BwrWC0zEMSN0x23CurTcbEBESKyxt4xKbhQgMP+9maH&#10;pXYTf9BYxVYkCIcSFZgYh1LK0BiyGJZuIE7ep/MWY5K+ldrjlOC2l3mWFdJix2nB4EDPhpqv6scq&#10;mE/nYN7eX87FdvMwrf13rfOxVur+bn56BBFpjv/hv/arVrDOC/g9k46A3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1fVxQAAANwAAAAPAAAAAAAAAAAAAAAAAJgCAABkcnMv&#10;ZG93bnJldi54bWxQSwUGAAAAAAQABAD1AAAAigMAAAAA&#10;" path="m,l1041,e" filled="f" strokecolor="#868787" strokeweight=".72pt">
                                                                            <v:path arrowok="t" o:connecttype="custom" o:connectlocs="0,0;1041,0" o:connectangles="0,0"/>
                                                                          </v:shape>
                                                                          <v:group id="Group 396" o:spid="_x0000_s1085" style="position:absolute;left:3113;top:8988;width:1042;height:0" coordorigin="3113,8988" coordsize="10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                                                  <v:shape id="Freeform 507" o:spid="_x0000_s1086" style="position:absolute;left:3113;top:8988;width:1042;height:0;visibility:visible;mso-wrap-style:square;v-text-anchor:top" coordsize="10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xmPMIA&#10;AADcAAAADwAAAGRycy9kb3ducmV2LnhtbERP3WrCMBS+F/YO4Qx2IzO1iGg1yhA2BvNG7QMcmrOm&#10;2px0SdZ2b79cCF5+fP/b/Whb0ZMPjWMF81kGgrhyuuFaQXl5f12BCBFZY+uYFPxRgP3uabLFQruB&#10;T9SfYy1SCIcCFZgYu0LKUBmyGGauI07ct/MWY4K+ltrjkMJtK/MsW0qLDacGgx0dDFW3869VMF6u&#10;wXwdP67L9Wo6LPxPqfO+VOrleXzbgIg0xof47v7UChZ5WpvOp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GY8wgAAANwAAAAPAAAAAAAAAAAAAAAAAJgCAABkcnMvZG93&#10;bnJldi54bWxQSwUGAAAAAAQABAD1AAAAhwMAAAAA&#10;" path="m,l1041,e" filled="f" strokecolor="#868787" strokeweight=".72pt">
                                                                              <v:path arrowok="t" o:connecttype="custom" o:connectlocs="0,0;1041,0" o:connectangles="0,0"/>
                                                                            </v:shape>
                                                                            <v:group id="Group 397" o:spid="_x0000_s1087" style="position:absolute;left:3113;top:8587;width:1183;height:0" coordorigin="3113,8587" coordsize="11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                                                      <v:shape id="Freeform 506" o:spid="_x0000_s1088" style="position:absolute;left:3113;top:8587;width:1183;height:0;visibility:visible;mso-wrap-style:square;v-text-anchor:top" coordsize="1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+2NcAA&#10;AADcAAAADwAAAGRycy9kb3ducmV2LnhtbERPzYrCMBC+L/gOYQRva6rrtlKNIsKCul6qPsDQjG2x&#10;mZQmavv25iB4/Pj+l+vO1OJBrassK5iMIxDEudUVFwou57/vOQjnkTXWlklBTw7Wq8HXElNtn5zR&#10;4+QLEULYpaig9L5JpXR5SQbd2DbEgbva1qAPsC2kbvEZwk0tp1EUS4MVh4YSG9qWlN9Od6PARP/J&#10;MdtQ8ruPk77a6jjr7welRsNuswDhqfMf8du90wpmP2F+OBOO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+2NcAAAADcAAAADwAAAAAAAAAAAAAAAACYAgAAZHJzL2Rvd25y&#10;ZXYueG1sUEsFBgAAAAAEAAQA9QAAAIUDAAAAAA==&#10;" path="m,l1183,e" filled="f" strokecolor="#868787" strokeweight=".72pt">
                                                                                <v:path arrowok="t" o:connecttype="custom" o:connectlocs="0,0;1183,0" o:connectangles="0,0"/>
                                                                              </v:shape>
                                                                              <v:group id="Group 398" o:spid="_x0000_s1089" style="position:absolute;left:4154;top:8626;width:142;height:1565" coordorigin="4154,8626" coordsize="142,1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                                                        <v:shape id="Freeform 505" o:spid="_x0000_s1090" style="position:absolute;left:4154;top:8626;width:142;height:1565;visibility:visible;mso-wrap-style:square;v-text-anchor:top" coordsize="142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OGcYA&#10;AADcAAAADwAAAGRycy9kb3ducmV2LnhtbESP3WrCQBSE7wu+w3KE3kiz0YotMauU0hZRxPrzAIfs&#10;MYlmz4bdraZv3xWEXg4z8w2TzzvTiAs5X1tWMExSEMSF1TWXCg77z6dXED4ga2wsk4Jf8jCf9R5y&#10;zLS98pYuu1CKCGGfoYIqhDaT0hcVGfSJbYmjd7TOYIjSlVI7vEa4aeQoTSfSYM1xocKW3isqzrsf&#10;o2BhB+7r9MHDFzQrva2/9XK8WSv12O/epiACdeE/fG8vtILx8whu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jOGcYAAADcAAAADwAAAAAAAAAAAAAAAACYAgAAZHJz&#10;L2Rvd25yZXYueG1sUEsFBgAAAAAEAAQA9QAAAIsDAAAAAA==&#10;" path="m,l,1564r142,l142,,,xe" fillcolor="#4f81bc" stroked="f">
                                                                                  <v:path arrowok="t" o:connecttype="custom" o:connectlocs="0,8626;0,10190;142,10190;142,8626;0,8626" o:connectangles="0,0,0,0,0"/>
                                                                                </v:shape>
                                                                                <v:group id="Group 399" o:spid="_x0000_s1091" style="position:absolute;left:3113;top:9790;width:108;height:0" coordorigin="3113,9790" coordsize="1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                                                          <v:shape id="Freeform 504" o:spid="_x0000_s1092" style="position:absolute;left:3113;top:9790;width:108;height:0;visibility:visible;mso-wrap-style:square;v-text-anchor:top" coordsize="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iXcYA&#10;AADcAAAADwAAAGRycy9kb3ducmV2LnhtbESPS2vDMBCE74X8B7GBXkoiJ3UeOFFCaAnk0ENehxwX&#10;a2OZWCtjqbbz76tCocdhZr5h1tveVqKlxpeOFUzGCQji3OmSCwXXy360BOEDssbKMSl4koftZvCy&#10;xky7jk/UnkMhIoR9hgpMCHUmpc8NWfRjVxNH7+4aiyHKppC6wS7CbSWnSTKXFkuOCwZr+jCUP87f&#10;VkEy/arqt5k+9rfToUtzIxf2s1XqddjvViAC9eE//Nc+aAXpewq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biXcYAAADcAAAADwAAAAAAAAAAAAAAAACYAgAAZHJz&#10;L2Rvd25yZXYueG1sUEsFBgAAAAAEAAQA9QAAAIsDAAAAAA==&#10;" path="m,l108,e" filled="f" strokecolor="#868787" strokeweight=".72pt">
                                                                                    <v:path arrowok="t" o:connecttype="custom" o:connectlocs="0,0;108,0" o:connectangles="0,0"/>
                                                                                  </v:shape>
                                                                                  <v:group id="Group 400" o:spid="_x0000_s1093" style="position:absolute;left:3221;top:9742;width:144;height:449" coordorigin="3221,9742" coordsize="144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                                                          <v:shape id="Freeform 503" o:spid="_x0000_s1094" style="position:absolute;left:3221;top:9742;width:144;height:449;visibility:visible;mso-wrap-style:square;v-text-anchor:top" coordsize="14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4eMUA&#10;AADcAAAADwAAAGRycy9kb3ducmV2LnhtbESP3WrCQBSE7wu+w3KE3hTdpD8i0VViodALL9okD3DI&#10;HrPR7NmYXTV9+65Q6OUwM98w6+1oO3GlwbeOFaTzBARx7XTLjYKq/JgtQfiArLFzTAp+yMN2M3lY&#10;Y6bdjb/pWoRGRAj7DBWYEPpMSl8bsujnrieO3sENFkOUQyP1gLcIt518TpKFtNhyXDDY07uh+lRc&#10;rII8qd6a47jD/dNXao5VSfocSKnH6ZivQAQaw3/4r/2pFby+LOB+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Xh4xQAAANwAAAAPAAAAAAAAAAAAAAAAAJgCAABkcnMv&#10;ZG93bnJldi54bWxQSwUGAAAAAAQABAD1AAAAigMAAAAA&#10;" path="m,l,448r144,l144,,,xe" fillcolor="#4f81bc" stroked="f">
                                                                                      <v:path arrowok="t" o:connecttype="custom" o:connectlocs="0,9742;0,10190;144,10190;144,9742;0,9742" o:connectangles="0,0,0,0,0"/>
                                                                                    </v:shape>
                                                                                    <v:group id="Group 401" o:spid="_x0000_s1095" style="position:absolute;left:3365;top:9713;width:144;height:478" coordorigin="3365,9713" coordsize="144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                                                            <v:shape id="Freeform 502" o:spid="_x0000_s1096" style="position:absolute;left:3365;top:9713;width:144;height:478;visibility:visible;mso-wrap-style:square;v-text-anchor:top" coordsize="144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K48EA&#10;AADcAAAADwAAAGRycy9kb3ducmV2LnhtbERPy4rCMBTdD/gP4Q64G9MZi0jHKIODICKCr/2luTbF&#10;5qY2sVa/3iwEl4fznsw6W4mWGl86VvA9SEAQ506XXCg47BdfYxA+IGusHJOCO3mYTXsfE8y0u/GW&#10;2l0oRAxhn6ECE0KdSelzQxb9wNXEkTu5xmKIsCmkbvAWw20lf5JkJC2WHBsM1jQ3lJ93V6vgqs+b&#10;0fqSystqszDHtP2vV6eHUv3P7u8XRKAuvMUv91IrSIdxbTwTj4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6iuPBAAAA3AAAAA8AAAAAAAAAAAAAAAAAmAIAAGRycy9kb3du&#10;cmV2LnhtbFBLBQYAAAAABAAEAPUAAACGAwAAAAA=&#10;" path="m,l,477r144,l144,,,xe" fillcolor="#c0504d" stroked="f">
                                                                                        <v:path arrowok="t" o:connecttype="custom" o:connectlocs="0,9713;0,10190;144,10190;144,9713;0,9713" o:connectangles="0,0,0,0,0"/>
                                                                                      </v:shape>
                                                                                      <v:group id="Group 402" o:spid="_x0000_s1097" style="position:absolute;left:4296;top:8520;width:144;height:1670" coordorigin="4296,8520" coordsize="144,1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                                                                <v:shape id="Freeform 501" o:spid="_x0000_s1098" style="position:absolute;left:4296;top:8520;width:144;height:1670;visibility:visible;mso-wrap-style:square;v-text-anchor:top" coordsize="144,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un8IA&#10;AADcAAAADwAAAGRycy9kb3ducmV2LnhtbERPS2rDMBDdB3IHMYHuEtltyMe1EkKhJTSLUrsHGKyp&#10;bWqNjCXL7u2rRaDLx/vn59l0ItDgWssK0k0CgriyuuVawVf5uj6AcB5ZY2eZFPySg/Npucgx03bi&#10;TwqFr0UMYZehgsb7PpPSVQ0ZdBvbE0fu2w4GfYRDLfWAUww3nXxMkp002HJsaLCnl4aqn2I0Csaw&#10;n458KcN4DG86fSrk+81+KPWwmi/PIDzN/l98d1+1gu02zo9n4hGQp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G6fwgAAANwAAAAPAAAAAAAAAAAAAAAAAJgCAABkcnMvZG93&#10;bnJldi54bWxQSwUGAAAAAAQABAD1AAAAhwMAAAAA&#10;" path="m,l,1670r144,l144,,,xe" fillcolor="#c0504d" stroked="f">
                                                                                          <v:path arrowok="t" o:connecttype="custom" o:connectlocs="0,8520;0,10190;144,10190;144,8520;0,8520" o:connectangles="0,0,0,0,0"/>
                                                                                        </v:shape>
                                                                                        <v:group id="Group 403" o:spid="_x0000_s1099" style="position:absolute;left:3509;top:9725;width:142;height:466" coordorigin="3509,9725" coordsize="14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                                                                <v:shape id="Freeform 500" o:spid="_x0000_s1100" style="position:absolute;left:3509;top:9725;width:142;height:466;visibility:visible;mso-wrap-style:square;v-text-anchor:top" coordsize="14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qvMUA&#10;AADcAAAADwAAAGRycy9kb3ducmV2LnhtbESPzWoCQRCE70LeYehAbjobI0ZWRzEJoich5g9vzU5n&#10;d8hOz7LT6vr2jiDkWFTVV9Rs0flaHamNLrCBx0EGirgI1nFp4PNj1Z+AioJssQ5MBs4UYTG/680w&#10;t+HE73TcSakShGOOBiqRJtc6FhV5jIPQECfvN7QeJcm21LbFU4L7Wg+zbKw9Ok4LFTb0WlHxtzt4&#10;A18ve7119O3kebz9eVs+FbKOE2Me7rvlFJRQJ//hW3tjDYxGQ7ieSUdA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Cq8xQAAANwAAAAPAAAAAAAAAAAAAAAAAJgCAABkcnMv&#10;ZG93bnJldi54bWxQSwUGAAAAAAQABAD1AAAAigMAAAAA&#10;" path="m,l,465r141,l141,,,xe" fillcolor="#9bba58" stroked="f">
                                                                                            <v:path arrowok="t" o:connecttype="custom" o:connectlocs="0,9725;0,10190;141,10190;141,9725;0,9725" o:connectangles="0,0,0,0,0"/>
                                                                                          </v:shape>
                                                                                          <v:group id="Group 404" o:spid="_x0000_s1101" style="position:absolute;left:4440;top:8491;width:144;height:1699" coordorigin="4440,8491" coordsize="144,1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                                                                    <v:shape id="Freeform 499" o:spid="_x0000_s1102" style="position:absolute;left:4440;top:8491;width:144;height:1699;visibility:visible;mso-wrap-style:square;v-text-anchor:top" coordsize="144,1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i8sEA&#10;AADcAAAADwAAAGRycy9kb3ducmV2LnhtbESPQYvCMBSE74L/ITxhb5q6FJFqLOoirLfVdT0/mmdb&#10;bF5Kk2r89xtB8DjMNzPMMg+mETfqXG1ZwXSSgCAurK65VHD63Y3nIJxH1thYJgUPcpCvhoMlZtre&#10;+UC3oy9FLGGXoYLK+zaT0hUVGXQT2xJH72I7gz7KrpS6w3ssN438TJKZNFhzXKiwpW1FxfXYGwXN&#10;dH/a1MH1X3p3Xkf45y+kpVIfo7BegPAU/Bt+pb+1gjRN4XkmHg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T4vLBAAAA3AAAAA8AAAAAAAAAAAAAAAAAmAIAAGRycy9kb3du&#10;cmV2LnhtbFBLBQYAAAAABAAEAPUAAACGAwAAAAA=&#10;" path="m,l,1699r144,l144,,,xe" fillcolor="#9bba58" stroked="f">
                                                                                              <v:path arrowok="t" o:connecttype="custom" o:connectlocs="0,8491;0,10190;144,10190;144,8491;0,8491" o:connectangles="0,0,0,0,0"/>
                                                                                            </v:shape>
                                                                                            <v:group id="Group 405" o:spid="_x0000_s1103" style="position:absolute;left:3650;top:9737;width:144;height:454" coordorigin="3650,9737" coordsize="14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                                                                      <v:shape id="Freeform 498" o:spid="_x0000_s1104" style="position:absolute;left:3650;top:9737;width:144;height:454;visibility:visible;mso-wrap-style:square;v-text-anchor:top" coordsize="14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olcQA&#10;AADcAAAADwAAAGRycy9kb3ducmV2LnhtbESPQWsCMRSE7wX/Q3hCbzWrLKKrUaTQUjwUqoLXx+a5&#10;u5i8rElc1/76piB4HGbmG2a57q0RHfnQOFYwHmUgiEunG64UHPYfbzMQISJrNI5JwZ0CrFeDlyUW&#10;2t34h7pdrESCcChQQR1jW0gZyposhpFriZN3ct5iTNJXUnu8Jbg1cpJlU2mx4bRQY0vvNZXn3dUq&#10;6LZ385mbo8m/t8YfLr9lP9czpV6H/WYBIlIfn+FH+0sryPMp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aJXEAAAA3AAAAA8AAAAAAAAAAAAAAAAAmAIAAGRycy9k&#10;b3ducmV2LnhtbFBLBQYAAAAABAAEAPUAAACJAwAAAAA=&#10;" path="m,l,453r144,l144,,,xe" fillcolor="#8063a1" stroked="f">
                                                                                                <v:path arrowok="t" o:connecttype="custom" o:connectlocs="0,9737;0,10190;144,10190;144,9737;0,9737" o:connectangles="0,0,0,0,0"/>
                                                                                              </v:shape>
                                                                                              <v:group id="Group 406" o:spid="_x0000_s1105" style="position:absolute;left:4584;top:8546;width:144;height:1644" coordorigin="4584,8546" coordsize="144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                                                                    <v:shape id="Freeform 497" o:spid="_x0000_s1106" style="position:absolute;left:4584;top:8546;width:144;height:1644;visibility:visible;mso-wrap-style:square;v-text-anchor:top" coordsize="144,1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WJcAA&#10;AADcAAAADwAAAGRycy9kb3ducmV2LnhtbERPy4rCMBTdC/5DuII7TR1kkGosogjCgDD1sb4217bY&#10;3JQmtXW+frIQXB7Oe5X0phJPalxpWcFsGoEgzqwuOVdwPu0nCxDOI2usLJOCFzlI1sPBCmNtO/6l&#10;Z+pzEULYxaig8L6OpXRZQQbd1NbEgbvbxqAPsMmlbrAL4aaSX1H0LQ2WHBoKrGlbUPZIW6NAWvNT&#10;ZmZ3PbZ/l5vu+HWIdqlS41G/WYLw1PuP+O0+aAXzeVgbzo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SWJcAAAADcAAAADwAAAAAAAAAAAAAAAACYAgAAZHJzL2Rvd25y&#10;ZXYueG1sUEsFBgAAAAAEAAQA9QAAAIUDAAAAAA==&#10;" path="m,l,1644r144,l144,,,xe" fillcolor="#8063a1" stroked="f">
                                                                                                  <v:path arrowok="t" o:connecttype="custom" o:connectlocs="0,8546;0,10190;144,10190;144,8546;0,8546" o:connectangles="0,0,0,0,0"/>
                                                                                                </v:shape>
                                                                                                <v:group id="Group 407" o:spid="_x0000_s1107" style="position:absolute;left:3794;top:9655;width:144;height:535" coordorigin="3794,9655" coordsize="144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                                                                      <v:shape id="Freeform 496" o:spid="_x0000_s1108" style="position:absolute;left:3794;top:9655;width:144;height:535;visibility:visible;mso-wrap-style:square;v-text-anchor:top" coordsize="144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yuQcEA&#10;AADcAAAADwAAAGRycy9kb3ducmV2LnhtbERPTYvCMBC9L/gfwgje1lTRItUoKhY8LMKqF29DM7bV&#10;ZlKaaOv+enMQ9vh434tVZyrxpMaVlhWMhhEI4szqknMF51P6PQPhPLLGyjIpeJGD1bL3tcBE25Z/&#10;6Xn0uQgh7BJUUHhfJ1K6rCCDbmhr4sBdbWPQB9jkUjfYhnBTyXEUxdJgyaGhwJq2BWX348MoiOX5&#10;Yf9+bptWu0NGbXpPL/FOqUG/W89BeOr8v/jj3msFk2mYH86E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crkHBAAAA3AAAAA8AAAAAAAAAAAAAAAAAmAIAAGRycy9kb3du&#10;cmV2LnhtbFBLBQYAAAAABAAEAPUAAACGAwAAAAA=&#10;" path="m,l,535r144,l144,,,xe" fillcolor="#4aacc5" stroked="f">
                                                                                                    <v:path arrowok="t" o:connecttype="custom" o:connectlocs="0,9655;0,10190;144,10190;144,9655;0,9655" o:connectangles="0,0,0,0,0"/>
                                                                                                  </v:shape>
                                                                                                  <v:group id="Group 408" o:spid="_x0000_s1109" style="position:absolute;left:4872;top:8587;width:4769;height:0" coordorigin="4872,8587" coordsize="476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                                                                            <v:shape id="Freeform 495" o:spid="_x0000_s1110" style="position:absolute;left:4872;top:8587;width:4769;height:0;visibility:visible;mso-wrap-style:square;v-text-anchor:top" coordsize="4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h0sUA&#10;AADcAAAADwAAAGRycy9kb3ducmV2LnhtbESPQWvCQBSE70L/w/IKXkQ3BhVNXaUqgjetCl6f2dck&#10;Nvs2ZNcY/323IPQ4zMw3zHzZmlI0VLvCsoLhIAJBnFpdcKbgfNr2pyCcR9ZYWiYFT3KwXLx15pho&#10;++Avao4+EwHCLkEFufdVIqVLczLoBrYiDt63rQ36IOtM6hofAW5KGUfRRBosOCzkWNE6p/TneDcK&#10;Jptyfbk1F7/Kerfqupkd9rE+KNV9bz8/QHhq/X/41d5pBaNxDH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CHSxQAAANwAAAAPAAAAAAAAAAAAAAAAAJgCAABkcnMv&#10;ZG93bnJldi54bWxQSwUGAAAAAAQABAD1AAAAigMAAAAA&#10;" path="m,l4769,e" filled="f" strokecolor="#868787" strokeweight=".72pt">
                                                                                                      <v:path arrowok="t" o:connecttype="custom" o:connectlocs="0,0;4769,0" o:connectangles="0,0"/>
                                                                                                    </v:shape>
                                                                                                    <v:group id="Group 409" o:spid="_x0000_s1111" style="position:absolute;left:4728;top:8467;width:144;height:1723" coordorigin="4728,8467" coordsize="144,1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                                                                            <v:shape id="Freeform 494" o:spid="_x0000_s1112" style="position:absolute;left:4728;top:8467;width:144;height:1723;visibility:visible;mso-wrap-style:square;v-text-anchor:top" coordsize="144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iWsQA&#10;AADcAAAADwAAAGRycy9kb3ducmV2LnhtbESPW2vCQBSE3wv+h+UIfasbi5cQXUULAQu+NOr7MXty&#10;wezZmN1q/PddoeDjMDPfMMt1bxpxo87VlhWMRxEI4tzqmksFx0P6EYNwHlljY5kUPMjBejV4W2Ki&#10;7Z1/6Jb5UgQIuwQVVN63iZQur8igG9mWOHiF7Qz6ILtS6g7vAW4a+RlFM2mw5rBQYUtfFeWX7Nco&#10;yK5pGsf7rJAX+91vZ8X5VE/nSr0P+80ChKfev8L/7Z1WMJlO4Hk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4lrEAAAA3AAAAA8AAAAAAAAAAAAAAAAAmAIAAGRycy9k&#10;b3ducmV2LnhtbFBLBQYAAAAABAAEAPUAAACJAwAAAAA=&#10;" path="m,l,1723r144,l144,,,xe" fillcolor="#4aacc5" stroked="f">
                                                                                                        <v:path arrowok="t" o:connecttype="custom" o:connectlocs="0,8467;0,10190;144,10190;144,8467;0,8467" o:connectangles="0,0,0,0,0"/>
                                                                                                      </v:shape>
                                                                                                      <v:group id="Group 410" o:spid="_x0000_s1113" style="position:absolute;left:5659;top:9574;width:144;height:617" coordorigin="5659,9574" coordsize="144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                                                                              <v:shape id="Freeform 493" o:spid="_x0000_s1114" style="position:absolute;left:5659;top:9574;width:144;height:617;visibility:visible;mso-wrap-style:square;v-text-anchor:top" coordsize="144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n4MUA&#10;AADcAAAADwAAAGRycy9kb3ducmV2LnhtbESPQWvCQBSE74X+h+UVeqsbS6sSXcW2FKo3oyDeHtln&#10;Es2+TXdXE/+9Kwgeh5n5hpnMOlOLMzlfWVbQ7yUgiHOrKy4UbNa/byMQPiBrrC2Tggt5mE2fnyaY&#10;atvyis5ZKESEsE9RQRlCk0rp85IM+p5tiKO3t85giNIVUjtsI9zU8j1JBtJgxXGhxIa+S8qP2cko&#10;OO7csD1dwrY9/MyX+0VRff2vMqVeX7r5GESgLjzC9/afVvDxOYDbmXgE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GfgxQAAANwAAAAPAAAAAAAAAAAAAAAAAJgCAABkcnMv&#10;ZG93bnJldi54bWxQSwUGAAAAAAQABAD1AAAAigMAAAAA&#10;" path="m,l,616r144,l144,,,xe" fillcolor="#4aacc5" stroked="f">
                                                                                                          <v:path arrowok="t" o:connecttype="custom" o:connectlocs="0,9574;0,10190;144,10190;144,9574;0,9574" o:connectangles="0,0,0,0,0"/>
                                                                                                        </v:shape>
                                                                                                        <v:group id="Group 411" o:spid="_x0000_s1115" style="position:absolute;left:6593;top:9490;width:144;height:701" coordorigin="6593,9490" coordsize="144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                                                                                  <v:shape id="Freeform 492" o:spid="_x0000_s1116" style="position:absolute;left:6593;top:9490;width:144;height:701;visibility:visible;mso-wrap-style:square;v-text-anchor:top" coordsize="1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43MUA&#10;AADcAAAADwAAAGRycy9kb3ducmV2LnhtbERPy2rCQBTdF/yH4QrdiJkkNaGmjiKFYrsoRe3C5SVz&#10;86CZOzEz1fj3nYXQ5eG8V5vRdOJCg2stK0iiGARxaXXLtYLv49v8GYTzyBo7y6TgRg4268nDCgtt&#10;r7yny8HXIoSwK1BB431fSOnKhgy6yPbEgavsYNAHONRSD3gN4aaTaRzn0mDLoaHBnl4bKn8Ov0ZB&#10;WiXVU5ztbvvdbPmxSL/y5PR5VupxOm5fQHga/b/47n7XChZZWBv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97jcxQAAANwAAAAPAAAAAAAAAAAAAAAAAJgCAABkcnMv&#10;ZG93bnJldi54bWxQSwUGAAAAAAQABAD1AAAAigMAAAAA&#10;" path="m,l,700r144,l144,,,xe" fillcolor="#4aacc5" stroked="f">
                                                                                                            <v:path arrowok="t" o:connecttype="custom" o:connectlocs="0,9490;0,10190;144,10190;144,9490;0,9490" o:connectangles="0,0,0,0,0"/>
                                                                                                          </v:shape>
                                                                                                          <v:group id="Group 412" o:spid="_x0000_s1117" style="position:absolute;left:7524;top:9530;width:144;height:660" coordorigin="7524,9530" coordsize="144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                                                                                <v:shape id="Freeform 491" o:spid="_x0000_s1118" style="position:absolute;left:7524;top:9530;width:144;height:660;visibility:visible;mso-wrap-style:square;v-text-anchor:top" coordsize="14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2n8AA&#10;AADcAAAADwAAAGRycy9kb3ducmV2LnhtbERPTYvCMBC9C/sfwizsTVPLKqUaRXYR1qNVRG9DM7bF&#10;ZhKaWLv/3hwEj4/3vVwPphU9db6xrGA6SUAQl1Y3XCk4HrbjDIQPyBpby6TgnzysVx+jJebaPnhP&#10;fREqEUPY56igDsHlUvqyJoN+Yh1x5K62Mxgi7CqpO3zEcNPKNEnm0mDDsaFGRz81lbfibhSks/6c&#10;Xorfs0tLc9ptMpdNm5lSX5/DZgEi0BDe4pf7Tyv4nsf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b2n8AAAADcAAAADwAAAAAAAAAAAAAAAACYAgAAZHJzL2Rvd25y&#10;ZXYueG1sUEsFBgAAAAAEAAQA9QAAAIUDAAAAAA==&#10;" path="m,l,660r144,l144,,,xe" fillcolor="#4aacc5" stroked="f">
                                                                                                              <v:path arrowok="t" o:connecttype="custom" o:connectlocs="0,9530;0,10190;144,10190;144,9530;0,9530" o:connectangles="0,0,0,0,0"/>
                                                                                                            </v:shape>
                                                                                                            <v:group id="Group 413" o:spid="_x0000_s1119" style="position:absolute;left:8458;top:9775;width:144;height:415" coordorigin="8458,9775" coordsize="144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                                                                                      <v:shape id="Freeform 490" o:spid="_x0000_s1120" style="position:absolute;left:8458;top:9775;width:144;height:415;visibility:visible;mso-wrap-style:square;v-text-anchor:top" coordsize="1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yscUA&#10;AADcAAAADwAAAGRycy9kb3ducmV2LnhtbESPT2sCMRTE70K/Q3iCN80qVmU1SikIPbSF+gc8PpPn&#10;ZnHzsmziun77plDwOMzMb5jVpnOVaKkJpWcF41EGglh7U3Kh4LDfDhcgQkQ2WHkmBQ8KsFm/9FaY&#10;G3/nH2p3sRAJwiFHBTbGOpcyaEsOw8jXxMm7+MZhTLIppGnwnuCukpMsm0mHJacFizW9W9LX3c0p&#10;mPvT+fFZfJ9ev/TF3tp2q2M4KjXod29LEJG6+Az/tz+Mguls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3KxxQAAANwAAAAPAAAAAAAAAAAAAAAAAJgCAABkcnMv&#10;ZG93bnJldi54bWxQSwUGAAAAAAQABAD1AAAAigMAAAAA&#10;" path="m,l,415r144,l144,,,xe" fillcolor="#4aacc5" stroked="f">
                                                                                                                <v:path arrowok="t" o:connecttype="custom" o:connectlocs="0,9775;0,10190;144,10190;144,9775;0,9775" o:connectangles="0,0,0,0,0"/>
                                                                                                              </v:shape>
                                                                                                              <v:group id="Group 414" o:spid="_x0000_s1121" style="position:absolute;left:9533;top:9389;width:108;height:0" coordorigin="9533,9389" coordsize="1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                                                                                        <v:shape id="Freeform 489" o:spid="_x0000_s1122" style="position:absolute;left:9533;top:9389;width:108;height:0;visibility:visible;mso-wrap-style:square;v-text-anchor:top" coordsize="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NQMYA&#10;AADcAAAADwAAAGRycy9kb3ducmV2LnhtbESPQWvCQBSE7wX/w/KEXkrdKKkt0U0QpeChh0Y99PjI&#10;PrPB7NuQXZP033cLhR6HmfmG2RaTbcVAvW8cK1guEhDEldMN1wou5/fnNxA+IGtsHZOCb/JQ5LOH&#10;LWbajVzScAq1iBD2GSowIXSZlL4yZNEvXEccvavrLYYo+1rqHscIt61cJclaWmw4LhjsaG+oup3u&#10;VkGy+mi7pxf9OX2VxzGtjHy1h0Gpx/m024AINIX/8F/7qBWk6xR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XNQMYAAADcAAAADwAAAAAAAAAAAAAAAACYAgAAZHJz&#10;L2Rvd25yZXYueG1sUEsFBgAAAAAEAAQA9QAAAIsDAAAAAA==&#10;" path="m,l108,e" filled="f" strokecolor="#868787" strokeweight=".72pt">
                                                                                                                  <v:path arrowok="t" o:connecttype="custom" o:connectlocs="0,0;108,0" o:connectangles="0,0"/>
                                                                                                                </v:shape>
                                                                                                                <v:group id="Group 415" o:spid="_x0000_s1123" style="position:absolute;left:9533;top:8988;width:108;height:0" coordorigin="9533,8988" coordsize="1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                                                                                          <v:shape id="Freeform 488" o:spid="_x0000_s1124" style="position:absolute;left:9533;top:8988;width:108;height:0;visibility:visible;mso-wrap-style:square;v-text-anchor:top" coordsize="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2rMUA&#10;AADcAAAADwAAAGRycy9kb3ducmV2LnhtbESPQWvCQBSE70L/w/IKXkQ3ikaJrlIsgoce1Pbg8ZF9&#10;ZkOzb0N2m8R/7xYEj8PMfMNsdr2tREuNLx0rmE4SEMS50yUXCn6+D+MVCB+QNVaOScGdPOy2b4MN&#10;Ztp1fKb2EgoRIewzVGBCqDMpfW7Iop+4mjh6N9dYDFE2hdQNdhFuKzlLklRaLDkuGKxpbyj/vfxZ&#10;Bcnsq6pHC33qr+djN8+NXNrPVqnhe/+xBhGoD6/ws33UCuZpCv9n4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/asxQAAANwAAAAPAAAAAAAAAAAAAAAAAJgCAABkcnMv&#10;ZG93bnJldi54bWxQSwUGAAAAAAQABAD1AAAAigMAAAAA&#10;" path="m,l108,e" filled="f" strokecolor="#868787" strokeweight=".72pt">
                                                                                                                    <v:path arrowok="t" o:connecttype="custom" o:connectlocs="0,0;108,0" o:connectangles="0,0"/>
                                                                                                                  </v:shape>
                                                                                                                  <v:group id="Group 416" o:spid="_x0000_s1125" style="position:absolute;left:9391;top:8575;width:142;height:1615" coordorigin="9391,8575" coordsize="142,1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                                                                                            <v:shape id="Freeform 487" o:spid="_x0000_s1126" style="position:absolute;left:9391;top:8575;width:142;height:1615;visibility:visible;mso-wrap-style:square;v-text-anchor:top" coordsize="142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iacIA&#10;AADcAAAADwAAAGRycy9kb3ducmV2LnhtbERPy4rCMBTdC/5DuMJsRFNnRLQaRZRhBFHwBS4vzbUt&#10;Nje1yWj9e7MQXB7OezKrTSHuVLncsoJeNwJBnFidc6rgePjtDEE4j6yxsEwKnuRgNm02Jhhr++Ad&#10;3fc+FSGEXYwKMu/LWEqXZGTQdW1JHLiLrQz6AKtU6gofIdwU8juKBtJgzqEhw5IWGSXX/b9RcPrr&#10;rXPdvq6X6ejneNuUK3/ZnpX6atXzMQhPtf+I3+6VVtAfhLXh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mJpwgAAANwAAAAPAAAAAAAAAAAAAAAAAJgCAABkcnMvZG93&#10;bnJldi54bWxQSwUGAAAAAAQABAD1AAAAhwMAAAAA&#10;" path="m,l,1615r142,l142,,,xe" fillcolor="#4aacc5" stroked="f">
                                                                                                                      <v:path arrowok="t" o:connecttype="custom" o:connectlocs="0,8575;0,10190;142,10190;142,8575;0,8575" o:connectangles="0,0,0,0,0"/>
                                                                                                                    </v:shape>
                                                                                                                    <v:group id="Group 417" o:spid="_x0000_s1127" style="position:absolute;left:3113;top:8186;width:6528;height:0" coordorigin="3113,8186" coordsize="65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                                                                                                <v:shape id="Freeform 486" o:spid="_x0000_s1128" style="position:absolute;left:3113;top:8186;width:6528;height:0;visibility:visible;mso-wrap-style:square;v-text-anchor:top" coordsize="6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3gcEA&#10;AADcAAAADwAAAGRycy9kb3ducmV2LnhtbERPTYvCMBC9C/sfwix400RZVKpRZFkXPQi2K3sem7Et&#10;NpPSRK3/3hwEj4/3vVh1thY3an3lWMNoqEAQ585UXGg4/m0GMxA+IBusHZOGB3lYLT96C0yMu3NK&#10;tywUIoawT1BDGUKTSOnzkiz6oWuII3d2rcUQYVtI0+I9httajpWaSIsVx4YSG/ouKb9kV6sh7Lej&#10;9X+TXtWh+/k9VTtVZNlR6/5nt56DCNSFt/jl3hoNX9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Ft4HBAAAA3AAAAA8AAAAAAAAAAAAAAAAAmAIAAGRycy9kb3du&#10;cmV2LnhtbFBLBQYAAAAABAAEAPUAAACGAwAAAAA=&#10;" path="m,l6528,e" filled="f" strokecolor="#868787" strokeweight=".72pt">
                                                                                                                        <v:path arrowok="t" o:connecttype="custom" o:connectlocs="0,0;6528,0" o:connectangles="0,0"/>
                                                                                                                      </v:shape>
                                                                                                                      <v:group id="Group 418" o:spid="_x0000_s1129" style="position:absolute;left:3113;top:8186;width:0;height:2004" coordorigin="3113,8186" coordsize="0,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                                                                                                <v:shape id="Freeform 485" o:spid="_x0000_s1130" style="position:absolute;left:3113;top:8186;width:0;height:2004;visibility:visible;mso-wrap-style:square;v-text-anchor:top" coordsize="0,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wt8QA&#10;AADcAAAADwAAAGRycy9kb3ducmV2LnhtbESPT0sDMRTE74LfITzBm81aRMu2aRFR8NBL/7O3183r&#10;ZmnysiTZdv32Rih4HGbmN8xsMTgrLhRi61nB86gAQVx73XKjYLv5epqAiAlZo/VMCn4owmJ+fzfD&#10;Uvsrr+iyTo3IEI4lKjApdaWUsTbkMI58R5y9kw8OU5ahkTrgNcOdleOieJUOW84LBjv6MFSf171T&#10;0Kwqa2S/r4/LYHeHfl/p5Wel1OPD8D4FkWhI/+Fb+1sreHkbw9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4cLfEAAAA3AAAAA8AAAAAAAAAAAAAAAAAmAIAAGRycy9k&#10;b3ducmV2LnhtbFBLBQYAAAAABAAEAPUAAACJAwAAAAA=&#10;" path="m,2004l,e" filled="f" strokecolor="#868787" strokeweight=".72pt">
                                                                                                                          <v:path arrowok="t" o:connecttype="custom" o:connectlocs="0,10190;0,8186" o:connectangles="0,0"/>
                                                                                                                        </v:shape>
                                                                                                                        <v:group id="Group 419" o:spid="_x0000_s1131" style="position:absolute;left:3043;top:10190;width:70;height:0" coordorigin="3043,10190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                                                                                                  <v:shape id="Freeform 484" o:spid="_x0000_s1132" style="position:absolute;left:3043;top:10190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oNsYA&#10;AADcAAAADwAAAGRycy9kb3ducmV2LnhtbESPT2vCQBTE74V+h+UVepG6aWNVUjdB/APmqLagt0f2&#10;NQnNvg3Z1cRv3y0IPQ4z8xtmkQ2mEVfqXG1Zwes4AkFcWF1zqeDzuH2Zg3AeWWNjmRTcyEGWPj4s&#10;MNG25z1dD74UAcIuQQWV920ipSsqMujGtiUO3rftDPogu1LqDvsAN418i6KpNFhzWKiwpVVFxc/h&#10;YhS8l7k/br7y81afWlzHeRGPpk6p56dh+QHC0+D/w/f2TiuYzCb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joNsYAAADcAAAADwAAAAAAAAAAAAAAAACYAgAAZHJz&#10;L2Rvd25yZXYueG1sUEsFBgAAAAAEAAQA9QAAAIsDAAAAAA==&#10;" path="m,l70,e" filled="f" strokecolor="#868787" strokeweight=".72pt">
                                                                                                                            <v:path arrowok="t" o:connecttype="custom" o:connectlocs="0,0;70,0" o:connectangles="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420" o:spid="_x0000_s1133" style="position:absolute;left:3043;top:9790;width:70;height:0" coordorigin="3043,9790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                                                                                                    <v:shape id="Freeform 483" o:spid="_x0000_s1134" style="position:absolute;left:3043;top:9790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T2sUA&#10;AADcAAAADwAAAGRycy9kb3ducmV2LnhtbESPW2vCQBSE3wv+h+UUfCm6UWssqauIF2gevYG+HbKn&#10;STB7NmRXjf/eLQh9HGbmG2Y6b00lbtS40rKCQT8CQZxZXXKu4LDf9L5AOI+ssbJMCh7kYD7rvE0x&#10;0fbOW7rtfC4ChF2CCgrv60RKlxVk0PVtTRy8X9sY9EE2udQN3gPcVHIYRbE0WHJYKLCmZUHZZXc1&#10;CsZ56vfrY3re6FONq1GajT5ip1T3vV18g/DU+v/wq/2jFXxOYvg7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tPaxQAAANwAAAAPAAAAAAAAAAAAAAAAAJgCAABkcnMv&#10;ZG93bnJldi54bWxQSwUGAAAAAAQABAD1AAAAigMAAAAA&#10;" path="m,l70,e" filled="f" strokecolor="#868787" strokeweight=".72pt">
                                                                                                                              <v:path arrowok="t" o:connecttype="custom" o:connectlocs="0,0;70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  <v:group id="Group 421" o:spid="_x0000_s1135" style="position:absolute;left:3043;top:9389;width:70;height:0" coordorigin="3043,9389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                                                                                                      <v:shape id="Freeform 482" o:spid="_x0000_s1136" style="position:absolute;left:3043;top:9389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iM8IA&#10;AADcAAAADwAAAGRycy9kb3ducmV2LnhtbERPy4rCMBTdC/5DuIIbGdNRR4eOUcQH2KVVwdldmjtt&#10;meamNFHr35uF4PJw3vNlaypxo8aVlhV8DiMQxJnVJecKTsfdxzcI55E1VpZJwYMcLBfdzhxjbe98&#10;oFvqcxFC2MWooPC+jqV0WUEG3dDWxIH7s41BH2CTS93gPYSbSo6iaCoNlhwaCqxpXVD2n16Ngq88&#10;8cftOfnd6UuNm3GSjQdTp1S/165+QHhq/Vv8cu+1gsksrA1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eIzwgAAANwAAAAPAAAAAAAAAAAAAAAAAJgCAABkcnMvZG93&#10;bnJldi54bWxQSwUGAAAAAAQABAD1AAAAhwMAAAAA&#10;" path="m,l70,e" filled="f" strokecolor="#868787" strokeweight=".72pt">
                                                                                                                                <v:path arrowok="t" o:connecttype="custom" o:connectlocs="0,0;70,0" o:connectangles="0,0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Group 422" o:spid="_x0000_s1137" style="position:absolute;left:3043;top:8988;width:70;height:0" coordorigin="3043,8988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                                                                                                        <v:shape id="Freeform 481" o:spid="_x0000_s1138" style="position:absolute;left:3043;top:8988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eEsEA&#10;AADcAAAADwAAAGRycy9kb3ducmV2LnhtbERPy4rCMBTdC/5DuIIbmaY+kdooMjOCXaoj6O7S3GnL&#10;NDelyWj9e7MQXB7OO910phY3al1lWcE4ikEQ51ZXXCj4Oe0+liCcR9ZYWyYFD3KwWfd7KSba3vlA&#10;t6MvRAhhl6CC0vsmkdLlJRl0kW2IA/drW4M+wLaQusV7CDe1nMTxQhqsODSU2NBnSfnf8d8omBeZ&#10;P32fs+tOXxr8mmb5dLRwSg0H3XYFwlPn3+KXe68VzJZhfjg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2nhLBAAAA3AAAAA8AAAAAAAAAAAAAAAAAmAIAAGRycy9kb3du&#10;cmV2LnhtbFBLBQYAAAAABAAEAPUAAACGAwAAAAA=&#10;" path="m,l70,e" filled="f" strokecolor="#868787" strokeweight=".72pt">
                                                                                                                                  <v:path arrowok="t" o:connecttype="custom" o:connectlocs="0,0;70,0" o:connectangles="0,0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Group 423" o:spid="_x0000_s1139" style="position:absolute;left:3043;top:8587;width:70;height:0" coordorigin="3043,8587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                                                                                                          <v:shape id="Freeform 480" o:spid="_x0000_s1140" style="position:absolute;left:3043;top:8587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l/sUA&#10;AADcAAAADwAAAGRycy9kb3ducmV2LnhtbESPQWvCQBSE70L/w/IKXkrdaKxI6irSNmCOjRXs7ZF9&#10;TUKzb0N2TdJ/7woFj8PMfMNsdqNpRE+dqy0rmM8iEMSF1TWXCr6O6fMahPPIGhvLpOCPHOy2D5MN&#10;JtoO/El97ksRIOwSVFB53yZSuqIig25mW+Lg/djOoA+yK6XucAhw08hFFK2kwZrDQoUtvVVU/OYX&#10;o+ClzPzx45R9p/rc4nucFfHTyik1fRz3ryA8jf4e/m8ftILlegG3M+EI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KX+xQAAANwAAAAPAAAAAAAAAAAAAAAAAJgCAABkcnMv&#10;ZG93bnJldi54bWxQSwUGAAAAAAQABAD1AAAAigMAAAAA&#10;" path="m,l70,e" filled="f" strokecolor="#868787" strokeweight=".72pt">
                                                                                                                                    <v:path arrowok="t" o:connecttype="custom" o:connectlocs="0,0;70,0" o:connectangles="0,0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Group 424" o:spid="_x0000_s1141" style="position:absolute;left:3043;top:8186;width:70;height:0" coordorigin="3043,8186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                                                                                                          <v:shape id="Freeform 479" o:spid="_x0000_s1142" style="position:absolute;left:3043;top:8186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YEcUA&#10;AADcAAAADwAAAGRycy9kb3ducmV2LnhtbESPQWvCQBSE7wX/w/IEL6Vu1FQkuopoA82xWkFvj+wz&#10;CWbfhuw2Sf99t1DocZiZb5jNbjC16Kh1lWUFs2kEgji3uuJCwec5fVmBcB5ZY22ZFHyTg9129LTB&#10;RNueP6g7+UIECLsEFZTeN4mULi/JoJvahjh4d9sa9EG2hdQt9gFuajmPoqU0WHFYKLGhQ0n54/Rl&#10;FLwWmT+/XbJbqq8NHhdZvnheOqUm42G/BuFp8P/hv/a7VhCvYv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ZgRxQAAANwAAAAPAAAAAAAAAAAAAAAAAJgCAABkcnMv&#10;ZG93bnJldi54bWxQSwUGAAAAAAQABAD1AAAAigMAAAAA&#10;" path="m,l70,e" filled="f" strokecolor="#868787" strokeweight=".72pt">
                                                                                                                                      <v:path arrowok="t" o:connecttype="custom" o:connectlocs="0,0;70,0" o:connectangles="0,0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Group 425" o:spid="_x0000_s1143" style="position:absolute;left:3113;top:10190;width:6528;height:0" coordorigin="3113,10190" coordsize="65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                                                                                                              <v:shape id="Freeform 478" o:spid="_x0000_s1144" style="position:absolute;left:3113;top:10190;width:6528;height:0;visibility:visible;mso-wrap-style:square;v-text-anchor:top" coordsize="6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6ScMA&#10;AADcAAAADwAAAGRycy9kb3ducmV2LnhtbESPQYvCMBSE78L+h/AWvGniIiJdo4jo4h4ErWXPz+bZ&#10;FpuX0kTt/nsjCB6HmfmGmS06W4sbtb5yrGE0VCCIc2cqLjRkx81gCsIHZIO1Y9LwTx4W84/eDBPj&#10;7nygWxoKESHsE9RQhtAkUvq8JIt+6Bri6J1dazFE2RbStHiPcFvLL6Um0mLFcaHEhlYl5Zf0ajWE&#10;3Xa0/GsOV7Xv1j+n6lcVaZpp3f/slt8gAnXhHX61t0bDeDq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X6ScMAAADcAAAADwAAAAAAAAAAAAAAAACYAgAAZHJzL2Rv&#10;d25yZXYueG1sUEsFBgAAAAAEAAQA9QAAAIgDAAAAAA==&#10;" path="m,l6528,e" filled="f" strokecolor="#868787" strokeweight=".72pt">
                                                                                                                                        <v:path arrowok="t" o:connecttype="custom" o:connectlocs="0,0;6528,0" o:connectangles="0,0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Group 426" o:spid="_x0000_s1145" style="position:absolute;left:3113;top:10190;width:0;height:72" coordorigin="3113,10190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                                                                                                                <v:shape id="Freeform 477" o:spid="_x0000_s1146" style="position:absolute;left:3113;top:10190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+WsAA&#10;AADcAAAADwAAAGRycy9kb3ducmV2LnhtbERPz2vCMBS+D/wfwhN2GTNxDCnVKCLIPI2t6v0tebbF&#10;5qU2qdb/3hwGHj++34vV4BpxpS7UnjVMJwoEsfG25lLDYb99z0CEiGyx8Uwa7hRgtRy9LDC3/sa/&#10;dC1iKVIIhxw1VDG2uZTBVOQwTHxLnLiT7xzGBLtS2g5vKdw18kOpmXRYc2qosKVNReZc9E6D2f19&#10;v/W+uPxsLhl/qaPqo1Fav46H9RxEpCE+xf/undXwmaW16Uw6An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F+WsAAAADcAAAADwAAAAAAAAAAAAAAAACYAgAAZHJzL2Rvd25y&#10;ZXYueG1sUEsFBgAAAAAEAAQA9QAAAIUDAAAAAA==&#10;" path="m,l,72e" filled="f" strokecolor="#868787" strokeweight=".72pt">
                                                                                                                                          <v:path arrowok="t" o:connecttype="custom" o:connectlocs="0,10190;0,10262" o:connectangles="0,0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Group 427" o:spid="_x0000_s1147" style="position:absolute;left:4046;top:10190;width:0;height:72" coordorigin="4046,10190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                                                                                                                  <v:shape id="Freeform 476" o:spid="_x0000_s1148" style="position:absolute;left:4046;top:10190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7kgcEA&#10;AADcAAAADwAAAGRycy9kb3ducmV2LnhtbERPz2vCMBS+C/sfwhvsIppsDHG1qQxhzNOY1d2fybMt&#10;a15qk2r33y8HwePH9ztfj64VF+pD41nD81yBIDbeNlxpOOw/ZksQISJbbD2Thj8KsC4eJjlm1l95&#10;R5cyViKFcMhQQx1jl0kZTE0Ow9x3xIk7+d5hTLCvpO3xmsJdK1+UWkiHDaeGGjva1GR+y8FpMNvj&#10;13Tw5fl7c17yp/pRQzRK66fH8X0FItIY7+Kbe2s1vL6l+elMOgK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u5IHBAAAA3AAAAA8AAAAAAAAAAAAAAAAAmAIAAGRycy9kb3du&#10;cmV2LnhtbFBLBQYAAAAABAAEAPUAAACGAwAAAAA=&#10;" path="m,l,72e" filled="f" strokecolor="#868787" strokeweight=".72pt">
                                                                                                                                            <v:path arrowok="t" o:connecttype="custom" o:connectlocs="0,10190;0,10262" o:connectangles="0,0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Group 428" o:spid="_x0000_s1149" style="position:absolute;left:4978;top:10190;width:0;height:72" coordorigin="4978,10190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                                                                                                                    <v:shape id="Freeform 475" o:spid="_x0000_s1150" style="position:absolute;left:4978;top:10190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fbcQA&#10;AADcAAAADwAAAGRycy9kb3ducmV2LnhtbESPQWsCMRSE74L/ITyhF9GkUsq6NUoRSj0Vu9X7a/K6&#10;u3Tzsm6yuv33RhB6HGbmG2a1GVwjztSF2rOGx7kCQWy8rbnUcPh6m2UgQkS22HgmDX8UYLMej1aY&#10;W3/hTzoXsRQJwiFHDVWMbS5lMBU5DHPfEifvx3cOY5JdKW2HlwR3jVwo9Swd1pwWKmxpW5H5LXqn&#10;wey+P6a9L0777Snjd3VUfTRK64fJ8PoCItIQ/8P39s5qeFou4HYmHQ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323EAAAA3AAAAA8AAAAAAAAAAAAAAAAAmAIAAGRycy9k&#10;b3ducmV2LnhtbFBLBQYAAAAABAAEAPUAAACJAwAAAAA=&#10;" path="m,l,72e" filled="f" strokecolor="#868787" strokeweight=".72pt">
                                                                                                                                              <v:path arrowok="t" o:connecttype="custom" o:connectlocs="0,10190;0,10262" o:connectangles="0,0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Group 429" o:spid="_x0000_s1151" style="position:absolute;left:5911;top:10190;width:0;height:72" coordorigin="5911,10190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                                                                                                                      <v:shape id="Freeform 474" o:spid="_x0000_s1152" style="position:absolute;left:5911;top:10190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igsQA&#10;AADcAAAADwAAAGRycy9kb3ducmV2LnhtbESPQWsCMRSE74X+h/AKvRRNWkR0NUoRSj0V3er9mTx3&#10;Fzcv6yar239vBKHHYWa+YebL3tXiQm2oPGt4HyoQxMbbigsNu9+vwQREiMgWa8+k4Y8CLBfPT3PM&#10;rL/yli55LESCcMhQQxljk0kZTEkOw9A3xMk7+tZhTLItpG3xmuCulh9KjaXDitNCiQ2tSjKnvHMa&#10;zPrw89b5/LxZnSf8rfaqi0Zp/frSf85AROrjf/jRXlsNo+kI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4oLEAAAA3AAAAA8AAAAAAAAAAAAAAAAAmAIAAGRycy9k&#10;b3ducmV2LnhtbFBLBQYAAAAABAAEAPUAAACJAwAAAAA=&#10;" path="m,l,72e" filled="f" strokecolor="#868787" strokeweight=".72pt">
                                                                                                                                                <v:path arrowok="t" o:connecttype="custom" o:connectlocs="0,10190;0,10262" o:connectangles="0,0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Group 430" o:spid="_x0000_s1153" style="position:absolute;left:6842;top:10190;width:0;height:72" coordorigin="6842,10190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                                                                                                                        <v:shape id="Freeform 473" o:spid="_x0000_s1154" style="position:absolute;left:6842;top:10190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ZbsQA&#10;AADcAAAADwAAAGRycy9kb3ducmV2LnhtbESPQWsCMRSE7wX/Q3hCL0WTFpF1a5QilHoqdtX7a/K6&#10;u3Tzsm6yuv33Rih4HGbmG2a5HlwjztSF2rOG56kCQWy8rbnUcNi/TzIQISJbbDyThj8KsF6NHpaY&#10;W3/hLzoXsRQJwiFHDVWMbS5lMBU5DFPfEifvx3cOY5JdKW2HlwR3jXxRai4d1pwWKmxpU5H5LXqn&#10;wWy/P596X5x2m1PGH+qo+miU1o/j4e0VRKQh3sP/7a3VMFvM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L2W7EAAAA3AAAAA8AAAAAAAAAAAAAAAAAmAIAAGRycy9k&#10;b3ducmV2LnhtbFBLBQYAAAAABAAEAPUAAACJAwAAAAA=&#10;" path="m,l,72e" filled="f" strokecolor="#868787" strokeweight=".72pt">
                                                                                                                                                  <v:path arrowok="t" o:connecttype="custom" o:connectlocs="0,10190;0,10262" o:connectangles="0,0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Group 431" o:spid="_x0000_s1155" style="position:absolute;left:7776;top:10190;width:0;height:72" coordorigin="7776,10190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                                                                                                                            <v:shape id="Freeform 472" o:spid="_x0000_s1156" style="position:absolute;left:7776;top:10190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oh8EA&#10;AADcAAAADwAAAGRycy9kb3ducmV2LnhtbERPz2vCMBS+C/sfwhvsIppsDHG1qQxhzNOY1d2fybMt&#10;a15qk2r33y8HwePH9ztfj64VF+pD41nD81yBIDbeNlxpOOw/ZksQISJbbD2Thj8KsC4eJjlm1l95&#10;R5cyViKFcMhQQx1jl0kZTE0Ow9x3xIk7+d5hTLCvpO3xmsJdK1+UWkiHDaeGGjva1GR+y8FpMNvj&#10;13Tw5fl7c17yp/pRQzRK66fH8X0FItIY7+Kbe2s1vL6ltelMOgK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Y6IfBAAAA3AAAAA8AAAAAAAAAAAAAAAAAmAIAAGRycy9kb3du&#10;cmV2LnhtbFBLBQYAAAAABAAEAPUAAACGAwAAAAA=&#10;" path="m,l,72e" filled="f" strokecolor="#868787" strokeweight=".72pt">
                                                                                                                                                    <v:path arrowok="t" o:connecttype="custom" o:connectlocs="0,10190;0,10262" o:connectangles="0,0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Group 432" o:spid="_x0000_s1157" style="position:absolute;left:8710;top:10190;width:0;height:72" coordorigin="8710,10190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                                                                                                                              <v:shape id="Freeform 471" o:spid="_x0000_s1158" style="position:absolute;left:8710;top:10190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+m8AA&#10;AADcAAAADwAAAGRycy9kb3ducmV2LnhtbERPz2vCMBS+D/wfwhO8jJlM2JDOtIgw9CRb1ftb8tYW&#10;m5fapFr/e3MY7Pjx/V4Vo2vFlfrQeNbwOlcgiI23DVcajofPlyWIEJEttp5Jw50CFPnkaYWZ9Tf+&#10;pmsZK5FCOGSooY6xy6QMpiaHYe474sT9+t5hTLCvpO3xlsJdKxdKvUuHDaeGGjva1GTO5eA0mN3P&#10;/nnw5eVrc1nyVp3UEI3SejYd1x8gIo3xX/zn3lkNbyrNT2fSEZ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V+m8AAAADcAAAADwAAAAAAAAAAAAAAAACYAgAAZHJzL2Rvd25y&#10;ZXYueG1sUEsFBgAAAAAEAAQA9QAAAIUDAAAAAA==&#10;" path="m,l,72e" filled="f" strokecolor="#868787" strokeweight=".72pt">
                                                                                                                                                      <v:path arrowok="t" o:connecttype="custom" o:connectlocs="0,10190;0,10262" o:connectangles="0,0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Group 433" o:spid="_x0000_s1159" style="position:absolute;left:9641;top:10190;width:0;height:72" coordorigin="9641,10190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                                                                                                                              <v:shape id="Freeform 470" o:spid="_x0000_s1160" style="position:absolute;left:9641;top:10190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Fd8MA&#10;AADcAAAADwAAAGRycy9kb3ducmV2LnhtbESPQWsCMRSE7wX/Q3hCL0UThRZZjSKC1JO0q96fyXN3&#10;cfOybrK6/vumUOhxmJlvmMWqd7W4UxsqzxomYwWC2HhbcaHheNiOZiBCRLZYeyYNTwqwWg5eFphZ&#10;/+BvuuexEAnCIUMNZYxNJmUwJTkMY98QJ+/iW4cxybaQtsVHgrtaTpX6kA4rTgslNrQpyVzzzmkw&#10;u/P+rfP57Wtzm/GnOqkuGqX167Bfz0FE6uN/+K+9sxre1RR+z6Qj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Fd8MAAADcAAAADwAAAAAAAAAAAAAAAACYAgAAZHJzL2Rv&#10;d25yZXYueG1sUEsFBgAAAAAEAAQA9QAAAIgDAAAAAA==&#10;" path="m,l,72e" filled="f" strokecolor="#868787" strokeweight=".72pt">
                                                                                                                                                        <v:path arrowok="t" o:connecttype="custom" o:connectlocs="0,10190;0,10262" o:connectangles="0,0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shapetype id="_x0000_t75" coordsize="21600,21600" o:spt="75" o:preferrelative="t" path="m@4@5l@4@11@9@11@9@5xe" filled="f" stroked="f">
                                                                                                                                                        <v:stroke joinstyle="miter"/>
                                                                                                                                                        <v:formulas>
                                                                                                                                                          <v:f eqn="if lineDrawn pixelLineWidth 0"/>
                                                                                                                                                          <v:f eqn="sum @0 1 0"/>
                                                                                                                                                          <v:f eqn="sum 0 0 @1"/>
                                                                                                                                                          <v:f eqn="prod @2 1 2"/>
                                                                                                                                                          <v:f eqn="prod @3 21600 pixelWidth"/>
                                                                                                                                                          <v:f eqn="prod @3 21600 pixelHeight"/>
                                                                                                                                                          <v:f eqn="sum @0 0 1"/>
                                                                                                                                                          <v:f eqn="prod @6 1 2"/>
                                                                                                                                                          <v:f eqn="prod @7 21600 pixelWidth"/>
                                                                                                                                                          <v:f eqn="sum @8 21600 0"/>
                                                                                                                                                          <v:f eqn="prod @7 21600 pixelHeight"/>
                                                                                                                                                          <v:f eqn="sum @10 21600 0"/>
                                                                                                                                                        </v:formulas>
                                                                                                                                                        <v:path o:extrusionok="f" gradientshapeok="t" o:connecttype="rect"/>
                                                                                                                                                        <o:lock v:ext="edit" aspectratio="t"/>
                                                                                                                                                      </v:shapetype>
                                                                                                                                                      <v:shape id="Picture 469" o:spid="_x0000_s1161" type="#_x0000_t75" style="position:absolute;left:2912;top:10380;width:727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YxUnDAAAA3AAAAA8AAABkcnMvZG93bnJldi54bWxEj0GLwjAUhO8L/ofwBG9rqqKUrlFEEIWy&#10;4Lp6fzbPtti8hCZq/fcbQdjjMDPfMPNlZxpxp9bXlhWMhgkI4sLqmksFx9/NZwrCB2SNjWVS8CQP&#10;y0XvY46Ztg/+ofshlCJC2GeooArBZVL6oiKDfmgdcfQutjUYomxLqVt8RLhp5DhJZtJgzXGhQkfr&#10;iorr4WYUpGnuyn397Ux+Ot24mJ2P522u1KDfrb5ABOrCf/jd3mkF02QCrzPxCM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jFScMAAADcAAAADwAAAAAAAAAAAAAAAACf&#10;AgAAZHJzL2Rvd25yZXYueG1sUEsFBgAAAAAEAAQA9wAAAI8DAAAAAA==&#10;">
                                                                                                                                                        <v:imagedata r:id="rId20" o:title="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Group 434" o:spid="_x0000_s1162" style="position:absolute;left:3966;top:10438;width:581;height:547" coordorigin="3966,10438" coordsize="581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                                                                                                                                  <v:shape id="Freeform 468" o:spid="_x0000_s1163" style="position:absolute;left:3966;top:10438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U+MQA&#10;AADcAAAADwAAAGRycy9kb3ducmV2LnhtbESPT4vCMBTE7wt+h/AEL6LpFrpKNYoIhb3t+ufi7dE8&#10;22rzUppY47ffLCzscZiZ3zDrbTCtGKh3jWUF7/MEBHFpdcOVgvOpmC1BOI+ssbVMCl7kYLsZva0x&#10;1/bJBxqOvhIRwi5HBbX3XS6lK2sy6Oa2I47e1fYGfZR9JXWPzwg3rUyT5EMabDgu1NjRvqbyfnwY&#10;BY9wuaTp13cxHbJ0ahfloShuQanJOOxWIDwF/x/+a39qBVmS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aFPjEAAAA3AAAAA8AAAAAAAAAAAAAAAAAmAIAAGRycy9k&#10;b3ducmV2LnhtbFBLBQYAAAAABAAEAPUAAACJAwAAAAA=&#10;" path="m160,499r-3,-3l153,500r-2,3l144,506r-6,1l134,505r-4,-4l124,496,89,460r20,-20l116,434r6,-2l128,433r7,4l140,441r3,-3l105,400r-3,3l107,410r3,5l110,424r-3,4l102,433,82,453,38,409,63,384r5,-5l73,375r8,-4l85,371r5,l94,372r6,2l106,378r3,-3l83,351,,435r3,3l9,431r7,-3l21,428r5,2l30,433r6,6l108,511r7,7l119,523r,3l120,531r-2,5l113,540r-1,7l160,499xe" fillcolor="black" stroked="f">
                                                                                                                                                          <v:path arrowok="t" o:connecttype="custom" o:connectlocs="160,10937;157,10934;153,10938;151,10941;144,10944;138,10945;134,10943;130,10939;124,10934;89,10898;109,10878;116,10872;122,10870;128,10871;135,10875;140,10879;143,10876;105,10838;102,10841;107,10848;110,10853;110,10862;107,10866;102,10871;82,10891;38,10847;63,10822;68,10817;73,10813;81,10809;85,10809;90,10809;94,10810;100,10812;106,10816;109,10813;83,10789;0,10873;3,10876;9,10869;16,10866;21,10866;26,10868;30,10871;36,10877;108,10949;115,10956;119,10961;119,10964;120,10969;118,10974;113,10978;112,10985;160,10937" o:connectangles="0,0,0,0,0,0,0,0,0,0,0,0,0,0,0,0,0,0,0,0,0,0,0,0,0,0,0,0,0,0,0,0,0,0,0,0,0,0,0,0,0,0,0,0,0,0,0,0,0,0,0,0,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shape id="Freeform 467" o:spid="_x0000_s1164" style="position:absolute;left:3966;top:10438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Kj8UA&#10;AADcAAAADwAAAGRycy9kb3ducmV2LnhtbESPwWrDMBBE74H8g9hAL6GWa3AS3CghFAy9tUl78W2x&#10;trYba2UsxVb/vioUchxm5g2zPwbTi4lG11lW8JSkIIhrqztuFHx+lI87EM4ja+wtk4IfcnA8LBd7&#10;LLSd+UzTxTciQtgVqKD1fiikdHVLBl1iB+LofdnRoI9ybKQecY5w08ssTTfSYMdxocWBXlqqr5eb&#10;UXALVZVlb+/lesqztd3W57L8Dko9rMLpGYSn4O/h//arVpCnG/g7E4+AP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IqPxQAAANwAAAAPAAAAAAAAAAAAAAAAAJgCAABkcnMv&#10;ZG93bnJldi54bWxQSwUGAAAAAAQABAD1AAAAigMAAAAA&#10;" path="m223,439r5,-5l231,413r-5,4l223,420r-4,2l214,421r-5,l205,419r-4,-4l196,408r-1,-5l197,439r6,3l210,442r7,l223,439xe" fillcolor="black" stroked="f">
                                                                                                                                                          <v:path arrowok="t" o:connecttype="custom" o:connectlocs="223,10877;228,10872;231,10851;226,10855;223,10858;219,10860;214,10859;209,10859;205,10857;201,10853;196,10846;195,10841;197,10877;203,10880;210,10880;217,10880;223,10877" o:connectangles="0,0,0,0,0,0,0,0,0,0,0,0,0,0,0,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shape id="Freeform 466" o:spid="_x0000_s1165" style="position:absolute;left:3966;top:10438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vFMMA&#10;AADcAAAADwAAAGRycy9kb3ducmV2LnhtbESPT4vCMBTE78J+h/AW9iJrakFdqlGWhYI3/168PZpn&#10;W21eShNr9tsbQfA4zMxvmMUqmEb01LnasoLxKAFBXFhdc6ngeMi/f0A4j6yxsUwK/snBavkxWGCm&#10;7Z131O99KSKEXYYKKu/bTEpXVGTQjWxLHL2z7Qz6KLtS6g7vEW4amSbJVBqsOS5U2NJfRcV1fzMK&#10;buF0StPNNh/2k3RoZ8Uuzy9Bqa/P8DsH4Sn4d/jVXmsFk2QG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vFMMAAADcAAAADwAAAAAAAAAAAAAAAACYAgAAZHJzL2Rv&#10;d25yZXYueG1sUEsFBgAAAAAEAAQA9QAAAIgDAAAAAA==&#10;" path="m323,408r7,-5l335,398r2,-6l338,383r1,-9l338,365r-5,-10l289,248r-2,-5l285,239r,-6l287,228r-2,-6l261,247r3,3l269,246r5,-1l278,249r3,6l306,314,249,294r-6,-2l240,290r-5,-6l235,280r4,-5l238,270r-36,35l209,306r7,-2l221,305r5,1l232,307r84,30l324,356r3,7l328,368r,7l325,380r-5,3l315,385r-5,3l306,394r,6l310,405r5,3l323,408xe" fillcolor="black" stroked="f">
                                                                                                                                                          <v:path arrowok="t" o:connecttype="custom" o:connectlocs="323,10846;330,10841;335,10836;337,10830;338,10821;339,10812;338,10803;333,10793;289,10686;287,10681;285,10677;285,10671;287,10666;285,10660;261,10685;264,10688;269,10684;274,10683;278,10687;281,10693;306,10752;249,10732;243,10730;240,10728;235,10722;235,10718;239,10713;238,10708;202,10743;209,10744;216,10742;221,10743;226,10744;232,10745;316,10775;324,10794;327,10801;328,10806;328,10813;325,10818;320,10821;315,10823;310,10826;306,10832;306,10838;310,10843;315,10846;323,10846" o:connectangles="0,0,0,0,0,0,0,0,0,0,0,0,0,0,0,0,0,0,0,0,0,0,0,0,0,0,0,0,0,0,0,0,0,0,0,0,0,0,0,0,0,0,0,0,0,0,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shape id="Freeform 465" o:spid="_x0000_s1166" style="position:absolute;left:3966;top:10438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7ZsIA&#10;AADcAAAADwAAAGRycy9kb3ducmV2LnhtbERPz2vCMBS+D/wfwhvsUtZ0hU6pjSKDwm5Ot4u3R/PW&#10;1jUvpYk1/vfLQfD48f2utsEMYqbJ9ZYVvKUZCOLG6p5bBT/f9esKhPPIGgfLpOBGDrabxVOFpbZX&#10;PtB89K2IIexKVNB5P5ZSuqYjgy61I3Hkfu1k0Ec4tVJPeI3hZpB5lr1Lgz3Hhg5H+uio+TtejIJL&#10;OJ3yfP9VJ3ORJ3bZHOr6HJR6eQ67NQhPwT/Ed/enVlBk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7tmwgAAANwAAAAPAAAAAAAAAAAAAAAAAJgCAABkcnMvZG93&#10;bnJldi54bWxQSwUGAAAAAAQABAD1AAAAhwMAAAAA&#10;" path="m390,274r9,-9l407,257r4,-10l411,235r-1,-12l406,213r-6,-9l396,205r4,9l401,222r,6l400,235r-3,5l392,245r-8,8l375,256r-12,-1l351,254r-12,-6l328,237r52,-52l371,175r-10,-5l339,170r-10,4l320,183r-10,10l315,204r2,-6l322,193r6,-5l333,187r4,-1l342,187r4,1l353,192r5,5l323,232r3,27l329,261r17,12l365,278r13,1l390,274xe" fillcolor="black" stroked="f">
                                                                                                                                                          <v:path arrowok="t" o:connecttype="custom" o:connectlocs="390,10712;399,10703;407,10695;411,10685;411,10673;410,10661;406,10651;400,10642;396,10643;400,10652;401,10660;401,10666;400,10673;397,10678;392,10683;384,10691;375,10694;363,10693;351,10692;339,10686;328,10675;380,10623;371,10613;361,10608;339,10608;329,10612;320,10621;310,10631;315,10642;317,10636;322,10631;328,10626;333,10625;337,10624;342,10625;346,10626;353,10630;358,10635;323,10670;326,10697;329,10699;346,10711;365,10716;378,10717;390,10712" o:connectangles="0,0,0,0,0,0,0,0,0,0,0,0,0,0,0,0,0,0,0,0,0,0,0,0,0,0,0,0,0,0,0,0,0,0,0,0,0,0,0,0,0,0,0,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shape id="Freeform 464" o:spid="_x0000_s1167" style="position:absolute;left:3966;top:10438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e/cUA&#10;AADcAAAADwAAAGRycy9kb3ducmV2LnhtbESPQWvCQBSE70L/w/IKvYhuGtDW6CqlEPBmTXvx9sg+&#10;k2j2bciucf33bkHwOMzMN8xqE0wrBupdY1nB+zQBQVxa3XCl4O83n3yCcB5ZY2uZFNzIwWb9Mlph&#10;pu2V9zQUvhIRwi5DBbX3XSalK2sy6Ka2I47e0fYGfZR9JXWP1wg3rUyTZC4NNhwXauzou6byXFyM&#10;gks4HNJ095OPh1k6th/lPs9PQam31/C1BOEp+Gf40d5qBbNkAf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x79xQAAANwAAAAPAAAAAAAAAAAAAAAAAJgCAABkcnMv&#10;ZG93bnJldi54bWxQSwUGAAAAAAQABAD1AAAAigMAAAAA&#10;" path="m323,232r-6,-7l314,218r1,-14l310,193r-5,12l306,219r1,5l313,242r13,17l323,232xe" fillcolor="black" stroked="f">
                                                                                                                                                          <v:path arrowok="t" o:connecttype="custom" o:connectlocs="323,10670;317,10663;314,10656;315,10642;310,10631;305,10643;306,10657;307,10662;313,10680;326,10697;323,10670" o:connectangles="0,0,0,0,0,0,0,0,0,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shape id="Freeform 463" o:spid="_x0000_s1168" style="position:absolute;left:3966;top:10438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hvcIA&#10;AADcAAAADwAAAGRycy9kb3ducmV2LnhtbERPz2vCMBS+C/sfwht4KTO1UDeqUcag4G2r7uLt0Tzb&#10;avNSmthm//1yGOz48f3eHYLpxUSj6ywrWK9SEMS11R03Cr7P5csbCOeRNfaWScEPOTjsnxY7LLSd&#10;uaLp5BsRQ9gVqKD1fiikdHVLBt3KDsSRu9rRoI9wbKQecY7hppdZmm6kwY5jQ4sDfbRU308Po+AR&#10;Lpcs+/wqkynPEvtaV2V5C0otn8P7FoSn4P/Ff+6jVpCv4/x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CG9wgAAANwAAAAPAAAAAAAAAAAAAAAAAJgCAABkcnMvZG93&#10;bnJldi54bWxQSwUGAAAAAAQABAD1AAAAhwMAAAAA&#10;" path="m452,206r7,-3l465,197r2,-5l468,186r1,-7l468,173r-4,-8l461,168r2,7l461,180r-3,4l453,188r-6,-1l443,184r-5,-5l389,130r18,-18l401,107r-18,17l358,99r-2,3l359,110r2,6l362,119r1,6l364,132r,6l363,144r-1,5l361,153r2,3l375,144r51,51l432,200r5,4l444,207r8,-1xe" fillcolor="black" stroked="f">
                                                                                                                                                          <v:path arrowok="t" o:connecttype="custom" o:connectlocs="452,10644;459,10641;465,10635;467,10630;468,10624;469,10617;468,10611;464,10603;461,10606;463,10613;461,10618;458,10622;453,10626;447,10625;443,10622;438,10617;389,10568;407,10550;401,10545;383,10562;358,10537;356,10540;359,10548;361,10554;362,10557;363,10563;364,10570;364,10576;363,10582;362,10587;361,10591;363,10594;375,10582;426,10633;432,10638;437,10642;444,10645;452,10644" o:connectangles="0,0,0,0,0,0,0,0,0,0,0,0,0,0,0,0,0,0,0,0,0,0,0,0,0,0,0,0,0,0,0,0,0,0,0,0,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shape id="Freeform 462" o:spid="_x0000_s1169" style="position:absolute;left:3966;top:10438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EJsUA&#10;AADcAAAADwAAAGRycy9kb3ducmV2LnhtbESPS2vDMBCE74H8B7GFXkIj25AHTpQQCobe0jwuuS3W&#10;1nZqrYylOOq/jwqBHIeZ+YZZb4NpxUC9aywrSKcJCOLS6oYrBedT8bEE4TyyxtYyKfgjB9vNeLTG&#10;XNs7H2g4+kpECLscFdTed7mUrqzJoJvajjh6P7Y36KPsK6l7vEe4aWWWJHNpsOG4UGNHnzWVv8eb&#10;UXALl0uW7b+LyTDLJnZRHoriGpR6fwu7FQhPwb/Cz/aXVjBLU/g/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IQmxQAAANwAAAAPAAAAAAAAAAAAAAAAAJgCAABkcnMv&#10;ZG93bnJldi54bWxQSwUGAAAAAAQABAD1AAAAigMAAAAA&#10;" path="m499,158r7,-2l513,149r2,-5l516,138r,-6l515,125r-3,-7l510,124r-1,6l508,135r-4,4l498,140r-7,-3l486,132,437,83,454,65r-6,-6l431,77,406,52r-3,3l407,62r2,6l409,71r2,7l412,84r-1,6l411,96r-1,5l408,106r3,2l423,96r51,51l479,153r5,3l492,159r7,-1xe" fillcolor="black" stroked="f">
                                                                                                                                                          <v:path arrowok="t" o:connecttype="custom" o:connectlocs="499,10596;506,10594;513,10587;515,10582;516,10576;516,10570;515,10563;512,10556;510,10562;509,10568;508,10573;504,10577;498,10578;491,10575;486,10570;437,10521;454,10503;448,10497;431,10515;406,10490;403,10493;407,10500;409,10506;409,10509;411,10516;412,10522;411,10528;411,10534;410,10539;408,10544;411,10546;423,10534;474,10585;479,10591;484,10594;492,10597;499,10596" o:connectangles="0,0,0,0,0,0,0,0,0,0,0,0,0,0,0,0,0,0,0,0,0,0,0,0,0,0,0,0,0,0,0,0,0,0,0,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shape id="Freeform 461" o:spid="_x0000_s1170" style="position:absolute;left:3966;top:10438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aUcUA&#10;AADcAAAADwAAAGRycy9kb3ducmV2LnhtbESPT2sCMRTE74LfIbyCF6lZA9qyNYoIC9780168PTav&#10;u9tuXpZNXOO3N0Khx2FmfsOsNtG2YqDeN441zGcZCOLSmYYrDV+fxes7CB+QDbaOScOdPGzW49EK&#10;c+NufKLhHCqRIOxz1FCH0OVS+rImi37mOuLkfbveYkiyr6Tp8ZbgtpUqy5bSYsNpocaOdjWVv+er&#10;1XCNl4tSh2MxHRZq6t7KU1H8RK0nL3H7ASJQDP/hv/beaFjMFTzPp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hpRxQAAANwAAAAPAAAAAAAAAAAAAAAAAJgCAABkcnMv&#10;ZG93bnJldi54bWxQSwUGAAAAAAQABAD1AAAAigMAAAAA&#10;" path="m559,105r10,-9l577,87r4,-10l580,65r,-12l576,43r-6,-9l565,35r5,9l571,52r-1,7l569,65r-3,6l561,76r-7,7l544,86r-12,l520,85,509,79,498,67,550,15,541,5,530,1,508,,498,5r-8,8l480,23r4,11l487,28r4,-4l498,19r4,-1l507,17r4,l516,19r7,4l528,27,493,62r3,27l499,92r17,12l535,108r13,1l559,105xe" fillcolor="black" stroked="f">
                                                                                                                                                          <v:path arrowok="t" o:connecttype="custom" o:connectlocs="559,10543;569,10534;577,10525;581,10515;580,10503;580,10491;576,10481;570,10472;565,10473;570,10482;571,10490;570,10497;569,10503;566,10509;561,10514;554,10521;544,10524;532,10524;520,10523;509,10517;498,10505;550,10453;541,10443;530,10439;508,10438;498,10443;490,10451;480,10461;484,10472;487,10466;491,10462;498,10457;502,10456;507,10455;511,10455;516,10457;523,10461;528,10465;493,10500;496,10527;499,10530;516,10542;535,10546;548,10547;559,10543" o:connectangles="0,0,0,0,0,0,0,0,0,0,0,0,0,0,0,0,0,0,0,0,0,0,0,0,0,0,0,0,0,0,0,0,0,0,0,0,0,0,0,0,0,0,0,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shape id="Freeform 460" o:spid="_x0000_s1171" style="position:absolute;left:3966;top:10438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/ysUA&#10;AADcAAAADwAAAGRycy9kb3ducmV2LnhtbESPzYvCMBTE7wv+D+EJexFN7eIH1SiyUPC268fF26N5&#10;ttXmpTSxxv9+s7Cwx2FmfsOst8E0oqfO1ZYVTCcJCOLC6ppLBedTPl6CcB5ZY2OZFLzIwXYzeFtj&#10;pu2TD9QffSkihF2GCirv20xKV1Rk0E1sSxy9q+0M+ii7UuoOnxFuGpkmyVwarDkuVNjSZ0XF/fgw&#10;Ch7hcknTr+981M/SkV0Uhzy/BaXeh2G3AuEp+P/wX3uvFcymH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r/KxQAAANwAAAAPAAAAAAAAAAAAAAAAAJgCAABkcnMv&#10;ZG93bnJldi54bWxQSwUGAAAAAAQABAD1AAAAigMAAAAA&#10;" path="m493,62r-6,-7l484,48r,-14l480,23r-5,12l476,49r,5l483,72r13,17l493,62xe" fillcolor="black" stroked="f">
                                                                                                                                                          <v:path arrowok="t" o:connecttype="custom" o:connectlocs="493,10500;487,10493;484,10486;484,10472;480,10461;475,10473;476,10487;476,10492;483,10510;496,10527;493,10500" o:connectangles="0,0,0,0,0,0,0,0,0,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shape id="Freeform 459" o:spid="_x0000_s1172" style="position:absolute;left:3966;top:10438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nvsUA&#10;AADcAAAADwAAAGRycy9kb3ducmV2LnhtbESPzYvCMBTE7wv+D+EJexFNLesH1SiyUPC268fF26N5&#10;ttXmpTSxxv9+s7Cwx2FmfsOst8E0oqfO1ZYVTCcJCOLC6ppLBedTPl6CcB5ZY2OZFLzIwXYzeFtj&#10;pu2TD9QffSkihF2GCirv20xKV1Rk0E1sSxy9q+0M+ii7UuoOnxFuGpkmyVwarDkuVNjSZ0XF/fgw&#10;Ch7hcknTr+981M/SkV0Uhzy/BaXeh2G3AuEp+P/wX3uvFcymH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ye+xQAAANwAAAAPAAAAAAAAAAAAAAAAAJgCAABkcnMv&#10;ZG93bnJldi54bWxQSwUGAAAAAAQABAD1AAAAigMAAAAA&#10;" path="m195,403r-1,-4l195,393r2,-7l198,383r3,-8l206,363r29,29l233,405r-2,8l228,434r6,-7l236,423r1,-3l238,411r2,-13l245,402r4,2l256,405r5,-4l267,395r2,-10l267,371r-5,-5l262,373r,4l260,382r-5,1l250,380r-4,-4l238,368,213,343r-8,-8l200,331r-4,-1l191,327r-5,l181,329r-6,2l168,335r-7,7l152,351r-4,9l147,368r-1,9l148,384r5,5l158,393r5,l168,390r3,-5l171,380r-4,-5l162,370r-4,-5l159,357r5,-8l168,345r5,-2l179,343r5,1l190,348r8,7l199,362r-9,21l185,398r-2,9l182,415r2,6l185,425r2,4l191,433r6,6l195,403xe" fillcolor="black" stroked="f">
                                                                                                                                                          <v:path arrowok="t" o:connecttype="custom" o:connectlocs="194,10837;197,10824;201,10813;235,10830;231,10851;234,10865;237,10858;240,10836;249,10842;261,10839;269,10823;262,10804;262,10815;255,10821;246,10814;213,10781;200,10769;191,10765;181,10767;168,10773;152,10789;147,10806;148,10822;158,10831;168,10828;171,10818;162,10808;159,10795;168,10783;179,10781;190,10786;199,10800;185,10836;182,10853;185,10863;191,10871;195,10841" o:connectangles="0,0,0,0,0,0,0,0,0,0,0,0,0,0,0,0,0,0,0,0,0,0,0,0,0,0,0,0,0,0,0,0,0,0,0,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Group 435" o:spid="_x0000_s1173" style="position:absolute;left:4942;top:10435;width:540;height:508" coordorigin="4942,10435" coordsize="540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                                                                                                                                    <v:shape id="Freeform 458" o:spid="_x0000_s1174" style="position:absolute;left:4942;top:10435;width:540;height:508;visibility:visible;mso-wrap-style:square;v-text-anchor:top" coordsize="54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zv8cA&#10;AADcAAAADwAAAGRycy9kb3ducmV2LnhtbESP0WrCQBRE3wv9h+UWfJFmE4vSpllFhEARfKj6Adfs&#10;bRLM3k1315j69d1CwcdhZs4wxWo0nRjI+daygixJQRBXVrdcKzgeyudXED4ga+wsk4If8rBaPj4U&#10;mGt75U8a9qEWEcI+RwVNCH0upa8aMugT2xNH78s6gyFKV0vt8BrhppOzNF1Igy3HhQZ72jRUnfcX&#10;o6A6zXe7TTmdvg23l3r7fcrGsyuVmjyN63cQgcZwD/+3P7SCebaA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Jc7/HAAAA3AAAAA8AAAAAAAAAAAAAAAAAmAIAAGRy&#10;cy9kb3ducmV2LnhtbFBLBQYAAAAABAAEAPUAAACMAwAAAAA=&#10;" path="m285,339r9,-9l303,321r3,-10l306,299r-1,-12l302,277r-7,-9l291,269r4,9l297,286r-1,7l295,299r-3,6l287,310r-8,7l270,320r-12,l246,319r-12,-6l223,301r53,-52l266,239r-10,-4l234,234r-10,5l215,247r-10,10l210,268r2,-6l217,258r6,-5l228,252r4,-1l237,251r4,2l248,257r5,4l218,296r4,27l224,326r18,12l260,342r14,1l285,339xe" fillcolor="black" stroked="f">
                                                                                                                                                            <v:path arrowok="t" o:connecttype="custom" o:connectlocs="285,10774;294,10765;303,10756;306,10746;306,10734;305,10722;302,10712;295,10703;291,10704;295,10713;297,10721;296,10728;295,10734;292,10740;287,10745;279,10752;270,10755;258,10755;246,10754;234,10748;223,10736;276,10684;266,10674;256,10670;234,10669;224,10674;215,10682;205,10692;210,10703;212,10697;217,10693;223,10688;228,10687;232,10686;237,10686;241,10688;248,10692;253,10696;218,10731;222,10758;224,10761;242,10773;260,10777;274,10778;285,10774" o:connectangles="0,0,0,0,0,0,0,0,0,0,0,0,0,0,0,0,0,0,0,0,0,0,0,0,0,0,0,0,0,0,0,0,0,0,0,0,0,0,0,0,0,0,0,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shape id="Freeform 457" o:spid="_x0000_s1175" style="position:absolute;left:4942;top:10435;width:540;height:508;visibility:visible;mso-wrap-style:square;v-text-anchor:top" coordsize="54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WJMYA&#10;AADcAAAADwAAAGRycy9kb3ducmV2LnhtbESP0WrCQBRE3wv+w3IFX6RuYtHW6CpFCEjBB7UfcM1e&#10;k2D2btzdxtiv7xYKfRxm5gyz2vSmER05X1tWkE4SEMSF1TWXCj5P+fMbCB+QNTaWScGDPGzWg6cV&#10;Ztre+UDdMZQiQthnqKAKoc2k9EVFBv3EtsTRu1hnMETpSqkd3iPcNHKaJHNpsOa4UGFL24qK6/HL&#10;KCjOs/1+m4/Hi+77pfy4ndP+6nKlRsP+fQkiUB/+w3/tnVYwS1/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XWJMYAAADcAAAADwAAAAAAAAAAAAAAAACYAgAAZHJz&#10;L2Rvd25yZXYueG1sUEsFBgAAAAAEAAQA9QAAAIsDAAAAAA==&#10;" path="m218,296r-5,-6l210,282r,-14l205,257r-4,12l201,283r1,5l208,306r14,17l218,296xe" fillcolor="black" stroked="f">
                                                                                                                                                            <v:path arrowok="t" o:connecttype="custom" o:connectlocs="218,10731;213,10725;210,10717;210,10703;205,10692;201,10704;201,10718;202,10723;208,10741;222,10758;218,10731" o:connectangles="0,0,0,0,0,0,0,0,0,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shape id="Freeform 456" o:spid="_x0000_s1176" style="position:absolute;left:4942;top:10435;width:540;height:508;visibility:visible;mso-wrap-style:square;v-text-anchor:top" coordsize="54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pCVsMA&#10;AADcAAAADwAAAGRycy9kb3ducmV2LnhtbERP3WrCMBS+H/gO4QjeiKZ1KFqNMoTCGHgx9QGOzbEt&#10;Nic1yWq3p18uBC8/vv/NrjeN6Mj52rKCdJqAIC6srrlUcD7lkyUIH5A1NpZJwS952G0HbxvMtH3w&#10;N3XHUIoYwj5DBVUIbSalLyoy6Ke2JY7c1TqDIUJXSu3wEcNNI2dJspAGa44NFba0r6i4HX+MguIy&#10;Pxz2+Xi86v7ey6/7Je1vLldqNOw/1iAC9eElfro/tYJ5GtfGM/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pCVsMAAADcAAAADwAAAAAAAAAAAAAAAACYAgAAZHJzL2Rv&#10;d25yZXYueG1sUEsFBgAAAAAEAAQA9QAAAIgDAAAAAA==&#10;" path="m293,222r-6,-7l284,208r1,-15l283,231r13,18l293,222xe" fillcolor="black" stroked="f">
                                                                                                                                                            <v:path arrowok="t" o:connecttype="custom" o:connectlocs="293,10657;287,10650;284,10643;285,10628;283,10666;296,10684;293,10657" o:connectangles="0,0,0,0,0,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shape id="Freeform 455" o:spid="_x0000_s1177" style="position:absolute;left:4942;top:10435;width:540;height:508;visibility:visible;mso-wrap-style:square;v-text-anchor:top" coordsize="54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nzccA&#10;AADcAAAADwAAAGRycy9kb3ducmV2LnhtbESP0WrCQBRE3wv9h+UWfJFmE4tS06wiQqAIPlT7Adfs&#10;bRLM3k1315j69d1CwcdhZs4wxXo0nRjI+daygixJQRBXVrdcK/g8ls+vIHxA1thZJgU/5GG9enwo&#10;MNf2yh80HEItIoR9jgqaEPpcSl81ZNAntieO3pd1BkOUrpba4TXCTSdnabqQBluOCw32tG2oOh8u&#10;RkF1mu/323I6XQ63l3r3fcrGsyuVmjyNmzcQgcZwD/+337WCebaE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W583HAAAA3AAAAA8AAAAAAAAAAAAAAAAAmAIAAGRy&#10;cy9kb3ducmV2LnhtbFBLBQYAAAAABAAEAPUAAACMAwAAAAA=&#10;" path="m360,264r9,-9l377,246r4,-10l380,225r,-12l376,203r-6,-9l366,195r4,9l371,212r-1,6l370,224r-3,6l362,235r-8,8l344,246r-11,-1l321,244r-12,-6l298,227r52,-53l341,165r-10,-5l308,160r-9,4l290,172r-10,10l275,194r1,14l276,213r7,18l285,193r2,-5l291,183r7,-5l303,177r4,-1l312,176r4,2l319,179r4,3l328,187r-35,35l296,249r3,2l316,263r19,5l348,268r12,-4xe" fillcolor="black" stroked="f">
                                                                                                                                                            <v:path arrowok="t" o:connecttype="custom" o:connectlocs="360,10699;369,10690;377,10681;381,10671;380,10660;380,10648;376,10638;370,10629;366,10630;370,10639;371,10647;370,10653;370,10659;367,10665;362,10670;354,10678;344,10681;333,10680;321,10679;309,10673;298,10662;350,10609;341,10600;331,10595;308,10595;299,10599;290,10607;280,10617;275,10629;276,10643;276,10648;283,10666;285,10628;287,10623;291,10618;298,10613;303,10612;307,10611;312,10611;316,10613;319,10614;323,10617;328,10622;293,10657;296,10684;299,10686;316,10698;335,10703;348,10703;360,10699" o:connectangles="0,0,0,0,0,0,0,0,0,0,0,0,0,0,0,0,0,0,0,0,0,0,0,0,0,0,0,0,0,0,0,0,0,0,0,0,0,0,0,0,0,0,0,0,0,0,0,0,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shape id="Freeform 454" o:spid="_x0000_s1178" style="position:absolute;left:4942;top:10435;width:540;height:508;visibility:visible;mso-wrap-style:square;v-text-anchor:top" coordsize="54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E7cIA&#10;AADcAAAADwAAAGRycy9kb3ducmV2LnhtbERPzYrCMBC+C/sOYRa8iKYqylqNsggFETyo+wBjM7bF&#10;ZtJNYq0+vTks7PHj+19tOlOLlpyvLCsYjxIQxLnVFRcKfs7Z8AuED8gaa8uk4EkeNuuP3gpTbR98&#10;pPYUChFD2KeooAyhSaX0eUkG/cg2xJG7WmcwROgKqR0+Yrip5SRJ5tJgxbGhxIa2JeW3090oyC+z&#10;w2GbDQaL9jUt9r+XcXdzmVL9z+57CSJQF/7Ff+6dVjCbxPnxTDw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ITtwgAAANwAAAAPAAAAAAAAAAAAAAAAAJgCAABkcnMvZG93&#10;bnJldi54bWxQSwUGAAAAAAQABAD1AAAAhwMAAAAA&#10;" path="m441,178r-2,-3l434,179r-3,2l427,182r-5,-1l417,178r-5,-5l372,133r-1,-14l374,109r7,-7l385,98r5,-1l395,98r5,1l405,103r7,7l443,141r5,5l451,149r2,6l452,160r-5,6l448,171r38,-38l483,130r-7,6l472,137r-4,-1l462,132r-5,-4l425,95r-7,-7l412,84r-4,-2l401,79r-6,-1l390,79r-5,1l381,82r-5,4l375,88r-7,16l367,128,351,112r-4,3l334,147r4,2l341,144r4,-4l350,141r5,3l361,149r9,9l398,186r6,6l407,196r1,7l403,210r1,5l441,178xe" fillcolor="black" stroked="f">
                                                                                                                                                            <v:path arrowok="t" o:connecttype="custom" o:connectlocs="441,10613;439,10610;434,10614;431,10616;427,10617;422,10616;417,10613;412,10608;372,10568;371,10554;374,10544;381,10537;385,10533;390,10532;395,10533;400,10534;405,10538;412,10545;443,10576;448,10581;451,10584;453,10590;452,10595;447,10601;448,10606;486,10568;483,10565;476,10571;472,10572;468,10571;462,10567;457,10563;425,10530;418,10523;412,10519;408,10517;401,10514;395,10513;390,10514;385,10515;381,10517;376,10521;375,10523;368,10539;367,10563;351,10547;347,10550;334,10582;338,10584;341,10579;345,10575;350,10576;355,10579;361,10584;370,10593;398,10621;404,10627;407,10631;408,10638;403,10645;404,10650;441,10613" o:connectangles="0,0,0,0,0,0,0,0,0,0,0,0,0,0,0,0,0,0,0,0,0,0,0,0,0,0,0,0,0,0,0,0,0,0,0,0,0,0,0,0,0,0,0,0,0,0,0,0,0,0,0,0,0,0,0,0,0,0,0,0,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shape id="Freeform 453" o:spid="_x0000_s1179" style="position:absolute;left:4942;top:10435;width:540;height:508;visibility:visible;mso-wrap-style:square;v-text-anchor:top" coordsize="54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hdsYA&#10;AADcAAAADwAAAGRycy9kb3ducmV2LnhtbESP0WrCQBRE3wv+w3IFX6RuYlFs6ioiBKTgQ9UPuGZv&#10;k2D2btxdY+zXdwsFH4eZOcMs171pREfO15YVpJMEBHFhdc2lgtMxf12A8AFZY2OZFDzIw3o1eFli&#10;pu2dv6g7hFJECPsMFVQhtJmUvqjIoJ/Yljh639YZDFG6UmqH9wg3jZwmyVwarDkuVNjStqLicrgZ&#10;BcV5tt9v8/H4vft5Kz+v57S/uFyp0bDffIAI1Idn+L+90wpm0x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whdsYAAADcAAAADwAAAAAAAAAAAAAAAACYAgAAZHJz&#10;L2Rvd25yZXYueG1sUEsFBgAAAAAEAAQA9QAAAIsDAAAAAA==&#10;" path="m519,104r9,-9l537,87r4,-10l540,65,539,53,536,43r-7,-9l525,35r4,9l531,52r-1,6l529,65r-3,6l521,76r-7,7l504,86,492,85r-12,l469,78,457,67,510,15,500,5,490,,468,,458,4r-8,9l440,23r4,11l446,28r5,-5l458,18r4,-1l467,17r4,l476,19r7,4l488,27,453,62r3,27l458,91r18,13l494,108r14,1l519,104xe" fillcolor="black" stroked="f">
                                                                                                                                                            <v:path arrowok="t" o:connecttype="custom" o:connectlocs="519,10539;528,10530;537,10522;541,10512;540,10500;539,10488;536,10478;529,10469;525,10470;529,10479;531,10487;530,10493;529,10500;526,10506;521,10511;514,10518;504,10521;492,10520;480,10520;469,10513;457,10502;510,10450;500,10440;490,10435;468,10435;458,10439;450,10448;440,10458;444,10469;446,10463;451,10458;458,10453;462,10452;467,10452;471,10452;476,10454;483,10458;488,10462;453,10497;456,10524;458,10526;476,10539;494,10543;508,10544;519,10539" o:connectangles="0,0,0,0,0,0,0,0,0,0,0,0,0,0,0,0,0,0,0,0,0,0,0,0,0,0,0,0,0,0,0,0,0,0,0,0,0,0,0,0,0,0,0,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shape id="Freeform 452" o:spid="_x0000_s1180" style="position:absolute;left:4942;top:10435;width:540;height:508;visibility:visible;mso-wrap-style:square;v-text-anchor:top" coordsize="54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/AcYA&#10;AADcAAAADwAAAGRycy9kb3ducmV2LnhtbESP0WrCQBRE3wv+w3IFX6RuTFFs6ioiBKTgQ9UPuGZv&#10;k2D2btxdY+zXdwsFH4eZOcMs171pREfO15YVTCcJCOLC6ppLBadj/roA4QOyxsYyKXiQh/Vq8LLE&#10;TNs7f1F3CKWIEPYZKqhCaDMpfVGRQT+xLXH0vq0zGKJ0pdQO7xFuGpkmyVwarDkuVNjStqLicrgZ&#10;BcV5tt9v8/H4vft5Kz+v52l/cblSo2G/+QARqA/P8H97pxXM0h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6/AcYAAADcAAAADwAAAAAAAAAAAAAAAACYAgAAZHJz&#10;L2Rvd25yZXYueG1sUEsFBgAAAAAEAAQA9QAAAIsDAAAAAA==&#10;" path="m453,62r-6,-7l444,48r,-14l440,23r-5,12l436,49r,5l442,72r14,17l453,62xe" fillcolor="black" stroked="f">
                                                                                                                                                            <v:path arrowok="t" o:connecttype="custom" o:connectlocs="453,10497;447,10490;444,10483;444,10469;440,10458;435,10470;436,10484;436,10489;442,10507;456,10524;453,10497" o:connectangles="0,0,0,0,0,0,0,0,0,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shape id="Freeform 451" o:spid="_x0000_s1181" style="position:absolute;left:4942;top:10435;width:540;height:508;visibility:visible;mso-wrap-style:square;v-text-anchor:top" coordsize="54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IamsYA&#10;AADcAAAADwAAAGRycy9kb3ducmV2LnhtbESP0WrCQBRE3wv+w3ILvkjdqFhq6ioiBETwobYfcM1e&#10;k2D2btxdY/TrXUHo4zAzZ5j5sjO1aMn5yrKC0TABQZxbXXGh4O83+/gC4QOyxtoyKbiRh+Wi9zbH&#10;VNsr/1C7D4WIEPYpKihDaFIpfV6SQT+0DXH0jtYZDFG6QmqH1wg3tRwnyac0WHFcKLGhdUn5aX8x&#10;CvLDdLdbZ4PBrL1Piu35MOpOLlOq/96tvkEE6sJ/+NXeaAXT8QSe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IamsYAAADcAAAADwAAAAAAAAAAAAAAAACYAgAAZHJz&#10;L2Rvd25yZXYueG1sUEsFBgAAAAAEAAQA9QAAAIsDAAAAAA==&#10;" path="m92,508r18,-5l128,494r17,-15l152,472r7,-8l163,456r5,-8l171,440r3,-10l140,396r-6,-6l130,385r,-3l128,377r2,-4l134,369r-1,-6l90,407r3,3l97,405r7,-3l109,401r5,2l118,406r6,6l156,444r-1,6l153,455r-3,5l147,465r-4,4l139,474r-7,7l123,485r-11,3l102,491,90,490,77,485,57,475,41,462r-7,-8l23,437,16,418,15,404r5,-19l32,369,43,358r11,-5l68,353r9,-1l87,355r12,6l102,358,63,326r-3,3l64,334r,5l60,343r-5,1l47,348r-6,4l33,357r-8,7l10,383,3,401r-2,9l,429r4,20l13,469r13,15l37,494r18,9l75,508r17,xe" fillcolor="black" stroked="f">
                                                                                                                                                            <v:path arrowok="t" o:connecttype="custom" o:connectlocs="110,10938;145,10914;159,10899;168,10883;174,10865;134,10825;130,10817;130,10808;133,10798;93,10845;104,10837;114,10838;124,10847;155,10885;150,10895;143,10904;132,10916;112,10923;90,10925;57,10910;34,10889;16,10853;20,10820;43,10793;68,10788;87,10790;102,10793;60,10764;64,10774;55,10779;41,10787;25,10799;3,10836;0,10864;13,10904;37,10929;75,10943" o:connectangles="0,0,0,0,0,0,0,0,0,0,0,0,0,0,0,0,0,0,0,0,0,0,0,0,0,0,0,0,0,0,0,0,0,0,0,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shape id="Freeform 450" o:spid="_x0000_s1182" style="position:absolute;left:4942;top:10435;width:540;height:508;visibility:visible;mso-wrap-style:square;v-text-anchor:top" coordsize="54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C7sYA&#10;AADcAAAADwAAAGRycy9kb3ducmV2LnhtbESP0WrCQBRE3wv+w3KFvohutFXa6CoiBETwobYfcM1e&#10;k2D2btzdxtivdwWhj8PMnGEWq87UoiXnK8sKxqMEBHFudcWFgp/vbPgBwgdkjbVlUnAjD6tl72WB&#10;qbZX/qL2EAoRIexTVFCG0KRS+rwkg35kG+LonawzGKJ0hdQOrxFuajlJkpk0WHFcKLGhTUn5+fBr&#10;FOTH6X6/yQaDz/bvrdhdjuPu7DKlXvvdeg4iUBf+w8/2ViuYTt7hcS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uC7sYAAADcAAAADwAAAAAAAAAAAAAAAACYAgAAZHJz&#10;L2Rvd25yZXYueG1sUEsFBgAAAAAEAAQA9QAAAIsDAAAAAA==&#10;" path="m237,382r-3,-3l228,384r-6,2l217,385r-7,-3l206,377,170,341r-3,-8l166,327r,-5l167,318r5,-3l176,315r4,-1l185,311r3,-4l188,301r-3,-5l179,293r-7,l165,297r-6,7l158,316r5,18l146,317r-4,3l129,353r3,2l135,350r5,-4l145,346r4,2l155,353r9,9l193,392r5,4l202,403r,4l199,414r-1,7l237,382xe" fillcolor="black" stroked="f">
                                                                                                                                                            <v:path arrowok="t" o:connecttype="custom" o:connectlocs="237,10817;234,10814;228,10819;222,10821;217,10820;210,10817;206,10812;170,10776;167,10768;166,10762;166,10757;167,10753;172,10750;176,10750;180,10749;185,10746;188,10742;188,10736;185,10731;179,10728;172,10728;165,10732;159,10739;158,10751;163,10769;146,10752;142,10755;129,10788;132,10790;135,10785;140,10781;145,10781;149,10783;155,10788;164,10797;193,10827;198,10831;202,10838;202,10842;199,10849;198,10856;237,10817" o:connectangles="0,0,0,0,0,0,0,0,0,0,0,0,0,0,0,0,0,0,0,0,0,0,0,0,0,0,0,0,0,0,0,0,0,0,0,0,0,0,0,0,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shape id="Picture 449" o:spid="_x0000_s1183" type="#_x0000_t75" style="position:absolute;left:5637;top:10418;width:1731;height: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DfTTEAAAA3AAAAA8AAABkcnMvZG93bnJldi54bWxEj0GLwjAUhO/C/ofwFrxpqlCRrlFEWNiD&#10;KFXZZW+P5tlWm5fSxLb+eyMIHoeZ+YZZrHpTiZYaV1pWMBlHIIgzq0vOFZyO36M5COeRNVaWScGd&#10;HKyWH4MFJtp2nFJ78LkIEHYJKii8rxMpXVaQQTe2NXHwzrYx6INscqkb7ALcVHIaRTNpsOSwUGBN&#10;m4Ky6+FmFNi/7SVO4z41m10r89/7/r/Ds1LDz379BcJT79/hV/tHK4inMTzPhCM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DfTTEAAAA3AAAAA8AAAAAAAAAAAAAAAAA&#10;nwIAAGRycy9kb3ducmV2LnhtbFBLBQYAAAAABAAEAPcAAACQAwAAAAA=&#10;">
                                                                                                                                                            <v:imagedata r:id="rId21" o:title="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shape id="Picture 448" o:spid="_x0000_s1184" type="#_x0000_t75" style="position:absolute;left:7800;top:10430;width:1441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BmDDCAAAA3AAAAA8AAABkcnMvZG93bnJldi54bWxEj0uLAjEQhO8L/ofQgrc1UVBkNIoogkdf&#10;iMdm0vPQSWeYxJnx328WFvZYVNVX1GrT20q01PjSsYbJWIEgTp0pOddwux6+FyB8QDZYOSYNH/Kw&#10;WQ++VpgY1/GZ2kvIRYSwT1BDEUKdSOnTgiz6sauJo5e5xmKIssmlabCLcFvJqVJzabHkuFBgTbuC&#10;0tflbTV0+/YzU2o/uWXn0/ORcebfd6n1aNhvlyAC9eE//Nc+Gg2z6Rx+z8Qj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AZgwwgAAANwAAAAPAAAAAAAAAAAAAAAAAJ8C&#10;AABkcnMvZG93bnJldi54bWxQSwUGAAAAAAQABAD3AAAAjgMAAAAA&#10;">
                                                                                                                                                            <v:imagedata r:id="rId22" o:title="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Group 436" o:spid="_x0000_s1185" style="position:absolute;left:9998;top:8400;width:122;height:122" coordorigin="9998,8400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                                                                                                                                        <v:shape id="Freeform 447" o:spid="_x0000_s1186" style="position:absolute;left:9998;top:8400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mMsIA&#10;AADcAAAADwAAAGRycy9kb3ducmV2LnhtbERPz2vCMBS+C/sfwhvsZtMpinamZQwE52FiN/T6SN7a&#10;sualJFHrf78cBjt+fL831Wh7cSUfOscKnrMcBLF2puNGwdfndroCESKywd4xKbhTgKp8mGywMO7G&#10;R7rWsREphEOBCtoYh0LKoFuyGDI3ECfu23mLMUHfSOPxlsJtL2d5vpQWO04NLQ701pL+qS9WweX0&#10;rn1tz/fDfK8x7OI6fNRrpZ4ex9cXEJHG+C/+c++MgsUs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KYywgAAANwAAAAPAAAAAAAAAAAAAAAAAJgCAABkcnMvZG93&#10;bnJldi54bWxQSwUGAAAAAAQABAD1AAAAhwMAAAAA&#10;" path="m,l,122r123,l123,,,xe" fillcolor="#4f81bc" stroked="f">
                                                                                                                                                              <v:path arrowok="t" o:connecttype="custom" o:connectlocs="0,8400;0,8522;123,8522;123,8400;0,8400" o:connectangles="0,0,0,0,0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Group 437" o:spid="_x0000_s1187" style="position:absolute;left:9998;top:8784;width:122;height:122" coordorigin="9998,8784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                                                                                                                                      <v:shape id="Freeform 446" o:spid="_x0000_s1188" style="position:absolute;left:9998;top:8784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q0cIA&#10;AADcAAAADwAAAGRycy9kb3ducmV2LnhtbERPz2vCMBS+D/Y/hDfYZWhah1OqUcpg4HW6w45vyTMt&#10;Ni+1ibXrX28OgseP7/d6O7hG9NSF2rOCfJqBINbe1GwV/By+JksQISIbbDyTgn8KsN08P62xMP7K&#10;39TvoxUphEOBCqoY20LKoCtyGKa+JU7c0XcOY4KdlabDawp3jZxl2Yd0WHNqqLClz4r0aX9xCuRp&#10;/BszOzv3i1LXv/JtzPVxVOr1ZShXICIN8SG+u3dGwfw9zU9n0hG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6rRwgAAANwAAAAPAAAAAAAAAAAAAAAAAJgCAABkcnMvZG93&#10;bnJldi54bWxQSwUGAAAAAAQABAD1AAAAhwMAAAAA&#10;" path="m,l,122r123,l123,,,xe" fillcolor="#c0504d" stroked="f">
                                                                                                                                                                <v:path arrowok="t" o:connecttype="custom" o:connectlocs="0,8784;0,8906;123,8906;123,8784;0,8784" o:connectangles="0,0,0,0,0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id="Group 438" o:spid="_x0000_s1189" style="position:absolute;left:9998;top:9168;width:122;height:122" coordorigin="9998,9168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                                                                                                                                            <v:shape id="Freeform 445" o:spid="_x0000_s1190" style="position:absolute;left:9998;top:9168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TR+cYA&#10;AADcAAAADwAAAGRycy9kb3ducmV2LnhtbESP3WrCQBSE7wu+w3IE7+rGn6pEVxGxVAqFGjXXh+wx&#10;CWbPhuxq4tt3C4VeDjPzDbPadKYSD2pcaVnBaBiBIM6sLjlXcD69vy5AOI+ssbJMCp7kYLPuvaww&#10;1rblIz0Sn4sAYRejgsL7OpbSZQUZdENbEwfvahuDPsgml7rBNsBNJcdRNJMGSw4LBda0Kyi7JXej&#10;4PO5aE96d4mOX3Y/Tb5vafoxT5Ua9LvtEoSnzv+H/9oHreBtMob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TR+cYAAADcAAAADwAAAAAAAAAAAAAAAACYAgAAZHJz&#10;L2Rvd25yZXYueG1sUEsFBgAAAAAEAAQA9QAAAIsDAAAAAA==&#10;" path="m,l,122r123,l123,,,xe" fillcolor="#9bba58" stroked="f">
                                                                                                                                                                  <v:path arrowok="t" o:connecttype="custom" o:connectlocs="0,9168;0,9290;123,9290;123,9168;0,9168" o:connectangles="0,0,0,0,0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id="Group 439" o:spid="_x0000_s1191" style="position:absolute;left:9998;top:9552;width:122;height:122" coordorigin="9998,9552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                                                                                                                                        <v:shape id="Freeform 444" o:spid="_x0000_s1192" style="position:absolute;left:9998;top:9552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3JsIA&#10;AADcAAAADwAAAGRycy9kb3ducmV2LnhtbESPQWvCQBSE7wX/w/KE3pqNtkpIXaUUCj3WKHh9ZJ9J&#10;muzbsPvU+O+7hUKPw8x8w2x2kxvUlULsPBtYZDko4trbjhsDx8PHUwEqCrLFwTMZuFOE3Xb2sMHS&#10;+hvv6VpJoxKEY4kGWpGx1DrWLTmMmR+Jk3f2waEkGRptA94S3A16medr7bDjtNDiSO8t1X11cQaq&#10;0H+f+/gVFlG6/UnuXITiZMzjfHp7BSU0yX/4r/1pDayeX+D3TDoC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rcmwgAAANwAAAAPAAAAAAAAAAAAAAAAAJgCAABkcnMvZG93&#10;bnJldi54bWxQSwUGAAAAAAQABAD1AAAAhwMAAAAA&#10;" path="m,l,122r123,l123,,,xe" fillcolor="#8063a1" stroked="f">
                                                                                                                                                                    <v:path arrowok="t" o:connecttype="custom" o:connectlocs="0,9552;0,9674;123,9674;123,9552;0,9552" o:connectangles="0,0,0,0,0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id="Group 440" o:spid="_x0000_s1193" style="position:absolute;left:9998;top:9936;width:122;height:122" coordorigin="9998,9936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                                                                                                                                            <v:shape id="Freeform 443" o:spid="_x0000_s1194" style="position:absolute;left:9998;top:9936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NzcYA&#10;AADcAAAADwAAAGRycy9kb3ducmV2LnhtbESPT2vCQBTE7wW/w/KE3upGS6VEV7GVlvYgEv+Ax0f2&#10;mQSzb+PuRuO3dwtCj8PM/IaZzjtTiws5X1lWMBwkIIhzqysuFOy2Xy/vIHxA1lhbJgU38jCf9Z6m&#10;mGp75Ywum1CICGGfooIyhCaV0uclGfQD2xBH72idwRClK6R2eI1wU8tRkoylwYrjQokNfZaUnzat&#10;URCK31N7Xn07Wu3Py+zQfdzWbabUc79bTEAE6sJ/+NH+0QreXsfwd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NzcYAAADcAAAADwAAAAAAAAAAAAAAAACYAgAAZHJz&#10;L2Rvd25yZXYueG1sUEsFBgAAAAAEAAQA9QAAAIsDAAAAAA==&#10;" path="m,l,122r123,l123,,,xe" fillcolor="#4aacc5" stroked="f">
                                                                                                                                                                      <v:path arrowok="t" o:connecttype="custom" o:connectlocs="0,9936;0,10058;123,10058;123,9936;0,9936" o:connectangles="0,0,0,0,0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id="Group 441" o:spid="_x0000_s1195" style="position:absolute;left:2179;top:7949;width:8641;height:3605" coordorigin="2179,7949" coordsize="8641,3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                                                                                                                                              <v:shape id="Freeform 442" o:spid="_x0000_s1196" style="position:absolute;left:2179;top:7949;width:8641;height:3605;visibility:visible;mso-wrap-style:square;v-text-anchor:top" coordsize="8641,3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PrMEA&#10;AADcAAAADwAAAGRycy9kb3ducmV2LnhtbERPz2vCMBS+C/sfwht403Q6ZXSNUgbqdrQbbMdH85p2&#10;a15KErX+98tB8Pjx/S62o+3FmXzoHCt4mmcgiGunOzYKvj53sxcQISJr7B2TgisF2G4eJgXm2l34&#10;SOcqGpFCOOSooI1xyKUMdUsWw9wNxIlrnLcYE/RGao+XFG57uciytbTYcWpocaC3luq/6mQVVOUY&#10;9sOvMWv/cVhW383PtcRnpaaPY/kKItIY7+Kb+10rWC3T2n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hD6zBAAAA3AAAAA8AAAAAAAAAAAAAAAAAmAIAAGRycy9kb3du&#10;cmV2LnhtbFBLBQYAAAAABAAEAPUAAACGAwAAAAA=&#10;" path="m,l8641,r,3605l,3605,,xe" filled="f" strokecolor="#868787">
                                                                                                                                                                        <v:path arrowok="t" o:connecttype="custom" o:connectlocs="0,7949;8641,7949;8641,11554;0,11554;0,7949" o:connectangles="0,0,0,0,0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before="8" w:line="220" w:lineRule="exact"/>
        <w:rPr>
          <w:sz w:val="22"/>
          <w:szCs w:val="22"/>
        </w:rPr>
      </w:pPr>
    </w:p>
    <w:p w:rsidR="009E28EE" w:rsidRDefault="0039688C">
      <w:pPr>
        <w:spacing w:before="29"/>
        <w:ind w:left="8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is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 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</w:p>
    <w:p w:rsidR="009E28EE" w:rsidRDefault="009E28EE">
      <w:pPr>
        <w:spacing w:before="16" w:line="260" w:lineRule="exact"/>
        <w:rPr>
          <w:sz w:val="26"/>
          <w:szCs w:val="26"/>
        </w:rPr>
      </w:pPr>
    </w:p>
    <w:p w:rsidR="009E28EE" w:rsidRDefault="0039688C">
      <w:pPr>
        <w:spacing w:line="480" w:lineRule="auto"/>
        <w:ind w:left="100" w:right="172"/>
        <w:rPr>
          <w:sz w:val="24"/>
          <w:szCs w:val="24"/>
        </w:rPr>
        <w:sectPr w:rsidR="009E28EE">
          <w:type w:val="continuous"/>
          <w:pgSz w:w="12240" w:h="15840"/>
          <w:pgMar w:top="1480" w:right="1480" w:bottom="280" w:left="1340" w:header="720" w:footer="720" w:gutter="0"/>
          <w:cols w:space="720"/>
        </w:sectPr>
      </w:pPr>
      <w:proofErr w:type="gramStart"/>
      <w:r>
        <w:rPr>
          <w:sz w:val="24"/>
          <w:szCs w:val="24"/>
        </w:rPr>
        <w:t>2008 with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2008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ond </w:t>
      </w:r>
      <w:r>
        <w:rPr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able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Fi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ure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arre</w:t>
      </w:r>
      <w:r>
        <w:rPr>
          <w:sz w:val="24"/>
          <w:szCs w:val="24"/>
        </w:rPr>
        <w:t>st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but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</w:t>
      </w:r>
      <w:r>
        <w:rPr>
          <w:spacing w:val="-1"/>
          <w:sz w:val="24"/>
          <w:szCs w:val="24"/>
        </w:rPr>
        <w:t>raff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ol duti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</w:p>
    <w:p w:rsidR="009E28EE" w:rsidRDefault="0039688C">
      <w:pPr>
        <w:spacing w:before="72" w:line="260" w:lineRule="exact"/>
        <w:ind w:left="143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lastRenderedPageBreak/>
        <w:t>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ble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6: Tot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 U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A</w:t>
      </w:r>
      <w:r>
        <w:rPr>
          <w:spacing w:val="-1"/>
          <w:position w:val="-1"/>
          <w:sz w:val="24"/>
          <w:szCs w:val="24"/>
          <w:u w:val="single" w:color="000000"/>
        </w:rPr>
        <w:t>rr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st </w:t>
      </w:r>
      <w:r>
        <w:rPr>
          <w:spacing w:val="1"/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po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ts</w:t>
      </w:r>
      <w:r>
        <w:rPr>
          <w:spacing w:val="3"/>
          <w:position w:val="-1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-6"/>
          <w:position w:val="-1"/>
          <w:sz w:val="24"/>
          <w:szCs w:val="24"/>
          <w:u w:val="single" w:color="000000"/>
        </w:rPr>
        <w:t>In</w:t>
      </w:r>
      <w:proofErr w:type="gramEnd"/>
      <w:r>
        <w:rPr>
          <w:spacing w:val="6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Top </w:t>
      </w:r>
      <w:r>
        <w:rPr>
          <w:spacing w:val="3"/>
          <w:position w:val="-1"/>
          <w:sz w:val="24"/>
          <w:szCs w:val="24"/>
          <w:u w:val="single" w:color="000000"/>
        </w:rPr>
        <w:t>M</w:t>
      </w:r>
      <w:r>
        <w:rPr>
          <w:spacing w:val="-1"/>
          <w:position w:val="-1"/>
          <w:sz w:val="24"/>
          <w:szCs w:val="24"/>
          <w:u w:val="single" w:color="000000"/>
        </w:rPr>
        <w:t>ar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llus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A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tive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ounti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s</w:t>
      </w:r>
    </w:p>
    <w:p w:rsidR="009E28EE" w:rsidRDefault="009E28EE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646"/>
        <w:gridCol w:w="854"/>
        <w:gridCol w:w="775"/>
        <w:gridCol w:w="76"/>
        <w:gridCol w:w="78"/>
        <w:gridCol w:w="775"/>
        <w:gridCol w:w="854"/>
        <w:gridCol w:w="853"/>
      </w:tblGrid>
      <w:tr w:rsidR="009E28EE">
        <w:trPr>
          <w:trHeight w:hRule="exact" w:val="526"/>
        </w:trPr>
        <w:tc>
          <w:tcPr>
            <w:tcW w:w="2179" w:type="dxa"/>
            <w:gridSpan w:val="2"/>
            <w:vMerge w:val="restart"/>
            <w:tcBorders>
              <w:top w:val="nil"/>
              <w:left w:val="nil"/>
              <w:right w:val="single" w:sz="8" w:space="0" w:color="7A9FCC"/>
            </w:tcBorders>
          </w:tcPr>
          <w:p w:rsidR="009E28EE" w:rsidRDefault="009E28EE"/>
        </w:tc>
        <w:tc>
          <w:tcPr>
            <w:tcW w:w="4265" w:type="dxa"/>
            <w:gridSpan w:val="7"/>
            <w:tcBorders>
              <w:top w:val="single" w:sz="8" w:space="0" w:color="7A9FCC"/>
              <w:left w:val="single" w:sz="8" w:space="0" w:color="7A9FCC"/>
              <w:bottom w:val="nil"/>
              <w:right w:val="single" w:sz="8" w:space="0" w:color="7A9FCC"/>
            </w:tcBorders>
            <w:shd w:val="clear" w:color="auto" w:fill="DBE4F0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831" w:right="18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ar</w:t>
            </w:r>
          </w:p>
        </w:tc>
      </w:tr>
      <w:tr w:rsidR="009E28EE">
        <w:trPr>
          <w:trHeight w:hRule="exact" w:val="547"/>
        </w:trPr>
        <w:tc>
          <w:tcPr>
            <w:tcW w:w="2179" w:type="dxa"/>
            <w:gridSpan w:val="2"/>
            <w:vMerge/>
            <w:tcBorders>
              <w:left w:val="nil"/>
              <w:bottom w:val="nil"/>
              <w:right w:val="single" w:sz="8" w:space="0" w:color="7A9FCC"/>
            </w:tcBorders>
          </w:tcPr>
          <w:p w:rsidR="009E28EE" w:rsidRDefault="009E28EE"/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8" w:line="120" w:lineRule="exact"/>
              <w:rPr>
                <w:sz w:val="12"/>
                <w:szCs w:val="12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77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26" w:space="0" w:color="A7BEDE"/>
            </w:tcBorders>
            <w:shd w:val="clear" w:color="auto" w:fill="A7BEDE"/>
          </w:tcPr>
          <w:p w:rsidR="009E28EE" w:rsidRDefault="009E28EE">
            <w:pPr>
              <w:spacing w:before="8" w:line="120" w:lineRule="exact"/>
              <w:rPr>
                <w:sz w:val="12"/>
                <w:szCs w:val="12"/>
              </w:rPr>
            </w:pPr>
          </w:p>
          <w:p w:rsidR="009E28EE" w:rsidRDefault="0039688C">
            <w:pPr>
              <w:ind w:left="1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76" w:type="dxa"/>
            <w:tcBorders>
              <w:top w:val="nil"/>
              <w:left w:val="single" w:sz="26" w:space="0" w:color="A7BEDE"/>
              <w:bottom w:val="nil"/>
              <w:right w:val="nil"/>
            </w:tcBorders>
            <w:shd w:val="clear" w:color="auto" w:fill="000000"/>
          </w:tcPr>
          <w:p w:rsidR="009E28EE" w:rsidRDefault="009E28EE"/>
        </w:tc>
        <w:tc>
          <w:tcPr>
            <w:tcW w:w="78" w:type="dxa"/>
            <w:tcBorders>
              <w:top w:val="single" w:sz="8" w:space="0" w:color="7A9FCC"/>
              <w:left w:val="nil"/>
              <w:bottom w:val="nil"/>
              <w:right w:val="single" w:sz="26" w:space="0" w:color="A7BEDE"/>
            </w:tcBorders>
            <w:shd w:val="clear" w:color="auto" w:fill="000000"/>
          </w:tcPr>
          <w:p w:rsidR="009E28EE" w:rsidRDefault="009E28EE"/>
        </w:tc>
        <w:tc>
          <w:tcPr>
            <w:tcW w:w="775" w:type="dxa"/>
            <w:tcBorders>
              <w:top w:val="single" w:sz="8" w:space="0" w:color="7A9FCC"/>
              <w:left w:val="single" w:sz="26" w:space="0" w:color="A7BEDE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8" w:line="120" w:lineRule="exact"/>
              <w:rPr>
                <w:sz w:val="12"/>
                <w:szCs w:val="12"/>
              </w:rPr>
            </w:pPr>
          </w:p>
          <w:p w:rsidR="009E28EE" w:rsidRDefault="0039688C">
            <w:pPr>
              <w:ind w:left="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8" w:line="120" w:lineRule="exact"/>
              <w:rPr>
                <w:sz w:val="12"/>
                <w:szCs w:val="12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8" w:line="120" w:lineRule="exact"/>
              <w:rPr>
                <w:sz w:val="12"/>
                <w:szCs w:val="12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</w:tr>
      <w:tr w:rsidR="009E28EE">
        <w:trPr>
          <w:trHeight w:hRule="exact" w:val="535"/>
        </w:trPr>
        <w:tc>
          <w:tcPr>
            <w:tcW w:w="533" w:type="dxa"/>
            <w:vMerge w:val="restart"/>
            <w:tcBorders>
              <w:top w:val="nil"/>
              <w:left w:val="single" w:sz="22" w:space="0" w:color="D2DFED"/>
              <w:right w:val="single" w:sz="22" w:space="0" w:color="D2DFED"/>
            </w:tcBorders>
            <w:shd w:val="clear" w:color="auto" w:fill="D2DFED"/>
            <w:textDirection w:val="btLr"/>
          </w:tcPr>
          <w:p w:rsidR="009E28EE" w:rsidRDefault="0039688C">
            <w:pPr>
              <w:spacing w:before="69"/>
              <w:ind w:left="1396" w:right="1408"/>
              <w:jc w:val="center"/>
              <w:rPr>
                <w:sz w:val="27"/>
                <w:szCs w:val="27"/>
              </w:rPr>
            </w:pPr>
            <w:r>
              <w:rPr>
                <w:b/>
                <w:spacing w:val="1"/>
                <w:sz w:val="27"/>
                <w:szCs w:val="27"/>
              </w:rPr>
              <w:t>C</w:t>
            </w:r>
            <w:r>
              <w:rPr>
                <w:b/>
                <w:spacing w:val="-1"/>
                <w:sz w:val="27"/>
                <w:szCs w:val="27"/>
              </w:rPr>
              <w:t>o</w:t>
            </w:r>
            <w:r>
              <w:rPr>
                <w:b/>
                <w:sz w:val="27"/>
                <w:szCs w:val="27"/>
              </w:rPr>
              <w:t>u</w:t>
            </w:r>
            <w:r>
              <w:rPr>
                <w:b/>
                <w:spacing w:val="-2"/>
                <w:sz w:val="27"/>
                <w:szCs w:val="27"/>
              </w:rPr>
              <w:t>nt</w:t>
            </w:r>
            <w:r>
              <w:rPr>
                <w:b/>
                <w:sz w:val="27"/>
                <w:szCs w:val="27"/>
              </w:rPr>
              <w:t>y</w:t>
            </w:r>
          </w:p>
        </w:tc>
        <w:tc>
          <w:tcPr>
            <w:tcW w:w="1646" w:type="dxa"/>
            <w:tcBorders>
              <w:top w:val="single" w:sz="8" w:space="0" w:color="7A9FCC"/>
              <w:left w:val="single" w:sz="22" w:space="0" w:color="D2DFED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328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rd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</w:t>
            </w:r>
          </w:p>
        </w:tc>
        <w:tc>
          <w:tcPr>
            <w:tcW w:w="77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26" w:space="0" w:color="D2DFED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</w:t>
            </w:r>
          </w:p>
        </w:tc>
        <w:tc>
          <w:tcPr>
            <w:tcW w:w="76" w:type="dxa"/>
            <w:tcBorders>
              <w:top w:val="nil"/>
              <w:left w:val="single" w:sz="26" w:space="0" w:color="D2DFED"/>
              <w:bottom w:val="nil"/>
              <w:right w:val="nil"/>
            </w:tcBorders>
            <w:shd w:val="clear" w:color="auto" w:fill="000000"/>
          </w:tcPr>
          <w:p w:rsidR="009E28EE" w:rsidRDefault="009E28EE"/>
        </w:tc>
        <w:tc>
          <w:tcPr>
            <w:tcW w:w="78" w:type="dxa"/>
            <w:tcBorders>
              <w:top w:val="nil"/>
              <w:left w:val="nil"/>
              <w:bottom w:val="nil"/>
              <w:right w:val="single" w:sz="26" w:space="0" w:color="D2DFED"/>
            </w:tcBorders>
            <w:shd w:val="clear" w:color="auto" w:fill="000000"/>
          </w:tcPr>
          <w:p w:rsidR="009E28EE" w:rsidRDefault="009E28EE"/>
        </w:tc>
        <w:tc>
          <w:tcPr>
            <w:tcW w:w="775" w:type="dxa"/>
            <w:tcBorders>
              <w:top w:val="single" w:sz="8" w:space="0" w:color="7A9FCC"/>
              <w:left w:val="single" w:sz="26" w:space="0" w:color="D2DFED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</w:t>
            </w:r>
          </w:p>
        </w:tc>
      </w:tr>
      <w:tr w:rsidR="009E28EE">
        <w:trPr>
          <w:trHeight w:hRule="exact" w:val="536"/>
        </w:trPr>
        <w:tc>
          <w:tcPr>
            <w:tcW w:w="533" w:type="dxa"/>
            <w:vMerge/>
            <w:tcBorders>
              <w:left w:val="single" w:sz="22" w:space="0" w:color="D2DFED"/>
              <w:right w:val="single" w:sz="22" w:space="0" w:color="D2DFED"/>
            </w:tcBorders>
            <w:shd w:val="clear" w:color="auto" w:fill="D2DFED"/>
            <w:textDirection w:val="btLr"/>
          </w:tcPr>
          <w:p w:rsidR="009E28EE" w:rsidRDefault="009E28EE"/>
        </w:tc>
        <w:tc>
          <w:tcPr>
            <w:tcW w:w="1646" w:type="dxa"/>
            <w:tcBorders>
              <w:top w:val="single" w:sz="8" w:space="0" w:color="7A9FCC"/>
              <w:left w:val="single" w:sz="22" w:space="0" w:color="D2DFED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2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ay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tte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4781</w:t>
            </w:r>
          </w:p>
        </w:tc>
        <w:tc>
          <w:tcPr>
            <w:tcW w:w="77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26" w:space="0" w:color="A7BEDE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5118</w:t>
            </w:r>
          </w:p>
        </w:tc>
        <w:tc>
          <w:tcPr>
            <w:tcW w:w="76" w:type="dxa"/>
            <w:tcBorders>
              <w:top w:val="nil"/>
              <w:left w:val="single" w:sz="26" w:space="0" w:color="A7BEDE"/>
              <w:bottom w:val="nil"/>
              <w:right w:val="nil"/>
            </w:tcBorders>
            <w:shd w:val="clear" w:color="auto" w:fill="000000"/>
          </w:tcPr>
          <w:p w:rsidR="009E28EE" w:rsidRDefault="009E28EE"/>
        </w:tc>
        <w:tc>
          <w:tcPr>
            <w:tcW w:w="78" w:type="dxa"/>
            <w:tcBorders>
              <w:top w:val="nil"/>
              <w:left w:val="nil"/>
              <w:bottom w:val="nil"/>
              <w:right w:val="single" w:sz="26" w:space="0" w:color="A7BEDE"/>
            </w:tcBorders>
            <w:shd w:val="clear" w:color="auto" w:fill="000000"/>
          </w:tcPr>
          <w:p w:rsidR="009E28EE" w:rsidRDefault="009E28EE"/>
        </w:tc>
        <w:tc>
          <w:tcPr>
            <w:tcW w:w="775" w:type="dxa"/>
            <w:tcBorders>
              <w:top w:val="single" w:sz="8" w:space="0" w:color="7A9FCC"/>
              <w:left w:val="single" w:sz="26" w:space="0" w:color="A7BEDE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4917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4787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</w:t>
            </w:r>
          </w:p>
        </w:tc>
      </w:tr>
      <w:tr w:rsidR="009E28EE">
        <w:trPr>
          <w:trHeight w:hRule="exact" w:val="537"/>
        </w:trPr>
        <w:tc>
          <w:tcPr>
            <w:tcW w:w="533" w:type="dxa"/>
            <w:vMerge/>
            <w:tcBorders>
              <w:left w:val="single" w:sz="22" w:space="0" w:color="D2DFED"/>
              <w:right w:val="single" w:sz="22" w:space="0" w:color="D2DFED"/>
            </w:tcBorders>
            <w:shd w:val="clear" w:color="auto" w:fill="D2DFED"/>
            <w:textDirection w:val="btLr"/>
          </w:tcPr>
          <w:p w:rsidR="009E28EE" w:rsidRDefault="009E28EE"/>
        </w:tc>
        <w:tc>
          <w:tcPr>
            <w:tcW w:w="1646" w:type="dxa"/>
            <w:tcBorders>
              <w:top w:val="single" w:sz="8" w:space="0" w:color="7A9FCC"/>
              <w:left w:val="single" w:sz="22" w:space="0" w:color="D2DFED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7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433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</w:t>
            </w:r>
          </w:p>
        </w:tc>
        <w:tc>
          <w:tcPr>
            <w:tcW w:w="77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26" w:space="0" w:color="D2DFED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</w:t>
            </w:r>
          </w:p>
        </w:tc>
        <w:tc>
          <w:tcPr>
            <w:tcW w:w="76" w:type="dxa"/>
            <w:tcBorders>
              <w:top w:val="nil"/>
              <w:left w:val="single" w:sz="26" w:space="0" w:color="D2DFED"/>
              <w:bottom w:val="nil"/>
              <w:right w:val="nil"/>
            </w:tcBorders>
            <w:shd w:val="clear" w:color="auto" w:fill="000000"/>
          </w:tcPr>
          <w:p w:rsidR="009E28EE" w:rsidRDefault="009E28EE"/>
        </w:tc>
        <w:tc>
          <w:tcPr>
            <w:tcW w:w="78" w:type="dxa"/>
            <w:tcBorders>
              <w:top w:val="nil"/>
              <w:left w:val="nil"/>
              <w:bottom w:val="nil"/>
              <w:right w:val="single" w:sz="26" w:space="0" w:color="D2DFED"/>
            </w:tcBorders>
            <w:shd w:val="clear" w:color="auto" w:fill="000000"/>
          </w:tcPr>
          <w:p w:rsidR="009E28EE" w:rsidRDefault="009E28EE"/>
        </w:tc>
        <w:tc>
          <w:tcPr>
            <w:tcW w:w="775" w:type="dxa"/>
            <w:tcBorders>
              <w:top w:val="single" w:sz="8" w:space="0" w:color="7A9FCC"/>
              <w:left w:val="single" w:sz="26" w:space="0" w:color="D2DFED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</w:tr>
      <w:tr w:rsidR="009E28EE">
        <w:trPr>
          <w:trHeight w:hRule="exact" w:val="535"/>
        </w:trPr>
        <w:tc>
          <w:tcPr>
            <w:tcW w:w="533" w:type="dxa"/>
            <w:vMerge/>
            <w:tcBorders>
              <w:left w:val="single" w:sz="22" w:space="0" w:color="D2DFED"/>
              <w:right w:val="single" w:sz="22" w:space="0" w:color="D2DFED"/>
            </w:tcBorders>
            <w:shd w:val="clear" w:color="auto" w:fill="D2DFED"/>
            <w:textDirection w:val="btLr"/>
          </w:tcPr>
          <w:p w:rsidR="009E28EE" w:rsidRDefault="009E28EE"/>
        </w:tc>
        <w:tc>
          <w:tcPr>
            <w:tcW w:w="1646" w:type="dxa"/>
            <w:tcBorders>
              <w:top w:val="single" w:sz="8" w:space="0" w:color="7A9FCC"/>
              <w:left w:val="single" w:sz="22" w:space="0" w:color="D2DFED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9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</w:t>
            </w:r>
          </w:p>
        </w:tc>
        <w:tc>
          <w:tcPr>
            <w:tcW w:w="77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26" w:space="0" w:color="A7BEDE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</w:t>
            </w:r>
          </w:p>
        </w:tc>
        <w:tc>
          <w:tcPr>
            <w:tcW w:w="76" w:type="dxa"/>
            <w:tcBorders>
              <w:top w:val="nil"/>
              <w:left w:val="single" w:sz="26" w:space="0" w:color="A7BEDE"/>
              <w:bottom w:val="nil"/>
              <w:right w:val="nil"/>
            </w:tcBorders>
            <w:shd w:val="clear" w:color="auto" w:fill="000000"/>
          </w:tcPr>
          <w:p w:rsidR="009E28EE" w:rsidRDefault="009E28EE"/>
        </w:tc>
        <w:tc>
          <w:tcPr>
            <w:tcW w:w="78" w:type="dxa"/>
            <w:tcBorders>
              <w:top w:val="nil"/>
              <w:left w:val="nil"/>
              <w:bottom w:val="nil"/>
              <w:right w:val="single" w:sz="26" w:space="0" w:color="A7BEDE"/>
            </w:tcBorders>
            <w:shd w:val="clear" w:color="auto" w:fill="000000"/>
          </w:tcPr>
          <w:p w:rsidR="009E28EE" w:rsidRDefault="009E28EE"/>
        </w:tc>
        <w:tc>
          <w:tcPr>
            <w:tcW w:w="775" w:type="dxa"/>
            <w:tcBorders>
              <w:top w:val="single" w:sz="8" w:space="0" w:color="7A9FCC"/>
              <w:left w:val="single" w:sz="26" w:space="0" w:color="A7BEDE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3926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3673</w:t>
            </w:r>
          </w:p>
        </w:tc>
      </w:tr>
      <w:tr w:rsidR="009E28EE">
        <w:trPr>
          <w:trHeight w:hRule="exact" w:val="536"/>
        </w:trPr>
        <w:tc>
          <w:tcPr>
            <w:tcW w:w="533" w:type="dxa"/>
            <w:vMerge/>
            <w:tcBorders>
              <w:left w:val="single" w:sz="22" w:space="0" w:color="D2DFED"/>
              <w:right w:val="single" w:sz="22" w:space="0" w:color="D2DFED"/>
            </w:tcBorders>
            <w:shd w:val="clear" w:color="auto" w:fill="D2DFED"/>
            <w:textDirection w:val="btLr"/>
          </w:tcPr>
          <w:p w:rsidR="009E28EE" w:rsidRDefault="009E28EE"/>
        </w:tc>
        <w:tc>
          <w:tcPr>
            <w:tcW w:w="1646" w:type="dxa"/>
            <w:tcBorders>
              <w:top w:val="single" w:sz="8" w:space="0" w:color="7A9FCC"/>
              <w:left w:val="single" w:sz="22" w:space="0" w:color="D2DFED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1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q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nna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  <w:tc>
          <w:tcPr>
            <w:tcW w:w="77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26" w:space="0" w:color="D2DFED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76" w:type="dxa"/>
            <w:tcBorders>
              <w:top w:val="nil"/>
              <w:left w:val="single" w:sz="26" w:space="0" w:color="D2DFED"/>
              <w:bottom w:val="nil"/>
              <w:right w:val="nil"/>
            </w:tcBorders>
            <w:shd w:val="clear" w:color="auto" w:fill="000000"/>
          </w:tcPr>
          <w:p w:rsidR="009E28EE" w:rsidRDefault="009E28EE"/>
        </w:tc>
        <w:tc>
          <w:tcPr>
            <w:tcW w:w="78" w:type="dxa"/>
            <w:tcBorders>
              <w:top w:val="nil"/>
              <w:left w:val="nil"/>
              <w:bottom w:val="nil"/>
              <w:right w:val="single" w:sz="26" w:space="0" w:color="D2DFED"/>
            </w:tcBorders>
            <w:shd w:val="clear" w:color="auto" w:fill="000000"/>
          </w:tcPr>
          <w:p w:rsidR="009E28EE" w:rsidRDefault="009E28EE"/>
        </w:tc>
        <w:tc>
          <w:tcPr>
            <w:tcW w:w="775" w:type="dxa"/>
            <w:tcBorders>
              <w:top w:val="single" w:sz="8" w:space="0" w:color="7A9FCC"/>
              <w:left w:val="single" w:sz="26" w:space="0" w:color="D2DFED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</w:tc>
      </w:tr>
      <w:tr w:rsidR="009E28EE">
        <w:trPr>
          <w:trHeight w:hRule="exact" w:val="537"/>
        </w:trPr>
        <w:tc>
          <w:tcPr>
            <w:tcW w:w="533" w:type="dxa"/>
            <w:vMerge/>
            <w:tcBorders>
              <w:left w:val="single" w:sz="22" w:space="0" w:color="D2DFED"/>
              <w:right w:val="single" w:sz="22" w:space="0" w:color="D2DFED"/>
            </w:tcBorders>
            <w:shd w:val="clear" w:color="auto" w:fill="D2DFED"/>
            <w:textDirection w:val="btLr"/>
          </w:tcPr>
          <w:p w:rsidR="009E28EE" w:rsidRDefault="009E28EE"/>
        </w:tc>
        <w:tc>
          <w:tcPr>
            <w:tcW w:w="1646" w:type="dxa"/>
            <w:tcBorders>
              <w:top w:val="single" w:sz="8" w:space="0" w:color="7A9FCC"/>
              <w:left w:val="single" w:sz="22" w:space="0" w:color="D2DFED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7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51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ioga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77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26" w:space="0" w:color="A7BEDE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76" w:type="dxa"/>
            <w:tcBorders>
              <w:top w:val="nil"/>
              <w:left w:val="single" w:sz="26" w:space="0" w:color="A7BEDE"/>
              <w:bottom w:val="nil"/>
              <w:right w:val="nil"/>
            </w:tcBorders>
            <w:shd w:val="clear" w:color="auto" w:fill="000000"/>
          </w:tcPr>
          <w:p w:rsidR="009E28EE" w:rsidRDefault="009E28EE"/>
        </w:tc>
        <w:tc>
          <w:tcPr>
            <w:tcW w:w="78" w:type="dxa"/>
            <w:tcBorders>
              <w:top w:val="nil"/>
              <w:left w:val="nil"/>
              <w:bottom w:val="nil"/>
              <w:right w:val="single" w:sz="26" w:space="0" w:color="A7BEDE"/>
            </w:tcBorders>
            <w:shd w:val="clear" w:color="auto" w:fill="000000"/>
          </w:tcPr>
          <w:p w:rsidR="009E28EE" w:rsidRDefault="009E28EE"/>
        </w:tc>
        <w:tc>
          <w:tcPr>
            <w:tcW w:w="775" w:type="dxa"/>
            <w:tcBorders>
              <w:top w:val="single" w:sz="8" w:space="0" w:color="7A9FCC"/>
              <w:left w:val="single" w:sz="26" w:space="0" w:color="A7BEDE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A7BEDE"/>
          </w:tcPr>
          <w:p w:rsidR="009E28EE" w:rsidRDefault="009E28EE">
            <w:pPr>
              <w:spacing w:before="3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</w:tr>
      <w:tr w:rsidR="009E28EE">
        <w:trPr>
          <w:trHeight w:hRule="exact" w:val="535"/>
        </w:trPr>
        <w:tc>
          <w:tcPr>
            <w:tcW w:w="533" w:type="dxa"/>
            <w:vMerge/>
            <w:tcBorders>
              <w:left w:val="single" w:sz="22" w:space="0" w:color="D2DFED"/>
              <w:bottom w:val="single" w:sz="8" w:space="0" w:color="7A9FCC"/>
              <w:right w:val="single" w:sz="22" w:space="0" w:color="D2DFED"/>
            </w:tcBorders>
            <w:shd w:val="clear" w:color="auto" w:fill="D2DFED"/>
            <w:textDirection w:val="btLr"/>
          </w:tcPr>
          <w:p w:rsidR="009E28EE" w:rsidRDefault="009E28EE"/>
        </w:tc>
        <w:tc>
          <w:tcPr>
            <w:tcW w:w="1646" w:type="dxa"/>
            <w:tcBorders>
              <w:top w:val="single" w:sz="8" w:space="0" w:color="7A9FCC"/>
              <w:left w:val="single" w:sz="22" w:space="0" w:color="D2DFED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6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8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on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775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26" w:space="0" w:color="D2DFED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4930</w:t>
            </w:r>
          </w:p>
        </w:tc>
        <w:tc>
          <w:tcPr>
            <w:tcW w:w="76" w:type="dxa"/>
            <w:tcBorders>
              <w:top w:val="nil"/>
              <w:left w:val="single" w:sz="26" w:space="0" w:color="D2DFED"/>
              <w:bottom w:val="nil"/>
              <w:right w:val="nil"/>
            </w:tcBorders>
            <w:shd w:val="clear" w:color="auto" w:fill="000000"/>
          </w:tcPr>
          <w:p w:rsidR="009E28EE" w:rsidRDefault="009E28EE"/>
        </w:tc>
        <w:tc>
          <w:tcPr>
            <w:tcW w:w="78" w:type="dxa"/>
            <w:tcBorders>
              <w:top w:val="nil"/>
              <w:left w:val="nil"/>
              <w:bottom w:val="single" w:sz="8" w:space="0" w:color="7A9FCC"/>
              <w:right w:val="single" w:sz="26" w:space="0" w:color="D2DFED"/>
            </w:tcBorders>
            <w:shd w:val="clear" w:color="auto" w:fill="000000"/>
          </w:tcPr>
          <w:p w:rsidR="009E28EE" w:rsidRDefault="009E28EE"/>
        </w:tc>
        <w:tc>
          <w:tcPr>
            <w:tcW w:w="775" w:type="dxa"/>
            <w:tcBorders>
              <w:top w:val="single" w:sz="8" w:space="0" w:color="7A9FCC"/>
              <w:left w:val="single" w:sz="26" w:space="0" w:color="D2DFED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5266</w:t>
            </w:r>
          </w:p>
        </w:tc>
        <w:tc>
          <w:tcPr>
            <w:tcW w:w="854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</w:t>
            </w:r>
          </w:p>
        </w:tc>
        <w:tc>
          <w:tcPr>
            <w:tcW w:w="852" w:type="dxa"/>
            <w:tcBorders>
              <w:top w:val="single" w:sz="8" w:space="0" w:color="7A9FCC"/>
              <w:left w:val="single" w:sz="8" w:space="0" w:color="7A9FCC"/>
              <w:bottom w:val="single" w:sz="8" w:space="0" w:color="7A9FCC"/>
              <w:right w:val="single" w:sz="8" w:space="0" w:color="7A9FCC"/>
            </w:tcBorders>
            <w:shd w:val="clear" w:color="auto" w:fill="D2DFED"/>
          </w:tcPr>
          <w:p w:rsidR="009E28EE" w:rsidRDefault="009E28EE">
            <w:pPr>
              <w:spacing w:before="1" w:line="100" w:lineRule="exact"/>
              <w:rPr>
                <w:sz w:val="11"/>
                <w:szCs w:val="11"/>
              </w:rPr>
            </w:pPr>
          </w:p>
          <w:p w:rsidR="009E28EE" w:rsidRDefault="0039688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5403</w:t>
            </w:r>
          </w:p>
        </w:tc>
      </w:tr>
    </w:tbl>
    <w:p w:rsidR="009E28EE" w:rsidRDefault="009E28EE">
      <w:pPr>
        <w:spacing w:before="4" w:line="100" w:lineRule="exact"/>
        <w:rPr>
          <w:sz w:val="10"/>
          <w:szCs w:val="10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before="29" w:line="260" w:lineRule="exact"/>
        <w:ind w:left="1750"/>
        <w:rPr>
          <w:sz w:val="24"/>
          <w:szCs w:val="24"/>
        </w:rPr>
      </w:pP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spacing w:val="2"/>
          <w:position w:val="-1"/>
          <w:sz w:val="24"/>
          <w:szCs w:val="24"/>
          <w:u w:val="single" w:color="000000"/>
        </w:rPr>
        <w:t>u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3: Tot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 U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A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spacing w:val="2"/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st </w:t>
      </w:r>
      <w:r>
        <w:rPr>
          <w:spacing w:val="1"/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po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ts</w:t>
      </w:r>
      <w:r>
        <w:rPr>
          <w:spacing w:val="3"/>
          <w:position w:val="-1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-3"/>
          <w:position w:val="-1"/>
          <w:sz w:val="24"/>
          <w:szCs w:val="24"/>
          <w:u w:val="single" w:color="000000"/>
        </w:rPr>
        <w:t>In</w:t>
      </w:r>
      <w:proofErr w:type="gramEnd"/>
      <w:r>
        <w:rPr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Top M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spacing w:val="2"/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llus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A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tive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ounti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s</w:t>
      </w:r>
    </w:p>
    <w:p w:rsidR="009E28EE" w:rsidRDefault="009E28EE">
      <w:pPr>
        <w:spacing w:before="2" w:line="160" w:lineRule="exact"/>
        <w:rPr>
          <w:sz w:val="16"/>
          <w:szCs w:val="16"/>
        </w:rPr>
      </w:pPr>
    </w:p>
    <w:p w:rsidR="009E28EE" w:rsidRDefault="009E28EE">
      <w:pPr>
        <w:spacing w:line="200" w:lineRule="exact"/>
        <w:sectPr w:rsidR="009E28EE">
          <w:pgSz w:w="12240" w:h="15840"/>
          <w:pgMar w:top="1360" w:right="1500" w:bottom="280" w:left="1320" w:header="0" w:footer="1049" w:gutter="0"/>
          <w:cols w:space="720"/>
        </w:sectPr>
      </w:pPr>
    </w:p>
    <w:p w:rsidR="009E28EE" w:rsidRDefault="0039688C">
      <w:pPr>
        <w:spacing w:before="29"/>
        <w:ind w:left="604" w:right="-56"/>
        <w:rPr>
          <w:sz w:val="24"/>
          <w:szCs w:val="24"/>
        </w:rPr>
      </w:pPr>
      <w:r>
        <w:rPr>
          <w:sz w:val="24"/>
          <w:szCs w:val="24"/>
        </w:rPr>
        <w:lastRenderedPageBreak/>
        <w:t>6000</w:t>
      </w:r>
    </w:p>
    <w:p w:rsidR="009E28EE" w:rsidRDefault="0039688C">
      <w:pPr>
        <w:spacing w:before="56"/>
        <w:ind w:left="604" w:right="-56"/>
        <w:rPr>
          <w:sz w:val="24"/>
          <w:szCs w:val="24"/>
        </w:rPr>
      </w:pPr>
      <w:r>
        <w:rPr>
          <w:sz w:val="24"/>
          <w:szCs w:val="24"/>
        </w:rPr>
        <w:t>5000</w:t>
      </w:r>
    </w:p>
    <w:p w:rsidR="009E28EE" w:rsidRDefault="0039688C">
      <w:pPr>
        <w:spacing w:before="56"/>
        <w:ind w:left="604" w:right="-56"/>
        <w:rPr>
          <w:sz w:val="24"/>
          <w:szCs w:val="24"/>
        </w:rPr>
      </w:pPr>
      <w:r>
        <w:rPr>
          <w:sz w:val="24"/>
          <w:szCs w:val="24"/>
        </w:rPr>
        <w:t>4000</w:t>
      </w:r>
    </w:p>
    <w:p w:rsidR="009E28EE" w:rsidRDefault="0039688C">
      <w:pPr>
        <w:spacing w:before="56"/>
        <w:ind w:left="604" w:right="-56"/>
        <w:rPr>
          <w:sz w:val="24"/>
          <w:szCs w:val="24"/>
        </w:rPr>
      </w:pPr>
      <w:r>
        <w:rPr>
          <w:sz w:val="24"/>
          <w:szCs w:val="24"/>
        </w:rPr>
        <w:t>3000</w:t>
      </w:r>
    </w:p>
    <w:p w:rsidR="009E28EE" w:rsidRDefault="0039688C">
      <w:pPr>
        <w:spacing w:before="56"/>
        <w:ind w:left="604" w:right="-56"/>
        <w:rPr>
          <w:sz w:val="24"/>
          <w:szCs w:val="24"/>
        </w:rPr>
      </w:pPr>
      <w:r>
        <w:rPr>
          <w:sz w:val="24"/>
          <w:szCs w:val="24"/>
        </w:rPr>
        <w:t>2000</w:t>
      </w:r>
    </w:p>
    <w:p w:rsidR="009E28EE" w:rsidRDefault="0039688C">
      <w:pPr>
        <w:spacing w:before="56"/>
        <w:ind w:left="604" w:right="-56"/>
        <w:rPr>
          <w:sz w:val="24"/>
          <w:szCs w:val="24"/>
        </w:rPr>
      </w:pPr>
      <w:r>
        <w:rPr>
          <w:sz w:val="24"/>
          <w:szCs w:val="24"/>
        </w:rPr>
        <w:t>1000</w:t>
      </w:r>
    </w:p>
    <w:p w:rsidR="009E28EE" w:rsidRDefault="0039688C">
      <w:pPr>
        <w:spacing w:before="56"/>
        <w:jc w:val="right"/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9E28EE" w:rsidRDefault="0039688C">
      <w:pPr>
        <w:spacing w:before="11" w:line="280" w:lineRule="exact"/>
        <w:rPr>
          <w:sz w:val="28"/>
          <w:szCs w:val="28"/>
        </w:rPr>
      </w:pPr>
      <w:r>
        <w:br w:type="column"/>
      </w:r>
    </w:p>
    <w:p w:rsidR="009E28EE" w:rsidRDefault="0039688C">
      <w:pPr>
        <w:rPr>
          <w:sz w:val="24"/>
          <w:szCs w:val="24"/>
        </w:rPr>
      </w:pPr>
      <w:r>
        <w:rPr>
          <w:sz w:val="24"/>
          <w:szCs w:val="24"/>
        </w:rPr>
        <w:t>2006</w:t>
      </w:r>
    </w:p>
    <w:p w:rsidR="009E28EE" w:rsidRDefault="009E28EE">
      <w:pPr>
        <w:spacing w:before="5" w:line="160" w:lineRule="exact"/>
        <w:rPr>
          <w:sz w:val="16"/>
          <w:szCs w:val="16"/>
        </w:rPr>
      </w:pPr>
    </w:p>
    <w:p w:rsidR="009E28EE" w:rsidRDefault="0039688C">
      <w:pPr>
        <w:rPr>
          <w:sz w:val="24"/>
          <w:szCs w:val="24"/>
        </w:rPr>
      </w:pPr>
      <w:r>
        <w:rPr>
          <w:sz w:val="24"/>
          <w:szCs w:val="24"/>
        </w:rPr>
        <w:t>2007</w:t>
      </w:r>
    </w:p>
    <w:p w:rsidR="009E28EE" w:rsidRDefault="009E28EE">
      <w:pPr>
        <w:spacing w:before="5" w:line="160" w:lineRule="exact"/>
        <w:rPr>
          <w:sz w:val="16"/>
          <w:szCs w:val="16"/>
        </w:rPr>
      </w:pPr>
    </w:p>
    <w:p w:rsidR="009E28EE" w:rsidRDefault="0039688C">
      <w:pPr>
        <w:rPr>
          <w:sz w:val="24"/>
          <w:szCs w:val="24"/>
        </w:rPr>
      </w:pPr>
      <w:r>
        <w:rPr>
          <w:sz w:val="24"/>
          <w:szCs w:val="24"/>
        </w:rPr>
        <w:t>2008</w:t>
      </w:r>
    </w:p>
    <w:p w:rsidR="009E28EE" w:rsidRDefault="009E28EE">
      <w:pPr>
        <w:spacing w:before="5" w:line="160" w:lineRule="exact"/>
        <w:rPr>
          <w:sz w:val="16"/>
          <w:szCs w:val="16"/>
        </w:rPr>
      </w:pPr>
    </w:p>
    <w:p w:rsidR="009E28EE" w:rsidRDefault="00697C2D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82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-1069340</wp:posOffset>
                </wp:positionV>
                <wp:extent cx="5502275" cy="2292985"/>
                <wp:effectExtent l="635" t="6985" r="2540" b="5080"/>
                <wp:wrapNone/>
                <wp:docPr id="1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2292985"/>
                          <a:chOff x="1787" y="-1684"/>
                          <a:chExt cx="8665" cy="3611"/>
                        </a:xfrm>
                      </wpg:grpSpPr>
                      <wpg:grpSp>
                        <wpg:cNvPr id="182" name="Group 180"/>
                        <wpg:cNvGrpSpPr>
                          <a:grpSpLocks/>
                        </wpg:cNvGrpSpPr>
                        <wpg:grpSpPr bwMode="auto">
                          <a:xfrm>
                            <a:off x="9156" y="224"/>
                            <a:ext cx="110" cy="0"/>
                            <a:chOff x="9156" y="224"/>
                            <a:chExt cx="110" cy="0"/>
                          </a:xfrm>
                        </wpg:grpSpPr>
                        <wps:wsp>
                          <wps:cNvPr id="183" name="Freeform 365"/>
                          <wps:cNvSpPr>
                            <a:spLocks/>
                          </wps:cNvSpPr>
                          <wps:spPr bwMode="auto">
                            <a:xfrm>
                              <a:off x="9156" y="224"/>
                              <a:ext cx="110" cy="0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110"/>
                                <a:gd name="T2" fmla="+- 0 9266 9156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6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4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6302" y="224"/>
                              <a:ext cx="2122" cy="0"/>
                              <a:chOff x="6302" y="224"/>
                              <a:chExt cx="2122" cy="0"/>
                            </a:xfrm>
                          </wpg:grpSpPr>
                          <wps:wsp>
                            <wps:cNvPr id="185" name="Freeform 364"/>
                            <wps:cNvSpPr>
                              <a:spLocks/>
                            </wps:cNvSpPr>
                            <wps:spPr bwMode="auto">
                              <a:xfrm>
                                <a:off x="6302" y="224"/>
                                <a:ext cx="2122" cy="0"/>
                              </a:xfrm>
                              <a:custGeom>
                                <a:avLst/>
                                <a:gdLst>
                                  <a:gd name="T0" fmla="+- 0 6302 6302"/>
                                  <a:gd name="T1" fmla="*/ T0 w 2122"/>
                                  <a:gd name="T2" fmla="+- 0 8424 6302"/>
                                  <a:gd name="T3" fmla="*/ T2 w 212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22">
                                    <a:moveTo>
                                      <a:pt x="0" y="0"/>
                                    </a:moveTo>
                                    <a:lnTo>
                                      <a:pt x="2122" y="0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86878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6" name="Group 1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23" y="241"/>
                                <a:ext cx="146" cy="314"/>
                                <a:chOff x="6523" y="241"/>
                                <a:chExt cx="146" cy="314"/>
                              </a:xfrm>
                            </wpg:grpSpPr>
                            <wps:wsp>
                              <wps:cNvPr id="187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3" y="241"/>
                                  <a:ext cx="146" cy="314"/>
                                </a:xfrm>
                                <a:custGeom>
                                  <a:avLst/>
                                  <a:gdLst>
                                    <a:gd name="T0" fmla="+- 0 6523 6523"/>
                                    <a:gd name="T1" fmla="*/ T0 w 146"/>
                                    <a:gd name="T2" fmla="+- 0 241 241"/>
                                    <a:gd name="T3" fmla="*/ 241 h 314"/>
                                    <a:gd name="T4" fmla="+- 0 6523 6523"/>
                                    <a:gd name="T5" fmla="*/ T4 w 146"/>
                                    <a:gd name="T6" fmla="+- 0 555 241"/>
                                    <a:gd name="T7" fmla="*/ 555 h 314"/>
                                    <a:gd name="T8" fmla="+- 0 6670 6523"/>
                                    <a:gd name="T9" fmla="*/ T8 w 146"/>
                                    <a:gd name="T10" fmla="+- 0 555 241"/>
                                    <a:gd name="T11" fmla="*/ 555 h 314"/>
                                    <a:gd name="T12" fmla="+- 0 6670 6523"/>
                                    <a:gd name="T13" fmla="*/ T12 w 146"/>
                                    <a:gd name="T14" fmla="+- 0 241 241"/>
                                    <a:gd name="T15" fmla="*/ 241 h 314"/>
                                    <a:gd name="T16" fmla="+- 0 6523 6523"/>
                                    <a:gd name="T17" fmla="*/ T16 w 146"/>
                                    <a:gd name="T18" fmla="+- 0 241 241"/>
                                    <a:gd name="T19" fmla="*/ 241 h 3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6" h="314"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lnTo>
                                        <a:pt x="147" y="314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8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02" y="-109"/>
                                  <a:ext cx="2122" cy="0"/>
                                  <a:chOff x="6302" y="-109"/>
                                  <a:chExt cx="2122" cy="0"/>
                                </a:xfrm>
                              </wpg:grpSpPr>
                              <wps:wsp>
                                <wps:cNvPr id="189" name="Freeform 3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02" y="-109"/>
                                    <a:ext cx="2122" cy="0"/>
                                  </a:xfrm>
                                  <a:custGeom>
                                    <a:avLst/>
                                    <a:gdLst>
                                      <a:gd name="T0" fmla="+- 0 6302 6302"/>
                                      <a:gd name="T1" fmla="*/ T0 w 2122"/>
                                      <a:gd name="T2" fmla="+- 0 8424 6302"/>
                                      <a:gd name="T3" fmla="*/ T2 w 21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122">
                                        <a:moveTo>
                                          <a:pt x="0" y="0"/>
                                        </a:moveTo>
                                        <a:lnTo>
                                          <a:pt x="21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86878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0" name="Group 1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02" y="-441"/>
                                    <a:ext cx="2122" cy="0"/>
                                    <a:chOff x="6302" y="-441"/>
                                    <a:chExt cx="2122" cy="0"/>
                                  </a:xfrm>
                                </wpg:grpSpPr>
                                <wps:wsp>
                                  <wps:cNvPr id="191" name="Freeform 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02" y="-441"/>
                                      <a:ext cx="2122" cy="0"/>
                                    </a:xfrm>
                                    <a:custGeom>
                                      <a:avLst/>
                                      <a:gdLst>
                                        <a:gd name="T0" fmla="+- 0 6302 6302"/>
                                        <a:gd name="T1" fmla="*/ T0 w 2122"/>
                                        <a:gd name="T2" fmla="+- 0 8424 6302"/>
                                        <a:gd name="T3" fmla="*/ T2 w 212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122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2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868787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2" name="Group 1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402" y="-774"/>
                                      <a:ext cx="4022" cy="0"/>
                                      <a:chOff x="4402" y="-774"/>
                                      <a:chExt cx="4022" cy="0"/>
                                    </a:xfrm>
                                  </wpg:grpSpPr>
                                  <wps:wsp>
                                    <wps:cNvPr id="193" name="Freeform 36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02" y="-774"/>
                                        <a:ext cx="402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402 4402"/>
                                          <a:gd name="T1" fmla="*/ T0 w 4022"/>
                                          <a:gd name="T2" fmla="+- 0 8424 4402"/>
                                          <a:gd name="T3" fmla="*/ T2 w 402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2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02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868787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4" name="Group 1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424" y="-916"/>
                                        <a:ext cx="146" cy="1471"/>
                                        <a:chOff x="8424" y="-916"/>
                                        <a:chExt cx="146" cy="1471"/>
                                      </a:xfrm>
                                    </wpg:grpSpPr>
                                    <wps:wsp>
                                      <wps:cNvPr id="195" name="Freeform 35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424" y="-916"/>
                                          <a:ext cx="146" cy="147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424 8424"/>
                                            <a:gd name="T1" fmla="*/ T0 w 146"/>
                                            <a:gd name="T2" fmla="+- 0 -916 -916"/>
                                            <a:gd name="T3" fmla="*/ -916 h 1471"/>
                                            <a:gd name="T4" fmla="+- 0 8424 8424"/>
                                            <a:gd name="T5" fmla="*/ T4 w 146"/>
                                            <a:gd name="T6" fmla="+- 0 555 -916"/>
                                            <a:gd name="T7" fmla="*/ 555 h 1471"/>
                                            <a:gd name="T8" fmla="+- 0 8570 8424"/>
                                            <a:gd name="T9" fmla="*/ T8 w 146"/>
                                            <a:gd name="T10" fmla="+- 0 555 -916"/>
                                            <a:gd name="T11" fmla="*/ 555 h 1471"/>
                                            <a:gd name="T12" fmla="+- 0 8570 8424"/>
                                            <a:gd name="T13" fmla="*/ T12 w 146"/>
                                            <a:gd name="T14" fmla="+- 0 -916 -916"/>
                                            <a:gd name="T15" fmla="*/ -916 h 1471"/>
                                            <a:gd name="T16" fmla="+- 0 8424 8424"/>
                                            <a:gd name="T17" fmla="*/ T16 w 146"/>
                                            <a:gd name="T18" fmla="+- 0 -916 -916"/>
                                            <a:gd name="T19" fmla="*/ -916 h 147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6" h="147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471"/>
                                              </a:lnTo>
                                              <a:lnTo>
                                                <a:pt x="146" y="1471"/>
                                              </a:lnTo>
                                              <a:lnTo>
                                                <a:pt x="14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F81B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96" name="Group 18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206" y="224"/>
                                          <a:ext cx="367" cy="0"/>
                                          <a:chOff x="5206" y="224"/>
                                          <a:chExt cx="367" cy="0"/>
                                        </a:xfrm>
                                      </wpg:grpSpPr>
                                      <wps:wsp>
                                        <wps:cNvPr id="197" name="Freeform 35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206" y="224"/>
                                            <a:ext cx="36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206 5206"/>
                                              <a:gd name="T1" fmla="*/ T0 w 367"/>
                                              <a:gd name="T2" fmla="+- 0 5573 5206"/>
                                              <a:gd name="T3" fmla="*/ T2 w 3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6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868787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98" name="Group 18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402" y="-109"/>
                                            <a:ext cx="1171" cy="0"/>
                                            <a:chOff x="4402" y="-109"/>
                                            <a:chExt cx="1171" cy="0"/>
                                          </a:xfrm>
                                        </wpg:grpSpPr>
                                        <wps:wsp>
                                          <wps:cNvPr id="199" name="Freeform 35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402" y="-109"/>
                                              <a:ext cx="1171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402 4402"/>
                                                <a:gd name="T1" fmla="*/ T0 w 1171"/>
                                                <a:gd name="T2" fmla="+- 0 5573 4402"/>
                                                <a:gd name="T3" fmla="*/ T2 w 117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7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17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868787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0" name="Group 18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402" y="-441"/>
                                              <a:ext cx="1171" cy="0"/>
                                              <a:chOff x="4402" y="-441"/>
                                              <a:chExt cx="1171" cy="0"/>
                                            </a:xfrm>
                                          </wpg:grpSpPr>
                                          <wps:wsp>
                                            <wps:cNvPr id="201" name="Freeform 35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402" y="-441"/>
                                                <a:ext cx="1171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402 4402"/>
                                                  <a:gd name="T1" fmla="*/ T0 w 1171"/>
                                                  <a:gd name="T2" fmla="+- 0 5573 4402"/>
                                                  <a:gd name="T3" fmla="*/ T2 w 117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7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171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868787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02" name="Group 19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573" y="-637"/>
                                                <a:ext cx="146" cy="1193"/>
                                                <a:chOff x="5573" y="-637"/>
                                                <a:chExt cx="146" cy="1193"/>
                                              </a:xfrm>
                                            </wpg:grpSpPr>
                                            <wps:wsp>
                                              <wps:cNvPr id="203" name="Freeform 35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573" y="-637"/>
                                                  <a:ext cx="146" cy="119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573 5573"/>
                                                    <a:gd name="T1" fmla="*/ T0 w 146"/>
                                                    <a:gd name="T2" fmla="+- 0 -637 -637"/>
                                                    <a:gd name="T3" fmla="*/ -637 h 1193"/>
                                                    <a:gd name="T4" fmla="+- 0 5573 5573"/>
                                                    <a:gd name="T5" fmla="*/ T4 w 146"/>
                                                    <a:gd name="T6" fmla="+- 0 555 -637"/>
                                                    <a:gd name="T7" fmla="*/ 555 h 1193"/>
                                                    <a:gd name="T8" fmla="+- 0 5719 5573"/>
                                                    <a:gd name="T9" fmla="*/ T8 w 146"/>
                                                    <a:gd name="T10" fmla="+- 0 555 -637"/>
                                                    <a:gd name="T11" fmla="*/ 555 h 1193"/>
                                                    <a:gd name="T12" fmla="+- 0 5719 5573"/>
                                                    <a:gd name="T13" fmla="*/ T12 w 146"/>
                                                    <a:gd name="T14" fmla="+- 0 -637 -637"/>
                                                    <a:gd name="T15" fmla="*/ -637 h 1193"/>
                                                    <a:gd name="T16" fmla="+- 0 5573 5573"/>
                                                    <a:gd name="T17" fmla="*/ T16 w 146"/>
                                                    <a:gd name="T18" fmla="+- 0 -637 -637"/>
                                                    <a:gd name="T19" fmla="*/ -637 h 11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46" h="11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192"/>
                                                      </a:lnTo>
                                                      <a:lnTo>
                                                        <a:pt x="146" y="1192"/>
                                                      </a:lnTo>
                                                      <a:lnTo>
                                                        <a:pt x="14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4F81BC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04" name="Group 19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402" y="224"/>
                                                  <a:ext cx="218" cy="0"/>
                                                  <a:chOff x="4402" y="224"/>
                                                  <a:chExt cx="218" cy="0"/>
                                                </a:xfrm>
                                              </wpg:grpSpPr>
                                              <wps:wsp>
                                                <wps:cNvPr id="205" name="Freeform 35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402" y="224"/>
                                                    <a:ext cx="218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402 4402"/>
                                                      <a:gd name="T1" fmla="*/ T0 w 218"/>
                                                      <a:gd name="T2" fmla="+- 0 4620 4402"/>
                                                      <a:gd name="T3" fmla="*/ T2 w 21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1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18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868787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06" name="Group 19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620" y="135"/>
                                                    <a:ext cx="146" cy="420"/>
                                                    <a:chOff x="4620" y="135"/>
                                                    <a:chExt cx="146" cy="420"/>
                                                  </a:xfrm>
                                                </wpg:grpSpPr>
                                                <wps:wsp>
                                                  <wps:cNvPr id="207" name="Freeform 35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620" y="135"/>
                                                      <a:ext cx="146" cy="42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620 4620"/>
                                                        <a:gd name="T1" fmla="*/ T0 w 146"/>
                                                        <a:gd name="T2" fmla="+- 0 135 135"/>
                                                        <a:gd name="T3" fmla="*/ 135 h 420"/>
                                                        <a:gd name="T4" fmla="+- 0 4620 4620"/>
                                                        <a:gd name="T5" fmla="*/ T4 w 146"/>
                                                        <a:gd name="T6" fmla="+- 0 555 135"/>
                                                        <a:gd name="T7" fmla="*/ 555 h 420"/>
                                                        <a:gd name="T8" fmla="+- 0 4766 4620"/>
                                                        <a:gd name="T9" fmla="*/ T8 w 146"/>
                                                        <a:gd name="T10" fmla="+- 0 555 135"/>
                                                        <a:gd name="T11" fmla="*/ 555 h 420"/>
                                                        <a:gd name="T12" fmla="+- 0 4766 4620"/>
                                                        <a:gd name="T13" fmla="*/ T12 w 146"/>
                                                        <a:gd name="T14" fmla="+- 0 135 135"/>
                                                        <a:gd name="T15" fmla="*/ 135 h 420"/>
                                                        <a:gd name="T16" fmla="+- 0 4620 4620"/>
                                                        <a:gd name="T17" fmla="*/ T16 w 146"/>
                                                        <a:gd name="T18" fmla="+- 0 135 135"/>
                                                        <a:gd name="T19" fmla="*/ 135 h 42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46" h="42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420"/>
                                                          </a:lnTo>
                                                          <a:lnTo>
                                                            <a:pt x="146" y="420"/>
                                                          </a:lnTo>
                                                          <a:lnTo>
                                                            <a:pt x="14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4F81BC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08" name="Group 19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766" y="135"/>
                                                      <a:ext cx="146" cy="420"/>
                                                      <a:chOff x="4766" y="135"/>
                                                      <a:chExt cx="146" cy="420"/>
                                                    </a:xfrm>
                                                  </wpg:grpSpPr>
                                                  <wps:wsp>
                                                    <wps:cNvPr id="209" name="Freeform 35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766" y="135"/>
                                                        <a:ext cx="146" cy="42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766 4766"/>
                                                          <a:gd name="T1" fmla="*/ T0 w 146"/>
                                                          <a:gd name="T2" fmla="+- 0 135 135"/>
                                                          <a:gd name="T3" fmla="*/ 135 h 420"/>
                                                          <a:gd name="T4" fmla="+- 0 4766 4766"/>
                                                          <a:gd name="T5" fmla="*/ T4 w 146"/>
                                                          <a:gd name="T6" fmla="+- 0 555 135"/>
                                                          <a:gd name="T7" fmla="*/ 555 h 420"/>
                                                          <a:gd name="T8" fmla="+- 0 4913 4766"/>
                                                          <a:gd name="T9" fmla="*/ T8 w 146"/>
                                                          <a:gd name="T10" fmla="+- 0 555 135"/>
                                                          <a:gd name="T11" fmla="*/ 555 h 420"/>
                                                          <a:gd name="T12" fmla="+- 0 4913 4766"/>
                                                          <a:gd name="T13" fmla="*/ T12 w 146"/>
                                                          <a:gd name="T14" fmla="+- 0 135 135"/>
                                                          <a:gd name="T15" fmla="*/ 135 h 420"/>
                                                          <a:gd name="T16" fmla="+- 0 4766 4766"/>
                                                          <a:gd name="T17" fmla="*/ T16 w 146"/>
                                                          <a:gd name="T18" fmla="+- 0 135 135"/>
                                                          <a:gd name="T19" fmla="*/ 135 h 42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46" h="42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420"/>
                                                            </a:lnTo>
                                                            <a:lnTo>
                                                              <a:pt x="147" y="420"/>
                                                            </a:lnTo>
                                                            <a:lnTo>
                                                              <a:pt x="147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C0504D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10" name="Group 19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719" y="-597"/>
                                                        <a:ext cx="146" cy="1152"/>
                                                        <a:chOff x="5719" y="-597"/>
                                                        <a:chExt cx="146" cy="1152"/>
                                                      </a:xfrm>
                                                    </wpg:grpSpPr>
                                                    <wps:wsp>
                                                      <wps:cNvPr id="211" name="Freeform 35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719" y="-597"/>
                                                          <a:ext cx="146" cy="1152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719 5719"/>
                                                            <a:gd name="T1" fmla="*/ T0 w 146"/>
                                                            <a:gd name="T2" fmla="+- 0 -597 -597"/>
                                                            <a:gd name="T3" fmla="*/ -597 h 1152"/>
                                                            <a:gd name="T4" fmla="+- 0 5719 5719"/>
                                                            <a:gd name="T5" fmla="*/ T4 w 146"/>
                                                            <a:gd name="T6" fmla="+- 0 555 -597"/>
                                                            <a:gd name="T7" fmla="*/ 555 h 1152"/>
                                                            <a:gd name="T8" fmla="+- 0 5866 5719"/>
                                                            <a:gd name="T9" fmla="*/ T8 w 146"/>
                                                            <a:gd name="T10" fmla="+- 0 555 -597"/>
                                                            <a:gd name="T11" fmla="*/ 555 h 1152"/>
                                                            <a:gd name="T12" fmla="+- 0 5866 5719"/>
                                                            <a:gd name="T13" fmla="*/ T12 w 146"/>
                                                            <a:gd name="T14" fmla="+- 0 -597 -597"/>
                                                            <a:gd name="T15" fmla="*/ -597 h 1152"/>
                                                            <a:gd name="T16" fmla="+- 0 5719 5719"/>
                                                            <a:gd name="T17" fmla="*/ T16 w 146"/>
                                                            <a:gd name="T18" fmla="+- 0 -597 -597"/>
                                                            <a:gd name="T19" fmla="*/ -597 h 1152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46" h="1152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152"/>
                                                              </a:lnTo>
                                                              <a:lnTo>
                                                                <a:pt x="147" y="1152"/>
                                                              </a:lnTo>
                                                              <a:lnTo>
                                                                <a:pt x="147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C0504D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12" name="Group 19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670" y="287"/>
                                                          <a:ext cx="146" cy="269"/>
                                                          <a:chOff x="6670" y="287"/>
                                                          <a:chExt cx="146" cy="269"/>
                                                        </a:xfrm>
                                                      </wpg:grpSpPr>
                                                      <wps:wsp>
                                                        <wps:cNvPr id="213" name="Freeform 350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670" y="287"/>
                                                            <a:ext cx="146" cy="269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670 6670"/>
                                                              <a:gd name="T1" fmla="*/ T0 w 146"/>
                                                              <a:gd name="T2" fmla="+- 0 287 287"/>
                                                              <a:gd name="T3" fmla="*/ 287 h 269"/>
                                                              <a:gd name="T4" fmla="+- 0 6670 6670"/>
                                                              <a:gd name="T5" fmla="*/ T4 w 146"/>
                                                              <a:gd name="T6" fmla="+- 0 555 287"/>
                                                              <a:gd name="T7" fmla="*/ 555 h 269"/>
                                                              <a:gd name="T8" fmla="+- 0 6816 6670"/>
                                                              <a:gd name="T9" fmla="*/ T8 w 146"/>
                                                              <a:gd name="T10" fmla="+- 0 555 287"/>
                                                              <a:gd name="T11" fmla="*/ 555 h 269"/>
                                                              <a:gd name="T12" fmla="+- 0 6816 6670"/>
                                                              <a:gd name="T13" fmla="*/ T12 w 146"/>
                                                              <a:gd name="T14" fmla="+- 0 287 287"/>
                                                              <a:gd name="T15" fmla="*/ 287 h 269"/>
                                                              <a:gd name="T16" fmla="+- 0 6670 6670"/>
                                                              <a:gd name="T17" fmla="*/ T16 w 146"/>
                                                              <a:gd name="T18" fmla="+- 0 287 287"/>
                                                              <a:gd name="T19" fmla="*/ 287 h 269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46" h="269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268"/>
                                                                </a:lnTo>
                                                                <a:lnTo>
                                                                  <a:pt x="146" y="268"/>
                                                                </a:lnTo>
                                                                <a:lnTo>
                                                                  <a:pt x="14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C0504D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14" name="Group 19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7474" y="289"/>
                                                            <a:ext cx="146" cy="266"/>
                                                            <a:chOff x="7474" y="289"/>
                                                            <a:chExt cx="146" cy="26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15" name="Freeform 349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7474" y="289"/>
                                                              <a:ext cx="146" cy="26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7474 7474"/>
                                                                <a:gd name="T1" fmla="*/ T0 w 146"/>
                                                                <a:gd name="T2" fmla="+- 0 289 289"/>
                                                                <a:gd name="T3" fmla="*/ 289 h 266"/>
                                                                <a:gd name="T4" fmla="+- 0 7474 7474"/>
                                                                <a:gd name="T5" fmla="*/ T4 w 146"/>
                                                                <a:gd name="T6" fmla="+- 0 555 289"/>
                                                                <a:gd name="T7" fmla="*/ 555 h 266"/>
                                                                <a:gd name="T8" fmla="+- 0 7620 7474"/>
                                                                <a:gd name="T9" fmla="*/ T8 w 146"/>
                                                                <a:gd name="T10" fmla="+- 0 555 289"/>
                                                                <a:gd name="T11" fmla="*/ 555 h 266"/>
                                                                <a:gd name="T12" fmla="+- 0 7620 7474"/>
                                                                <a:gd name="T13" fmla="*/ T12 w 146"/>
                                                                <a:gd name="T14" fmla="+- 0 289 289"/>
                                                                <a:gd name="T15" fmla="*/ 289 h 266"/>
                                                                <a:gd name="T16" fmla="+- 0 7474 7474"/>
                                                                <a:gd name="T17" fmla="*/ T16 w 146"/>
                                                                <a:gd name="T18" fmla="+- 0 289 289"/>
                                                                <a:gd name="T19" fmla="*/ 289 h 26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46" h="26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266"/>
                                                                  </a:lnTo>
                                                                  <a:lnTo>
                                                                    <a:pt x="146" y="266"/>
                                                                  </a:lnTo>
                                                                  <a:lnTo>
                                                                    <a:pt x="14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4F81BC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16" name="Group 19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7620" y="258"/>
                                                              <a:ext cx="146" cy="298"/>
                                                              <a:chOff x="7620" y="258"/>
                                                              <a:chExt cx="146" cy="298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17" name="Freeform 348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7620" y="258"/>
                                                                <a:ext cx="146" cy="298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7620 7620"/>
                                                                  <a:gd name="T1" fmla="*/ T0 w 146"/>
                                                                  <a:gd name="T2" fmla="+- 0 258 258"/>
                                                                  <a:gd name="T3" fmla="*/ 258 h 298"/>
                                                                  <a:gd name="T4" fmla="+- 0 7620 7620"/>
                                                                  <a:gd name="T5" fmla="*/ T4 w 146"/>
                                                                  <a:gd name="T6" fmla="+- 0 555 258"/>
                                                                  <a:gd name="T7" fmla="*/ 555 h 298"/>
                                                                  <a:gd name="T8" fmla="+- 0 7766 7620"/>
                                                                  <a:gd name="T9" fmla="*/ T8 w 146"/>
                                                                  <a:gd name="T10" fmla="+- 0 555 258"/>
                                                                  <a:gd name="T11" fmla="*/ 555 h 298"/>
                                                                  <a:gd name="T12" fmla="+- 0 7766 7620"/>
                                                                  <a:gd name="T13" fmla="*/ T12 w 146"/>
                                                                  <a:gd name="T14" fmla="+- 0 258 258"/>
                                                                  <a:gd name="T15" fmla="*/ 258 h 298"/>
                                                                  <a:gd name="T16" fmla="+- 0 7620 7620"/>
                                                                  <a:gd name="T17" fmla="*/ T16 w 146"/>
                                                                  <a:gd name="T18" fmla="+- 0 258 258"/>
                                                                  <a:gd name="T19" fmla="*/ 258 h 29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46" h="298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97"/>
                                                                    </a:lnTo>
                                                                    <a:lnTo>
                                                                      <a:pt x="146" y="297"/>
                                                                    </a:lnTo>
                                                                    <a:lnTo>
                                                                      <a:pt x="14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C0504D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18" name="Group 19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402" y="-1105"/>
                                                                <a:ext cx="4315" cy="0"/>
                                                                <a:chOff x="4402" y="-1105"/>
                                                                <a:chExt cx="4315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19" name="Freeform 347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402" y="-1105"/>
                                                                  <a:ext cx="4315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4402 4402"/>
                                                                    <a:gd name="T1" fmla="*/ T0 w 4315"/>
                                                                    <a:gd name="T2" fmla="+- 0 8717 4402"/>
                                                                    <a:gd name="T3" fmla="*/ T2 w 431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431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4315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144">
                                                                  <a:solidFill>
                                                                    <a:srgbClr val="868787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20" name="Group 19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8570" y="-1084"/>
                                                                  <a:ext cx="146" cy="1639"/>
                                                                  <a:chOff x="8570" y="-1084"/>
                                                                  <a:chExt cx="146" cy="1639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21" name="Freeform 346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570" y="-1084"/>
                                                                    <a:ext cx="146" cy="1639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8570 8570"/>
                                                                      <a:gd name="T1" fmla="*/ T0 w 146"/>
                                                                      <a:gd name="T2" fmla="+- 0 -1084 -1084"/>
                                                                      <a:gd name="T3" fmla="*/ -1084 h 1639"/>
                                                                      <a:gd name="T4" fmla="+- 0 8570 8570"/>
                                                                      <a:gd name="T5" fmla="*/ T4 w 146"/>
                                                                      <a:gd name="T6" fmla="+- 0 555 -1084"/>
                                                                      <a:gd name="T7" fmla="*/ 555 h 1639"/>
                                                                      <a:gd name="T8" fmla="+- 0 8717 8570"/>
                                                                      <a:gd name="T9" fmla="*/ T8 w 146"/>
                                                                      <a:gd name="T10" fmla="+- 0 555 -1084"/>
                                                                      <a:gd name="T11" fmla="*/ 555 h 1639"/>
                                                                      <a:gd name="T12" fmla="+- 0 8717 8570"/>
                                                                      <a:gd name="T13" fmla="*/ T12 w 146"/>
                                                                      <a:gd name="T14" fmla="+- 0 -1084 -1084"/>
                                                                      <a:gd name="T15" fmla="*/ -1084 h 1639"/>
                                                                      <a:gd name="T16" fmla="+- 0 8570 8570"/>
                                                                      <a:gd name="T17" fmla="*/ T16 w 146"/>
                                                                      <a:gd name="T18" fmla="+- 0 -1084 -1084"/>
                                                                      <a:gd name="T19" fmla="*/ -1084 h 1639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46" h="1639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639"/>
                                                                        </a:lnTo>
                                                                        <a:lnTo>
                                                                          <a:pt x="147" y="1639"/>
                                                                        </a:lnTo>
                                                                        <a:lnTo>
                                                                          <a:pt x="147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C0504D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22" name="Group 20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4913" y="152"/>
                                                                    <a:ext cx="146" cy="403"/>
                                                                    <a:chOff x="4913" y="152"/>
                                                                    <a:chExt cx="146" cy="403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23" name="Freeform 345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4913" y="152"/>
                                                                      <a:ext cx="146" cy="403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4913 4913"/>
                                                                        <a:gd name="T1" fmla="*/ T0 w 146"/>
                                                                        <a:gd name="T2" fmla="+- 0 152 152"/>
                                                                        <a:gd name="T3" fmla="*/ 152 h 403"/>
                                                                        <a:gd name="T4" fmla="+- 0 4913 4913"/>
                                                                        <a:gd name="T5" fmla="*/ T4 w 146"/>
                                                                        <a:gd name="T6" fmla="+- 0 555 152"/>
                                                                        <a:gd name="T7" fmla="*/ 555 h 403"/>
                                                                        <a:gd name="T8" fmla="+- 0 5059 4913"/>
                                                                        <a:gd name="T9" fmla="*/ T8 w 146"/>
                                                                        <a:gd name="T10" fmla="+- 0 555 152"/>
                                                                        <a:gd name="T11" fmla="*/ 555 h 403"/>
                                                                        <a:gd name="T12" fmla="+- 0 5059 4913"/>
                                                                        <a:gd name="T13" fmla="*/ T12 w 146"/>
                                                                        <a:gd name="T14" fmla="+- 0 152 152"/>
                                                                        <a:gd name="T15" fmla="*/ 152 h 403"/>
                                                                        <a:gd name="T16" fmla="+- 0 4913 4913"/>
                                                                        <a:gd name="T17" fmla="*/ T16 w 146"/>
                                                                        <a:gd name="T18" fmla="+- 0 152 152"/>
                                                                        <a:gd name="T19" fmla="*/ 152 h 403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46" h="403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403"/>
                                                                          </a:lnTo>
                                                                          <a:lnTo>
                                                                            <a:pt x="146" y="403"/>
                                                                          </a:lnTo>
                                                                          <a:lnTo>
                                                                            <a:pt x="146" y="0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solidFill>
                                                                      <a:srgbClr val="9BBA58"/>
                                                                    </a:solidFill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24" name="Group 20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5866" y="-688"/>
                                                                      <a:ext cx="146" cy="1243"/>
                                                                      <a:chOff x="5866" y="-688"/>
                                                                      <a:chExt cx="146" cy="1243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25" name="Freeform 344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5866" y="-688"/>
                                                                        <a:ext cx="146" cy="1243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5866 5866"/>
                                                                          <a:gd name="T1" fmla="*/ T0 w 146"/>
                                                                          <a:gd name="T2" fmla="+- 0 -688 -688"/>
                                                                          <a:gd name="T3" fmla="*/ -688 h 1243"/>
                                                                          <a:gd name="T4" fmla="+- 0 5866 5866"/>
                                                                          <a:gd name="T5" fmla="*/ T4 w 146"/>
                                                                          <a:gd name="T6" fmla="+- 0 555 -688"/>
                                                                          <a:gd name="T7" fmla="*/ 555 h 1243"/>
                                                                          <a:gd name="T8" fmla="+- 0 6012 5866"/>
                                                                          <a:gd name="T9" fmla="*/ T8 w 146"/>
                                                                          <a:gd name="T10" fmla="+- 0 555 -688"/>
                                                                          <a:gd name="T11" fmla="*/ 555 h 1243"/>
                                                                          <a:gd name="T12" fmla="+- 0 6012 5866"/>
                                                                          <a:gd name="T13" fmla="*/ T12 w 146"/>
                                                                          <a:gd name="T14" fmla="+- 0 -688 -688"/>
                                                                          <a:gd name="T15" fmla="*/ -688 h 1243"/>
                                                                          <a:gd name="T16" fmla="+- 0 5866 5866"/>
                                                                          <a:gd name="T17" fmla="*/ T16 w 146"/>
                                                                          <a:gd name="T18" fmla="+- 0 -688 -688"/>
                                                                          <a:gd name="T19" fmla="*/ -688 h 124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46" h="124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1243"/>
                                                                            </a:lnTo>
                                                                            <a:lnTo>
                                                                              <a:pt x="146" y="1243"/>
                                                                            </a:lnTo>
                                                                            <a:lnTo>
                                                                              <a:pt x="146" y="0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solidFill>
                                                                        <a:srgbClr val="9BBA58"/>
                                                                      </a:solidFill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26" name="Group 20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6816" y="251"/>
                                                                        <a:ext cx="146" cy="305"/>
                                                                        <a:chOff x="6816" y="251"/>
                                                                        <a:chExt cx="146" cy="305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27" name="Freeform 343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6816" y="251"/>
                                                                          <a:ext cx="146" cy="305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6816 6816"/>
                                                                            <a:gd name="T1" fmla="*/ T0 w 146"/>
                                                                            <a:gd name="T2" fmla="+- 0 251 251"/>
                                                                            <a:gd name="T3" fmla="*/ 251 h 305"/>
                                                                            <a:gd name="T4" fmla="+- 0 6816 6816"/>
                                                                            <a:gd name="T5" fmla="*/ T4 w 146"/>
                                                                            <a:gd name="T6" fmla="+- 0 555 251"/>
                                                                            <a:gd name="T7" fmla="*/ 555 h 305"/>
                                                                            <a:gd name="T8" fmla="+- 0 6962 6816"/>
                                                                            <a:gd name="T9" fmla="*/ T8 w 146"/>
                                                                            <a:gd name="T10" fmla="+- 0 555 251"/>
                                                                            <a:gd name="T11" fmla="*/ 555 h 305"/>
                                                                            <a:gd name="T12" fmla="+- 0 6962 6816"/>
                                                                            <a:gd name="T13" fmla="*/ T12 w 146"/>
                                                                            <a:gd name="T14" fmla="+- 0 251 251"/>
                                                                            <a:gd name="T15" fmla="*/ 251 h 305"/>
                                                                            <a:gd name="T16" fmla="+- 0 6816 6816"/>
                                                                            <a:gd name="T17" fmla="*/ T16 w 146"/>
                                                                            <a:gd name="T18" fmla="+- 0 251 251"/>
                                                                            <a:gd name="T19" fmla="*/ 251 h 305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46" h="305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0" y="304"/>
                                                                              </a:lnTo>
                                                                              <a:lnTo>
                                                                                <a:pt x="146" y="304"/>
                                                                              </a:lnTo>
                                                                              <a:lnTo>
                                                                                <a:pt x="146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9BBA58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28" name="Group 20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7766" y="263"/>
                                                                          <a:ext cx="146" cy="293"/>
                                                                          <a:chOff x="7766" y="263"/>
                                                                          <a:chExt cx="146" cy="293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29" name="Freeform 342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7766" y="263"/>
                                                                            <a:ext cx="146" cy="293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7766 7766"/>
                                                                              <a:gd name="T1" fmla="*/ T0 w 146"/>
                                                                              <a:gd name="T2" fmla="+- 0 263 263"/>
                                                                              <a:gd name="T3" fmla="*/ 263 h 293"/>
                                                                              <a:gd name="T4" fmla="+- 0 7766 7766"/>
                                                                              <a:gd name="T5" fmla="*/ T4 w 146"/>
                                                                              <a:gd name="T6" fmla="+- 0 555 263"/>
                                                                              <a:gd name="T7" fmla="*/ 555 h 293"/>
                                                                              <a:gd name="T8" fmla="+- 0 7913 7766"/>
                                                                              <a:gd name="T9" fmla="*/ T8 w 146"/>
                                                                              <a:gd name="T10" fmla="+- 0 555 263"/>
                                                                              <a:gd name="T11" fmla="*/ 555 h 293"/>
                                                                              <a:gd name="T12" fmla="+- 0 7913 7766"/>
                                                                              <a:gd name="T13" fmla="*/ T12 w 146"/>
                                                                              <a:gd name="T14" fmla="+- 0 263 263"/>
                                                                              <a:gd name="T15" fmla="*/ 263 h 293"/>
                                                                              <a:gd name="T16" fmla="+- 0 7766 7766"/>
                                                                              <a:gd name="T17" fmla="*/ T16 w 146"/>
                                                                              <a:gd name="T18" fmla="+- 0 263 263"/>
                                                                              <a:gd name="T19" fmla="*/ 263 h 29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146" h="29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92"/>
                                                                                </a:lnTo>
                                                                                <a:lnTo>
                                                                                  <a:pt x="147" y="292"/>
                                                                                </a:lnTo>
                                                                                <a:lnTo>
                                                                                  <a:pt x="147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0"/>
                                                                                </a:lnTo>
                                                                                <a:close/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solidFill>
                                                                            <a:srgbClr val="9BBA58"/>
                                                                          </a:solidFill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  <a:extLst>
                                                                            <a:ext uri="{91240B29-F687-4F45-9708-019B960494DF}">
                                                                              <a14:hiddenLine xmlns:a14="http://schemas.microsoft.com/office/drawing/2010/main"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14:hiddenLine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30" name="Group 20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8863" y="-1105"/>
                                                                            <a:ext cx="146" cy="0"/>
                                                                            <a:chOff x="8863" y="-1105"/>
                                                                            <a:chExt cx="146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31" name="Freeform 341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8863" y="-1105"/>
                                                                              <a:ext cx="146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8863 8863"/>
                                                                                <a:gd name="T1" fmla="*/ T0 w 146"/>
                                                                                <a:gd name="T2" fmla="+- 0 9010 8863"/>
                                                                                <a:gd name="T3" fmla="*/ T2 w 14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14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147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9144">
                                                                              <a:solidFill>
                                                                                <a:srgbClr val="868787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32" name="Group 20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8717" y="-1194"/>
                                                                              <a:ext cx="146" cy="1750"/>
                                                                              <a:chOff x="8717" y="-1194"/>
                                                                              <a:chExt cx="146" cy="175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33" name="Freeform 340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8717" y="-1194"/>
                                                                                <a:ext cx="146" cy="175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8717 8717"/>
                                                                                  <a:gd name="T1" fmla="*/ T0 w 146"/>
                                                                                  <a:gd name="T2" fmla="+- 0 -1194 -1194"/>
                                                                                  <a:gd name="T3" fmla="*/ -1194 h 1750"/>
                                                                                  <a:gd name="T4" fmla="+- 0 8717 8717"/>
                                                                                  <a:gd name="T5" fmla="*/ T4 w 146"/>
                                                                                  <a:gd name="T6" fmla="+- 0 555 -1194"/>
                                                                                  <a:gd name="T7" fmla="*/ 555 h 1750"/>
                                                                                  <a:gd name="T8" fmla="+- 0 8863 8717"/>
                                                                                  <a:gd name="T9" fmla="*/ T8 w 146"/>
                                                                                  <a:gd name="T10" fmla="+- 0 555 -1194"/>
                                                                                  <a:gd name="T11" fmla="*/ 555 h 1750"/>
                                                                                  <a:gd name="T12" fmla="+- 0 8863 8717"/>
                                                                                  <a:gd name="T13" fmla="*/ T12 w 146"/>
                                                                                  <a:gd name="T14" fmla="+- 0 -1194 -1194"/>
                                                                                  <a:gd name="T15" fmla="*/ -1194 h 1750"/>
                                                                                  <a:gd name="T16" fmla="+- 0 8717 8717"/>
                                                                                  <a:gd name="T17" fmla="*/ T16 w 146"/>
                                                                                  <a:gd name="T18" fmla="+- 0 -1194 -1194"/>
                                                                                  <a:gd name="T19" fmla="*/ -1194 h 175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46" h="175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174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46" y="1749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46" y="0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0"/>
                                                                                    </a:lnTo>
                                                                                    <a:close/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solidFill>
                                                                                <a:srgbClr val="9BBA58"/>
                                                                              </a:solidFill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  <a:extLst>
                                                                                <a:ext uri="{91240B29-F687-4F45-9708-019B960494DF}">
                                                                                  <a14:hiddenLine xmlns:a14="http://schemas.microsoft.com/office/drawing/2010/main"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14:hiddenLine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34" name="Group 20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5059" y="195"/>
                                                                                <a:ext cx="146" cy="360"/>
                                                                                <a:chOff x="5059" y="195"/>
                                                                                <a:chExt cx="146" cy="36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35" name="Freeform 339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5059" y="195"/>
                                                                                  <a:ext cx="146" cy="36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5059 5059"/>
                                                                                    <a:gd name="T1" fmla="*/ T0 w 146"/>
                                                                                    <a:gd name="T2" fmla="+- 0 195 195"/>
                                                                                    <a:gd name="T3" fmla="*/ 195 h 360"/>
                                                                                    <a:gd name="T4" fmla="+- 0 5059 5059"/>
                                                                                    <a:gd name="T5" fmla="*/ T4 w 146"/>
                                                                                    <a:gd name="T6" fmla="+- 0 555 195"/>
                                                                                    <a:gd name="T7" fmla="*/ 555 h 360"/>
                                                                                    <a:gd name="T8" fmla="+- 0 5206 5059"/>
                                                                                    <a:gd name="T9" fmla="*/ T8 w 146"/>
                                                                                    <a:gd name="T10" fmla="+- 0 555 195"/>
                                                                                    <a:gd name="T11" fmla="*/ 555 h 360"/>
                                                                                    <a:gd name="T12" fmla="+- 0 5206 5059"/>
                                                                                    <a:gd name="T13" fmla="*/ T12 w 146"/>
                                                                                    <a:gd name="T14" fmla="+- 0 195 195"/>
                                                                                    <a:gd name="T15" fmla="*/ 195 h 360"/>
                                                                                    <a:gd name="T16" fmla="+- 0 5059 5059"/>
                                                                                    <a:gd name="T17" fmla="*/ T16 w 146"/>
                                                                                    <a:gd name="T18" fmla="+- 0 195 195"/>
                                                                                    <a:gd name="T19" fmla="*/ 195 h 36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T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" y="T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" y="T1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" y="T1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7" y="T19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146" h="36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6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47" y="36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47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0"/>
                                                                                      </a:lnTo>
                                                                                      <a:close/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solidFill>
                                                                                  <a:srgbClr val="8063A1"/>
                                                                                </a:solidFill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  <a:extLst>
                                                                                  <a:ext uri="{91240B29-F687-4F45-9708-019B960494DF}">
                                                                                    <a14:hiddenLine xmlns:a14="http://schemas.microsoft.com/office/drawing/2010/main" w="9525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14:hiddenLine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36" name="Group 20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6012" y="-750"/>
                                                                                  <a:ext cx="144" cy="1306"/>
                                                                                  <a:chOff x="6012" y="-750"/>
                                                                                  <a:chExt cx="144" cy="130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37" name="Freeform 338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6012" y="-750"/>
                                                                                    <a:ext cx="144" cy="130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6012 6012"/>
                                                                                      <a:gd name="T1" fmla="*/ T0 w 144"/>
                                                                                      <a:gd name="T2" fmla="+- 0 -750 -750"/>
                                                                                      <a:gd name="T3" fmla="*/ -750 h 1306"/>
                                                                                      <a:gd name="T4" fmla="+- 0 6012 6012"/>
                                                                                      <a:gd name="T5" fmla="*/ T4 w 144"/>
                                                                                      <a:gd name="T6" fmla="+- 0 555 -750"/>
                                                                                      <a:gd name="T7" fmla="*/ 555 h 1306"/>
                                                                                      <a:gd name="T8" fmla="+- 0 6156 6012"/>
                                                                                      <a:gd name="T9" fmla="*/ T8 w 144"/>
                                                                                      <a:gd name="T10" fmla="+- 0 555 -750"/>
                                                                                      <a:gd name="T11" fmla="*/ 555 h 1306"/>
                                                                                      <a:gd name="T12" fmla="+- 0 6156 6012"/>
                                                                                      <a:gd name="T13" fmla="*/ T12 w 144"/>
                                                                                      <a:gd name="T14" fmla="+- 0 -750 -750"/>
                                                                                      <a:gd name="T15" fmla="*/ -750 h 1306"/>
                                                                                      <a:gd name="T16" fmla="+- 0 6012 6012"/>
                                                                                      <a:gd name="T17" fmla="*/ T16 w 144"/>
                                                                                      <a:gd name="T18" fmla="+- 0 -750 -750"/>
                                                                                      <a:gd name="T19" fmla="*/ -750 h 130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T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5" y="T7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9" y="T1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3" y="T15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7" y="T19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44" h="130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1305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144" y="1305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144" y="0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0"/>
                                                                                        </a:lnTo>
                                                                                        <a:close/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solidFill>
                                                                                    <a:srgbClr val="8063A1"/>
                                                                                  </a:solidFill>
                                                                                  <a:ln>
                                                                                    <a:noFill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1240B29-F687-4F45-9708-019B960494DF}">
                                                                                      <a14:hiddenLine xmlns:a14="http://schemas.microsoft.com/office/drawing/2010/main" w="9525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14:hiddenLine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38" name="Group 20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6962" y="236"/>
                                                                                    <a:ext cx="146" cy="319"/>
                                                                                    <a:chOff x="6962" y="236"/>
                                                                                    <a:chExt cx="146" cy="319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39" name="Freeform 337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962" y="236"/>
                                                                                      <a:ext cx="146" cy="319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962 6962"/>
                                                                                        <a:gd name="T1" fmla="*/ T0 w 146"/>
                                                                                        <a:gd name="T2" fmla="+- 0 236 236"/>
                                                                                        <a:gd name="T3" fmla="*/ 236 h 319"/>
                                                                                        <a:gd name="T4" fmla="+- 0 6962 6962"/>
                                                                                        <a:gd name="T5" fmla="*/ T4 w 146"/>
                                                                                        <a:gd name="T6" fmla="+- 0 555 236"/>
                                                                                        <a:gd name="T7" fmla="*/ 555 h 319"/>
                                                                                        <a:gd name="T8" fmla="+- 0 7109 6962"/>
                                                                                        <a:gd name="T9" fmla="*/ T8 w 146"/>
                                                                                        <a:gd name="T10" fmla="+- 0 555 236"/>
                                                                                        <a:gd name="T11" fmla="*/ 555 h 319"/>
                                                                                        <a:gd name="T12" fmla="+- 0 7109 6962"/>
                                                                                        <a:gd name="T13" fmla="*/ T12 w 146"/>
                                                                                        <a:gd name="T14" fmla="+- 0 236 236"/>
                                                                                        <a:gd name="T15" fmla="*/ 236 h 319"/>
                                                                                        <a:gd name="T16" fmla="+- 0 6962 6962"/>
                                                                                        <a:gd name="T17" fmla="*/ T16 w 146"/>
                                                                                        <a:gd name="T18" fmla="+- 0 236 236"/>
                                                                                        <a:gd name="T19" fmla="*/ 236 h 319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146" h="319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1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47" y="319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147" y="0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0" y="0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8063A1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40" name="Group 20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7913" y="217"/>
                                                                                      <a:ext cx="146" cy="338"/>
                                                                                      <a:chOff x="7913" y="217"/>
                                                                                      <a:chExt cx="146" cy="338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41" name="Freeform 336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7913" y="217"/>
                                                                                        <a:ext cx="146" cy="338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7913 7913"/>
                                                                                          <a:gd name="T1" fmla="*/ T0 w 146"/>
                                                                                          <a:gd name="T2" fmla="+- 0 217 217"/>
                                                                                          <a:gd name="T3" fmla="*/ 217 h 338"/>
                                                                                          <a:gd name="T4" fmla="+- 0 7913 7913"/>
                                                                                          <a:gd name="T5" fmla="*/ T4 w 146"/>
                                                                                          <a:gd name="T6" fmla="+- 0 555 217"/>
                                                                                          <a:gd name="T7" fmla="*/ 555 h 338"/>
                                                                                          <a:gd name="T8" fmla="+- 0 8059 7913"/>
                                                                                          <a:gd name="T9" fmla="*/ T8 w 146"/>
                                                                                          <a:gd name="T10" fmla="+- 0 555 217"/>
                                                                                          <a:gd name="T11" fmla="*/ 555 h 338"/>
                                                                                          <a:gd name="T12" fmla="+- 0 8059 7913"/>
                                                                                          <a:gd name="T13" fmla="*/ T12 w 146"/>
                                                                                          <a:gd name="T14" fmla="+- 0 217 217"/>
                                                                                          <a:gd name="T15" fmla="*/ 217 h 338"/>
                                                                                          <a:gd name="T16" fmla="+- 0 7913 7913"/>
                                                                                          <a:gd name="T17" fmla="*/ T16 w 146"/>
                                                                                          <a:gd name="T18" fmla="+- 0 217 217"/>
                                                                                          <a:gd name="T19" fmla="*/ 217 h 338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T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" y="T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9" y="T1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3" y="T1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7" y="T19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146" h="338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38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46" y="338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146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0" y="0"/>
                                                                                            </a:lnTo>
                                                                                            <a:close/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solidFill>
                                                                                        <a:srgbClr val="8063A1"/>
                                                                                      </a:solidFill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1240B29-F687-4F45-9708-019B960494DF}">
                                                                                          <a14:hiddenLine xmlns:a14="http://schemas.microsoft.com/office/drawing/2010/main" w="9525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14:hiddenLine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42" name="Group 21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8863" y="-1074"/>
                                                                                        <a:ext cx="146" cy="1630"/>
                                                                                        <a:chOff x="8863" y="-1074"/>
                                                                                        <a:chExt cx="146" cy="163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43" name="Freeform 335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8863" y="-1074"/>
                                                                                          <a:ext cx="146" cy="163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8863 8863"/>
                                                                                            <a:gd name="T1" fmla="*/ T0 w 146"/>
                                                                                            <a:gd name="T2" fmla="+- 0 -1074 -1074"/>
                                                                                            <a:gd name="T3" fmla="*/ -1074 h 1630"/>
                                                                                            <a:gd name="T4" fmla="+- 0 8863 8863"/>
                                                                                            <a:gd name="T5" fmla="*/ T4 w 146"/>
                                                                                            <a:gd name="T6" fmla="+- 0 555 -1074"/>
                                                                                            <a:gd name="T7" fmla="*/ 555 h 1630"/>
                                                                                            <a:gd name="T8" fmla="+- 0 9010 8863"/>
                                                                                            <a:gd name="T9" fmla="*/ T8 w 146"/>
                                                                                            <a:gd name="T10" fmla="+- 0 555 -1074"/>
                                                                                            <a:gd name="T11" fmla="*/ 555 h 1630"/>
                                                                                            <a:gd name="T12" fmla="+- 0 9010 8863"/>
                                                                                            <a:gd name="T13" fmla="*/ T12 w 146"/>
                                                                                            <a:gd name="T14" fmla="+- 0 -1074 -1074"/>
                                                                                            <a:gd name="T15" fmla="*/ -1074 h 1630"/>
                                                                                            <a:gd name="T16" fmla="+- 0 8863 8863"/>
                                                                                            <a:gd name="T17" fmla="*/ T16 w 146"/>
                                                                                            <a:gd name="T18" fmla="+- 0 -1074 -1074"/>
                                                                                            <a:gd name="T19" fmla="*/ -1074 h 1630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T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" y="T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" y="T1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" y="T1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7" y="T19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146" h="1630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1629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47" y="1629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147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0"/>
                                                                                              </a:lnTo>
                                                                                              <a:close/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solidFill>
                                                                                          <a:srgbClr val="8063A1"/>
                                                                                        </a:solidFill>
                                                                                        <a:ln>
                                                                                          <a:noFill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1240B29-F687-4F45-9708-019B960494DF}">
                                                                                            <a14:hiddenLine xmlns:a14="http://schemas.microsoft.com/office/drawing/2010/main" w="95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14:hiddenLine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44" name="Group 21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3451" y="224"/>
                                                                                          <a:ext cx="218" cy="0"/>
                                                                                          <a:chOff x="3451" y="224"/>
                                                                                          <a:chExt cx="218" cy="0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45" name="Freeform 334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3451" y="224"/>
                                                                                            <a:ext cx="218" cy="0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3451 3451"/>
                                                                                              <a:gd name="T1" fmla="*/ T0 w 218"/>
                                                                                              <a:gd name="T2" fmla="+- 0 3670 3451"/>
                                                                                              <a:gd name="T3" fmla="*/ T2 w 218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0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3" y="0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218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219" y="0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9144">
                                                                                            <a:solidFill>
                                                                                              <a:srgbClr val="868787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46" name="Group 21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2609" y="-109"/>
                                                                                            <a:ext cx="1061" cy="0"/>
                                                                                            <a:chOff x="2609" y="-109"/>
                                                                                            <a:chExt cx="1061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47" name="Freeform 333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2609" y="-109"/>
                                                                                              <a:ext cx="1061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609 2609"/>
                                                                                                <a:gd name="T1" fmla="*/ T0 w 1061"/>
                                                                                                <a:gd name="T2" fmla="+- 0 3670 2609"/>
                                                                                                <a:gd name="T3" fmla="*/ T2 w 1061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1061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1061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9144">
                                                                                              <a:solidFill>
                                                                                                <a:srgbClr val="868787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48" name="Group 21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2609" y="-441"/>
                                                                                              <a:ext cx="1061" cy="0"/>
                                                                                              <a:chOff x="2609" y="-441"/>
                                                                                              <a:chExt cx="1061" cy="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49" name="Freeform 332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2609" y="-441"/>
                                                                                                <a:ext cx="1061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609 2609"/>
                                                                                                  <a:gd name="T1" fmla="*/ T0 w 1061"/>
                                                                                                  <a:gd name="T2" fmla="+- 0 3670 2609"/>
                                                                                                  <a:gd name="T3" fmla="*/ T2 w 1061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1061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1061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9144">
                                                                                                <a:solidFill>
                                                                                                  <a:srgbClr val="868787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50" name="Group 21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2609" y="-774"/>
                                                                                                <a:ext cx="1061" cy="0"/>
                                                                                                <a:chOff x="2609" y="-774"/>
                                                                                                <a:chExt cx="1061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51" name="Freeform 331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2609" y="-774"/>
                                                                                                  <a:ext cx="1061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609 2609"/>
                                                                                                    <a:gd name="T1" fmla="*/ T0 w 1061"/>
                                                                                                    <a:gd name="T2" fmla="+- 0 3670 2609"/>
                                                                                                    <a:gd name="T3" fmla="*/ T2 w 1061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1061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1061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9144">
                                                                                                  <a:solidFill>
                                                                                                    <a:srgbClr val="868787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52" name="Group 21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3670" y="-1033"/>
                                                                                                  <a:ext cx="146" cy="1589"/>
                                                                                                  <a:chOff x="3670" y="-1033"/>
                                                                                                  <a:chExt cx="146" cy="1589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53" name="Freeform 330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3670" y="-1033"/>
                                                                                                    <a:ext cx="146" cy="1589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3670 3670"/>
                                                                                                      <a:gd name="T1" fmla="*/ T0 w 146"/>
                                                                                                      <a:gd name="T2" fmla="+- 0 -1033 -1033"/>
                                                                                                      <a:gd name="T3" fmla="*/ -1033 h 1589"/>
                                                                                                      <a:gd name="T4" fmla="+- 0 3670 3670"/>
                                                                                                      <a:gd name="T5" fmla="*/ T4 w 146"/>
                                                                                                      <a:gd name="T6" fmla="+- 0 555 -1033"/>
                                                                                                      <a:gd name="T7" fmla="*/ 555 h 1589"/>
                                                                                                      <a:gd name="T8" fmla="+- 0 3816 3670"/>
                                                                                                      <a:gd name="T9" fmla="*/ T8 w 146"/>
                                                                                                      <a:gd name="T10" fmla="+- 0 555 -1033"/>
                                                                                                      <a:gd name="T11" fmla="*/ 555 h 1589"/>
                                                                                                      <a:gd name="T12" fmla="+- 0 3816 3670"/>
                                                                                                      <a:gd name="T13" fmla="*/ T12 w 146"/>
                                                                                                      <a:gd name="T14" fmla="+- 0 -1033 -1033"/>
                                                                                                      <a:gd name="T15" fmla="*/ -1033 h 1589"/>
                                                                                                      <a:gd name="T16" fmla="+- 0 3670 3670"/>
                                                                                                      <a:gd name="T17" fmla="*/ T16 w 146"/>
                                                                                                      <a:gd name="T18" fmla="+- 0 -1033 -1033"/>
                                                                                                      <a:gd name="T19" fmla="*/ -1033 h 1589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T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" y="T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9" y="T1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3" y="T1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7" y="T19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146" h="1589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1588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46" y="1588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146" y="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0"/>
                                                                                                        </a:lnTo>
                                                                                                        <a:close/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solidFill>
                                                                                                    <a:srgbClr val="4F81BC"/>
                                                                                                  </a:solidFill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1240B29-F687-4F45-9708-019B960494DF}">
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14:hiddenLine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54" name="Group 21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2609" y="224"/>
                                                                                                    <a:ext cx="110" cy="0"/>
                                                                                                    <a:chOff x="2609" y="224"/>
                                                                                                    <a:chExt cx="110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55" name="Freeform 329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2609" y="224"/>
                                                                                                      <a:ext cx="110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609 2609"/>
                                                                                                        <a:gd name="T1" fmla="*/ T0 w 110"/>
                                                                                                        <a:gd name="T2" fmla="+- 0 2719 2609"/>
                                                                                                        <a:gd name="T3" fmla="*/ T2 w 110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110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110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9144">
                                                                                                      <a:solidFill>
                                                                                                        <a:srgbClr val="868787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56" name="Group 21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2719" y="126"/>
                                                                                                      <a:ext cx="146" cy="430"/>
                                                                                                      <a:chOff x="2719" y="126"/>
                                                                                                      <a:chExt cx="146" cy="430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57" name="Freeform 328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2719" y="126"/>
                                                                                                        <a:ext cx="146" cy="430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719 2719"/>
                                                                                                          <a:gd name="T1" fmla="*/ T0 w 146"/>
                                                                                                          <a:gd name="T2" fmla="+- 0 126 126"/>
                                                                                                          <a:gd name="T3" fmla="*/ 126 h 430"/>
                                                                                                          <a:gd name="T4" fmla="+- 0 2719 2719"/>
                                                                                                          <a:gd name="T5" fmla="*/ T4 w 146"/>
                                                                                                          <a:gd name="T6" fmla="+- 0 555 126"/>
                                                                                                          <a:gd name="T7" fmla="*/ 555 h 430"/>
                                                                                                          <a:gd name="T8" fmla="+- 0 2866 2719"/>
                                                                                                          <a:gd name="T9" fmla="*/ T8 w 146"/>
                                                                                                          <a:gd name="T10" fmla="+- 0 555 126"/>
                                                                                                          <a:gd name="T11" fmla="*/ 555 h 430"/>
                                                                                                          <a:gd name="T12" fmla="+- 0 2866 2719"/>
                                                                                                          <a:gd name="T13" fmla="*/ T12 w 146"/>
                                                                                                          <a:gd name="T14" fmla="+- 0 126 126"/>
                                                                                                          <a:gd name="T15" fmla="*/ 126 h 430"/>
                                                                                                          <a:gd name="T16" fmla="+- 0 2719 2719"/>
                                                                                                          <a:gd name="T17" fmla="*/ T16 w 146"/>
                                                                                                          <a:gd name="T18" fmla="+- 0 126 126"/>
                                                                                                          <a:gd name="T19" fmla="*/ 126 h 430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146" h="430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429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47" y="429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147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0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4F81BC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58" name="Group 21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2866" y="68"/>
                                                                                                        <a:ext cx="146" cy="487"/>
                                                                                                        <a:chOff x="2866" y="68"/>
                                                                                                        <a:chExt cx="146" cy="487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59" name="Freeform 327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2866" y="68"/>
                                                                                                          <a:ext cx="146" cy="487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866 2866"/>
                                                                                                            <a:gd name="T1" fmla="*/ T0 w 146"/>
                                                                                                            <a:gd name="T2" fmla="+- 0 68 68"/>
                                                                                                            <a:gd name="T3" fmla="*/ 68 h 487"/>
                                                                                                            <a:gd name="T4" fmla="+- 0 2866 2866"/>
                                                                                                            <a:gd name="T5" fmla="*/ T4 w 146"/>
                                                                                                            <a:gd name="T6" fmla="+- 0 555 68"/>
                                                                                                            <a:gd name="T7" fmla="*/ 555 h 487"/>
                                                                                                            <a:gd name="T8" fmla="+- 0 3012 2866"/>
                                                                                                            <a:gd name="T9" fmla="*/ T8 w 146"/>
                                                                                                            <a:gd name="T10" fmla="+- 0 555 68"/>
                                                                                                            <a:gd name="T11" fmla="*/ 555 h 487"/>
                                                                                                            <a:gd name="T12" fmla="+- 0 3012 2866"/>
                                                                                                            <a:gd name="T13" fmla="*/ T12 w 146"/>
                                                                                                            <a:gd name="T14" fmla="+- 0 68 68"/>
                                                                                                            <a:gd name="T15" fmla="*/ 68 h 487"/>
                                                                                                            <a:gd name="T16" fmla="+- 0 2866 2866"/>
                                                                                                            <a:gd name="T17" fmla="*/ T16 w 146"/>
                                                                                                            <a:gd name="T18" fmla="+- 0 68 68"/>
                                                                                                            <a:gd name="T19" fmla="*/ 68 h 487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T3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5" y="T7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9" y="T1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13" y="T15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17" y="T19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146" h="487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487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146" y="487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146" y="0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0" y="0"/>
                                                                                                              </a:lnTo>
                                                                                                              <a:close/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solidFill>
                                                                                                          <a:srgbClr val="C0504D"/>
                                                                                                        </a:solidFill>
                                                                                                        <a:ln>
                                                                                                          <a:noFill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1240B29-F687-4F45-9708-019B960494DF}">
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14:hiddenLine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60" name="Group 21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3962" y="-1105"/>
                                                                                                          <a:ext cx="293" cy="0"/>
                                                                                                          <a:chOff x="3962" y="-1105"/>
                                                                                                          <a:chExt cx="293" cy="0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61" name="Freeform 326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3962" y="-1105"/>
                                                                                                            <a:ext cx="293" cy="0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3962 3962"/>
                                                                                                              <a:gd name="T1" fmla="*/ T0 w 293"/>
                                                                                                              <a:gd name="T2" fmla="+- 0 4255 3962"/>
                                                                                                              <a:gd name="T3" fmla="*/ T2 w 293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0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3" y="0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293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293" y="0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9144">
                                                                                                            <a:solidFill>
                                                                                                              <a:srgbClr val="868787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62" name="Group 22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2609" y="-1105"/>
                                                                                                            <a:ext cx="1207" cy="0"/>
                                                                                                            <a:chOff x="2609" y="-1105"/>
                                                                                                            <a:chExt cx="1207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63" name="Freeform 325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2609" y="-1105"/>
                                                                                                              <a:ext cx="1207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609 2609"/>
                                                                                                                <a:gd name="T1" fmla="*/ T0 w 1207"/>
                                                                                                                <a:gd name="T2" fmla="+- 0 3816 2609"/>
                                                                                                                <a:gd name="T3" fmla="*/ T2 w 1207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1207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1207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9144">
                                                                                                              <a:solidFill>
                                                                                                                <a:srgbClr val="868787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64" name="Group 22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3816" y="-1146"/>
                                                                                                              <a:ext cx="146" cy="1702"/>
                                                                                                              <a:chOff x="3816" y="-1146"/>
                                                                                                              <a:chExt cx="146" cy="1702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65" name="Freeform 324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3816" y="-1146"/>
                                                                                                                <a:ext cx="146" cy="1702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3816 3816"/>
                                                                                                                  <a:gd name="T1" fmla="*/ T0 w 146"/>
                                                                                                                  <a:gd name="T2" fmla="+- 0 -1146 -1146"/>
                                                                                                                  <a:gd name="T3" fmla="*/ -1146 h 1702"/>
                                                                                                                  <a:gd name="T4" fmla="+- 0 3816 3816"/>
                                                                                                                  <a:gd name="T5" fmla="*/ T4 w 146"/>
                                                                                                                  <a:gd name="T6" fmla="+- 0 555 -1146"/>
                                                                                                                  <a:gd name="T7" fmla="*/ 555 h 1702"/>
                                                                                                                  <a:gd name="T8" fmla="+- 0 3962 3816"/>
                                                                                                                  <a:gd name="T9" fmla="*/ T8 w 146"/>
                                                                                                                  <a:gd name="T10" fmla="+- 0 555 -1146"/>
                                                                                                                  <a:gd name="T11" fmla="*/ 555 h 1702"/>
                                                                                                                  <a:gd name="T12" fmla="+- 0 3962 3816"/>
                                                                                                                  <a:gd name="T13" fmla="*/ T12 w 146"/>
                                                                                                                  <a:gd name="T14" fmla="+- 0 -1146 -1146"/>
                                                                                                                  <a:gd name="T15" fmla="*/ -1146 h 1702"/>
                                                                                                                  <a:gd name="T16" fmla="+- 0 3816 3816"/>
                                                                                                                  <a:gd name="T17" fmla="*/ T16 w 146"/>
                                                                                                                  <a:gd name="T18" fmla="+- 0 -1146 -1146"/>
                                                                                                                  <a:gd name="T19" fmla="*/ -1146 h 1702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T3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5" y="T7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9" y="T1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13" y="T15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17" y="T19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146" h="1702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1701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146" y="1701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146" y="0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0" y="0"/>
                                                                                                                    </a:lnTo>
                                                                                                                    <a:close/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solidFill>
                                                                                                                <a:srgbClr val="C0504D"/>
                                                                                                              </a:solidFill>
                                                                                                              <a:ln>
                                                                                                                <a:noFill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1240B29-F687-4F45-9708-019B960494DF}">
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14:hiddenLine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66" name="Group 22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3012" y="47"/>
                                                                                                                <a:ext cx="146" cy="509"/>
                                                                                                                <a:chOff x="3012" y="47"/>
                                                                                                                <a:chExt cx="146" cy="509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67" name="Freeform 323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3012" y="47"/>
                                                                                                                  <a:ext cx="146" cy="509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3012 3012"/>
                                                                                                                    <a:gd name="T1" fmla="*/ T0 w 146"/>
                                                                                                                    <a:gd name="T2" fmla="+- 0 47 47"/>
                                                                                                                    <a:gd name="T3" fmla="*/ 47 h 509"/>
                                                                                                                    <a:gd name="T4" fmla="+- 0 3012 3012"/>
                                                                                                                    <a:gd name="T5" fmla="*/ T4 w 146"/>
                                                                                                                    <a:gd name="T6" fmla="+- 0 555 47"/>
                                                                                                                    <a:gd name="T7" fmla="*/ 555 h 509"/>
                                                                                                                    <a:gd name="T8" fmla="+- 0 3158 3012"/>
                                                                                                                    <a:gd name="T9" fmla="*/ T8 w 146"/>
                                                                                                                    <a:gd name="T10" fmla="+- 0 555 47"/>
                                                                                                                    <a:gd name="T11" fmla="*/ 555 h 509"/>
                                                                                                                    <a:gd name="T12" fmla="+- 0 3158 3012"/>
                                                                                                                    <a:gd name="T13" fmla="*/ T12 w 146"/>
                                                                                                                    <a:gd name="T14" fmla="+- 0 47 47"/>
                                                                                                                    <a:gd name="T15" fmla="*/ 47 h 509"/>
                                                                                                                    <a:gd name="T16" fmla="+- 0 3012 3012"/>
                                                                                                                    <a:gd name="T17" fmla="*/ T16 w 146"/>
                                                                                                                    <a:gd name="T18" fmla="+- 0 47 47"/>
                                                                                                                    <a:gd name="T19" fmla="*/ 47 h 509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146" h="509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50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46" y="508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146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0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solidFill>
                                                                                                                  <a:srgbClr val="9BBA58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68" name="Group 22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3962" y="-1079"/>
                                                                                                                  <a:ext cx="146" cy="1634"/>
                                                                                                                  <a:chOff x="3962" y="-1079"/>
                                                                                                                  <a:chExt cx="146" cy="1634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69" name="Freeform 322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3962" y="-1079"/>
                                                                                                                    <a:ext cx="146" cy="1634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3962 3962"/>
                                                                                                                      <a:gd name="T1" fmla="*/ T0 w 146"/>
                                                                                                                      <a:gd name="T2" fmla="+- 0 -1079 -1079"/>
                                                                                                                      <a:gd name="T3" fmla="*/ -1079 h 1634"/>
                                                                                                                      <a:gd name="T4" fmla="+- 0 3962 3962"/>
                                                                                                                      <a:gd name="T5" fmla="*/ T4 w 146"/>
                                                                                                                      <a:gd name="T6" fmla="+- 0 555 -1079"/>
                                                                                                                      <a:gd name="T7" fmla="*/ 555 h 1634"/>
                                                                                                                      <a:gd name="T8" fmla="+- 0 4109 3962"/>
                                                                                                                      <a:gd name="T9" fmla="*/ T8 w 146"/>
                                                                                                                      <a:gd name="T10" fmla="+- 0 555 -1079"/>
                                                                                                                      <a:gd name="T11" fmla="*/ 555 h 1634"/>
                                                                                                                      <a:gd name="T12" fmla="+- 0 4109 3962"/>
                                                                                                                      <a:gd name="T13" fmla="*/ T12 w 146"/>
                                                                                                                      <a:gd name="T14" fmla="+- 0 -1079 -1079"/>
                                                                                                                      <a:gd name="T15" fmla="*/ -1079 h 1634"/>
                                                                                                                      <a:gd name="T16" fmla="+- 0 3962 3962"/>
                                                                                                                      <a:gd name="T17" fmla="*/ T16 w 146"/>
                                                                                                                      <a:gd name="T18" fmla="+- 0 -1079 -1079"/>
                                                                                                                      <a:gd name="T19" fmla="*/ -1079 h 1634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T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" y="T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" y="T1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" y="T1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" y="T19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146" h="1634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1634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47" y="1634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147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0"/>
                                                                                                                        </a:lnTo>
                                                                                                                        <a:close/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solidFill>
                                                                                                                    <a:srgbClr val="9BBA58"/>
                                                                                                                  </a:solidFill>
                                                                                                                  <a:ln>
                                                                                                                    <a:noFill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14:hiddenLine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70" name="Group 22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3158" y="56"/>
                                                                                                                    <a:ext cx="146" cy="499"/>
                                                                                                                    <a:chOff x="3158" y="56"/>
                                                                                                                    <a:chExt cx="146" cy="499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71" name="Freeform 321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3158" y="56"/>
                                                                                                                      <a:ext cx="146" cy="499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3158 3158"/>
                                                                                                                        <a:gd name="T1" fmla="*/ T0 w 146"/>
                                                                                                                        <a:gd name="T2" fmla="+- 0 56 56"/>
                                                                                                                        <a:gd name="T3" fmla="*/ 56 h 499"/>
                                                                                                                        <a:gd name="T4" fmla="+- 0 3158 3158"/>
                                                                                                                        <a:gd name="T5" fmla="*/ T4 w 146"/>
                                                                                                                        <a:gd name="T6" fmla="+- 0 555 56"/>
                                                                                                                        <a:gd name="T7" fmla="*/ 555 h 499"/>
                                                                                                                        <a:gd name="T8" fmla="+- 0 3305 3158"/>
                                                                                                                        <a:gd name="T9" fmla="*/ T8 w 146"/>
                                                                                                                        <a:gd name="T10" fmla="+- 0 555 56"/>
                                                                                                                        <a:gd name="T11" fmla="*/ 555 h 499"/>
                                                                                                                        <a:gd name="T12" fmla="+- 0 3305 3158"/>
                                                                                                                        <a:gd name="T13" fmla="*/ T12 w 146"/>
                                                                                                                        <a:gd name="T14" fmla="+- 0 56 56"/>
                                                                                                                        <a:gd name="T15" fmla="*/ 56 h 499"/>
                                                                                                                        <a:gd name="T16" fmla="+- 0 3158 3158"/>
                                                                                                                        <a:gd name="T17" fmla="*/ T16 w 146"/>
                                                                                                                        <a:gd name="T18" fmla="+- 0 56 56"/>
                                                                                                                        <a:gd name="T19" fmla="*/ 56 h 499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" y="T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" y="T1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3" y="T1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7" y="T19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146" h="499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499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47" y="499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147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0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solidFill>
                                                                                                                      <a:srgbClr val="8063A1"/>
                                                                                                                    </a:solidFill>
                                                                                                                    <a:ln>
                                                                                                                      <a:noFill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14:hiddenLine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272" name="Group 225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4109" y="-1036"/>
                                                                                                                      <a:ext cx="146" cy="1591"/>
                                                                                                                      <a:chOff x="4109" y="-1036"/>
                                                                                                                      <a:chExt cx="146" cy="1591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273" name="Freeform 320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4109" y="-1036"/>
                                                                                                                        <a:ext cx="146" cy="1591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4109 4109"/>
                                                                                                                          <a:gd name="T1" fmla="*/ T0 w 146"/>
                                                                                                                          <a:gd name="T2" fmla="+- 0 -1036 -1036"/>
                                                                                                                          <a:gd name="T3" fmla="*/ -1036 h 1591"/>
                                                                                                                          <a:gd name="T4" fmla="+- 0 4109 4109"/>
                                                                                                                          <a:gd name="T5" fmla="*/ T4 w 146"/>
                                                                                                                          <a:gd name="T6" fmla="+- 0 555 -1036"/>
                                                                                                                          <a:gd name="T7" fmla="*/ 555 h 1591"/>
                                                                                                                          <a:gd name="T8" fmla="+- 0 4255 4109"/>
                                                                                                                          <a:gd name="T9" fmla="*/ T8 w 146"/>
                                                                                                                          <a:gd name="T10" fmla="+- 0 555 -1036"/>
                                                                                                                          <a:gd name="T11" fmla="*/ 555 h 1591"/>
                                                                                                                          <a:gd name="T12" fmla="+- 0 4255 4109"/>
                                                                                                                          <a:gd name="T13" fmla="*/ T12 w 146"/>
                                                                                                                          <a:gd name="T14" fmla="+- 0 -1036 -1036"/>
                                                                                                                          <a:gd name="T15" fmla="*/ -1036 h 1591"/>
                                                                                                                          <a:gd name="T16" fmla="+- 0 4109 4109"/>
                                                                                                                          <a:gd name="T17" fmla="*/ T16 w 146"/>
                                                                                                                          <a:gd name="T18" fmla="+- 0 -1036 -1036"/>
                                                                                                                          <a:gd name="T19" fmla="*/ -1036 h 1591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T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" y="T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" y="T1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" y="T1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" y="T19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146" h="1591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0" y="159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46" y="159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146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0"/>
                                                                                                                            </a:lnTo>
                                                                                                                            <a:close/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solidFill>
                                                                                                                        <a:srgbClr val="8063A1"/>
                                                                                                                      </a:solidFill>
                                                                                                                      <a:ln>
                                                                                                                        <a:noFill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000000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14:hiddenLine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274" name="Group 226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3305" y="-4"/>
                                                                                                                        <a:ext cx="146" cy="559"/>
                                                                                                                        <a:chOff x="3305" y="-4"/>
                                                                                                                        <a:chExt cx="146" cy="559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275" name="Freeform 319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3305" y="-4"/>
                                                                                                                          <a:ext cx="146" cy="559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3305 3305"/>
                                                                                                                            <a:gd name="T1" fmla="*/ T0 w 146"/>
                                                                                                                            <a:gd name="T2" fmla="+- 0 -4 -4"/>
                                                                                                                            <a:gd name="T3" fmla="*/ -4 h 559"/>
                                                                                                                            <a:gd name="T4" fmla="+- 0 3305 3305"/>
                                                                                                                            <a:gd name="T5" fmla="*/ T4 w 146"/>
                                                                                                                            <a:gd name="T6" fmla="+- 0 555 -4"/>
                                                                                                                            <a:gd name="T7" fmla="*/ 555 h 559"/>
                                                                                                                            <a:gd name="T8" fmla="+- 0 3451 3305"/>
                                                                                                                            <a:gd name="T9" fmla="*/ T8 w 146"/>
                                                                                                                            <a:gd name="T10" fmla="+- 0 555 -4"/>
                                                                                                                            <a:gd name="T11" fmla="*/ 555 h 559"/>
                                                                                                                            <a:gd name="T12" fmla="+- 0 3451 3305"/>
                                                                                                                            <a:gd name="T13" fmla="*/ T12 w 146"/>
                                                                                                                            <a:gd name="T14" fmla="+- 0 -4 -4"/>
                                                                                                                            <a:gd name="T15" fmla="*/ -4 h 559"/>
                                                                                                                            <a:gd name="T16" fmla="+- 0 3305 3305"/>
                                                                                                                            <a:gd name="T17" fmla="*/ T16 w 146"/>
                                                                                                                            <a:gd name="T18" fmla="+- 0 -4 -4"/>
                                                                                                                            <a:gd name="T19" fmla="*/ -4 h 559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T3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5" y="T7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9" y="T11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3" y="T15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7" y="T19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146" h="559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559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146" y="559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146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lnTo>
                                                                                                                              <a:close/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solidFill>
                                                                                                                          <a:srgbClr val="4AACC5"/>
                                                                                                                        </a:solidFill>
                                                                                                                        <a:ln>
                                                                                                                          <a:noFill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14:hiddenLine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276" name="Group 227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4255" y="-1161"/>
                                                                                                                          <a:ext cx="146" cy="1716"/>
                                                                                                                          <a:chOff x="4255" y="-1161"/>
                                                                                                                          <a:chExt cx="146" cy="1716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277" name="Freeform 318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4255" y="-1161"/>
                                                                                                                            <a:ext cx="146" cy="1716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4255 4255"/>
                                                                                                                              <a:gd name="T1" fmla="*/ T0 w 146"/>
                                                                                                                              <a:gd name="T2" fmla="+- 0 -1161 -1161"/>
                                                                                                                              <a:gd name="T3" fmla="*/ -1161 h 1716"/>
                                                                                                                              <a:gd name="T4" fmla="+- 0 4255 4255"/>
                                                                                                                              <a:gd name="T5" fmla="*/ T4 w 146"/>
                                                                                                                              <a:gd name="T6" fmla="+- 0 555 -1161"/>
                                                                                                                              <a:gd name="T7" fmla="*/ 555 h 1716"/>
                                                                                                                              <a:gd name="T8" fmla="+- 0 4402 4255"/>
                                                                                                                              <a:gd name="T9" fmla="*/ T8 w 146"/>
                                                                                                                              <a:gd name="T10" fmla="+- 0 555 -1161"/>
                                                                                                                              <a:gd name="T11" fmla="*/ 555 h 1716"/>
                                                                                                                              <a:gd name="T12" fmla="+- 0 4402 4255"/>
                                                                                                                              <a:gd name="T13" fmla="*/ T12 w 146"/>
                                                                                                                              <a:gd name="T14" fmla="+- 0 -1161 -1161"/>
                                                                                                                              <a:gd name="T15" fmla="*/ -1161 h 1716"/>
                                                                                                                              <a:gd name="T16" fmla="+- 0 4255 4255"/>
                                                                                                                              <a:gd name="T17" fmla="*/ T16 w 146"/>
                                                                                                                              <a:gd name="T18" fmla="+- 0 -1161 -1161"/>
                                                                                                                              <a:gd name="T19" fmla="*/ -1161 h 1716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T3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5" y="T7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9" y="T11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3" y="T15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7" y="T19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146" h="1716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0" y="1716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47" y="1716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47" y="0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lnTo>
                                                                                                                                <a:close/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solidFill>
                                                                                                                            <a:srgbClr val="4AACC5"/>
                                                                                                                          </a:solidFill>
                                                                                                                          <a:ln>
                                                                                                                            <a:noFill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</a:solidFill>
                                                                                                                                <a:round/>
                                                                                                                                <a:headEnd/>
                                                                                                                                <a:tailEnd/>
                                                                                                                              </a14:hiddenLine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278" name="Group 228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5206" y="224"/>
                                                                                                                            <a:ext cx="146" cy="331"/>
                                                                                                                            <a:chOff x="5206" y="224"/>
                                                                                                                            <a:chExt cx="146" cy="331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279" name="Freeform 317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5206" y="224"/>
                                                                                                                              <a:ext cx="146" cy="331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5206 5206"/>
                                                                                                                                <a:gd name="T1" fmla="*/ T0 w 146"/>
                                                                                                                                <a:gd name="T2" fmla="+- 0 224 224"/>
                                                                                                                                <a:gd name="T3" fmla="*/ 224 h 331"/>
                                                                                                                                <a:gd name="T4" fmla="+- 0 5206 5206"/>
                                                                                                                                <a:gd name="T5" fmla="*/ T4 w 146"/>
                                                                                                                                <a:gd name="T6" fmla="+- 0 555 224"/>
                                                                                                                                <a:gd name="T7" fmla="*/ 555 h 331"/>
                                                                                                                                <a:gd name="T8" fmla="+- 0 5352 5206"/>
                                                                                                                                <a:gd name="T9" fmla="*/ T8 w 146"/>
                                                                                                                                <a:gd name="T10" fmla="+- 0 555 224"/>
                                                                                                                                <a:gd name="T11" fmla="*/ 555 h 331"/>
                                                                                                                                <a:gd name="T12" fmla="+- 0 5352 5206"/>
                                                                                                                                <a:gd name="T13" fmla="*/ T12 w 146"/>
                                                                                                                                <a:gd name="T14" fmla="+- 0 224 224"/>
                                                                                                                                <a:gd name="T15" fmla="*/ 224 h 331"/>
                                                                                                                                <a:gd name="T16" fmla="+- 0 5206 5206"/>
                                                                                                                                <a:gd name="T17" fmla="*/ T16 w 146"/>
                                                                                                                                <a:gd name="T18" fmla="+- 0 224 224"/>
                                                                                                                                <a:gd name="T19" fmla="*/ 224 h 331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146" h="331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331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146" y="331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146" y="0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lnTo>
                                                                                                                                  <a:close/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4AACC5"/>
                                                                                                                            </a:solidFill>
                                                                                                                            <a:ln>
                                                                                                                              <a:noFill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14:hiddenLine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280" name="Group 229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6156" y="-666"/>
                                                                                                                              <a:ext cx="146" cy="1222"/>
                                                                                                                              <a:chOff x="6156" y="-666"/>
                                                                                                                              <a:chExt cx="146" cy="1222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281" name="Freeform 316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6156" y="-666"/>
                                                                                                                                <a:ext cx="146" cy="1222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6156 6156"/>
                                                                                                                                  <a:gd name="T1" fmla="*/ T0 w 146"/>
                                                                                                                                  <a:gd name="T2" fmla="+- 0 -666 -666"/>
                                                                                                                                  <a:gd name="T3" fmla="*/ -666 h 1222"/>
                                                                                                                                  <a:gd name="T4" fmla="+- 0 6156 6156"/>
                                                                                                                                  <a:gd name="T5" fmla="*/ T4 w 146"/>
                                                                                                                                  <a:gd name="T6" fmla="+- 0 555 -666"/>
                                                                                                                                  <a:gd name="T7" fmla="*/ 555 h 1222"/>
                                                                                                                                  <a:gd name="T8" fmla="+- 0 6302 6156"/>
                                                                                                                                  <a:gd name="T9" fmla="*/ T8 w 146"/>
                                                                                                                                  <a:gd name="T10" fmla="+- 0 555 -666"/>
                                                                                                                                  <a:gd name="T11" fmla="*/ 555 h 1222"/>
                                                                                                                                  <a:gd name="T12" fmla="+- 0 6302 6156"/>
                                                                                                                                  <a:gd name="T13" fmla="*/ T12 w 146"/>
                                                                                                                                  <a:gd name="T14" fmla="+- 0 -666 -666"/>
                                                                                                                                  <a:gd name="T15" fmla="*/ -666 h 1222"/>
                                                                                                                                  <a:gd name="T16" fmla="+- 0 6156 6156"/>
                                                                                                                                  <a:gd name="T17" fmla="*/ T16 w 146"/>
                                                                                                                                  <a:gd name="T18" fmla="+- 0 -666 -666"/>
                                                                                                                                  <a:gd name="T19" fmla="*/ -666 h 1222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w="146" h="1222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1221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146" y="1221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146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close/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4AACC5"/>
                                                                                                                              </a:solidFill>
                                                                                                                              <a:ln>
                                                                                                                                <a:noFill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14:hiddenLine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282" name="Group 230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7109" y="207"/>
                                                                                                                                <a:ext cx="146" cy="348"/>
                                                                                                                                <a:chOff x="7109" y="207"/>
                                                                                                                                <a:chExt cx="146" cy="348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283" name="Freeform 315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7109" y="207"/>
                                                                                                                                  <a:ext cx="146" cy="348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7109 7109"/>
                                                                                                                                    <a:gd name="T1" fmla="*/ T0 w 146"/>
                                                                                                                                    <a:gd name="T2" fmla="+- 0 207 207"/>
                                                                                                                                    <a:gd name="T3" fmla="*/ 207 h 348"/>
                                                                                                                                    <a:gd name="T4" fmla="+- 0 7109 7109"/>
                                                                                                                                    <a:gd name="T5" fmla="*/ T4 w 146"/>
                                                                                                                                    <a:gd name="T6" fmla="+- 0 555 207"/>
                                                                                                                                    <a:gd name="T7" fmla="*/ 555 h 348"/>
                                                                                                                                    <a:gd name="T8" fmla="+- 0 7255 7109"/>
                                                                                                                                    <a:gd name="T9" fmla="*/ T8 w 146"/>
                                                                                                                                    <a:gd name="T10" fmla="+- 0 555 207"/>
                                                                                                                                    <a:gd name="T11" fmla="*/ 555 h 348"/>
                                                                                                                                    <a:gd name="T12" fmla="+- 0 7255 7109"/>
                                                                                                                                    <a:gd name="T13" fmla="*/ T12 w 146"/>
                                                                                                                                    <a:gd name="T14" fmla="+- 0 207 207"/>
                                                                                                                                    <a:gd name="T15" fmla="*/ 207 h 348"/>
                                                                                                                                    <a:gd name="T16" fmla="+- 0 7109 7109"/>
                                                                                                                                    <a:gd name="T17" fmla="*/ T16 w 146"/>
                                                                                                                                    <a:gd name="T18" fmla="+- 0 207 207"/>
                                                                                                                                    <a:gd name="T19" fmla="*/ 207 h 348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146" h="348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0" y="348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146" y="348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146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close/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4AACC5"/>
                                                                                                                                </a:solidFill>
                                                                                                                                <a:ln>
                                                                                                                                  <a:noFill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284" name="Group 231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8059" y="222"/>
                                                                                                                                  <a:ext cx="146" cy="334"/>
                                                                                                                                  <a:chOff x="8059" y="222"/>
                                                                                                                                  <a:chExt cx="146" cy="334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285" name="Freeform 314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8059" y="222"/>
                                                                                                                                    <a:ext cx="146" cy="334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8059 8059"/>
                                                                                                                                      <a:gd name="T1" fmla="*/ T0 w 146"/>
                                                                                                                                      <a:gd name="T2" fmla="+- 0 222 222"/>
                                                                                                                                      <a:gd name="T3" fmla="*/ 222 h 334"/>
                                                                                                                                      <a:gd name="T4" fmla="+- 0 8059 8059"/>
                                                                                                                                      <a:gd name="T5" fmla="*/ T4 w 146"/>
                                                                                                                                      <a:gd name="T6" fmla="+- 0 555 222"/>
                                                                                                                                      <a:gd name="T7" fmla="*/ 555 h 334"/>
                                                                                                                                      <a:gd name="T8" fmla="+- 0 8206 8059"/>
                                                                                                                                      <a:gd name="T9" fmla="*/ T8 w 146"/>
                                                                                                                                      <a:gd name="T10" fmla="+- 0 555 222"/>
                                                                                                                                      <a:gd name="T11" fmla="*/ 555 h 334"/>
                                                                                                                                      <a:gd name="T12" fmla="+- 0 8206 8059"/>
                                                                                                                                      <a:gd name="T13" fmla="*/ T12 w 146"/>
                                                                                                                                      <a:gd name="T14" fmla="+- 0 222 222"/>
                                                                                                                                      <a:gd name="T15" fmla="*/ 222 h 334"/>
                                                                                                                                      <a:gd name="T16" fmla="+- 0 8059 8059"/>
                                                                                                                                      <a:gd name="T17" fmla="*/ T16 w 146"/>
                                                                                                                                      <a:gd name="T18" fmla="+- 0 222 222"/>
                                                                                                                                      <a:gd name="T19" fmla="*/ 222 h 334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146" h="334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0" y="333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147" y="333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147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4AACC5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ln>
                                                                                                                                    <a:noFill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286" name="Group 232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9156" y="-109"/>
                                                                                                                                    <a:ext cx="110" cy="0"/>
                                                                                                                                    <a:chOff x="9156" y="-109"/>
                                                                                                                                    <a:chExt cx="110" cy="0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287" name="Freeform 313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9156" y="-109"/>
                                                                                                                                      <a:ext cx="110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9156 9156"/>
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<a:gd name="T2" fmla="+- 0 9266 9156"/>
                                                                                                                                        <a:gd name="T3" fmla="*/ T2 w 110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w="110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10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noFill/>
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288" name="Group 233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9156" y="-441"/>
                                                                                                                                      <a:ext cx="110" cy="0"/>
                                                                                                                                      <a:chOff x="9156" y="-441"/>
                                                                                                                                      <a:chExt cx="110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289" name="Freeform 312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9156" y="-441"/>
                                                                                                                                        <a:ext cx="110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9156 9156"/>
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<a:gd name="T2" fmla="+- 0 9266 9156"/>
                                                                                                                                          <a:gd name="T3" fmla="*/ T2 w 110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110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110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g:grpSp>
                                                                                                                                    <wpg:cNvPr id="290" name="Group 234"/>
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9156" y="-774"/>
                                                                                                                                        <a:ext cx="110" cy="0"/>
                                                                                                                                        <a:chOff x="9156" y="-774"/>
                                                                                                                                        <a:chExt cx="110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</wpg:grpSpPr>
                                                                                                                                    <wps:wsp>
                                                                                                                                      <wps:cNvPr id="291" name="Freeform 311"/>
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9156" y="-774"/>
                                                                                                                                          <a:ext cx="110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<a:gd name="T0" fmla="+- 0 9156 9156"/>
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<a:gd name="T2" fmla="+- 0 9266 9156"/>
                                                                                                                                            <a:gd name="T3" fmla="*/ T2 w 110"/>
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<a:path w="110">
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110" y="0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</wps:wsp>
                                                                                                                                    <wpg:grpSp>
                                                                                                                                      <wpg:cNvPr id="292" name="Group 235"/>
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9156" y="-1105"/>
                                                                                                                                          <a:ext cx="110" cy="0"/>
                                                                                                                                          <a:chOff x="9156" y="-1105"/>
                                                                                                                                          <a:chExt cx="110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<wps:cNvPr id="293" name="Freeform 310"/>
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9156" y="-1105"/>
                                                                                                                                            <a:ext cx="110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<a:gd name="T0" fmla="+- 0 9156 9156"/>
  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  <a:gd name="T2" fmla="+- 0 9266 9156"/>
                                                                                                                                              <a:gd name="T3" fmla="*/ T2 w 110"/>
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<a:path w="110">
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110" y="0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</wps:wsp>
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<wpg:cNvPr id="294" name="Group 236"/>
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9010" y="-1240"/>
                                                                                                                                            <a:ext cx="146" cy="1795"/>
                                                                                                                                            <a:chOff x="9010" y="-1240"/>
                                                                                                                                            <a:chExt cx="146" cy="1795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<wps:cNvPr id="295" name="Freeform 309"/>
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9010" y="-1240"/>
                                                                                                                                              <a:ext cx="146" cy="1795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<a:gd name="T0" fmla="+- 0 9010 9010"/>
                                                                                                                                                <a:gd name="T1" fmla="*/ T0 w 146"/>
                                                                                                                                                <a:gd name="T2" fmla="+- 0 -1240 -1240"/>
                                                                                                                                                <a:gd name="T3" fmla="*/ -1240 h 1795"/>
                                                                                                                                                <a:gd name="T4" fmla="+- 0 9010 9010"/>
                                                                                                                                                <a:gd name="T5" fmla="*/ T4 w 146"/>
                                                                                                                                                <a:gd name="T6" fmla="+- 0 555 -1240"/>
                                                                                                                                                <a:gd name="T7" fmla="*/ 555 h 1795"/>
                                                                                                                                                <a:gd name="T8" fmla="+- 0 9156 9010"/>
                                                                                                                                                <a:gd name="T9" fmla="*/ T8 w 146"/>
                                                                                                                                                <a:gd name="T10" fmla="+- 0 555 -1240"/>
                                                                                                                                                <a:gd name="T11" fmla="*/ 555 h 1795"/>
                                                                                                                                                <a:gd name="T12" fmla="+- 0 9156 9010"/>
                                                                                                                                                <a:gd name="T13" fmla="*/ T12 w 146"/>
                                                                                                                                                <a:gd name="T14" fmla="+- 0 -1240 -1240"/>
                                                                                                                                                <a:gd name="T15" fmla="*/ -1240 h 1795"/>
                                                                                                                                                <a:gd name="T16" fmla="+- 0 9010 9010"/>
                                                                                                                                                <a:gd name="T17" fmla="*/ T16 w 146"/>
                                                                                                                                                <a:gd name="T18" fmla="+- 0 -1240 -1240"/>
                                                                                                                                                <a:gd name="T19" fmla="*/ -1240 h 1795"/>
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<a:path w="146" h="1795">
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0" y="1795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146" y="1795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146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4AACC5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<wpg:cNvPr id="296" name="Group 237"/>
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2609" y="-1439"/>
                                                                                                                                              <a:ext cx="6658" cy="0"/>
                                                                                                                                              <a:chOff x="2609" y="-1439"/>
                                                                                                                                              <a:chExt cx="6658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<wps:cNvPr id="297" name="Freeform 308"/>
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2609" y="-1439"/>
                                                                                                                                                <a:ext cx="6658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<a:gd name="T0" fmla="+- 0 2609 2609"/>
                                                                                                                                                  <a:gd name="T1" fmla="*/ T0 w 6658"/>
                                                                                                                                                  <a:gd name="T2" fmla="+- 0 9266 2609"/>
                                                                                                                                                  <a:gd name="T3" fmla="*/ T2 w 6658"/>
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<a:path w="6658">
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6657" y="0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<wpg:cNvPr id="298" name="Group 238"/>
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2609" y="-1439"/>
                                                                                                                                                <a:ext cx="0" cy="1994"/>
                                                                                                                                                <a:chOff x="2609" y="-1439"/>
                                                                                                                                                <a:chExt cx="0" cy="1994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<wps:cNvPr id="299" name="Freeform 307"/>
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2609" y="-1439"/>
                                                                                                                                                  <a:ext cx="0" cy="1994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<a:gd name="T0" fmla="+- 0 555 -1439"/>
                                                                                                                                                    <a:gd name="T1" fmla="*/ 555 h 1994"/>
                                                                                                                                                    <a:gd name="T2" fmla="+- 0 -1439 -1439"/>
                                                                                                                                                    <a:gd name="T3" fmla="*/ -1439 h 1994"/>
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<a:path h="1994">
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<a:pt x="0" y="1994"/>
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<wpg:cNvPr id="300" name="Group 239"/>
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2539" y="555"/>
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<a:chOff x="2539" y="555"/>
          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<wps:cNvPr id="301" name="Freeform 306"/>
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2539" y="555"/>
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<a:gd name="T0" fmla="+- 0 2539 2539"/>
          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          <a:gd name="T2" fmla="+- 0 2609 2539"/>
          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70" y="0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<wpg:cNvPr id="302" name="Group 240"/>
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2539" y="224"/>
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<a:chOff x="2539" y="224"/>
            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<wps:cNvPr id="303" name="Freeform 305"/>
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2539" y="224"/>
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<a:gd name="T0" fmla="+- 0 2539 2539"/>
            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            <a:gd name="T2" fmla="+- 0 2609 2539"/>
            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70" y="0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<wpg:cNvPr id="304" name="Group 241"/>
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2539" y="-109"/>
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  <a:chOff x="2539" y="-109"/>
              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<wps:cNvPr id="305" name="Freeform 304"/>
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2539" y="-109"/>
  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<a:gd name="T0" fmla="+- 0 2539 2539"/>
              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              <a:gd name="T2" fmla="+- 0 2609 2539"/>
              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70" y="0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<wpg:cNvPr id="306" name="Group 242"/>
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2539" y="-441"/>
  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    <a:chOff x="2539" y="-441"/>
                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<wps:cNvPr id="307" name="Freeform 303"/>
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2539" y="-441"/>
    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<a:gd name="T0" fmla="+- 0 2539 2539"/>
                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                <a:gd name="T2" fmla="+- 0 2609 2539"/>
                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70" y="0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<wpg:cNvPr id="308" name="Group 243"/>
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2539" y="-774"/>
    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      <a:chOff x="2539" y="-774"/>
                  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<wps:cNvPr id="309" name="Freeform 302"/>
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2539" y="-774"/>
      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<a:gd name="T0" fmla="+- 0 2539 2539"/>
                  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                  <a:gd name="T2" fmla="+- 0 2609 2539"/>
                  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70" y="0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<wpg:cNvPr id="310" name="Group 244"/>
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2539" y="-1105"/>
      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        <a:chOff x="2539" y="-1105"/>
                    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<wps:cNvPr id="311" name="Freeform 301"/>
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2539" y="-1105"/>
        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<a:gd name="T0" fmla="+- 0 2539 2539"/>
                    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                    <a:gd name="T2" fmla="+- 0 2609 2539"/>
                    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70" y="0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<wpg:cNvPr id="312" name="Group 245"/>
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2539" y="-1439"/>
        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          <a:chOff x="2539" y="-1439"/>
                      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<wps:cNvPr id="313" name="Freeform 300"/>
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2539" y="-1439"/>
          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<a:gd name="T0" fmla="+- 0 2539 2539"/>
                      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                      <a:gd name="T2" fmla="+- 0 2609 2539"/>
                      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70" y="0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<wpg:cNvPr id="314" name="Group 246"/>
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2609" y="555"/>
                                                                                                                                                                <a:ext cx="6658" cy="0"/>
                                                                                                                                                                <a:chOff x="2609" y="555"/>
                                                                                                                                                                <a:chExt cx="6658" cy="0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<wps:cNvPr id="315" name="Freeform 299"/>
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2609" y="555"/>
                                                                                                                                                                  <a:ext cx="6658" cy="0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<a:gd name="T0" fmla="+- 0 2609 2609"/>
                                                                                                                                                                    <a:gd name="T1" fmla="*/ T0 w 6658"/>
                                                                                                                                                                    <a:gd name="T2" fmla="+- 0 9266 2609"/>
                                                                                                                                                                    <a:gd name="T3" fmla="*/ T2 w 6658"/>
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<a:path w="6658">
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6657" y="0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<wpg:cNvPr id="316" name="Group 247"/>
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2609" y="555"/>
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<a:chOff x="2609" y="555"/>
          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317" name="Freeform 298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2609" y="555"/>
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555 555"/>
                                                                                                                                                                      <a:gd name="T1" fmla="*/ 555 h 72"/>
                                                                                                                                                                      <a:gd name="T2" fmla="+- 0 627 555"/>
                                                                                                                                                                      <a:gd name="T3" fmla="*/ 627 h 72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<wpg:cNvPr id="318" name="Group 248"/>
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3559" y="555"/>
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<a:chOff x="3559" y="555"/>
            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319" name="Freeform 297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3559" y="555"/>
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555 555"/>
                                                                                                                                                                        <a:gd name="T1" fmla="*/ 555 h 72"/>
                                                                                                                                                                        <a:gd name="T2" fmla="+- 0 627 555"/>
                                                                                                                                                                        <a:gd name="T3" fmla="*/ 627 h 72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<wpg:cNvPr id="320" name="Group 249"/>
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4512" y="555"/>
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  <a:chOff x="4512" y="555"/>
              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<wps:cNvPr id="321" name="Freeform 296"/>
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4512" y="555"/>
  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<a:gd name="T0" fmla="+- 0 555 555"/>
                                                                                                                                                                          <a:gd name="T1" fmla="*/ 555 h 72"/>
                                                                                                                                                                          <a:gd name="T2" fmla="+- 0 627 555"/>
                                                                                                                                                                          <a:gd name="T3" fmla="*/ 627 h 72"/>
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<wpg:cNvPr id="322" name="Group 250"/>
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5462" y="555"/>
  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    <a:chOff x="5462" y="555"/>
                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<wps:cNvPr id="323" name="Freeform 295"/>
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5462" y="555"/>
    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<a:gd name="T0" fmla="+- 0 555 555"/>
                                                                                                                                                                            <a:gd name="T1" fmla="*/ 555 h 72"/>
                                                                                                                                                                            <a:gd name="T2" fmla="+- 0 627 555"/>
                                                                                                                                                                            <a:gd name="T3" fmla="*/ 627 h 72"/>
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<wpg:cNvPr id="324" name="Group 251"/>
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6413" y="555"/>
    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      <a:chOff x="6413" y="555"/>
                  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<wps:cNvPr id="325" name="Freeform 294"/>
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6413" y="555"/>
      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<a:gd name="T0" fmla="+- 0 555 555"/>
                                                                                                                                                                              <a:gd name="T1" fmla="*/ 555 h 72"/>
                                                                                                                                                                              <a:gd name="T2" fmla="+- 0 627 555"/>
                                                                                                                                                                              <a:gd name="T3" fmla="*/ 627 h 72"/>
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<wpg:cNvPr id="326" name="Group 252"/>
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7363" y="555"/>
      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        <a:chOff x="7363" y="555"/>
                    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<wps:cNvPr id="327" name="Freeform 293"/>
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7363" y="555"/>
        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<a:gd name="T0" fmla="+- 0 555 555"/>
                                                                                                                                                                                <a:gd name="T1" fmla="*/ 555 h 72"/>
                                                                                                                                                                                <a:gd name="T2" fmla="+- 0 627 555"/>
                                                                                                                                                                                <a:gd name="T3" fmla="*/ 627 h 72"/>
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<wpg:cNvPr id="328" name="Group 253"/>
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8316" y="555"/>
        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          <a:chOff x="8316" y="555"/>
                      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<wps:cNvPr id="329" name="Freeform 292"/>
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8316" y="555"/>
          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<a:gd name="T0" fmla="+- 0 555 555"/>
                                                                                                                                                                                  <a:gd name="T1" fmla="*/ 555 h 72"/>
                                                                                                                                                                                  <a:gd name="T2" fmla="+- 0 627 555"/>
                                                                                                                                                                                  <a:gd name="T3" fmla="*/ 627 h 72"/>
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<wpg:cNvPr id="330" name="Group 254"/>
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9266" y="555"/>
          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            <a:chOff x="9266" y="555"/>
                        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<wps:cNvPr id="331" name="Freeform 291"/>
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9266" y="555"/>
            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<a:gd name="T0" fmla="+- 0 555 555"/>
                                                                                                                                                                                    <a:gd name="T1" fmla="*/ 555 h 72"/>
                                                                                                                                                                                    <a:gd name="T2" fmla="+- 0 627 555"/>
                                                                                                                                                                                    <a:gd name="T3" fmla="*/ 627 h 72"/>
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            <pic:cNvPr id="332" name="Picture 290"/>
                                    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            <a:blip r:embed="rId23"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2415" y="746"/>
                                                                                                                                                                                  <a:ext cx="727" cy="726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<wpg:cNvPr id="333" name="Group 255"/>
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3489" y="803"/>
              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                <a:chOff x="3489" y="803"/>
                                                                                                                                                                                  <a:chExt cx="581" cy="547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<wps:cNvPr id="334" name="Freeform 289"/>
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3489" y="803"/>
                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<a:gd name="T0" fmla="+- 0 3650 3489"/>
                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                <a:gd name="T2" fmla="+- 0 1301 803"/>
                                                                                                                                                                                      <a:gd name="T3" fmla="*/ 1301 h 547"/>
                                                                                                                                                                                      <a:gd name="T4" fmla="+- 0 3647 3489"/>
                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                <a:gd name="T6" fmla="+- 0 1298 803"/>
                                                                                                                                                                                      <a:gd name="T7" fmla="*/ 1298 h 547"/>
                                                                                                                                                                                      <a:gd name="T8" fmla="+- 0 3643 3489"/>
                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                <a:gd name="T10" fmla="+- 0 1302 803"/>
                                                                                                                                                                                      <a:gd name="T11" fmla="*/ 1302 h 547"/>
                                                                                                                                                                                      <a:gd name="T12" fmla="+- 0 3640 3489"/>
                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                <a:gd name="T14" fmla="+- 0 1305 803"/>
                                                                                                                                                                                      <a:gd name="T15" fmla="*/ 1305 h 547"/>
                                                                                                                                                                                      <a:gd name="T16" fmla="+- 0 3633 3489"/>
                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                <a:gd name="T18" fmla="+- 0 1308 803"/>
                                                                                                                                                                                      <a:gd name="T19" fmla="*/ 1308 h 547"/>
                                                                                                                                                                                      <a:gd name="T20" fmla="+- 0 3628 3489"/>
                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                <a:gd name="T22" fmla="+- 0 1309 803"/>
                                                                                                                                                                                      <a:gd name="T23" fmla="*/ 1309 h 547"/>
                                                                                                                                                                                      <a:gd name="T24" fmla="+- 0 3623 3489"/>
                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                <a:gd name="T26" fmla="+- 0 1307 803"/>
                                                                                                                                                                                      <a:gd name="T27" fmla="*/ 1307 h 547"/>
                                                                                                                                                                                      <a:gd name="T28" fmla="+- 0 3619 3489"/>
                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                <a:gd name="T30" fmla="+- 0 1303 803"/>
                                                                                                                                                                                      <a:gd name="T31" fmla="*/ 1303 h 547"/>
                                                                                                                                                                                      <a:gd name="T32" fmla="+- 0 3614 3489"/>
                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                <a:gd name="T34" fmla="+- 0 1298 803"/>
                                                                                                                                                                                      <a:gd name="T35" fmla="*/ 1298 h 547"/>
                                                                                                                                                                                      <a:gd name="T36" fmla="+- 0 3578 3489"/>
                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                <a:gd name="T38" fmla="+- 0 1262 803"/>
                                                                                                                                                                                      <a:gd name="T39" fmla="*/ 1262 h 547"/>
                                                                                                                                                                                      <a:gd name="T40" fmla="+- 0 3599 3489"/>
                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                <a:gd name="T42" fmla="+- 0 1242 803"/>
                                                                                                                                                                                      <a:gd name="T43" fmla="*/ 1242 h 547"/>
                                                                                                                                                                                      <a:gd name="T44" fmla="+- 0 3606 3489"/>
                                                                                                                                                                                      <a:gd name="T45" fmla="*/ T44 w 581"/>
                                                                                                                                                                                      <a:gd name="T46" fmla="+- 0 1236 803"/>
                                                                                                                                                                                      <a:gd name="T47" fmla="*/ 1236 h 547"/>
                                                                                                                                                                                      <a:gd name="T48" fmla="+- 0 3612 3489"/>
                                                                                                                                                                                      <a:gd name="T49" fmla="*/ T48 w 581"/>
                                                                                                                                                                                      <a:gd name="T50" fmla="+- 0 1234 803"/>
                                                                                                                                                                                      <a:gd name="T51" fmla="*/ 1234 h 547"/>
                                                                                                                                                                                      <a:gd name="T52" fmla="+- 0 3618 3489"/>
                                                                                                                                                                                      <a:gd name="T53" fmla="*/ T52 w 581"/>
                                                                                                                                                                                      <a:gd name="T54" fmla="+- 0 1235 803"/>
                                                                                                                                                                                      <a:gd name="T55" fmla="*/ 1235 h 547"/>
                                                                                                                                                                                      <a:gd name="T56" fmla="+- 0 3625 3489"/>
                                                                                                                                                                                      <a:gd name="T57" fmla="*/ T56 w 581"/>
                                                                                                                                                                                      <a:gd name="T58" fmla="+- 0 1239 803"/>
                                                                                                                                                                                      <a:gd name="T59" fmla="*/ 1239 h 547"/>
                                                                                                                                                                                      <a:gd name="T60" fmla="+- 0 3629 3489"/>
                                                                                                                                                                                      <a:gd name="T61" fmla="*/ T60 w 581"/>
                                                                                                                                                                                      <a:gd name="T62" fmla="+- 0 1243 803"/>
                                                                                                                                                                                      <a:gd name="T63" fmla="*/ 1243 h 547"/>
                                                                                                                                                                                      <a:gd name="T64" fmla="+- 0 3632 3489"/>
                                                                                                                                                                                      <a:gd name="T65" fmla="*/ T64 w 581"/>
                                                                                                                                                                                      <a:gd name="T66" fmla="+- 0 1240 803"/>
                                                                                                                                                                                      <a:gd name="T67" fmla="*/ 1240 h 547"/>
                                                                                                                                                                                      <a:gd name="T68" fmla="+- 0 3594 3489"/>
                                                                                                                                                                                      <a:gd name="T69" fmla="*/ T68 w 581"/>
                                                                                                                                                                                      <a:gd name="T70" fmla="+- 0 1202 803"/>
                                                                                                                                                                                      <a:gd name="T71" fmla="*/ 1202 h 547"/>
                                                                                                                                                                                      <a:gd name="T72" fmla="+- 0 3591 3489"/>
                                                                                                                                                                                      <a:gd name="T73" fmla="*/ T72 w 581"/>
                                                                                                                                                                                      <a:gd name="T74" fmla="+- 0 1205 803"/>
                                                                                                                                                                                      <a:gd name="T75" fmla="*/ 1205 h 547"/>
                                                                                                                                                                                      <a:gd name="T76" fmla="+- 0 3597 3489"/>
                                                                                                                                                                                      <a:gd name="T77" fmla="*/ T76 w 581"/>
                                                                                                                                                                                      <a:gd name="T78" fmla="+- 0 1212 803"/>
                                                                                                                                                                                      <a:gd name="T79" fmla="*/ 1212 h 547"/>
                                                                                                                                                                                      <a:gd name="T80" fmla="+- 0 3599 3489"/>
                                                                                                                                                                                      <a:gd name="T81" fmla="*/ T80 w 581"/>
                                                                                                                                                                                      <a:gd name="T82" fmla="+- 0 1217 803"/>
                                                                                                                                                                                      <a:gd name="T83" fmla="*/ 1217 h 547"/>
                                                                                                                                                                                      <a:gd name="T84" fmla="+- 0 3599 3489"/>
                                                                                                                                                                                      <a:gd name="T85" fmla="*/ T84 w 581"/>
                                                                                                                                                                                      <a:gd name="T86" fmla="+- 0 1226 803"/>
                                                                                                                                                                                      <a:gd name="T87" fmla="*/ 1226 h 547"/>
                                                                                                                                                                                      <a:gd name="T88" fmla="+- 0 3597 3489"/>
                                                                                                                                                                                      <a:gd name="T89" fmla="*/ T88 w 581"/>
                                                                                                                                                                                      <a:gd name="T90" fmla="+- 0 1230 803"/>
                                                                                                                                                                                      <a:gd name="T91" fmla="*/ 1230 h 547"/>
                                                                                                                                                                                      <a:gd name="T92" fmla="+- 0 3592 3489"/>
                                                                                                                                                                                      <a:gd name="T93" fmla="*/ T92 w 581"/>
                                                                                                                                                                                      <a:gd name="T94" fmla="+- 0 1235 803"/>
                                                                                                                                                                                      <a:gd name="T95" fmla="*/ 1235 h 547"/>
                                                                                                                                                                                      <a:gd name="T96" fmla="+- 0 3571 3489"/>
                                                                                                                                                                                      <a:gd name="T97" fmla="*/ T96 w 581"/>
                                                                                                                                                                                      <a:gd name="T98" fmla="+- 0 1256 803"/>
                                                                                                                                                                                      <a:gd name="T99" fmla="*/ 1256 h 547"/>
                                                                                                                                                                                      <a:gd name="T100" fmla="+- 0 3527 3489"/>
                                                                                                                                                                                      <a:gd name="T101" fmla="*/ T100 w 581"/>
                                                                                                                                                                                      <a:gd name="T102" fmla="+- 0 1211 803"/>
                                                                                                                                                                                      <a:gd name="T103" fmla="*/ 1211 h 547"/>
                                                                                                                                                                                      <a:gd name="T104" fmla="+- 0 3552 3489"/>
                                                                                                                                                                                      <a:gd name="T105" fmla="*/ T104 w 581"/>
                                                                                                                                                                                      <a:gd name="T106" fmla="+- 0 1187 803"/>
                                                                                                                                                                                      <a:gd name="T107" fmla="*/ 1187 h 547"/>
                                                                                                                                                                                      <a:gd name="T108" fmla="+- 0 3558 3489"/>
                                                                                                                                                                                      <a:gd name="T109" fmla="*/ T108 w 581"/>
                                                                                                                                                                                      <a:gd name="T110" fmla="+- 0 1181 803"/>
                                                                                                                                                                                      <a:gd name="T111" fmla="*/ 1181 h 547"/>
                                                                                                                                                                                      <a:gd name="T112" fmla="+- 0 3563 3489"/>
                                                                                                                                                                                      <a:gd name="T113" fmla="*/ T112 w 581"/>
                                                                                                                                                                                      <a:gd name="T114" fmla="+- 0 1177 803"/>
                                                                                                                                                                                      <a:gd name="T115" fmla="*/ 1177 h 547"/>
                                                                                                                                                                                      <a:gd name="T116" fmla="+- 0 3571 3489"/>
                                                                                                                                                                                      <a:gd name="T117" fmla="*/ T116 w 581"/>
                                                                                                                                                                                      <a:gd name="T118" fmla="+- 0 1174 803"/>
                                                                                                                                                                                      <a:gd name="T119" fmla="*/ 1174 h 547"/>
                                                                                                                                                                                      <a:gd name="T120" fmla="+- 0 3575 3489"/>
                                                                                                                                                                                      <a:gd name="T121" fmla="*/ T120 w 581"/>
                                                                                                                                                                                      <a:gd name="T122" fmla="+- 0 1173 803"/>
                                                                                                                                                                                      <a:gd name="T123" fmla="*/ 1173 h 547"/>
                                                                                                                                                                                      <a:gd name="T124" fmla="+- 0 3579 3489"/>
                                                                                                                                                                                      <a:gd name="T125" fmla="*/ T124 w 581"/>
                                                                                                                                                                                      <a:gd name="T126" fmla="+- 0 1174 803"/>
                                                                                                                                                                                      <a:gd name="T127" fmla="*/ 1174 h 547"/>
                                                                                                                                                                                      <a:gd name="T128" fmla="+- 0 3583 3489"/>
                                                                                                                                                                                      <a:gd name="T129" fmla="*/ T128 w 581"/>
                                                                                                                                                                                      <a:gd name="T130" fmla="+- 0 1174 803"/>
                                                                                                                                                                                      <a:gd name="T131" fmla="*/ 1174 h 547"/>
                                                                                                                                                                                      <a:gd name="T132" fmla="+- 0 3589 3489"/>
                                                                                                                                                                                      <a:gd name="T133" fmla="*/ T132 w 581"/>
                                                                                                                                                                                      <a:gd name="T134" fmla="+- 0 1176 803"/>
                                                                                                                                                                                      <a:gd name="T135" fmla="*/ 1176 h 547"/>
                                                                                                                                                                                      <a:gd name="T136" fmla="+- 0 3596 3489"/>
                                                                                                                                                                                      <a:gd name="T137" fmla="*/ T136 w 581"/>
                                                                                                                                                                                      <a:gd name="T138" fmla="+- 0 1180 803"/>
                                                                                                                                                                                      <a:gd name="T139" fmla="*/ 1180 h 547"/>
                                                                                                                                                                                      <a:gd name="T140" fmla="+- 0 3599 3489"/>
                                                                                                                                                                                      <a:gd name="T141" fmla="*/ T140 w 581"/>
                                                                                                                                                                                      <a:gd name="T142" fmla="+- 0 1177 803"/>
                                                                                                                                                                                      <a:gd name="T143" fmla="*/ 1177 h 547"/>
                                                                                                                                                                                      <a:gd name="T144" fmla="+- 0 3573 3489"/>
                                                                                                                                                                                      <a:gd name="T145" fmla="*/ T144 w 581"/>
                                                                                                                                                                                      <a:gd name="T146" fmla="+- 0 1154 803"/>
                                                                                                                                                                                      <a:gd name="T147" fmla="*/ 1154 h 547"/>
                                                                                                                                                                                      <a:gd name="T148" fmla="+- 0 3489 3489"/>
                                                                                                                                                                                      <a:gd name="T149" fmla="*/ T148 w 581"/>
                                                                                                                                                                                      <a:gd name="T150" fmla="+- 0 1237 803"/>
                                                                                                                                                                                      <a:gd name="T151" fmla="*/ 1237 h 547"/>
                                                                                                                                                                                      <a:gd name="T152" fmla="+- 0 3492 3489"/>
                                                                                                                                                                                      <a:gd name="T153" fmla="*/ T152 w 581"/>
                                                                                                                                                                                      <a:gd name="T154" fmla="+- 0 1240 803"/>
                                                                                                                                                                                      <a:gd name="T155" fmla="*/ 1240 h 547"/>
                                                                                                                                                                                      <a:gd name="T156" fmla="+- 0 3499 3489"/>
                                                                                                                                                                                      <a:gd name="T157" fmla="*/ T156 w 581"/>
                                                                                                                                                                                      <a:gd name="T158" fmla="+- 0 1234 803"/>
                                                                                                                                                                                      <a:gd name="T159" fmla="*/ 1234 h 547"/>
                                                                                                                                                                                      <a:gd name="T160" fmla="+- 0 3506 3489"/>
                                                                                                                                                                                      <a:gd name="T161" fmla="*/ T160 w 581"/>
                                                                                                                                                                                      <a:gd name="T162" fmla="+- 0 1231 803"/>
                                                                                                                                                                                      <a:gd name="T163" fmla="*/ 1231 h 547"/>
                                                                                                                                                                                      <a:gd name="T164" fmla="+- 0 3511 3489"/>
                                                                                                                                                                                      <a:gd name="T165" fmla="*/ T164 w 581"/>
                                                                                                                                                                                      <a:gd name="T166" fmla="+- 0 1230 803"/>
                                                                                                                                                                                      <a:gd name="T167" fmla="*/ 1230 h 547"/>
                                                                                                                                                                                      <a:gd name="T168" fmla="+- 0 3515 3489"/>
                                                                                                                                                                                      <a:gd name="T169" fmla="*/ T168 w 581"/>
                                                                                                                                                                                      <a:gd name="T170" fmla="+- 0 1232 803"/>
                                                                                                                                                                                      <a:gd name="T171" fmla="*/ 1232 h 547"/>
                                                                                                                                                                                      <a:gd name="T172" fmla="+- 0 3519 3489"/>
                                                                                                                                                                                      <a:gd name="T173" fmla="*/ T172 w 581"/>
                                                                                                                                                                                      <a:gd name="T174" fmla="+- 0 1235 803"/>
                                                                                                                                                                                      <a:gd name="T175" fmla="*/ 1235 h 547"/>
                                                                                                                                                                                      <a:gd name="T176" fmla="+- 0 3525 3489"/>
                                                                                                                                                                                      <a:gd name="T177" fmla="*/ T176 w 581"/>
                                                                                                                                                                                      <a:gd name="T178" fmla="+- 0 1241 803"/>
                                                                                                                                                                                      <a:gd name="T179" fmla="*/ 1241 h 547"/>
                                                                                                                                                                                      <a:gd name="T180" fmla="+- 0 3598 3489"/>
                                                                                                                                                                                      <a:gd name="T181" fmla="*/ T180 w 581"/>
                                                                                                                                                                                      <a:gd name="T182" fmla="+- 0 1314 803"/>
                                                                                                                                                                                      <a:gd name="T183" fmla="*/ 1314 h 547"/>
                                                                                                                                                                                      <a:gd name="T184" fmla="+- 0 3604 3489"/>
                                                                                                                                                                                      <a:gd name="T185" fmla="*/ T184 w 581"/>
                                                                                                                                                                                      <a:gd name="T186" fmla="+- 0 1320 803"/>
                                                                                                                                                                                      <a:gd name="T187" fmla="*/ 1320 h 547"/>
                                                                                                                                                                                      <a:gd name="T188" fmla="+- 0 3608 3489"/>
                                                                                                                                                                                      <a:gd name="T189" fmla="*/ T188 w 581"/>
                                                                                                                                                                                      <a:gd name="T190" fmla="+- 0 1325 803"/>
                                                                                                                                                                                      <a:gd name="T191" fmla="*/ 1325 h 547"/>
                                                                                                                                                                                      <a:gd name="T192" fmla="+- 0 3608 3489"/>
                                                                                                                                                                                      <a:gd name="T193" fmla="*/ T192 w 581"/>
                                                                                                                                                                                      <a:gd name="T194" fmla="+- 0 1328 803"/>
                                                                                                                                                                                      <a:gd name="T195" fmla="*/ 1328 h 547"/>
                                                                                                                                                                                      <a:gd name="T196" fmla="+- 0 3609 3489"/>
                                                                                                                                                                                      <a:gd name="T197" fmla="*/ T196 w 581"/>
                                                                                                                                                                                      <a:gd name="T198" fmla="+- 0 1333 803"/>
                                                                                                                                                                                      <a:gd name="T199" fmla="*/ 1333 h 547"/>
                                                                                                                                                                                      <a:gd name="T200" fmla="+- 0 3607 3489"/>
                                                                                                                                                                                      <a:gd name="T201" fmla="*/ T200 w 581"/>
                                                                                                                                                                                      <a:gd name="T202" fmla="+- 0 1338 803"/>
                                                                                                                                                                                      <a:gd name="T203" fmla="*/ 1338 h 547"/>
                                                                                                                                                                                      <a:gd name="T204" fmla="+- 0 3602 3489"/>
                                                                                                                                                                                      <a:gd name="T205" fmla="*/ T204 w 581"/>
                                                                                                                                                                                      <a:gd name="T206" fmla="+- 0 1343 803"/>
                                                                                                                                                                                      <a:gd name="T207" fmla="*/ 1343 h 547"/>
                                                                                                                                                                                      <a:gd name="T208" fmla="+- 0 3601 3489"/>
                                                                                                                                                                                      <a:gd name="T209" fmla="*/ T208 w 581"/>
                                                                                                                                                                                      <a:gd name="T210" fmla="+- 0 1350 803"/>
                                                                                                                                                                                      <a:gd name="T211" fmla="*/ 1350 h 547"/>
                                                                                                                                                                                      <a:gd name="T212" fmla="+- 0 3650 3489"/>
                                                                                                                                                                                      <a:gd name="T213" fmla="*/ T212 w 581"/>
                                                                                                                                                                                      <a:gd name="T214" fmla="+- 0 1301 803"/>
                                                                                                                                                                                      <a:gd name="T215" fmla="*/ 1301 h 547"/>
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53" y="T15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57" y="T15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61" y="T16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65" y="T16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69" y="T17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3" y="T17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7" y="T17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81" y="T18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85" y="T18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89" y="T19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93" y="T19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97" y="T19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01" y="T20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05" y="T20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09" y="T2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13" y="T2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<a:pt x="161" y="498"/>
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58" y="49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54" y="49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51" y="50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44" y="50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39" y="50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34" y="50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30" y="50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25" y="49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89" y="45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10" y="43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17" y="43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23" y="43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29" y="43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36" y="43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40" y="44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43" y="43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05" y="39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02" y="40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08" y="40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10" y="41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10" y="42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08" y="42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03" y="43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82" y="45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8" y="40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63" y="38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69" y="37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74" y="37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82" y="37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86" y="37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90" y="37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94" y="37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00" y="37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07" y="37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10" y="37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84" y="35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0" y="43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" y="43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0" y="43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7" y="42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2" y="42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6" y="42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0" y="43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6" y="43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09" y="51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15" y="51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19" y="52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19" y="52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20" y="53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18" y="53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13" y="54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12" y="54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61" y="49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<wps:cNvPr id="335" name="Freeform 288"/>
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3489" y="803"/>
                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<a:gd name="T0" fmla="+- 0 3713 3489"/>
                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                <a:gd name="T2" fmla="+- 0 1242 803"/>
                                                                                                                                                                                      <a:gd name="T3" fmla="*/ 1242 h 547"/>
                                                                                                                                                                                      <a:gd name="T4" fmla="+- 0 3718 3489"/>
                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                <a:gd name="T6" fmla="+- 0 1237 803"/>
                                                                                                                                                                                      <a:gd name="T7" fmla="*/ 1237 h 547"/>
                                                                                                                                                                                      <a:gd name="T8" fmla="+- 0 3720 3489"/>
                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                <a:gd name="T10" fmla="+- 0 1215 803"/>
                                                                                                                                                                                      <a:gd name="T11" fmla="*/ 1215 h 547"/>
                                                                                                                                                                                      <a:gd name="T12" fmla="+- 0 3716 3489"/>
                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                <a:gd name="T14" fmla="+- 0 1219 803"/>
                                                                                                                                                                                      <a:gd name="T15" fmla="*/ 1219 h 547"/>
                                                                                                                                                                                      <a:gd name="T16" fmla="+- 0 3713 3489"/>
                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                <a:gd name="T18" fmla="+- 0 1222 803"/>
                                                                                                                                                                                      <a:gd name="T19" fmla="*/ 1222 h 547"/>
                                                                                                                                                                                      <a:gd name="T20" fmla="+- 0 3709 3489"/>
                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                <a:gd name="T22" fmla="+- 0 1224 803"/>
                                                                                                                                                                                      <a:gd name="T23" fmla="*/ 1224 h 547"/>
                                                                                                                                                                                      <a:gd name="T24" fmla="+- 0 3704 3489"/>
                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                <a:gd name="T26" fmla="+- 0 1224 803"/>
                                                                                                                                                                                      <a:gd name="T27" fmla="*/ 1224 h 547"/>
                                                                                                                                                                                      <a:gd name="T28" fmla="+- 0 3699 3489"/>
                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                <a:gd name="T30" fmla="+- 0 1223 803"/>
                                                                                                                                                                                      <a:gd name="T31" fmla="*/ 1223 h 547"/>
                                                                                                                                                                                      <a:gd name="T32" fmla="+- 0 3694 3489"/>
                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                <a:gd name="T34" fmla="+- 0 1221 803"/>
                                                                                                                                                                                      <a:gd name="T35" fmla="*/ 1221 h 547"/>
                                                                                                                                                                                      <a:gd name="T36" fmla="+- 0 3690 3489"/>
                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                <a:gd name="T38" fmla="+- 0 1217 803"/>
                                                                                                                                                                                      <a:gd name="T39" fmla="*/ 1217 h 547"/>
                                                                                                                                                                                      <a:gd name="T40" fmla="+- 0 3685 3489"/>
                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                <a:gd name="T42" fmla="+- 0 1210 803"/>
                                                                                                                                                                                      <a:gd name="T43" fmla="*/ 1210 h 547"/>
                                                                                                                                                                                      <a:gd name="T44" fmla="+- 0 3684 3489"/>
                                                                                                                                                                                      <a:gd name="T45" fmla="*/ T44 w 581"/>
                                                                                                                                                                                      <a:gd name="T46" fmla="+- 0 1206 803"/>
                                                                                                                                                                                      <a:gd name="T47" fmla="*/ 1206 h 547"/>
                                                                                                                                                                                      <a:gd name="T48" fmla="+- 0 3686 3489"/>
                                                                                                                                                                                      <a:gd name="T49" fmla="*/ T48 w 581"/>
                                                                                                                                                                                      <a:gd name="T50" fmla="+- 0 1241 803"/>
                                                                                                                                                                                      <a:gd name="T51" fmla="*/ 1241 h 547"/>
                                                                                                                                                                                      <a:gd name="T52" fmla="+- 0 3692 3489"/>
                                                                                                                                                                                      <a:gd name="T53" fmla="*/ T52 w 581"/>
                                                                                                                                                                                      <a:gd name="T54" fmla="+- 0 1244 803"/>
                                                                                                                                                                                      <a:gd name="T55" fmla="*/ 1244 h 547"/>
                                                                                                                                                                                      <a:gd name="T56" fmla="+- 0 3699 3489"/>
                                                                                                                                                                                      <a:gd name="T57" fmla="*/ T56 w 581"/>
                                                                                                                                                                                      <a:gd name="T58" fmla="+- 0 1244 803"/>
                                                                                                                                                                                      <a:gd name="T59" fmla="*/ 1244 h 547"/>
                                                                                                                                                                                      <a:gd name="T60" fmla="+- 0 3706 3489"/>
                                                                                                                                                                                      <a:gd name="T61" fmla="*/ T60 w 581"/>
                                                                                                                                                                                      <a:gd name="T62" fmla="+- 0 1244 803"/>
                                                                                                                                                                                      <a:gd name="T63" fmla="*/ 1244 h 547"/>
                                                                                                                                                                                      <a:gd name="T64" fmla="+- 0 3713 3489"/>
                                                                                                                                                                                      <a:gd name="T65" fmla="*/ T64 w 581"/>
                                                                                                                                                                                      <a:gd name="T66" fmla="+- 0 1242 803"/>
                                                                                                                                                                                      <a:gd name="T67" fmla="*/ 1242 h 547"/>
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<a:pt x="224" y="439"/>
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29" y="43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31" y="41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27" y="41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24" y="41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20" y="42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15" y="42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10" y="42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05" y="41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01" y="41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96" y="40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95" y="40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97" y="43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03" y="44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10" y="44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17" y="44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24" y="43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<wps:cNvPr id="336" name="Freeform 287"/>
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3489" y="803"/>
                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<a:gd name="T0" fmla="+- 0 3813 3489"/>
                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                <a:gd name="T2" fmla="+- 0 1210 803"/>
                                                                                                                                                                                      <a:gd name="T3" fmla="*/ 1210 h 547"/>
                                                                                                                                                                                      <a:gd name="T4" fmla="+- 0 3819 3489"/>
                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                <a:gd name="T6" fmla="+- 0 1205 803"/>
                                                                                                                                                                                      <a:gd name="T7" fmla="*/ 1205 h 547"/>
                                                                                                                                                                                      <a:gd name="T8" fmla="+- 0 3824 3489"/>
                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                <a:gd name="T10" fmla="+- 0 1200 803"/>
                                                                                                                                                                                      <a:gd name="T11" fmla="*/ 1200 h 547"/>
                                                                                                                                                                                      <a:gd name="T12" fmla="+- 0 3827 3489"/>
                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                <a:gd name="T14" fmla="+- 0 1194 803"/>
                                                                                                                                                                                      <a:gd name="T15" fmla="*/ 1194 h 547"/>
                                                                                                                                                                                      <a:gd name="T16" fmla="+- 0 3828 3489"/>
                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                <a:gd name="T18" fmla="+- 0 1185 803"/>
                                                                                                                                                                                      <a:gd name="T19" fmla="*/ 1185 h 547"/>
                                                                                                                                                                                      <a:gd name="T20" fmla="+- 0 3829 3489"/>
                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                <a:gd name="T22" fmla="+- 0 1177 803"/>
                                                                                                                                                                                      <a:gd name="T23" fmla="*/ 1177 h 547"/>
                                                                                                                                                                                      <a:gd name="T24" fmla="+- 0 3827 3489"/>
                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                <a:gd name="T26" fmla="+- 0 1167 803"/>
                                                                                                                                                                                      <a:gd name="T27" fmla="*/ 1167 h 547"/>
                                                                                                                                                                                      <a:gd name="T28" fmla="+- 0 3823 3489"/>
                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                <a:gd name="T30" fmla="+- 0 1157 803"/>
                                                                                                                                                                                      <a:gd name="T31" fmla="*/ 1157 h 547"/>
                                                                                                                                                                                      <a:gd name="T32" fmla="+- 0 3778 3489"/>
                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                <a:gd name="T34" fmla="+- 0 1050 803"/>
                                                                                                                                                                                      <a:gd name="T35" fmla="*/ 1050 h 547"/>
                                                                                                                                                                                      <a:gd name="T36" fmla="+- 0 3776 3489"/>
                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                <a:gd name="T38" fmla="+- 0 1045 803"/>
                                                                                                                                                                                      <a:gd name="T39" fmla="*/ 1045 h 547"/>
                                                                                                                                                                                      <a:gd name="T40" fmla="+- 0 3774 3489"/>
                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                <a:gd name="T42" fmla="+- 0 1041 803"/>
                                                                                                                                                                                      <a:gd name="T43" fmla="*/ 1041 h 547"/>
                                                                                                                                                                                      <a:gd name="T44" fmla="+- 0 3774 3489"/>
                                                                                                                                                                                      <a:gd name="T45" fmla="*/ T44 w 581"/>
                                                                                                                                                                                      <a:gd name="T46" fmla="+- 0 1036 803"/>
                                                                                                                                                                                      <a:gd name="T47" fmla="*/ 1036 h 547"/>
                                                                                                                                                                                      <a:gd name="T48" fmla="+- 0 3776 3489"/>
                                                                                                                                                                                      <a:gd name="T49" fmla="*/ T48 w 581"/>
                                                                                                                                                                                      <a:gd name="T50" fmla="+- 0 1030 803"/>
                                                                                                                                                                                      <a:gd name="T51" fmla="*/ 1030 h 547"/>
                                                                                                                                                                                      <a:gd name="T52" fmla="+- 0 3775 3489"/>
                                                                                                                                                                                      <a:gd name="T53" fmla="*/ T52 w 581"/>
                                                                                                                                                                                      <a:gd name="T54" fmla="+- 0 1025 803"/>
                                                                                                                                                                                      <a:gd name="T55" fmla="*/ 1025 h 547"/>
                                                                                                                                                                                      <a:gd name="T56" fmla="+- 0 3750 3489"/>
                                                                                                                                                                                      <a:gd name="T57" fmla="*/ T56 w 581"/>
                                                                                                                                                                                      <a:gd name="T58" fmla="+- 0 1049 803"/>
                                                                                                                                                                                      <a:gd name="T59" fmla="*/ 1049 h 547"/>
                                                                                                                                                                                      <a:gd name="T60" fmla="+- 0 3753 3489"/>
                                                                                                                                                                                      <a:gd name="T61" fmla="*/ T60 w 581"/>
                                                                                                                                                                                      <a:gd name="T62" fmla="+- 0 1052 803"/>
                                                                                                                                                                                      <a:gd name="T63" fmla="*/ 1052 h 547"/>
                                                                                                                                                                                      <a:gd name="T64" fmla="+- 0 3759 3489"/>
                                                                                                                                                                                      <a:gd name="T65" fmla="*/ T64 w 581"/>
                                                                                                                                                                                      <a:gd name="T66" fmla="+- 0 1048 803"/>
                                                                                                                                                                                      <a:gd name="T67" fmla="*/ 1048 h 547"/>
                                                                                                                                                                                      <a:gd name="T68" fmla="+- 0 3763 3489"/>
                                                                                                                                                                                      <a:gd name="T69" fmla="*/ T68 w 581"/>
                                                                                                                                                                                      <a:gd name="T70" fmla="+- 0 1047 803"/>
                                                                                                                                                                                      <a:gd name="T71" fmla="*/ 1047 h 547"/>
                                                                                                                                                                                      <a:gd name="T72" fmla="+- 0 3767 3489"/>
                                                                                                                                                                                      <a:gd name="T73" fmla="*/ T72 w 581"/>
                                                                                                                                                                                      <a:gd name="T74" fmla="+- 0 1051 803"/>
                                                                                                                                                                                      <a:gd name="T75" fmla="*/ 1051 h 547"/>
                                                                                                                                                                                      <a:gd name="T76" fmla="+- 0 3770 3489"/>
                                                                                                                                                                                      <a:gd name="T77" fmla="*/ T76 w 581"/>
                                                                                                                                                                                      <a:gd name="T78" fmla="+- 0 1057 803"/>
                                                                                                                                                                                      <a:gd name="T79" fmla="*/ 1057 h 547"/>
                                                                                                                                                                                      <a:gd name="T80" fmla="+- 0 3795 3489"/>
                                                                                                                                                                                      <a:gd name="T81" fmla="*/ T80 w 581"/>
                                                                                                                                                                                      <a:gd name="T82" fmla="+- 0 1116 803"/>
                                                                                                                                                                                      <a:gd name="T83" fmla="*/ 1116 h 547"/>
                                                                                                                                                                                      <a:gd name="T84" fmla="+- 0 3738 3489"/>
                                                                                                                                                                                      <a:gd name="T85" fmla="*/ T84 w 581"/>
                                                                                                                                                                                      <a:gd name="T86" fmla="+- 0 1096 803"/>
                                                                                                                                                                                      <a:gd name="T87" fmla="*/ 1096 h 547"/>
                                                                                                                                                                                      <a:gd name="T88" fmla="+- 0 3733 3489"/>
                                                                                                                                                                                      <a:gd name="T89" fmla="*/ T88 w 581"/>
                                                                                                                                                                                      <a:gd name="T90" fmla="+- 0 1094 803"/>
                                                                                                                                                                                      <a:gd name="T91" fmla="*/ 1094 h 547"/>
                                                                                                                                                                                      <a:gd name="T92" fmla="+- 0 3729 3489"/>
                                                                                                                                                                                      <a:gd name="T93" fmla="*/ T92 w 581"/>
                                                                                                                                                                                      <a:gd name="T94" fmla="+- 0 1092 803"/>
                                                                                                                                                                                      <a:gd name="T95" fmla="*/ 1092 h 547"/>
                                                                                                                                                                                      <a:gd name="T96" fmla="+- 0 3724 3489"/>
                                                                                                                                                                                      <a:gd name="T97" fmla="*/ T96 w 581"/>
                                                                                                                                                                                      <a:gd name="T98" fmla="+- 0 1086 803"/>
                                                                                                                                                                                      <a:gd name="T99" fmla="*/ 1086 h 547"/>
                                                                                                                                                                                      <a:gd name="T100" fmla="+- 0 3725 3489"/>
                                                                                                                                                                                      <a:gd name="T101" fmla="*/ T100 w 581"/>
                                                                                                                                                                                      <a:gd name="T102" fmla="+- 0 1082 803"/>
                                                                                                                                                                                      <a:gd name="T103" fmla="*/ 1082 h 547"/>
                                                                                                                                                                                      <a:gd name="T104" fmla="+- 0 3729 3489"/>
                                                                                                                                                                                      <a:gd name="T105" fmla="*/ T104 w 581"/>
                                                                                                                                                                                      <a:gd name="T106" fmla="+- 0 1077 803"/>
                                                                                                                                                                                      <a:gd name="T107" fmla="*/ 1077 h 547"/>
                                                                                                                                                                                      <a:gd name="T108" fmla="+- 0 3727 3489"/>
                                                                                                                                                                                      <a:gd name="T109" fmla="*/ T108 w 581"/>
                                                                                                                                                                                      <a:gd name="T110" fmla="+- 0 1072 803"/>
                                                                                                                                                                                      <a:gd name="T111" fmla="*/ 1072 h 547"/>
                                                                                                                                                                                      <a:gd name="T112" fmla="+- 0 3692 3489"/>
                                                                                                                                                                                      <a:gd name="T113" fmla="*/ T112 w 581"/>
                                                                                                                                                                                      <a:gd name="T114" fmla="+- 0 1107 803"/>
                                                                                                                                                                                      <a:gd name="T115" fmla="*/ 1107 h 547"/>
                                                                                                                                                                                      <a:gd name="T116" fmla="+- 0 3698 3489"/>
                                                                                                                                                                                      <a:gd name="T117" fmla="*/ T116 w 581"/>
                                                                                                                                                                                      <a:gd name="T118" fmla="+- 0 1108 803"/>
                                                                                                                                                                                      <a:gd name="T119" fmla="*/ 1108 h 547"/>
                                                                                                                                                                                      <a:gd name="T120" fmla="+- 0 3705 3489"/>
                                                                                                                                                                                      <a:gd name="T121" fmla="*/ T120 w 581"/>
                                                                                                                                                                                      <a:gd name="T122" fmla="+- 0 1107 803"/>
                                                                                                                                                                                      <a:gd name="T123" fmla="*/ 1107 h 547"/>
                                                                                                                                                                                      <a:gd name="T124" fmla="+- 0 3711 3489"/>
                                                                                                                                                                                      <a:gd name="T125" fmla="*/ T124 w 581"/>
                                                                                                                                                                                      <a:gd name="T126" fmla="+- 0 1107 803"/>
                                                                                                                                                                                      <a:gd name="T127" fmla="*/ 1107 h 547"/>
                                                                                                                                                                                      <a:gd name="T128" fmla="+- 0 3715 3489"/>
                                                                                                                                                                                      <a:gd name="T129" fmla="*/ T128 w 581"/>
                                                                                                                                                                                      <a:gd name="T130" fmla="+- 0 1108 803"/>
                                                                                                                                                                                      <a:gd name="T131" fmla="*/ 1108 h 547"/>
                                                                                                                                                                                      <a:gd name="T132" fmla="+- 0 3721 3489"/>
                                                                                                                                                                                      <a:gd name="T133" fmla="*/ T132 w 581"/>
                                                                                                                                                                                      <a:gd name="T134" fmla="+- 0 1110 803"/>
                                                                                                                                                                                      <a:gd name="T135" fmla="*/ 1110 h 547"/>
                                                                                                                                                                                      <a:gd name="T136" fmla="+- 0 3806 3489"/>
                                                                                                                                                                                      <a:gd name="T137" fmla="*/ T136 w 581"/>
                                                                                                                                                                                      <a:gd name="T138" fmla="+- 0 1140 803"/>
                                                                                                                                                                                      <a:gd name="T139" fmla="*/ 1140 h 547"/>
                                                                                                                                                                                      <a:gd name="T140" fmla="+- 0 3813 3489"/>
                                                                                                                                                                                      <a:gd name="T141" fmla="*/ T140 w 581"/>
                                                                                                                                                                                      <a:gd name="T142" fmla="+- 0 1158 803"/>
                                                                                                                                                                                      <a:gd name="T143" fmla="*/ 1158 h 547"/>
                                                                                                                                                                                      <a:gd name="T144" fmla="+- 0 3816 3489"/>
                                                                                                                                                                                      <a:gd name="T145" fmla="*/ T144 w 581"/>
                                                                                                                                                                                      <a:gd name="T146" fmla="+- 0 1165 803"/>
                                                                                                                                                                                      <a:gd name="T147" fmla="*/ 1165 h 547"/>
                                                                                                                                                                                      <a:gd name="T148" fmla="+- 0 3818 3489"/>
                                                                                                                                                                                      <a:gd name="T149" fmla="*/ T148 w 581"/>
                                                                                                                                                                                      <a:gd name="T150" fmla="+- 0 1170 803"/>
                                                                                                                                                                                      <a:gd name="T151" fmla="*/ 1170 h 547"/>
                                                                                                                                                                                      <a:gd name="T152" fmla="+- 0 3817 3489"/>
                                                                                                                                                                                      <a:gd name="T153" fmla="*/ T152 w 581"/>
                                                                                                                                                                                      <a:gd name="T154" fmla="+- 0 1178 803"/>
                                                                                                                                                                                      <a:gd name="T155" fmla="*/ 1178 h 547"/>
                                                                                                                                                                                      <a:gd name="T156" fmla="+- 0 3814 3489"/>
                                                                                                                                                                                      <a:gd name="T157" fmla="*/ T156 w 581"/>
                                                                                                                                                                                      <a:gd name="T158" fmla="+- 0 1183 803"/>
                                                                                                                                                                                      <a:gd name="T159" fmla="*/ 1183 h 547"/>
                                                                                                                                                                                      <a:gd name="T160" fmla="+- 0 3809 3489"/>
                                                                                                                                                                                      <a:gd name="T161" fmla="*/ T160 w 581"/>
                                                                                                                                                                                      <a:gd name="T162" fmla="+- 0 1185 803"/>
                                                                                                                                                                                      <a:gd name="T163" fmla="*/ 1185 h 547"/>
                                                                                                                                                                                      <a:gd name="T164" fmla="+- 0 3805 3489"/>
                                                                                                                                                                                      <a:gd name="T165" fmla="*/ T164 w 581"/>
                                                                                                                                                                                      <a:gd name="T166" fmla="+- 0 1187 803"/>
                                                                                                                                                                                      <a:gd name="T167" fmla="*/ 1187 h 547"/>
                                                                                                                                                                                      <a:gd name="T168" fmla="+- 0 3800 3489"/>
                                                                                                                                                                                      <a:gd name="T169" fmla="*/ T168 w 581"/>
                                                                                                                                                                                      <a:gd name="T170" fmla="+- 0 1191 803"/>
                                                                                                                                                                                      <a:gd name="T171" fmla="*/ 1191 h 547"/>
                                                                                                                                                                                      <a:gd name="T172" fmla="+- 0 3796 3489"/>
                                                                                                                                                                                      <a:gd name="T173" fmla="*/ T172 w 581"/>
                                                                                                                                                                                      <a:gd name="T174" fmla="+- 0 1196 803"/>
                                                                                                                                                                                      <a:gd name="T175" fmla="*/ 1196 h 547"/>
                                                                                                                                                                                      <a:gd name="T176" fmla="+- 0 3796 3489"/>
                                                                                                                                                                                      <a:gd name="T177" fmla="*/ T176 w 581"/>
                                                                                                                                                                                      <a:gd name="T178" fmla="+- 0 1202 803"/>
                                                                                                                                                                                      <a:gd name="T179" fmla="*/ 1202 h 547"/>
                                                                                                                                                                                      <a:gd name="T180" fmla="+- 0 3799 3489"/>
                                                                                                                                                                                      <a:gd name="T181" fmla="*/ T180 w 581"/>
                                                                                                                                                                                      <a:gd name="T182" fmla="+- 0 1207 803"/>
                                                                                                                                                                                      <a:gd name="T183" fmla="*/ 1207 h 547"/>
                                                                                                                                                                                      <a:gd name="T184" fmla="+- 0 3805 3489"/>
                                                                                                                                                                                      <a:gd name="T185" fmla="*/ T184 w 581"/>
                                                                                                                                                                                      <a:gd name="T186" fmla="+- 0 1210 803"/>
                                                                                                                                                                                      <a:gd name="T187" fmla="*/ 1210 h 547"/>
                                                                                                                                                                                      <a:gd name="T188" fmla="+- 0 3813 3489"/>
                                                                                                                                                                                      <a:gd name="T189" fmla="*/ T188 w 581"/>
                                                                                                                                                                                      <a:gd name="T190" fmla="+- 0 1210 803"/>
                                                                                                                                                                                      <a:gd name="T191" fmla="*/ 1210 h 547"/>
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53" y="T15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57" y="T15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61" y="T16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65" y="T16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69" y="T17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3" y="T17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7" y="T17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81" y="T18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85" y="T18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89" y="T19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<a:pt x="324" y="407"/>
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30" y="40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35" y="39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38" y="39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39" y="38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40" y="37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38" y="36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34" y="35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89" y="24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87" y="24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85" y="23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85" y="23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87" y="22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86" y="22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61" y="24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64" y="24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70" y="24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74" y="24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78" y="24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81" y="25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06" y="31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49" y="29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44" y="29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40" y="28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35" y="28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36" y="27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40" y="27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38" y="26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03" y="30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09" y="30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16" y="30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22" y="30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26" y="30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32" y="30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17" y="33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24" y="35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27" y="36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29" y="36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28" y="37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25" y="38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20" y="38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16" y="38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11" y="38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07" y="39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07" y="39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10" y="40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16" y="40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24" y="40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<wps:cNvPr id="337" name="Freeform 286"/>
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3489" y="803"/>
                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<a:gd name="T0" fmla="+- 0 3879 3489"/>
                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                <a:gd name="T2" fmla="+- 0 1077 803"/>
                                                                                                                                                                                      <a:gd name="T3" fmla="*/ 1077 h 547"/>
                                                                                                                                                                                      <a:gd name="T4" fmla="+- 0 3888 3489"/>
                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                <a:gd name="T6" fmla="+- 0 1068 803"/>
                                                                                                                                                                                      <a:gd name="T7" fmla="*/ 1068 h 547"/>
                                                                                                                                                                                      <a:gd name="T8" fmla="+- 0 3897 3489"/>
                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                <a:gd name="T10" fmla="+- 0 1059 803"/>
                                                                                                                                                                                      <a:gd name="T11" fmla="*/ 1059 h 547"/>
                                                                                                                                                                                      <a:gd name="T12" fmla="+- 0 3901 3489"/>
                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                <a:gd name="T14" fmla="+- 0 1049 803"/>
                                                                                                                                                                                      <a:gd name="T15" fmla="*/ 1049 h 547"/>
                                                                                                                                                                                      <a:gd name="T16" fmla="+- 0 3900 3489"/>
                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                <a:gd name="T18" fmla="+- 0 1037 803"/>
                                                                                                                                                                                      <a:gd name="T19" fmla="*/ 1037 h 547"/>
                                                                                                                                                                                      <a:gd name="T20" fmla="+- 0 3899 3489"/>
                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                <a:gd name="T22" fmla="+- 0 1025 803"/>
                                                                                                                                                                                      <a:gd name="T23" fmla="*/ 1025 h 547"/>
                                                                                                                                                                                      <a:gd name="T24" fmla="+- 0 3896 3489"/>
                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                <a:gd name="T26" fmla="+- 0 1015 803"/>
                                                                                                                                                                                      <a:gd name="T27" fmla="*/ 1015 h 547"/>
                                                                                                                                                                                      <a:gd name="T28" fmla="+- 0 3889 3489"/>
                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                <a:gd name="T30" fmla="+- 0 1006 803"/>
                                                                                                                                                                                      <a:gd name="T31" fmla="*/ 1006 h 547"/>
                                                                                                                                                                                      <a:gd name="T32" fmla="+- 0 3885 3489"/>
                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                <a:gd name="T34" fmla="+- 0 1007 803"/>
                                                                                                                                                                                      <a:gd name="T35" fmla="*/ 1007 h 547"/>
                                                                                                                                                                                      <a:gd name="T36" fmla="+- 0 3889 3489"/>
                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                <a:gd name="T38" fmla="+- 0 1016 803"/>
                                                                                                                                                                                      <a:gd name="T39" fmla="*/ 1016 h 547"/>
                                                                                                                                                                                      <a:gd name="T40" fmla="+- 0 3891 3489"/>
                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                <a:gd name="T42" fmla="+- 0 1024 803"/>
                                                                                                                                                                                      <a:gd name="T43" fmla="*/ 1024 h 547"/>
                                                                                                                                                                                      <a:gd name="T44" fmla="+- 0 3890 3489"/>
                                                                                                                                                                                      <a:gd name="T45" fmla="*/ T44 w 581"/>
                                                                                                                                                                                      <a:gd name="T46" fmla="+- 0 1031 803"/>
                                                                                                                                                                                      <a:gd name="T47" fmla="*/ 1031 h 547"/>
                                                                                                                                                                                      <a:gd name="T48" fmla="+- 0 3889 3489"/>
                                                                                                                                                                                      <a:gd name="T49" fmla="*/ T48 w 581"/>
                                                                                                                                                                                      <a:gd name="T50" fmla="+- 0 1037 803"/>
                                                                                                                                                                                      <a:gd name="T51" fmla="*/ 1037 h 547"/>
                                                                                                                                                                                      <a:gd name="T52" fmla="+- 0 3886 3489"/>
                                                                                                                                                                                      <a:gd name="T53" fmla="*/ T52 w 581"/>
                                                                                                                                                                                      <a:gd name="T54" fmla="+- 0 1043 803"/>
                                                                                                                                                                                      <a:gd name="T55" fmla="*/ 1043 h 547"/>
                                                                                                                                                                                      <a:gd name="T56" fmla="+- 0 3881 3489"/>
                                                                                                                                                                                      <a:gd name="T57" fmla="*/ T56 w 581"/>
                                                                                                                                                                                      <a:gd name="T58" fmla="+- 0 1048 803"/>
                                                                                                                                                                                      <a:gd name="T59" fmla="*/ 1048 h 547"/>
                                                                                                                                                                                      <a:gd name="T60" fmla="+- 0 3874 3489"/>
                                                                                                                                                                                      <a:gd name="T61" fmla="*/ T60 w 581"/>
                                                                                                                                                                                      <a:gd name="T62" fmla="+- 0 1055 803"/>
                                                                                                                                                                                      <a:gd name="T63" fmla="*/ 1055 h 547"/>
                                                                                                                                                                                      <a:gd name="T64" fmla="+- 0 3864 3489"/>
                                                                                                                                                                                      <a:gd name="T65" fmla="*/ T64 w 581"/>
                                                                                                                                                                                      <a:gd name="T66" fmla="+- 0 1058 803"/>
                                                                                                                                                                                      <a:gd name="T67" fmla="*/ 1058 h 547"/>
                                                                                                                                                                                      <a:gd name="T68" fmla="+- 0 3852 3489"/>
                                                                                                                                                                                      <a:gd name="T69" fmla="*/ T68 w 581"/>
                                                                                                                                                                                      <a:gd name="T70" fmla="+- 0 1058 803"/>
                                                                                                                                                                                      <a:gd name="T71" fmla="*/ 1058 h 547"/>
                                                                                                                                                                                      <a:gd name="T72" fmla="+- 0 3840 3489"/>
                                                                                                                                                                                      <a:gd name="T73" fmla="*/ T72 w 581"/>
                                                                                                                                                                                      <a:gd name="T74" fmla="+- 0 1057 803"/>
                                                                                                                                                                                      <a:gd name="T75" fmla="*/ 1057 h 547"/>
                                                                                                                                                                                      <a:gd name="T76" fmla="+- 0 3828 3489"/>
                                                                                                                                                                                      <a:gd name="T77" fmla="*/ T76 w 581"/>
                                                                                                                                                                                      <a:gd name="T78" fmla="+- 0 1051 803"/>
                                                                                                                                                                                      <a:gd name="T79" fmla="*/ 1051 h 547"/>
                                                                                                                                                                                      <a:gd name="T80" fmla="+- 0 3817 3489"/>
                                                                                                                                                                                      <a:gd name="T81" fmla="*/ T80 w 581"/>
                                                                                                                                                                                      <a:gd name="T82" fmla="+- 0 1039 803"/>
                                                                                                                                                                                      <a:gd name="T83" fmla="*/ 1039 h 547"/>
                                                                                                                                                                                      <a:gd name="T84" fmla="+- 0 3870 3489"/>
                                                                                                                                                                                      <a:gd name="T85" fmla="*/ T84 w 581"/>
                                                                                                                                                                                      <a:gd name="T86" fmla="+- 0 987 803"/>
                                                                                                                                                                                      <a:gd name="T87" fmla="*/ 987 h 547"/>
                                                                                                                                                                                      <a:gd name="T88" fmla="+- 0 3860 3489"/>
                                                                                                                                                                                      <a:gd name="T89" fmla="*/ T88 w 581"/>
                                                                                                                                                                                      <a:gd name="T90" fmla="+- 0 977 803"/>
                                                                                                                                                                                      <a:gd name="T91" fmla="*/ 977 h 547"/>
                                                                                                                                                                                      <a:gd name="T92" fmla="+- 0 3850 3489"/>
                                                                                                                                                                                      <a:gd name="T93" fmla="*/ T92 w 581"/>
                                                                                                                                                                                      <a:gd name="T94" fmla="+- 0 973 803"/>
                                                                                                                                                                                      <a:gd name="T95" fmla="*/ 973 h 547"/>
                                                                                                                                                                                      <a:gd name="T96" fmla="+- 0 3828 3489"/>
                                                                                                                                                                                      <a:gd name="T97" fmla="*/ T96 w 581"/>
                                                                                                                                                                                      <a:gd name="T98" fmla="+- 0 972 803"/>
                                                                                                                                                                                      <a:gd name="T99" fmla="*/ 972 h 547"/>
                                                                                                                                                                                      <a:gd name="T100" fmla="+- 0 3818 3489"/>
                                                                                                                                                                                      <a:gd name="T101" fmla="*/ T100 w 581"/>
                                                                                                                                                                                      <a:gd name="T102" fmla="+- 0 977 803"/>
                                                                                                                                                                                      <a:gd name="T103" fmla="*/ 977 h 547"/>
                                                                                                                                                                                      <a:gd name="T104" fmla="+- 0 3810 3489"/>
                                                                                                                                                                                      <a:gd name="T105" fmla="*/ T104 w 581"/>
                                                                                                                                                                                      <a:gd name="T106" fmla="+- 0 985 803"/>
                                                                                                                                                                                      <a:gd name="T107" fmla="*/ 985 h 547"/>
                                                                                                                                                                                      <a:gd name="T108" fmla="+- 0 3800 3489"/>
                                                                                                                                                                                      <a:gd name="T109" fmla="*/ T108 w 581"/>
                                                                                                                                                                                      <a:gd name="T110" fmla="+- 0 995 803"/>
                                                                                                                                                                                      <a:gd name="T111" fmla="*/ 995 h 547"/>
                                                                                                                                                                                      <a:gd name="T112" fmla="+- 0 3804 3489"/>
                                                                                                                                                                                      <a:gd name="T113" fmla="*/ T112 w 581"/>
                                                                                                                                                                                      <a:gd name="T114" fmla="+- 0 1006 803"/>
                                                                                                                                                                                      <a:gd name="T115" fmla="*/ 1006 h 547"/>
                                                                                                                                                                                      <a:gd name="T116" fmla="+- 0 3806 3489"/>
                                                                                                                                                                                      <a:gd name="T117" fmla="*/ T116 w 581"/>
                                                                                                                                                                                      <a:gd name="T118" fmla="+- 0 1000 803"/>
                                                                                                                                                                                      <a:gd name="T119" fmla="*/ 1000 h 547"/>
                                                                                                                                                                                      <a:gd name="T120" fmla="+- 0 3811 3489"/>
                                                                                                                                                                                      <a:gd name="T121" fmla="*/ T120 w 581"/>
                                                                                                                                                                                      <a:gd name="T122" fmla="+- 0 996 803"/>
                                                                                                                                                                                      <a:gd name="T123" fmla="*/ 996 h 547"/>
                                                                                                                                                                                      <a:gd name="T124" fmla="+- 0 3818 3489"/>
                                                                                                                                                                                      <a:gd name="T125" fmla="*/ T124 w 581"/>
                                                                                                                                                                                      <a:gd name="T126" fmla="+- 0 991 803"/>
                                                                                                                                                                                      <a:gd name="T127" fmla="*/ 991 h 547"/>
                                                                                                                                                                                      <a:gd name="T128" fmla="+- 0 3822 3489"/>
                                                                                                                                                                                      <a:gd name="T129" fmla="*/ T128 w 581"/>
                                                                                                                                                                                      <a:gd name="T130" fmla="+- 0 990 803"/>
                                                                                                                                                                                      <a:gd name="T131" fmla="*/ 990 h 547"/>
                                                                                                                                                                                      <a:gd name="T132" fmla="+- 0 3827 3489"/>
                                                                                                                                                                                      <a:gd name="T133" fmla="*/ T132 w 581"/>
                                                                                                                                                                                      <a:gd name="T134" fmla="+- 0 989 803"/>
                                                                                                                                                                                      <a:gd name="T135" fmla="*/ 989 h 547"/>
                                                                                                                                                                                      <a:gd name="T136" fmla="+- 0 3831 3489"/>
                                                                                                                                                                                      <a:gd name="T137" fmla="*/ T136 w 581"/>
                                                                                                                                                                                      <a:gd name="T138" fmla="+- 0 989 803"/>
                                                                                                                                                                                      <a:gd name="T139" fmla="*/ 989 h 547"/>
                                                                                                                                                                                      <a:gd name="T140" fmla="+- 0 3836 3489"/>
                                                                                                                                                                                      <a:gd name="T141" fmla="*/ T140 w 581"/>
                                                                                                                                                                                      <a:gd name="T142" fmla="+- 0 991 803"/>
                                                                                                                                                                                      <a:gd name="T143" fmla="*/ 991 h 547"/>
                                                                                                                                                                                      <a:gd name="T144" fmla="+- 0 3842 3489"/>
                                                                                                                                                                                      <a:gd name="T145" fmla="*/ T144 w 581"/>
                                                                                                                                                                                      <a:gd name="T146" fmla="+- 0 995 803"/>
                                                                                                                                                                                      <a:gd name="T147" fmla="*/ 995 h 547"/>
                                                                                                                                                                                      <a:gd name="T148" fmla="+- 0 3848 3489"/>
                                                                                                                                                                                      <a:gd name="T149" fmla="*/ T148 w 581"/>
                                                                                                                                                                                      <a:gd name="T150" fmla="+- 0 999 803"/>
                                                                                                                                                                                      <a:gd name="T151" fmla="*/ 999 h 547"/>
                                                                                                                                                                                      <a:gd name="T152" fmla="+- 0 3812 3489"/>
                                                                                                                                                                                      <a:gd name="T153" fmla="*/ T152 w 581"/>
                                                                                                                                                                                      <a:gd name="T154" fmla="+- 0 1034 803"/>
                                                                                                                                                                                      <a:gd name="T155" fmla="*/ 1034 h 547"/>
                                                                                                                                                                                      <a:gd name="T156" fmla="+- 0 3816 3489"/>
                                                                                                                                                                                      <a:gd name="T157" fmla="*/ T156 w 581"/>
                                                                                                                                                                                      <a:gd name="T158" fmla="+- 0 1061 803"/>
                                                                                                                                                                                      <a:gd name="T159" fmla="*/ 1061 h 547"/>
                                                                                                                                                                                      <a:gd name="T160" fmla="+- 0 3818 3489"/>
                                                                                                                                                                                      <a:gd name="T161" fmla="*/ T160 w 581"/>
                                                                                                                                                                                      <a:gd name="T162" fmla="+- 0 1064 803"/>
                                                                                                                                                                                      <a:gd name="T163" fmla="*/ 1064 h 547"/>
                                                                                                                                                                                      <a:gd name="T164" fmla="+- 0 3836 3489"/>
                                                                                                                                                                                      <a:gd name="T165" fmla="*/ T164 w 581"/>
                                                                                                                                                                                      <a:gd name="T166" fmla="+- 0 1076 803"/>
                                                                                                                                                                                      <a:gd name="T167" fmla="*/ 1076 h 547"/>
                                                                                                                                                                                      <a:gd name="T168" fmla="+- 0 3854 3489"/>
                                                                                                                                                                                      <a:gd name="T169" fmla="*/ T168 w 581"/>
                                                                                                                                                                                      <a:gd name="T170" fmla="+- 0 1080 803"/>
                                                                                                                                                                                      <a:gd name="T171" fmla="*/ 1080 h 547"/>
                                                                                                                                                                                      <a:gd name="T172" fmla="+- 0 3868 3489"/>
                                                                                                                                                                                      <a:gd name="T173" fmla="*/ T172 w 581"/>
                                                                                                                                                                                      <a:gd name="T174" fmla="+- 0 1081 803"/>
                                                                                                                                                                                      <a:gd name="T175" fmla="*/ 1081 h 547"/>
                                                                                                                                                                                      <a:gd name="T176" fmla="+- 0 3879 3489"/>
                                                                                                                                                                                      <a:gd name="T177" fmla="*/ T176 w 581"/>
                                                                                                                                                                                      <a:gd name="T178" fmla="+- 0 1077 803"/>
                                                                                                                                                                                      <a:gd name="T179" fmla="*/ 1077 h 547"/>
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53" y="T15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57" y="T15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61" y="T16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65" y="T16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69" y="T17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3" y="T17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7" y="T17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<a:pt x="390" y="274"/>
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99" y="26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08" y="25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12" y="24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11" y="23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10" y="22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07" y="21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00" y="20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96" y="20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00" y="21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02" y="22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01" y="22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00" y="23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97" y="24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92" y="24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85" y="25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75" y="25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63" y="25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51" y="25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39" y="24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28" y="23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81" y="18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71" y="17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61" y="17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39" y="16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29" y="17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21" y="18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11" y="19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15" y="20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17" y="19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22" y="19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29" y="18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33" y="18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38" y="18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42" y="18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47" y="18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53" y="19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59" y="19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23" y="23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27" y="25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29" y="26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47" y="27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65" y="27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79" y="27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90" y="27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<wps:cNvPr id="338" name="Freeform 285"/>
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3489" y="803"/>
                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<a:gd name="T0" fmla="+- 0 3812 3489"/>
                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                <a:gd name="T2" fmla="+- 0 1034 803"/>
                                                                                                                                                                                      <a:gd name="T3" fmla="*/ 1034 h 547"/>
                                                                                                                                                                                      <a:gd name="T4" fmla="+- 0 3807 3489"/>
                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                <a:gd name="T6" fmla="+- 0 1027 803"/>
                                                                                                                                                                                      <a:gd name="T7" fmla="*/ 1027 h 547"/>
                                                                                                                                                                                      <a:gd name="T8" fmla="+- 0 3804 3489"/>
                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                <a:gd name="T10" fmla="+- 0 1020 803"/>
                                                                                                                                                                                      <a:gd name="T11" fmla="*/ 1020 h 547"/>
                                                                                                                                                                                      <a:gd name="T12" fmla="+- 0 3804 3489"/>
                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                <a:gd name="T14" fmla="+- 0 1006 803"/>
                                                                                                                                                                                      <a:gd name="T15" fmla="*/ 1006 h 547"/>
                                                                                                                                                                                      <a:gd name="T16" fmla="+- 0 3800 3489"/>
                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                <a:gd name="T18" fmla="+- 0 995 803"/>
                                                                                                                                                                                      <a:gd name="T19" fmla="*/ 995 h 547"/>
                                                                                                                                                                                      <a:gd name="T20" fmla="+- 0 3795 3489"/>
                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                <a:gd name="T22" fmla="+- 0 1007 803"/>
                                                                                                                                                                                      <a:gd name="T23" fmla="*/ 1007 h 547"/>
                                                                                                                                                                                      <a:gd name="T24" fmla="+- 0 3795 3489"/>
                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                <a:gd name="T26" fmla="+- 0 1021 803"/>
                                                                                                                                                                                      <a:gd name="T27" fmla="*/ 1021 h 547"/>
                                                                                                                                                                                      <a:gd name="T28" fmla="+- 0 3796 3489"/>
                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                <a:gd name="T30" fmla="+- 0 1026 803"/>
                                                                                                                                                                                      <a:gd name="T31" fmla="*/ 1026 h 547"/>
                                                                                                                                                                                      <a:gd name="T32" fmla="+- 0 3802 3489"/>
                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                <a:gd name="T34" fmla="+- 0 1044 803"/>
                                                                                                                                                                                      <a:gd name="T35" fmla="*/ 1044 h 547"/>
                                                                                                                                                                                      <a:gd name="T36" fmla="+- 0 3816 3489"/>
                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                <a:gd name="T38" fmla="+- 0 1061 803"/>
                                                                                                                                                                                      <a:gd name="T39" fmla="*/ 1061 h 547"/>
                                                                                                                                                                                      <a:gd name="T40" fmla="+- 0 3812 3489"/>
                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                <a:gd name="T42" fmla="+- 0 1034 803"/>
                                                                                                                                                                                      <a:gd name="T43" fmla="*/ 1034 h 547"/>
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<a:pt x="323" y="231"/>
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18" y="22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15" y="21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15" y="20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11" y="19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06" y="20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06" y="21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07" y="22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13" y="24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27" y="25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23" y="23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<wps:cNvPr id="339" name="Freeform 284"/>
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3489" y="803"/>
                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<a:gd name="T0" fmla="+- 0 3941 3489"/>
                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                <a:gd name="T2" fmla="+- 0 1008 803"/>
                                                                                                                                                                                      <a:gd name="T3" fmla="*/ 1008 h 547"/>
                                                                                                                                                                                      <a:gd name="T4" fmla="+- 0 3948 3489"/>
                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                <a:gd name="T6" fmla="+- 0 1005 803"/>
                                                                                                                                                                                      <a:gd name="T7" fmla="*/ 1005 h 547"/>
                                                                                                                                                                                      <a:gd name="T8" fmla="+- 0 3954 3489"/>
                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                <a:gd name="T10" fmla="+- 0 999 803"/>
                                                                                                                                                                                      <a:gd name="T11" fmla="*/ 999 h 547"/>
                                                                                                                                                                                      <a:gd name="T12" fmla="+- 0 3957 3489"/>
                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                <a:gd name="T14" fmla="+- 0 994 803"/>
                                                                                                                                                                                      <a:gd name="T15" fmla="*/ 994 h 547"/>
                                                                                                                                                                                      <a:gd name="T16" fmla="+- 0 3958 3489"/>
                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                <a:gd name="T18" fmla="+- 0 988 803"/>
                                                                                                                                                                                      <a:gd name="T19" fmla="*/ 988 h 547"/>
                                                                                                                                                                                      <a:gd name="T20" fmla="+- 0 3958 3489"/>
                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                <a:gd name="T22" fmla="+- 0 982 803"/>
                                                                                                                                                                                      <a:gd name="T23" fmla="*/ 982 h 547"/>
                                                                                                                                                                                      <a:gd name="T24" fmla="+- 0 3957 3489"/>
                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                <a:gd name="T26" fmla="+- 0 975 803"/>
                                                                                                                                                                                      <a:gd name="T27" fmla="*/ 975 h 547"/>
                                                                                                                                                                                      <a:gd name="T28" fmla="+- 0 3954 3489"/>
                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                <a:gd name="T30" fmla="+- 0 967 803"/>
                                                                                                                                                                                      <a:gd name="T31" fmla="*/ 967 h 547"/>
                                                                                                                                                                                      <a:gd name="T32" fmla="+- 0 3950 3489"/>
                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                <a:gd name="T34" fmla="+- 0 971 803"/>
                                                                                                                                                                                      <a:gd name="T35" fmla="*/ 971 h 547"/>
                                                                                                                                                                                      <a:gd name="T36" fmla="+- 0 3952 3489"/>
                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                <a:gd name="T38" fmla="+- 0 977 803"/>
                                                                                                                                                                                      <a:gd name="T39" fmla="*/ 977 h 547"/>
                                                                                                                                                                                      <a:gd name="T40" fmla="+- 0 3951 3489"/>
                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                <a:gd name="T42" fmla="+- 0 983 803"/>
                                                                                                                                                                                      <a:gd name="T43" fmla="*/ 983 h 547"/>
                                                                                                                                                                                      <a:gd name="T44" fmla="+- 0 3948 3489"/>
                                                                                                                                                                                      <a:gd name="T45" fmla="*/ T44 w 581"/>
                                                                                                                                                                                      <a:gd name="T46" fmla="+- 0 987 803"/>
                                                                                                                                                                                      <a:gd name="T47" fmla="*/ 987 h 547"/>
                                                                                                                                                                                      <a:gd name="T48" fmla="+- 0 3943 3489"/>
                                                                                                                                                                                      <a:gd name="T49" fmla="*/ T48 w 581"/>
                                                                                                                                                                                      <a:gd name="T50" fmla="+- 0 990 803"/>
                                                                                                                                                                                      <a:gd name="T51" fmla="*/ 990 h 547"/>
                                                                                                                                                                                      <a:gd name="T52" fmla="+- 0 3937 3489"/>
                                                                                                                                                                                      <a:gd name="T53" fmla="*/ T52 w 581"/>
                                                                                                                                                                                      <a:gd name="T54" fmla="+- 0 989 803"/>
                                                                                                                                                                                      <a:gd name="T55" fmla="*/ 989 h 547"/>
                                                                                                                                                                                      <a:gd name="T56" fmla="+- 0 3933 3489"/>
                                                                                                                                                                                      <a:gd name="T57" fmla="*/ T56 w 581"/>
                                                                                                                                                                                      <a:gd name="T58" fmla="+- 0 987 803"/>
                                                                                                                                                                                      <a:gd name="T59" fmla="*/ 987 h 547"/>
                                                                                                                                                                                      <a:gd name="T60" fmla="+- 0 3928 3489"/>
                                                                                                                                                                                      <a:gd name="T61" fmla="*/ T60 w 581"/>
                                                                                                                                                                                      <a:gd name="T62" fmla="+- 0 982 803"/>
                                                                                                                                                                                      <a:gd name="T63" fmla="*/ 982 h 547"/>
                                                                                                                                                                                      <a:gd name="T64" fmla="+- 0 3878 3489"/>
                                                                                                                                                                                      <a:gd name="T65" fmla="*/ T64 w 581"/>
                                                                                                                                                                                      <a:gd name="T66" fmla="+- 0 933 803"/>
                                                                                                                                                                                      <a:gd name="T67" fmla="*/ 933 h 547"/>
                                                                                                                                                                                      <a:gd name="T68" fmla="+- 0 3896 3489"/>
                                                                                                                                                                                      <a:gd name="T69" fmla="*/ T68 w 581"/>
                                                                                                                                                                                      <a:gd name="T70" fmla="+- 0 915 803"/>
                                                                                                                                                                                      <a:gd name="T71" fmla="*/ 915 h 547"/>
                                                                                                                                                                                      <a:gd name="T72" fmla="+- 0 3890 3489"/>
                                                                                                                                                                                      <a:gd name="T73" fmla="*/ T72 w 581"/>
                                                                                                                                                                                      <a:gd name="T74" fmla="+- 0 909 803"/>
                                                                                                                                                                                      <a:gd name="T75" fmla="*/ 909 h 547"/>
                                                                                                                                                                                      <a:gd name="T76" fmla="+- 0 3873 3489"/>
                                                                                                                                                                                      <a:gd name="T77" fmla="*/ T76 w 581"/>
                                                                                                                                                                                      <a:gd name="T78" fmla="+- 0 927 803"/>
                                                                                                                                                                                      <a:gd name="T79" fmla="*/ 927 h 547"/>
                                                                                                                                                                                      <a:gd name="T80" fmla="+- 0 3848 3489"/>
                                                                                                                                                                                      <a:gd name="T81" fmla="*/ T80 w 581"/>
                                                                                                                                                                                      <a:gd name="T82" fmla="+- 0 902 803"/>
                                                                                                                                                                                      <a:gd name="T83" fmla="*/ 902 h 547"/>
                                                                                                                                                                                      <a:gd name="T84" fmla="+- 0 3845 3489"/>
                                                                                                                                                                                      <a:gd name="T85" fmla="*/ T84 w 581"/>
                                                                                                                                                                                      <a:gd name="T86" fmla="+- 0 904 803"/>
                                                                                                                                                                                      <a:gd name="T87" fmla="*/ 904 h 547"/>
                                                                                                                                                                                      <a:gd name="T88" fmla="+- 0 3848 3489"/>
                                                                                                                                                                                      <a:gd name="T89" fmla="*/ T88 w 581"/>
                                                                                                                                                                                      <a:gd name="T90" fmla="+- 0 912 803"/>
                                                                                                                                                                                      <a:gd name="T91" fmla="*/ 912 h 547"/>
                                                                                                                                                                                      <a:gd name="T92" fmla="+- 0 3851 3489"/>
                                                                                                                                                                                      <a:gd name="T93" fmla="*/ T92 w 581"/>
                                                                                                                                                                                      <a:gd name="T94" fmla="+- 0 918 803"/>
                                                                                                                                                                                      <a:gd name="T95" fmla="*/ 918 h 547"/>
                                                                                                                                                                                      <a:gd name="T96" fmla="+- 0 3851 3489"/>
                                                                                                                                                                                      <a:gd name="T97" fmla="*/ T96 w 581"/>
                                                                                                                                                                                      <a:gd name="T98" fmla="+- 0 921 803"/>
                                                                                                                                                                                      <a:gd name="T99" fmla="*/ 921 h 547"/>
                                                                                                                                                                                      <a:gd name="T100" fmla="+- 0 3853 3489"/>
                                                                                                                                                                                      <a:gd name="T101" fmla="*/ T100 w 581"/>
                                                                                                                                                                                      <a:gd name="T102" fmla="+- 0 928 803"/>
                                                                                                                                                                                      <a:gd name="T103" fmla="*/ 928 h 547"/>
                                                                                                                                                                                      <a:gd name="T104" fmla="+- 0 3853 3489"/>
                                                                                                                                                                                      <a:gd name="T105" fmla="*/ T104 w 581"/>
                                                                                                                                                                                      <a:gd name="T106" fmla="+- 0 934 803"/>
                                                                                                                                                                                      <a:gd name="T107" fmla="*/ 934 h 547"/>
                                                                                                                                                                                      <a:gd name="T108" fmla="+- 0 3853 3489"/>
                                                                                                                                                                                      <a:gd name="T109" fmla="*/ T108 w 581"/>
                                                                                                                                                                                      <a:gd name="T110" fmla="+- 0 940 803"/>
                                                                                                                                                                                      <a:gd name="T111" fmla="*/ 940 h 547"/>
                                                                                                                                                                                      <a:gd name="T112" fmla="+- 0 3853 3489"/>
                                                                                                                                                                                      <a:gd name="T113" fmla="*/ T112 w 581"/>
                                                                                                                                                                                      <a:gd name="T114" fmla="+- 0 946 803"/>
                                                                                                                                                                                      <a:gd name="T115" fmla="*/ 946 h 547"/>
                                                                                                                                                                                      <a:gd name="T116" fmla="+- 0 3852 3489"/>
                                                                                                                                                                                      <a:gd name="T117" fmla="*/ T116 w 581"/>
                                                                                                                                                                                      <a:gd name="T118" fmla="+- 0 951 803"/>
                                                                                                                                                                                      <a:gd name="T119" fmla="*/ 951 h 547"/>
                                                                                                                                                                                      <a:gd name="T120" fmla="+- 0 3850 3489"/>
                                                                                                                                                                                      <a:gd name="T121" fmla="*/ T120 w 581"/>
                                                                                                                                                                                      <a:gd name="T122" fmla="+- 0 955 803"/>
                                                                                                                                                                                      <a:gd name="T123" fmla="*/ 955 h 547"/>
                                                                                                                                                                                      <a:gd name="T124" fmla="+- 0 3853 3489"/>
                                                                                                                                                                                      <a:gd name="T125" fmla="*/ T124 w 581"/>
                                                                                                                                                                                      <a:gd name="T126" fmla="+- 0 958 803"/>
                                                                                                                                                                                      <a:gd name="T127" fmla="*/ 958 h 547"/>
                                                                                                                                                                                      <a:gd name="T128" fmla="+- 0 3865 3489"/>
                                                                                                                                                                                      <a:gd name="T129" fmla="*/ T128 w 581"/>
                                                                                                                                                                                      <a:gd name="T130" fmla="+- 0 946 803"/>
                                                                                                                                                                                      <a:gd name="T131" fmla="*/ 946 h 547"/>
                                                                                                                                                                                      <a:gd name="T132" fmla="+- 0 3916 3489"/>
                                                                                                                                                                                      <a:gd name="T133" fmla="*/ T132 w 581"/>
                                                                                                                                                                                      <a:gd name="T134" fmla="+- 0 997 803"/>
                                                                                                                                                                                      <a:gd name="T135" fmla="*/ 997 h 547"/>
                                                                                                                                                                                      <a:gd name="T136" fmla="+- 0 3921 3489"/>
                                                                                                                                                                                      <a:gd name="T137" fmla="*/ T136 w 581"/>
                                                                                                                                                                                      <a:gd name="T138" fmla="+- 0 1003 803"/>
                                                                                                                                                                                      <a:gd name="T139" fmla="*/ 1003 h 547"/>
                                                                                                                                                                                      <a:gd name="T140" fmla="+- 0 3926 3489"/>
                                                                                                                                                                                      <a:gd name="T141" fmla="*/ T140 w 581"/>
                                                                                                                                                                                      <a:gd name="T142" fmla="+- 0 1006 803"/>
                                                                                                                                                                                      <a:gd name="T143" fmla="*/ 1006 h 547"/>
                                                                                                                                                                                      <a:gd name="T144" fmla="+- 0 3933 3489"/>
                                                                                                                                                                                      <a:gd name="T145" fmla="*/ T144 w 581"/>
                                                                                                                                                                                      <a:gd name="T146" fmla="+- 0 1009 803"/>
                                                                                                                                                                                      <a:gd name="T147" fmla="*/ 1009 h 547"/>
                                                                                                                                                                                      <a:gd name="T148" fmla="+- 0 3941 3489"/>
                                                                                                                                                                                      <a:gd name="T149" fmla="*/ T148 w 581"/>
                                                                                                                                                                                      <a:gd name="T150" fmla="+- 0 1008 803"/>
                                                                                                                                                                                      <a:gd name="T151" fmla="*/ 1008 h 547"/>
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<a:pt x="452" y="205"/>
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59" y="20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65" y="19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68" y="19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69" y="18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69" y="17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68" y="17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65" y="16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61" y="16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63" y="17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62" y="18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59" y="18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54" y="18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48" y="18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44" y="18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39" y="17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89" y="13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07" y="11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01" y="10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84" y="12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59" y="9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56" y="10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59" y="10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62" y="11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62" y="11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64" y="12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64" y="13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64" y="13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64" y="14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63" y="14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61" y="15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64" y="15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376" y="14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27" y="19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32" y="20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37" y="20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44" y="20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52" y="20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<wps:cNvPr id="340" name="Freeform 283"/>
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3489" y="803"/>
                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<a:gd name="T0" fmla="+- 0 3989 3489"/>
                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                <a:gd name="T2" fmla="+- 0 961 803"/>
                                                                                                                                                                                      <a:gd name="T3" fmla="*/ 961 h 547"/>
                                                                                                                                                                                      <a:gd name="T4" fmla="+- 0 3996 3489"/>
                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                <a:gd name="T6" fmla="+- 0 958 803"/>
                                                                                                                                                                                      <a:gd name="T7" fmla="*/ 958 h 547"/>
                                                                                                                                                                                      <a:gd name="T8" fmla="+- 0 4002 3489"/>
                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                <a:gd name="T10" fmla="+- 0 952 803"/>
                                                                                                                                                                                      <a:gd name="T11" fmla="*/ 952 h 547"/>
                                                                                                                                                                                      <a:gd name="T12" fmla="+- 0 4004 3489"/>
                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                <a:gd name="T14" fmla="+- 0 947 803"/>
                                                                                                                                                                                      <a:gd name="T15" fmla="*/ 947 h 547"/>
                                                                                                                                                                                      <a:gd name="T16" fmla="+- 0 4005 3489"/>
                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                <a:gd name="T18" fmla="+- 0 940 803"/>
                                                                                                                                                                                      <a:gd name="T19" fmla="*/ 940 h 547"/>
                                                                                                                                                                                      <a:gd name="T20" fmla="+- 0 4006 3489"/>
                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                <a:gd name="T22" fmla="+- 0 934 803"/>
                                                                                                                                                                                      <a:gd name="T23" fmla="*/ 934 h 547"/>
                                                                                                                                                                                      <a:gd name="T24" fmla="+- 0 4005 3489"/>
                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                <a:gd name="T26" fmla="+- 0 927 803"/>
                                                                                                                                                                                      <a:gd name="T27" fmla="*/ 927 h 547"/>
                                                                                                                                                                                      <a:gd name="T28" fmla="+- 0 4001 3489"/>
                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                <a:gd name="T30" fmla="+- 0 920 803"/>
                                                                                                                                                                                      <a:gd name="T31" fmla="*/ 920 h 547"/>
                                                                                                                                                                                      <a:gd name="T32" fmla="+- 0 3999 3489"/>
                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                <a:gd name="T34" fmla="+- 0 926 803"/>
                                                                                                                                                                                      <a:gd name="T35" fmla="*/ 926 h 547"/>
                                                                                                                                                                                      <a:gd name="T36" fmla="+- 0 3999 3489"/>
                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                <a:gd name="T38" fmla="+- 0 932 803"/>
                                                                                                                                                                                      <a:gd name="T39" fmla="*/ 932 h 547"/>
                                                                                                                                                                                      <a:gd name="T40" fmla="+- 0 3997 3489"/>
                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                <a:gd name="T42" fmla="+- 0 937 803"/>
                                                                                                                                                                                      <a:gd name="T43" fmla="*/ 937 h 547"/>
                                                                                                                                                                                      <a:gd name="T44" fmla="+- 0 3993 3489"/>
                                                                                                                                                                                      <a:gd name="T45" fmla="*/ T44 w 581"/>
                                                                                                                                                                                      <a:gd name="T46" fmla="+- 0 941 803"/>
                                                                                                                                                                                      <a:gd name="T47" fmla="*/ 941 h 547"/>
                                                                                                                                                                                      <a:gd name="T48" fmla="+- 0 3987 3489"/>
                                                                                                                                                                                      <a:gd name="T49" fmla="*/ T48 w 581"/>
                                                                                                                                                                                      <a:gd name="T50" fmla="+- 0 942 803"/>
                                                                                                                                                                                      <a:gd name="T51" fmla="*/ 942 h 547"/>
                                                                                                                                                                                      <a:gd name="T52" fmla="+- 0 3980 3489"/>
                                                                                                                                                                                      <a:gd name="T53" fmla="*/ T52 w 581"/>
                                                                                                                                                                                      <a:gd name="T54" fmla="+- 0 939 803"/>
                                                                                                                                                                                      <a:gd name="T55" fmla="*/ 939 h 547"/>
                                                                                                                                                                                      <a:gd name="T56" fmla="+- 0 3975 3489"/>
                                                                                                                                                                                      <a:gd name="T57" fmla="*/ T56 w 581"/>
                                                                                                                                                                                      <a:gd name="T58" fmla="+- 0 934 803"/>
                                                                                                                                                                                      <a:gd name="T59" fmla="*/ 934 h 547"/>
                                                                                                                                                                                      <a:gd name="T60" fmla="+- 0 3926 3489"/>
                                                                                                                                                                                      <a:gd name="T61" fmla="*/ T60 w 581"/>
                                                                                                                                                                                      <a:gd name="T62" fmla="+- 0 885 803"/>
                                                                                                                                                                                      <a:gd name="T63" fmla="*/ 885 h 547"/>
                                                                                                                                                                                      <a:gd name="T64" fmla="+- 0 3944 3489"/>
                                                                                                                                                                                      <a:gd name="T65" fmla="*/ T64 w 581"/>
                                                                                                                                                                                      <a:gd name="T66" fmla="+- 0 867 803"/>
                                                                                                                                                                                      <a:gd name="T67" fmla="*/ 867 h 547"/>
                                                                                                                                                                                      <a:gd name="T68" fmla="+- 0 3938 3489"/>
                                                                                                                                                                                      <a:gd name="T69" fmla="*/ T68 w 581"/>
                                                                                                                                                                                      <a:gd name="T70" fmla="+- 0 861 803"/>
                                                                                                                                                                                      <a:gd name="T71" fmla="*/ 861 h 547"/>
                                                                                                                                                                                      <a:gd name="T72" fmla="+- 0 3920 3489"/>
                                                                                                                                                                                      <a:gd name="T73" fmla="*/ T72 w 581"/>
                                                                                                                                                                                      <a:gd name="T74" fmla="+- 0 879 803"/>
                                                                                                                                                                                      <a:gd name="T75" fmla="*/ 879 h 547"/>
                                                                                                                                                                                      <a:gd name="T76" fmla="+- 0 3895 3489"/>
                                                                                                                                                                                      <a:gd name="T77" fmla="*/ T76 w 581"/>
                                                                                                                                                                                      <a:gd name="T78" fmla="+- 0 854 803"/>
                                                                                                                                                                                      <a:gd name="T79" fmla="*/ 854 h 547"/>
                                                                                                                                                                                      <a:gd name="T80" fmla="+- 0 3893 3489"/>
                                                                                                                                                                                      <a:gd name="T81" fmla="*/ T80 w 581"/>
                                                                                                                                                                                      <a:gd name="T82" fmla="+- 0 857 803"/>
                                                                                                                                                                                      <a:gd name="T83" fmla="*/ 857 h 547"/>
                                                                                                                                                                                      <a:gd name="T84" fmla="+- 0 3896 3489"/>
                                                                                                                                                                                      <a:gd name="T85" fmla="*/ T84 w 581"/>
                                                                                                                                                                                      <a:gd name="T86" fmla="+- 0 865 803"/>
                                                                                                                                                                                      <a:gd name="T87" fmla="*/ 865 h 547"/>
                                                                                                                                                                                      <a:gd name="T88" fmla="+- 0 3898 3489"/>
                                                                                                                                                                                      <a:gd name="T89" fmla="*/ T88 w 581"/>
                                                                                                                                                                                      <a:gd name="T90" fmla="+- 0 870 803"/>
                                                                                                                                                                                      <a:gd name="T91" fmla="*/ 870 h 547"/>
                                                                                                                                                                                      <a:gd name="T92" fmla="+- 0 3899 3489"/>
                                                                                                                                                                                      <a:gd name="T93" fmla="*/ T92 w 581"/>
                                                                                                                                                                                      <a:gd name="T94" fmla="+- 0 874 803"/>
                                                                                                                                                                                      <a:gd name="T95" fmla="*/ 874 h 547"/>
                                                                                                                                                                                      <a:gd name="T96" fmla="+- 0 3900 3489"/>
                                                                                                                                                                                      <a:gd name="T97" fmla="*/ T96 w 581"/>
                                                                                                                                                                                      <a:gd name="T98" fmla="+- 0 880 803"/>
                                                                                                                                                                                      <a:gd name="T99" fmla="*/ 880 h 547"/>
                                                                                                                                                                                      <a:gd name="T100" fmla="+- 0 3901 3489"/>
                                                                                                                                                                                      <a:gd name="T101" fmla="*/ T100 w 581"/>
                                                                                                                                                                                      <a:gd name="T102" fmla="+- 0 886 803"/>
                                                                                                                                                                                      <a:gd name="T103" fmla="*/ 886 h 547"/>
                                                                                                                                                                                      <a:gd name="T104" fmla="+- 0 3901 3489"/>
                                                                                                                                                                                      <a:gd name="T105" fmla="*/ T104 w 581"/>
                                                                                                                                                                                      <a:gd name="T106" fmla="+- 0 892 803"/>
                                                                                                                                                                                      <a:gd name="T107" fmla="*/ 892 h 547"/>
                                                                                                                                                                                      <a:gd name="T108" fmla="+- 0 3900 3489"/>
                                                                                                                                                                                      <a:gd name="T109" fmla="*/ T108 w 581"/>
                                                                                                                                                                                      <a:gd name="T110" fmla="+- 0 899 803"/>
                                                                                                                                                                                      <a:gd name="T111" fmla="*/ 899 h 547"/>
                                                                                                                                                                                      <a:gd name="T112" fmla="+- 0 3899 3489"/>
                                                                                                                                                                                      <a:gd name="T113" fmla="*/ T112 w 581"/>
                                                                                                                                                                                      <a:gd name="T114" fmla="+- 0 904 803"/>
                                                                                                                                                                                      <a:gd name="T115" fmla="*/ 904 h 547"/>
                                                                                                                                                                                      <a:gd name="T116" fmla="+- 0 3898 3489"/>
                                                                                                                                                                                      <a:gd name="T117" fmla="*/ T116 w 581"/>
                                                                                                                                                                                      <a:gd name="T118" fmla="+- 0 908 803"/>
                                                                                                                                                                                      <a:gd name="T119" fmla="*/ 908 h 547"/>
                                                                                                                                                                                      <a:gd name="T120" fmla="+- 0 3900 3489"/>
                                                                                                                                                                                      <a:gd name="T121" fmla="*/ T120 w 581"/>
                                                                                                                                                                                      <a:gd name="T122" fmla="+- 0 911 803"/>
                                                                                                                                                                                      <a:gd name="T123" fmla="*/ 911 h 547"/>
                                                                                                                                                                                      <a:gd name="T124" fmla="+- 0 3912 3489"/>
                                                                                                                                                                                      <a:gd name="T125" fmla="*/ T124 w 581"/>
                                                                                                                                                                                      <a:gd name="T126" fmla="+- 0 899 803"/>
                                                                                                                                                                                      <a:gd name="T127" fmla="*/ 899 h 547"/>
                                                                                                                                                                                      <a:gd name="T128" fmla="+- 0 3963 3489"/>
                                                                                                                                                                                      <a:gd name="T129" fmla="*/ T128 w 581"/>
                                                                                                                                                                                      <a:gd name="T130" fmla="+- 0 950 803"/>
                                                                                                                                                                                      <a:gd name="T131" fmla="*/ 950 h 547"/>
                                                                                                                                                                                      <a:gd name="T132" fmla="+- 0 3969 3489"/>
                                                                                                                                                                                      <a:gd name="T133" fmla="*/ T132 w 581"/>
                                                                                                                                                                                      <a:gd name="T134" fmla="+- 0 955 803"/>
                                                                                                                                                                                      <a:gd name="T135" fmla="*/ 955 h 547"/>
                                                                                                                                                                                      <a:gd name="T136" fmla="+- 0 3973 3489"/>
                                                                                                                                                                                      <a:gd name="T137" fmla="*/ T136 w 581"/>
                                                                                                                                                                                      <a:gd name="T138" fmla="+- 0 959 803"/>
                                                                                                                                                                                      <a:gd name="T139" fmla="*/ 959 h 547"/>
                                                                                                                                                                                      <a:gd name="T140" fmla="+- 0 3981 3489"/>
                                                                                                                                                                                      <a:gd name="T141" fmla="*/ T140 w 581"/>
                                                                                                                                                                                      <a:gd name="T142" fmla="+- 0 962 803"/>
                                                                                                                                                                                      <a:gd name="T143" fmla="*/ 962 h 547"/>
                                                                                                                                                                                      <a:gd name="T144" fmla="+- 0 3989 3489"/>
                                                                                                                                                                                      <a:gd name="T145" fmla="*/ T144 w 581"/>
                                                                                                                                                                                      <a:gd name="T146" fmla="+- 0 961 803"/>
                                                                                                                                                                                      <a:gd name="T147" fmla="*/ 961 h 547"/>
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<a:pt x="500" y="158"/>
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07" y="15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13" y="14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15" y="14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16" y="13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17" y="13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16" y="12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12" y="11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10" y="12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10" y="12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08" y="13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04" y="13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98" y="13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91" y="13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86" y="13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37" y="8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55" y="6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49" y="5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31" y="7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06" y="5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04" y="5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07" y="6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09" y="6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10" y="7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11" y="7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12" y="8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12" y="8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11" y="9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10" y="10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09" y="10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11" y="10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23" y="9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74" y="14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80" y="15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84" y="15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92" y="15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00" y="15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<wps:cNvPr id="341" name="Freeform 282"/>
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3489" y="803"/>
                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<a:gd name="T0" fmla="+- 0 4049 3489"/>
                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                <a:gd name="T2" fmla="+- 0 907 803"/>
                                                                                                                                                                                      <a:gd name="T3" fmla="*/ 907 h 547"/>
                                                                                                                                                                                      <a:gd name="T4" fmla="+- 0 4058 3489"/>
                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                <a:gd name="T6" fmla="+- 0 898 803"/>
                                                                                                                                                                                      <a:gd name="T7" fmla="*/ 898 h 547"/>
                                                                                                                                                                                      <a:gd name="T8" fmla="+- 0 4066 3489"/>
                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                <a:gd name="T10" fmla="+- 0 889 803"/>
                                                                                                                                                                                      <a:gd name="T11" fmla="*/ 889 h 547"/>
                                                                                                                                                                                      <a:gd name="T12" fmla="+- 0 4070 3489"/>
                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                <a:gd name="T14" fmla="+- 0 879 803"/>
                                                                                                                                                                                      <a:gd name="T15" fmla="*/ 879 h 547"/>
                                                                                                                                                                                      <a:gd name="T16" fmla="+- 0 4070 3489"/>
                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                <a:gd name="T18" fmla="+- 0 868 803"/>
                                                                                                                                                                                      <a:gd name="T19" fmla="*/ 868 h 547"/>
                                                                                                                                                                                      <a:gd name="T20" fmla="+- 0 4069 3489"/>
                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                <a:gd name="T22" fmla="+- 0 856 803"/>
                                                                                                                                                                                      <a:gd name="T23" fmla="*/ 856 h 547"/>
                                                                                                                                                                                      <a:gd name="T24" fmla="+- 0 4065 3489"/>
                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                <a:gd name="T26" fmla="+- 0 845 803"/>
                                                                                                                                                                                      <a:gd name="T27" fmla="*/ 845 h 547"/>
                                                                                                                                                                                      <a:gd name="T28" fmla="+- 0 4059 3489"/>
                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                <a:gd name="T30" fmla="+- 0 837 803"/>
                                                                                                                                                                                      <a:gd name="T31" fmla="*/ 837 h 547"/>
                                                                                                                                                                                      <a:gd name="T32" fmla="+- 0 4055 3489"/>
                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                <a:gd name="T34" fmla="+- 0 838 803"/>
                                                                                                                                                                                      <a:gd name="T35" fmla="*/ 838 h 547"/>
                                                                                                                                                                                      <a:gd name="T36" fmla="+- 0 4059 3489"/>
                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                <a:gd name="T38" fmla="+- 0 847 803"/>
                                                                                                                                                                                      <a:gd name="T39" fmla="*/ 847 h 547"/>
                                                                                                                                                                                      <a:gd name="T40" fmla="+- 0 4061 3489"/>
                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                <a:gd name="T42" fmla="+- 0 855 803"/>
                                                                                                                                                                                      <a:gd name="T43" fmla="*/ 855 h 547"/>
                                                                                                                                                                                      <a:gd name="T44" fmla="+- 0 4060 3489"/>
                                                                                                                                                                                      <a:gd name="T45" fmla="*/ T44 w 581"/>
                                                                                                                                                                                      <a:gd name="T46" fmla="+- 0 861 803"/>
                                                                                                                                                                                      <a:gd name="T47" fmla="*/ 861 h 547"/>
                                                                                                                                                                                      <a:gd name="T48" fmla="+- 0 4059 3489"/>
                                                                                                                                                                                      <a:gd name="T49" fmla="*/ T48 w 581"/>
                                                                                                                                                                                      <a:gd name="T50" fmla="+- 0 867 803"/>
                                                                                                                                                                                      <a:gd name="T51" fmla="*/ 867 h 547"/>
                                                                                                                                                                                      <a:gd name="T52" fmla="+- 0 4056 3489"/>
                                                                                                                                                                                      <a:gd name="T53" fmla="*/ T52 w 581"/>
                                                                                                                                                                                      <a:gd name="T54" fmla="+- 0 873 803"/>
                                                                                                                                                                                      <a:gd name="T55" fmla="*/ 873 h 547"/>
                                                                                                                                                                                      <a:gd name="T56" fmla="+- 0 4051 3489"/>
                                                                                                                                                                                      <a:gd name="T57" fmla="*/ T56 w 581"/>
                                                                                                                                                                                      <a:gd name="T58" fmla="+- 0 878 803"/>
                                                                                                                                                                                      <a:gd name="T59" fmla="*/ 878 h 547"/>
                                                                                                                                                                                      <a:gd name="T60" fmla="+- 0 4043 3489"/>
                                                                                                                                                                                      <a:gd name="T61" fmla="*/ T60 w 581"/>
                                                                                                                                                                                      <a:gd name="T62" fmla="+- 0 885 803"/>
                                                                                                                                                                                      <a:gd name="T63" fmla="*/ 885 h 547"/>
                                                                                                                                                                                      <a:gd name="T64" fmla="+- 0 4034 3489"/>
                                                                                                                                                                                      <a:gd name="T65" fmla="*/ T64 w 581"/>
                                                                                                                                                                                      <a:gd name="T66" fmla="+- 0 889 803"/>
                                                                                                                                                                                      <a:gd name="T67" fmla="*/ 889 h 547"/>
                                                                                                                                                                                      <a:gd name="T68" fmla="+- 0 4022 3489"/>
                                                                                                                                                                                      <a:gd name="T69" fmla="*/ T68 w 581"/>
                                                                                                                                                                                      <a:gd name="T70" fmla="+- 0 888 803"/>
                                                                                                                                                                                      <a:gd name="T71" fmla="*/ 888 h 547"/>
                                                                                                                                                                                      <a:gd name="T72" fmla="+- 0 4010 3489"/>
                                                                                                                                                                                      <a:gd name="T73" fmla="*/ T72 w 581"/>
                                                                                                                                                                                      <a:gd name="T74" fmla="+- 0 887 803"/>
                                                                                                                                                                                      <a:gd name="T75" fmla="*/ 887 h 547"/>
                                                                                                                                                                                      <a:gd name="T76" fmla="+- 0 3998 3489"/>
                                                                                                                                                                                      <a:gd name="T77" fmla="*/ T76 w 581"/>
                                                                                                                                                                                      <a:gd name="T78" fmla="+- 0 881 803"/>
                                                                                                                                                                                      <a:gd name="T79" fmla="*/ 881 h 547"/>
                                                                                                                                                                                      <a:gd name="T80" fmla="+- 0 3987 3489"/>
                                                                                                                                                                                      <a:gd name="T81" fmla="*/ T80 w 581"/>
                                                                                                                                                                                      <a:gd name="T82" fmla="+- 0 870 803"/>
                                                                                                                                                                                      <a:gd name="T83" fmla="*/ 870 h 547"/>
                                                                                                                                                                                      <a:gd name="T84" fmla="+- 0 4039 3489"/>
                                                                                                                                                                                      <a:gd name="T85" fmla="*/ T84 w 581"/>
                                                                                                                                                                                      <a:gd name="T86" fmla="+- 0 817 803"/>
                                                                                                                                                                                      <a:gd name="T87" fmla="*/ 817 h 547"/>
                                                                                                                                                                                      <a:gd name="T88" fmla="+- 0 4030 3489"/>
                                                                                                                                                                                      <a:gd name="T89" fmla="*/ T88 w 581"/>
                                                                                                                                                                                      <a:gd name="T90" fmla="+- 0 808 803"/>
                                                                                                                                                                                      <a:gd name="T91" fmla="*/ 808 h 547"/>
                                                                                                                                                                                      <a:gd name="T92" fmla="+- 0 4020 3489"/>
                                                                                                                                                                                      <a:gd name="T93" fmla="*/ T92 w 581"/>
                                                                                                                                                                                      <a:gd name="T94" fmla="+- 0 803 803"/>
                                                                                                                                                                                      <a:gd name="T95" fmla="*/ 803 h 547"/>
                                                                                                                                                                                      <a:gd name="T96" fmla="+- 0 3998 3489"/>
                                                                                                                                                                                      <a:gd name="T97" fmla="*/ T96 w 581"/>
                                                                                                                                                                                      <a:gd name="T98" fmla="+- 0 803 803"/>
                                                                                                                                                                                      <a:gd name="T99" fmla="*/ 803 h 547"/>
                                                                                                                                                                                      <a:gd name="T100" fmla="+- 0 3988 3489"/>
                                                                                                                                                                                      <a:gd name="T101" fmla="*/ T100 w 581"/>
                                                                                                                                                                                      <a:gd name="T102" fmla="+- 0 807 803"/>
                                                                                                                                                                                      <a:gd name="T103" fmla="*/ 807 h 547"/>
                                                                                                                                                                                      <a:gd name="T104" fmla="+- 0 3979 3489"/>
                                                                                                                                                                                      <a:gd name="T105" fmla="*/ T104 w 581"/>
                                                                                                                                                                                      <a:gd name="T106" fmla="+- 0 815 803"/>
                                                                                                                                                                                      <a:gd name="T107" fmla="*/ 815 h 547"/>
                                                                                                                                                                                      <a:gd name="T108" fmla="+- 0 3969 3489"/>
                                                                                                                                                                                      <a:gd name="T109" fmla="*/ T108 w 581"/>
                                                                                                                                                                                      <a:gd name="T110" fmla="+- 0 825 803"/>
                                                                                                                                                                                      <a:gd name="T111" fmla="*/ 825 h 547"/>
                                                                                                                                                                                      <a:gd name="T112" fmla="+- 0 3974 3489"/>
                                                                                                                                                                                      <a:gd name="T113" fmla="*/ T112 w 581"/>
                                                                                                                                                                                      <a:gd name="T114" fmla="+- 0 836 803"/>
                                                                                                                                                                                      <a:gd name="T115" fmla="*/ 836 h 547"/>
                                                                                                                                                                                      <a:gd name="T116" fmla="+- 0 3976 3489"/>
                                                                                                                                                                                      <a:gd name="T117" fmla="*/ T116 w 581"/>
                                                                                                                                                                                      <a:gd name="T118" fmla="+- 0 830 803"/>
                                                                                                                                                                                      <a:gd name="T119" fmla="*/ 830 h 547"/>
                                                                                                                                                                                      <a:gd name="T120" fmla="+- 0 3981 3489"/>
                                                                                                                                                                                      <a:gd name="T121" fmla="*/ T120 w 581"/>
                                                                                                                                                                                      <a:gd name="T122" fmla="+- 0 826 803"/>
                                                                                                                                                                                      <a:gd name="T123" fmla="*/ 826 h 547"/>
                                                                                                                                                                                      <a:gd name="T124" fmla="+- 0 3987 3489"/>
                                                                                                                                                                                      <a:gd name="T125" fmla="*/ T124 w 581"/>
                                                                                                                                                                                      <a:gd name="T126" fmla="+- 0 821 803"/>
                                                                                                                                                                                      <a:gd name="T127" fmla="*/ 821 h 547"/>
                                                                                                                                                                                      <a:gd name="T128" fmla="+- 0 3992 3489"/>
                                                                                                                                                                                      <a:gd name="T129" fmla="*/ T128 w 581"/>
                                                                                                                                                                                      <a:gd name="T130" fmla="+- 0 820 803"/>
                                                                                                                                                                                      <a:gd name="T131" fmla="*/ 820 h 547"/>
                                                                                                                                                                                      <a:gd name="T132" fmla="+- 0 3996 3489"/>
                                                                                                                                                                                      <a:gd name="T133" fmla="*/ T132 w 581"/>
                                                                                                                                                                                      <a:gd name="T134" fmla="+- 0 819 803"/>
                                                                                                                                                                                      <a:gd name="T135" fmla="*/ 819 h 547"/>
                                                                                                                                                                                      <a:gd name="T136" fmla="+- 0 4001 3489"/>
                                                                                                                                                                                      <a:gd name="T137" fmla="*/ T136 w 581"/>
                                                                                                                                                                                      <a:gd name="T138" fmla="+- 0 819 803"/>
                                                                                                                                                                                      <a:gd name="T139" fmla="*/ 819 h 547"/>
                                                                                                                                                                                      <a:gd name="T140" fmla="+- 0 4005 3489"/>
                                                                                                                                                                                      <a:gd name="T141" fmla="*/ T140 w 581"/>
                                                                                                                                                                                      <a:gd name="T142" fmla="+- 0 821 803"/>
                                                                                                                                                                                      <a:gd name="T143" fmla="*/ 821 h 547"/>
                                                                                                                                                                                      <a:gd name="T144" fmla="+- 0 4012 3489"/>
                                                                                                                                                                                      <a:gd name="T145" fmla="*/ T144 w 581"/>
                                                                                                                                                                                      <a:gd name="T146" fmla="+- 0 825 803"/>
                                                                                                                                                                                      <a:gd name="T147" fmla="*/ 825 h 547"/>
                                                                                                                                                                                      <a:gd name="T148" fmla="+- 0 4017 3489"/>
                                                                                                                                                                                      <a:gd name="T149" fmla="*/ T148 w 581"/>
                                                                                                                                                                                      <a:gd name="T150" fmla="+- 0 830 803"/>
                                                                                                                                                                                      <a:gd name="T151" fmla="*/ 830 h 547"/>
                                                                                                                                                                                      <a:gd name="T152" fmla="+- 0 3982 3489"/>
                                                                                                                                                                                      <a:gd name="T153" fmla="*/ T152 w 581"/>
                                                                                                                                                                                      <a:gd name="T154" fmla="+- 0 865 803"/>
                                                                                                                                                                                      <a:gd name="T155" fmla="*/ 865 h 547"/>
                                                                                                                                                                                      <a:gd name="T156" fmla="+- 0 3986 3489"/>
                                                                                                                                                                                      <a:gd name="T157" fmla="*/ T156 w 581"/>
                                                                                                                                                                                      <a:gd name="T158" fmla="+- 0 892 803"/>
                                                                                                                                                                                      <a:gd name="T159" fmla="*/ 892 h 547"/>
                                                                                                                                                                                      <a:gd name="T160" fmla="+- 0 3988 3489"/>
                                                                                                                                                                                      <a:gd name="T161" fmla="*/ T160 w 581"/>
                                                                                                                                                                                      <a:gd name="T162" fmla="+- 0 894 803"/>
                                                                                                                                                                                      <a:gd name="T163" fmla="*/ 894 h 547"/>
                                                                                                                                                                                      <a:gd name="T164" fmla="+- 0 4005 3489"/>
                                                                                                                                                                                      <a:gd name="T165" fmla="*/ T164 w 581"/>
                                                                                                                                                                                      <a:gd name="T166" fmla="+- 0 906 803"/>
                                                                                                                                                                                      <a:gd name="T167" fmla="*/ 906 h 547"/>
                                                                                                                                                                                      <a:gd name="T168" fmla="+- 0 4024 3489"/>
                                                                                                                                                                                      <a:gd name="T169" fmla="*/ T168 w 581"/>
                                                                                                                                                                                      <a:gd name="T170" fmla="+- 0 911 803"/>
                                                                                                                                                                                      <a:gd name="T171" fmla="*/ 911 h 547"/>
                                                                                                                                                                                      <a:gd name="T172" fmla="+- 0 4038 3489"/>
                                                                                                                                                                                      <a:gd name="T173" fmla="*/ T172 w 581"/>
                                                                                                                                                                                      <a:gd name="T174" fmla="+- 0 911 803"/>
                                                                                                                                                                                      <a:gd name="T175" fmla="*/ 911 h 547"/>
                                                                                                                                                                                      <a:gd name="T176" fmla="+- 0 4049 3489"/>
                                                                                                                                                                                      <a:gd name="T177" fmla="*/ T176 w 581"/>
                                                                                                                                                                                      <a:gd name="T178" fmla="+- 0 907 803"/>
                                                                                                                                                                                      <a:gd name="T179" fmla="*/ 907 h 547"/>
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53" y="T15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57" y="T15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61" y="T16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65" y="T16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69" y="T17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3" y="T17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7" y="T17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<a:pt x="560" y="104"/>
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69" y="9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77" y="8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81" y="7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81" y="6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80" y="5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76" y="4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70" y="3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66" y="3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70" y="4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72" y="5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71" y="5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70" y="6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67" y="7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62" y="7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54" y="8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45" y="8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33" y="8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21" y="8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09" y="7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98" y="6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50" y="1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41" y="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31" y="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09" y="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99" y="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90" y="1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80" y="2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85" y="3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87" y="2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92" y="2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98" y="1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03" y="1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07" y="1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12" y="1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16" y="1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23" y="2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28" y="2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93" y="6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97" y="8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99" y="9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16" y="10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35" y="10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49" y="10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60" y="10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<wps:cNvPr id="342" name="Freeform 281"/>
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3489" y="803"/>
                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<a:gd name="T0" fmla="+- 0 3982 3489"/>
                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                <a:gd name="T2" fmla="+- 0 865 803"/>
                                                                                                                                                                                      <a:gd name="T3" fmla="*/ 865 h 547"/>
                                                                                                                                                                                      <a:gd name="T4" fmla="+- 0 3976 3489"/>
                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                <a:gd name="T6" fmla="+- 0 858 803"/>
                                                                                                                                                                                      <a:gd name="T7" fmla="*/ 858 h 547"/>
                                                                                                                                                                                      <a:gd name="T8" fmla="+- 0 3974 3489"/>
                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                <a:gd name="T10" fmla="+- 0 851 803"/>
                                                                                                                                                                                      <a:gd name="T11" fmla="*/ 851 h 547"/>
                                                                                                                                                                                      <a:gd name="T12" fmla="+- 0 3974 3489"/>
                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                <a:gd name="T14" fmla="+- 0 836 803"/>
                                                                                                                                                                                      <a:gd name="T15" fmla="*/ 836 h 547"/>
                                                                                                                                                                                      <a:gd name="T16" fmla="+- 0 3969 3489"/>
                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                <a:gd name="T18" fmla="+- 0 825 803"/>
                                                                                                                                                                                      <a:gd name="T19" fmla="*/ 825 h 547"/>
                                                                                                                                                                                      <a:gd name="T20" fmla="+- 0 3965 3489"/>
                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                <a:gd name="T22" fmla="+- 0 837 803"/>
                                                                                                                                                                                      <a:gd name="T23" fmla="*/ 837 h 547"/>
                                                                                                                                                                                      <a:gd name="T24" fmla="+- 0 3965 3489"/>
                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                <a:gd name="T26" fmla="+- 0 851 803"/>
                                                                                                                                                                                      <a:gd name="T27" fmla="*/ 851 h 547"/>
                                                                                                                                                                                      <a:gd name="T28" fmla="+- 0 3966 3489"/>
                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                <a:gd name="T30" fmla="+- 0 856 803"/>
                                                                                                                                                                                      <a:gd name="T31" fmla="*/ 856 h 547"/>
                                                                                                                                                                                      <a:gd name="T32" fmla="+- 0 3972 3489"/>
                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                <a:gd name="T34" fmla="+- 0 874 803"/>
                                                                                                                                                                                      <a:gd name="T35" fmla="*/ 874 h 547"/>
                                                                                                                                                                                      <a:gd name="T36" fmla="+- 0 3986 3489"/>
                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                <a:gd name="T38" fmla="+- 0 892 803"/>
                                                                                                                                                                                      <a:gd name="T39" fmla="*/ 892 h 547"/>
                                                                                                                                                                                      <a:gd name="T40" fmla="+- 0 3982 3489"/>
                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                <a:gd name="T42" fmla="+- 0 865 803"/>
                                                                                                                                                                                      <a:gd name="T43" fmla="*/ 865 h 547"/>
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<a:pt x="493" y="62"/>
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87" y="5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85" y="4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85" y="3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80" y="2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76" y="3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76" y="4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77" y="5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83" y="7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97" y="8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493" y="6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<wps:cNvPr id="343" name="Freeform 280"/>
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3489" y="803"/>
                                                                                                                                                                                    <a:ext cx="581" cy="547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<a:gd name="T0" fmla="+- 0 3684 3489"/>
                                                                                                                                                                                      <a:gd name="T1" fmla="*/ T0 w 581"/>
                                                                                                                                                                                      <a:gd name="T2" fmla="+- 0 1201 803"/>
                                                                                                                                                                                      <a:gd name="T3" fmla="*/ 1201 h 547"/>
                                                                                                                                                                                      <a:gd name="T4" fmla="+- 0 3686 3489"/>
                                                                                                                                                                                      <a:gd name="T5" fmla="*/ T4 w 581"/>
                                                                                                                                                                                      <a:gd name="T6" fmla="+- 0 1189 803"/>
                                                                                                                                                                                      <a:gd name="T7" fmla="*/ 1189 h 547"/>
                                                                                                                                                                                      <a:gd name="T8" fmla="+- 0 3690 3489"/>
                                                                                                                                                                                      <a:gd name="T9" fmla="*/ T8 w 581"/>
                                                                                                                                                                                      <a:gd name="T10" fmla="+- 0 1177 803"/>
                                                                                                                                                                                      <a:gd name="T11" fmla="*/ 1177 h 547"/>
                                                                                                                                                                                      <a:gd name="T12" fmla="+- 0 3724 3489"/>
                                                                                                                                                                                      <a:gd name="T13" fmla="*/ T12 w 581"/>
                                                                                                                                                                                      <a:gd name="T14" fmla="+- 0 1194 803"/>
                                                                                                                                                                                      <a:gd name="T15" fmla="*/ 1194 h 547"/>
                                                                                                                                                                                      <a:gd name="T16" fmla="+- 0 3720 3489"/>
                                                                                                                                                                                      <a:gd name="T17" fmla="*/ T16 w 581"/>
                                                                                                                                                                                      <a:gd name="T18" fmla="+- 0 1215 803"/>
                                                                                                                                                                                      <a:gd name="T19" fmla="*/ 1215 h 547"/>
                                                                                                                                                                                      <a:gd name="T20" fmla="+- 0 3724 3489"/>
                                                                                                                                                                                      <a:gd name="T21" fmla="*/ T20 w 581"/>
                                                                                                                                                                                      <a:gd name="T22" fmla="+- 0 1229 803"/>
                                                                                                                                                                                      <a:gd name="T23" fmla="*/ 1229 h 547"/>
                                                                                                                                                                                      <a:gd name="T24" fmla="+- 0 3726 3489"/>
                                                                                                                                                                                      <a:gd name="T25" fmla="*/ T24 w 581"/>
                                                                                                                                                                                      <a:gd name="T26" fmla="+- 0 1222 803"/>
                                                                                                                                                                                      <a:gd name="T27" fmla="*/ 1222 h 547"/>
                                                                                                                                                                                      <a:gd name="T28" fmla="+- 0 3729 3489"/>
                                                                                                                                                                                      <a:gd name="T29" fmla="*/ T28 w 581"/>
                                                                                                                                                                                      <a:gd name="T30" fmla="+- 0 1200 803"/>
                                                                                                                                                                                      <a:gd name="T31" fmla="*/ 1200 h 547"/>
                                                                                                                                                                                      <a:gd name="T32" fmla="+- 0 3738 3489"/>
                                                                                                                                                                                      <a:gd name="T33" fmla="*/ T32 w 581"/>
                                                                                                                                                                                      <a:gd name="T34" fmla="+- 0 1207 803"/>
                                                                                                                                                                                      <a:gd name="T35" fmla="*/ 1207 h 547"/>
                                                                                                                                                                                      <a:gd name="T36" fmla="+- 0 3751 3489"/>
                                                                                                                                                                                      <a:gd name="T37" fmla="*/ T36 w 581"/>
                                                                                                                                                                                      <a:gd name="T38" fmla="+- 0 1203 803"/>
                                                                                                                                                                                      <a:gd name="T39" fmla="*/ 1203 h 547"/>
                                                                                                                                                                                      <a:gd name="T40" fmla="+- 0 3758 3489"/>
                                                                                                                                                                                      <a:gd name="T41" fmla="*/ T40 w 581"/>
                                                                                                                                                                                      <a:gd name="T42" fmla="+- 0 1188 803"/>
                                                                                                                                                                                      <a:gd name="T43" fmla="*/ 1188 h 547"/>
                                                                                                                                                                                      <a:gd name="T44" fmla="+- 0 3752 3489"/>
                                                                                                                                                                                      <a:gd name="T45" fmla="*/ T44 w 581"/>
                                                                                                                                                                                      <a:gd name="T46" fmla="+- 0 1168 803"/>
                                                                                                                                                                                      <a:gd name="T47" fmla="*/ 1168 h 547"/>
                                                                                                                                                                                      <a:gd name="T48" fmla="+- 0 3751 3489"/>
                                                                                                                                                                                      <a:gd name="T49" fmla="*/ T48 w 581"/>
                                                                                                                                                                                      <a:gd name="T50" fmla="+- 0 1179 803"/>
                                                                                                                                                                                      <a:gd name="T51" fmla="*/ 1179 h 547"/>
                                                                                                                                                                                      <a:gd name="T52" fmla="+- 0 3745 3489"/>
                                                                                                                                                                                      <a:gd name="T53" fmla="*/ T52 w 581"/>
                                                                                                                                                                                      <a:gd name="T54" fmla="+- 0 1186 803"/>
                                                                                                                                                                                      <a:gd name="T55" fmla="*/ 1186 h 547"/>
                                                                                                                                                                                      <a:gd name="T56" fmla="+- 0 3735 3489"/>
                                                                                                                                                                                      <a:gd name="T57" fmla="*/ T56 w 581"/>
                                                                                                                                                                                      <a:gd name="T58" fmla="+- 0 1178 803"/>
                                                                                                                                                                                      <a:gd name="T59" fmla="*/ 1178 h 547"/>
                                                                                                                                                                                      <a:gd name="T60" fmla="+- 0 3702 3489"/>
                                                                                                                                                                                      <a:gd name="T61" fmla="*/ T60 w 581"/>
                                                                                                                                                                                      <a:gd name="T62" fmla="+- 0 1145 803"/>
                                                                                                                                                                                      <a:gd name="T63" fmla="*/ 1145 h 547"/>
                                                                                                                                                                                      <a:gd name="T64" fmla="+- 0 3689 3489"/>
                                                                                                                                                                                      <a:gd name="T65" fmla="*/ T64 w 581"/>
                                                                                                                                                                                      <a:gd name="T66" fmla="+- 0 1133 803"/>
                                                                                                                                                                                      <a:gd name="T67" fmla="*/ 1133 h 547"/>
                                                                                                                                                                                      <a:gd name="T68" fmla="+- 0 3681 3489"/>
                                                                                                                                                                                      <a:gd name="T69" fmla="*/ T68 w 581"/>
                                                                                                                                                                                      <a:gd name="T70" fmla="+- 0 1130 803"/>
                                                                                                                                                                                      <a:gd name="T71" fmla="*/ 1130 h 547"/>
                                                                                                                                                                                      <a:gd name="T72" fmla="+- 0 3671 3489"/>
                                                                                                                                                                                      <a:gd name="T73" fmla="*/ T72 w 581"/>
                                                                                                                                                                                      <a:gd name="T74" fmla="+- 0 1131 803"/>
                                                                                                                                                                                      <a:gd name="T75" fmla="*/ 1131 h 547"/>
                                                                                                                                                                                      <a:gd name="T76" fmla="+- 0 3657 3489"/>
                                                                                                                                                                                      <a:gd name="T77" fmla="*/ T76 w 581"/>
                                                                                                                                                                                      <a:gd name="T78" fmla="+- 0 1137 803"/>
                                                                                                                                                                                      <a:gd name="T79" fmla="*/ 1137 h 547"/>
                                                                                                                                                                                      <a:gd name="T80" fmla="+- 0 3642 3489"/>
                                                                                                                                                                                      <a:gd name="T81" fmla="*/ T80 w 581"/>
                                                                                                                                                                                      <a:gd name="T82" fmla="+- 0 1153 803"/>
                                                                                                                                                                                      <a:gd name="T83" fmla="*/ 1153 h 547"/>
                                                                                                                                                                                      <a:gd name="T84" fmla="+- 0 3636 3489"/>
                                                                                                                                                                                      <a:gd name="T85" fmla="*/ T84 w 581"/>
                                                                                                                                                                                      <a:gd name="T86" fmla="+- 0 1171 803"/>
                                                                                                                                                                                      <a:gd name="T87" fmla="*/ 1171 h 547"/>
                                                                                                                                                                                      <a:gd name="T88" fmla="+- 0 3637 3489"/>
                                                                                                                                                                                      <a:gd name="T89" fmla="*/ T88 w 581"/>
                                                                                                                                                                                      <a:gd name="T90" fmla="+- 0 1186 803"/>
                                                                                                                                                                                      <a:gd name="T91" fmla="*/ 1186 h 547"/>
                                                                                                                                                                                      <a:gd name="T92" fmla="+- 0 3647 3489"/>
                                                                                                                                                                                      <a:gd name="T93" fmla="*/ T92 w 581"/>
                                                                                                                                                                                      <a:gd name="T94" fmla="+- 0 1195 803"/>
                                                                                                                                                                                      <a:gd name="T95" fmla="*/ 1195 h 547"/>
                                                                                                                                                                                      <a:gd name="T96" fmla="+- 0 3657 3489"/>
                                                                                                                                                                                      <a:gd name="T97" fmla="*/ T96 w 581"/>
                                                                                                                                                                                      <a:gd name="T98" fmla="+- 0 1192 803"/>
                                                                                                                                                                                      <a:gd name="T99" fmla="*/ 1192 h 547"/>
                                                                                                                                                                                      <a:gd name="T100" fmla="+- 0 3660 3489"/>
                                                                                                                                                                                      <a:gd name="T101" fmla="*/ T100 w 581"/>
                                                                                                                                                                                      <a:gd name="T102" fmla="+- 0 1182 803"/>
                                                                                                                                                                                      <a:gd name="T103" fmla="*/ 1182 h 547"/>
                                                                                                                                                                                      <a:gd name="T104" fmla="+- 0 3651 3489"/>
                                                                                                                                                                                      <a:gd name="T105" fmla="*/ T104 w 581"/>
                                                                                                                                                                                      <a:gd name="T106" fmla="+- 0 1172 803"/>
                                                                                                                                                                                      <a:gd name="T107" fmla="*/ 1172 h 547"/>
                                                                                                                                                                                      <a:gd name="T108" fmla="+- 0 3648 3489"/>
                                                                                                                                                                                      <a:gd name="T109" fmla="*/ T108 w 581"/>
                                                                                                                                                                                      <a:gd name="T110" fmla="+- 0 1159 803"/>
                                                                                                                                                                                      <a:gd name="T111" fmla="*/ 1159 h 547"/>
                                                                                                                                                                                      <a:gd name="T112" fmla="+- 0 3658 3489"/>
                                                                                                                                                                                      <a:gd name="T113" fmla="*/ T112 w 581"/>
                                                                                                                                                                                      <a:gd name="T114" fmla="+- 0 1147 803"/>
                                                                                                                                                                                      <a:gd name="T115" fmla="*/ 1147 h 547"/>
                                                                                                                                                                                      <a:gd name="T116" fmla="+- 0 3668 3489"/>
                                                                                                                                                                                      <a:gd name="T117" fmla="*/ T116 w 581"/>
                                                                                                                                                                                      <a:gd name="T118" fmla="+- 0 1145 803"/>
                                                                                                                                                                                      <a:gd name="T119" fmla="*/ 1145 h 547"/>
                                                                                                                                                                                      <a:gd name="T120" fmla="+- 0 3680 3489"/>
                                                                                                                                                                                      <a:gd name="T121" fmla="*/ T120 w 581"/>
                                                                                                                                                                                      <a:gd name="T122" fmla="+- 0 1150 803"/>
                                                                                                                                                                                      <a:gd name="T123" fmla="*/ 1150 h 547"/>
                                                                                                                                                                                      <a:gd name="T124" fmla="+- 0 3688 3489"/>
                                                                                                                                                                                      <a:gd name="T125" fmla="*/ T124 w 581"/>
                                                                                                                                                                                      <a:gd name="T126" fmla="+- 0 1164 803"/>
                                                                                                                                                                                      <a:gd name="T127" fmla="*/ 1164 h 547"/>
                                                                                                                                                                                      <a:gd name="T128" fmla="+- 0 3674 3489"/>
                                                                                                                                                                                      <a:gd name="T129" fmla="*/ T128 w 581"/>
                                                                                                                                                                                      <a:gd name="T130" fmla="+- 0 1201 803"/>
                                                                                                                                                                                      <a:gd name="T131" fmla="*/ 1201 h 547"/>
                                                                                                                                                                                      <a:gd name="T132" fmla="+- 0 3672 3489"/>
                                                                                                                                                                                      <a:gd name="T133" fmla="*/ T132 w 581"/>
                                                                                                                                                                                      <a:gd name="T134" fmla="+- 0 1217 803"/>
                                                                                                                                                                                      <a:gd name="T135" fmla="*/ 1217 h 547"/>
                                                                                                                                                                                      <a:gd name="T136" fmla="+- 0 3674 3489"/>
                                                                                                                                                                                      <a:gd name="T137" fmla="*/ T136 w 581"/>
                                                                                                                                                                                      <a:gd name="T138" fmla="+- 0 1227 803"/>
                                                                                                                                                                                      <a:gd name="T139" fmla="*/ 1227 h 547"/>
                                                                                                                                                                                      <a:gd name="T140" fmla="+- 0 3680 3489"/>
                                                                                                                                                                                      <a:gd name="T141" fmla="*/ T140 w 581"/>
                                                                                                                                                                                      <a:gd name="T142" fmla="+- 0 1235 803"/>
                                                                                                                                                                                      <a:gd name="T143" fmla="*/ 1235 h 547"/>
                                                                                                                                                                                      <a:gd name="T144" fmla="+- 0 3684 3489"/>
                                                                                                                                                                                      <a:gd name="T145" fmla="*/ T144 w 581"/>
                                                                                                                                                                                      <a:gd name="T146" fmla="+- 0 1206 803"/>
                                                                                                                                                                                      <a:gd name="T147" fmla="*/ 1206 h 547"/>
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<a:path w="581" h="547">
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<a:pt x="195" y="403"/>
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95" y="39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95" y="39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97" y="38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98" y="38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01" y="37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06" y="36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35" y="39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34" y="40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31" y="41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29" y="43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35" y="42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36" y="42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37" y="41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39" y="41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40" y="39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45" y="40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49" y="40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56" y="40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62" y="40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67" y="39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69" y="38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67" y="37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63" y="36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63" y="37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62" y="37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60" y="38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56" y="38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51" y="37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46" y="37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39" y="36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13" y="34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06" y="33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200" y="33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97" y="32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92" y="32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87" y="32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82" y="32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75" y="33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68" y="33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62" y="34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53" y="35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48" y="35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47" y="36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46" y="37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48" y="38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53" y="38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58" y="39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64" y="39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68" y="38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71" y="385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71" y="37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67" y="37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62" y="36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59" y="36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59" y="35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64" y="349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69" y="34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74" y="34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79" y="34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84" y="34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91" y="347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98" y="35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99" y="361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90" y="38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85" y="39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83" y="406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83" y="41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84" y="42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85" y="424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87" y="42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91" y="43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97" y="438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95" y="40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<wpg:cNvPr id="344" name="Group 256"/>
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4483" y="801"/>
              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                <a:chOff x="4483" y="801"/>
                                                                                                                                                                                    <a:chExt cx="540" cy="508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<wps:cNvPr id="345" name="Freeform 279"/>
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4483" y="801"/>
                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<a:gd name="T0" fmla="+- 0 4767 4483"/>
                                                                                                                                                                                        <a:gd name="T1" fmla="*/ T0 w 540"/>
                                                                                                                                                                                        <a:gd name="T2" fmla="+- 0 1140 801"/>
                                                                                                                                                                                        <a:gd name="T3" fmla="*/ 1140 h 508"/>
                                                                                                                                                                                        <a:gd name="T4" fmla="+- 0 4776 4483"/>
                                                                                                                                                                                        <a:gd name="T5" fmla="*/ T4 w 540"/>
                                                                                                                                                                                        <a:gd name="T6" fmla="+- 0 1131 801"/>
                                                                                                                                                                                        <a:gd name="T7" fmla="*/ 1131 h 508"/>
                                                                                                                                                                                        <a:gd name="T8" fmla="+- 0 4785 4483"/>
                                                                                                                                                                                        <a:gd name="T9" fmla="*/ T8 w 540"/>
                                                                                                                                                                                        <a:gd name="T10" fmla="+- 0 1122 801"/>
                                                                                                                                                                                        <a:gd name="T11" fmla="*/ 1122 h 508"/>
                                                                                                                                                                                        <a:gd name="T12" fmla="+- 0 4789 4483"/>
                                                                                                                                                                                        <a:gd name="T13" fmla="*/ T12 w 540"/>
                                                                                                                                                                                        <a:gd name="T14" fmla="+- 0 1112 801"/>
                                                                                                                                                                                        <a:gd name="T15" fmla="*/ 1112 h 508"/>
                                                                                                                                                                                        <a:gd name="T16" fmla="+- 0 4788 4483"/>
                                                                                                                                                                                        <a:gd name="T17" fmla="*/ T16 w 540"/>
                                                                                                                                                                                        <a:gd name="T18" fmla="+- 0 1100 801"/>
                                                                                                                                                                                        <a:gd name="T19" fmla="*/ 1100 h 508"/>
                                                                                                                                                                                        <a:gd name="T20" fmla="+- 0 4787 4483"/>
                                                                                                                                                                                        <a:gd name="T21" fmla="*/ T20 w 540"/>
                                                                                                                                                                                        <a:gd name="T22" fmla="+- 0 1088 801"/>
                                                                                                                                                                                        <a:gd name="T23" fmla="*/ 1088 h 508"/>
                                                                                                                                                                                        <a:gd name="T24" fmla="+- 0 4784 4483"/>
                                                                                                                                                                                        <a:gd name="T25" fmla="*/ T24 w 540"/>
                                                                                                                                                                                        <a:gd name="T26" fmla="+- 0 1078 801"/>
                                                                                                                                                                                        <a:gd name="T27" fmla="*/ 1078 h 508"/>
                                                                                                                                                                                        <a:gd name="T28" fmla="+- 0 4777 4483"/>
                                                                                                                                                                                        <a:gd name="T29" fmla="*/ T28 w 540"/>
                                                                                                                                                                                        <a:gd name="T30" fmla="+- 0 1069 801"/>
                                                                                                                                                                                        <a:gd name="T31" fmla="*/ 1069 h 508"/>
                                                                                                                                                                                        <a:gd name="T32" fmla="+- 0 4773 4483"/>
                                                                                                                                                                                        <a:gd name="T33" fmla="*/ T32 w 540"/>
                                                                                                                                                                                        <a:gd name="T34" fmla="+- 0 1070 801"/>
                                                                                                                                                                                        <a:gd name="T35" fmla="*/ 1070 h 508"/>
                                                                                                                                                                                        <a:gd name="T36" fmla="+- 0 4777 4483"/>
                                                                                                                                                                                        <a:gd name="T37" fmla="*/ T36 w 540"/>
                                                                                                                                                                                        <a:gd name="T38" fmla="+- 0 1079 801"/>
                                                                                                                                                                                        <a:gd name="T39" fmla="*/ 1079 h 508"/>
                                                                                                                                                                                        <a:gd name="T40" fmla="+- 0 4779 4483"/>
                                                                                                                                                                                        <a:gd name="T41" fmla="*/ T40 w 540"/>
                                                                                                                                                                                        <a:gd name="T42" fmla="+- 0 1087 801"/>
                                                                                                                                                                                        <a:gd name="T43" fmla="*/ 1087 h 508"/>
                                                                                                                                                                                        <a:gd name="T44" fmla="+- 0 4778 4483"/>
                                                                                                                                                                                        <a:gd name="T45" fmla="*/ T44 w 540"/>
                                                                                                                                                                                        <a:gd name="T46" fmla="+- 0 1094 801"/>
                                                                                                                                                                                        <a:gd name="T47" fmla="*/ 1094 h 508"/>
                                                                                                                                                                                        <a:gd name="T48" fmla="+- 0 4777 4483"/>
                                                                                                                                                                                        <a:gd name="T49" fmla="*/ T48 w 540"/>
                                                                                                                                                                                        <a:gd name="T50" fmla="+- 0 1100 801"/>
                                                                                                                                                                                        <a:gd name="T51" fmla="*/ 1100 h 508"/>
                                                                                                                                                                                        <a:gd name="T52" fmla="+- 0 4774 4483"/>
                                                                                                                                                                                        <a:gd name="T53" fmla="*/ T52 w 540"/>
                                                                                                                                                                                        <a:gd name="T54" fmla="+- 0 1106 801"/>
                                                                                                                                                                                        <a:gd name="T55" fmla="*/ 1106 h 508"/>
                                                                                                                                                                                        <a:gd name="T56" fmla="+- 0 4769 4483"/>
                                                                                                                                                                                        <a:gd name="T57" fmla="*/ T56 w 540"/>
                                                                                                                                                                                        <a:gd name="T58" fmla="+- 0 1111 801"/>
                                                                                                                                                                                        <a:gd name="T59" fmla="*/ 1111 h 508"/>
                                                                                                                                                                                        <a:gd name="T60" fmla="+- 0 4762 4483"/>
                                                                                                                                                                                        <a:gd name="T61" fmla="*/ T60 w 540"/>
                                                                                                                                                                                        <a:gd name="T62" fmla="+- 0 1118 801"/>
                                                                                                                                                                                        <a:gd name="T63" fmla="*/ 1118 h 508"/>
                                                                                                                                                                                        <a:gd name="T64" fmla="+- 0 4752 4483"/>
                                                                                                                                                                                        <a:gd name="T65" fmla="*/ T64 w 540"/>
                                                                                                                                                                                        <a:gd name="T66" fmla="+- 0 1121 801"/>
                                                                                                                                                                                        <a:gd name="T67" fmla="*/ 1121 h 508"/>
                                                                                                                                                                                        <a:gd name="T68" fmla="+- 0 4740 4483"/>
                                                                                                                                                                                        <a:gd name="T69" fmla="*/ T68 w 540"/>
                                                                                                                                                                                        <a:gd name="T70" fmla="+- 0 1121 801"/>
                                                                                                                                                                                        <a:gd name="T71" fmla="*/ 1121 h 508"/>
                                                                                                                                                                                        <a:gd name="T72" fmla="+- 0 4728 4483"/>
                                                                                                                                                                                        <a:gd name="T73" fmla="*/ T72 w 540"/>
                                                                                                                                                                                        <a:gd name="T74" fmla="+- 0 1120 801"/>
                                                                                                                                                                                        <a:gd name="T75" fmla="*/ 1120 h 508"/>
                                                                                                                                                                                        <a:gd name="T76" fmla="+- 0 4716 4483"/>
                                                                                                                                                                                        <a:gd name="T77" fmla="*/ T76 w 540"/>
                                                                                                                                                                                        <a:gd name="T78" fmla="+- 0 1114 801"/>
                                                                                                                                                                                        <a:gd name="T79" fmla="*/ 1114 h 508"/>
                                                                                                                                                                                        <a:gd name="T80" fmla="+- 0 4705 4483"/>
                                                                                                                                                                                        <a:gd name="T81" fmla="*/ T80 w 540"/>
                                                                                                                                                                                        <a:gd name="T82" fmla="+- 0 1102 801"/>
                                                                                                                                                                                        <a:gd name="T83" fmla="*/ 1102 h 508"/>
                                                                                                                                                                                        <a:gd name="T84" fmla="+- 0 4758 4483"/>
                                                                                                                                                                                        <a:gd name="T85" fmla="*/ T84 w 540"/>
                                                                                                                                                                                        <a:gd name="T86" fmla="+- 0 1050 801"/>
                                                                                                                                                                                        <a:gd name="T87" fmla="*/ 1050 h 508"/>
                                                                                                                                                                                        <a:gd name="T88" fmla="+- 0 4748 4483"/>
                                                                                                                                                                                        <a:gd name="T89" fmla="*/ T88 w 540"/>
                                                                                                                                                                                        <a:gd name="T90" fmla="+- 0 1040 801"/>
                                                                                                                                                                                        <a:gd name="T91" fmla="*/ 1040 h 508"/>
                                                                                                                                                                                        <a:gd name="T92" fmla="+- 0 4738 4483"/>
                                                                                                                                                                                        <a:gd name="T93" fmla="*/ T92 w 540"/>
                                                                                                                                                                                        <a:gd name="T94" fmla="+- 0 1036 801"/>
                                                                                                                                                                                        <a:gd name="T95" fmla="*/ 1036 h 508"/>
                                                                                                                                                                                        <a:gd name="T96" fmla="+- 0 4716 4483"/>
                                                                                                                                                                                        <a:gd name="T97" fmla="*/ T96 w 540"/>
                                                                                                                                                                                        <a:gd name="T98" fmla="+- 0 1035 801"/>
                                                                                                                                                                                        <a:gd name="T99" fmla="*/ 1035 h 508"/>
                                                                                                                                                                                        <a:gd name="T100" fmla="+- 0 4706 4483"/>
                                                                                                                                                                                        <a:gd name="T101" fmla="*/ T100 w 540"/>
                                                                                                                                                                                        <a:gd name="T102" fmla="+- 0 1040 801"/>
                                                                                                                                                                                        <a:gd name="T103" fmla="*/ 1040 h 508"/>
                                                                                                                                                                                        <a:gd name="T104" fmla="+- 0 4698 4483"/>
                                                                                                                                                                                        <a:gd name="T105" fmla="*/ T104 w 540"/>
                                                                                                                                                                                        <a:gd name="T106" fmla="+- 0 1048 801"/>
                                                                                                                                                                                        <a:gd name="T107" fmla="*/ 1048 h 508"/>
                                                                                                                                                                                        <a:gd name="T108" fmla="+- 0 4688 4483"/>
                                                                                                                                                                                        <a:gd name="T109" fmla="*/ T108 w 540"/>
                                                                                                                                                                                        <a:gd name="T110" fmla="+- 0 1058 801"/>
                                                                                                                                                                                        <a:gd name="T111" fmla="*/ 1058 h 508"/>
                                                                                                                                                                                        <a:gd name="T112" fmla="+- 0 4692 4483"/>
                                                                                                                                                                                        <a:gd name="T113" fmla="*/ T112 w 540"/>
                                                                                                                                                                                        <a:gd name="T114" fmla="+- 0 1069 801"/>
                                                                                                                                                                                        <a:gd name="T115" fmla="*/ 1069 h 508"/>
                                                                                                                                                                                        <a:gd name="T116" fmla="+- 0 4694 4483"/>
                                                                                                                                                                                        <a:gd name="T117" fmla="*/ T116 w 540"/>
                                                                                                                                                                                        <a:gd name="T118" fmla="+- 0 1063 801"/>
                                                                                                                                                                                        <a:gd name="T119" fmla="*/ 1063 h 508"/>
                                                                                                                                                                                        <a:gd name="T120" fmla="+- 0 4699 4483"/>
                                                                                                                                                                                        <a:gd name="T121" fmla="*/ T120 w 540"/>
                                                                                                                                                                                        <a:gd name="T122" fmla="+- 0 1059 801"/>
                                                                                                                                                                                        <a:gd name="T123" fmla="*/ 1059 h 508"/>
                                                                                                                                                                                        <a:gd name="T124" fmla="+- 0 4706 4483"/>
                                                                                                                                                                                        <a:gd name="T125" fmla="*/ T124 w 540"/>
                                                                                                                                                                                        <a:gd name="T126" fmla="+- 0 1054 801"/>
                                                                                                                                                                                        <a:gd name="T127" fmla="*/ 1054 h 508"/>
                                                                                                                                                                                        <a:gd name="T128" fmla="+- 0 4710 4483"/>
                                                                                                                                                                                        <a:gd name="T129" fmla="*/ T128 w 540"/>
                                                                                                                                                                                        <a:gd name="T130" fmla="+- 0 1053 801"/>
                                                                                                                                                                                        <a:gd name="T131" fmla="*/ 1053 h 508"/>
                                                                                                                                                                                        <a:gd name="T132" fmla="+- 0 4715 4483"/>
                                                                                                                                                                                        <a:gd name="T133" fmla="*/ T132 w 540"/>
                                                                                                                                                                                        <a:gd name="T134" fmla="+- 0 1052 801"/>
                                                                                                                                                                                        <a:gd name="T135" fmla="*/ 1052 h 508"/>
                                                                                                                                                                                        <a:gd name="T136" fmla="+- 0 4719 4483"/>
                                                                                                                                                                                        <a:gd name="T137" fmla="*/ T136 w 540"/>
                                                                                                                                                                                        <a:gd name="T138" fmla="+- 0 1052 801"/>
                                                                                                                                                                                        <a:gd name="T139" fmla="*/ 1052 h 508"/>
                                                                                                                                                                                        <a:gd name="T140" fmla="+- 0 4724 4483"/>
                                                                                                                                                                                        <a:gd name="T141" fmla="*/ T140 w 540"/>
                                                                                                                                                                                        <a:gd name="T142" fmla="+- 0 1054 801"/>
                                                                                                                                                                                        <a:gd name="T143" fmla="*/ 1054 h 508"/>
                                                                                                                                                                                        <a:gd name="T144" fmla="+- 0 4730 4483"/>
                                                                                                                                                                                        <a:gd name="T145" fmla="*/ T144 w 540"/>
                                                                                                                                                                                        <a:gd name="T146" fmla="+- 0 1058 801"/>
                                                                                                                                                                                        <a:gd name="T147" fmla="*/ 1058 h 508"/>
                                                                                                                                                                                        <a:gd name="T148" fmla="+- 0 4736 4483"/>
                                                                                                                                                                                        <a:gd name="T149" fmla="*/ T148 w 540"/>
                                                                                                                                                                                        <a:gd name="T150" fmla="+- 0 1062 801"/>
                                                                                                                                                                                        <a:gd name="T151" fmla="*/ 1062 h 508"/>
                                                                                                                                                                                        <a:gd name="T152" fmla="+- 0 4700 4483"/>
                                                                                                                                                                                        <a:gd name="T153" fmla="*/ T152 w 540"/>
                                                                                                                                                                                        <a:gd name="T154" fmla="+- 0 1097 801"/>
                                                                                                                                                                                        <a:gd name="T155" fmla="*/ 1097 h 508"/>
                                                                                                                                                                                        <a:gd name="T156" fmla="+- 0 4704 4483"/>
                                                                                                                                                                                        <a:gd name="T157" fmla="*/ T156 w 540"/>
                                                                                                                                                                                        <a:gd name="T158" fmla="+- 0 1124 801"/>
                                                                                                                                                                                        <a:gd name="T159" fmla="*/ 1124 h 508"/>
                                                                                                                                                                                        <a:gd name="T160" fmla="+- 0 4706 4483"/>
                                                                                                                                                                                        <a:gd name="T161" fmla="*/ T160 w 540"/>
                                                                                                                                                                                        <a:gd name="T162" fmla="+- 0 1127 801"/>
                                                                                                                                                                                        <a:gd name="T163" fmla="*/ 1127 h 508"/>
                                                                                                                                                                                        <a:gd name="T164" fmla="+- 0 4724 4483"/>
                                                                                                                                                                                        <a:gd name="T165" fmla="*/ T164 w 540"/>
                                                                                                                                                                                        <a:gd name="T166" fmla="+- 0 1139 801"/>
                                                                                                                                                                                        <a:gd name="T167" fmla="*/ 1139 h 508"/>
                                                                                                                                                                                        <a:gd name="T168" fmla="+- 0 4742 4483"/>
                                                                                                                                                                                        <a:gd name="T169" fmla="*/ T168 w 540"/>
                                                                                                                                                                                        <a:gd name="T170" fmla="+- 0 1143 801"/>
                                                                                                                                                                                        <a:gd name="T171" fmla="*/ 1143 h 508"/>
                                                                                                                                                                                        <a:gd name="T172" fmla="+- 0 4756 4483"/>
                                                                                                                                                                                        <a:gd name="T173" fmla="*/ T172 w 540"/>
                                                                                                                                                                                        <a:gd name="T174" fmla="+- 0 1144 801"/>
                                                                                                                                                                                        <a:gd name="T175" fmla="*/ 1144 h 508"/>
                                                                                                                                                                                        <a:gd name="T176" fmla="+- 0 4767 4483"/>
                                                                                                                                                                                        <a:gd name="T177" fmla="*/ T176 w 540"/>
                                                                                                                                                                                        <a:gd name="T178" fmla="+- 0 1140 801"/>
                                                                                                                                                                                        <a:gd name="T179" fmla="*/ 1140 h 508"/>
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53" y="T15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57" y="T15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61" y="T16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65" y="T16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69" y="T17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3" y="T17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7" y="T17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<a:path w="540" h="508">
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<a:pt x="284" y="339"/>
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93" y="33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02" y="32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06" y="31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05" y="29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04" y="28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01" y="27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94" y="26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90" y="26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94" y="27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96" y="28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95" y="29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94" y="29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91" y="30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86" y="31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79" y="31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69" y="32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57" y="32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45" y="31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33" y="31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22" y="30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75" y="24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65" y="23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55" y="23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33" y="23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23" y="23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15" y="24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05" y="25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09" y="26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11" y="26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16" y="25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23" y="25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27" y="25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32" y="25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36" y="25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41" y="25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47" y="25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53" y="26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17" y="29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21" y="32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23" y="32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41" y="33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59" y="34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73" y="34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84" y="33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<wps:cNvPr id="346" name="Freeform 278"/>
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4483" y="801"/>
                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<a:gd name="T0" fmla="+- 0 4700 4483"/>
                                                                                                                                                                                        <a:gd name="T1" fmla="*/ T0 w 540"/>
                                                                                                                                                                                        <a:gd name="T2" fmla="+- 0 1097 801"/>
                                                                                                                                                                                        <a:gd name="T3" fmla="*/ 1097 h 508"/>
                                                                                                                                                                                        <a:gd name="T4" fmla="+- 0 4695 4483"/>
                                                                                                                                                                                        <a:gd name="T5" fmla="*/ T4 w 540"/>
                                                                                                                                                                                        <a:gd name="T6" fmla="+- 0 1090 801"/>
                                                                                                                                                                                        <a:gd name="T7" fmla="*/ 1090 h 508"/>
                                                                                                                                                                                        <a:gd name="T8" fmla="+- 0 4692 4483"/>
                                                                                                                                                                                        <a:gd name="T9" fmla="*/ T8 w 540"/>
                                                                                                                                                                                        <a:gd name="T10" fmla="+- 0 1083 801"/>
                                                                                                                                                                                        <a:gd name="T11" fmla="*/ 1083 h 508"/>
                                                                                                                                                                                        <a:gd name="T12" fmla="+- 0 4692 4483"/>
                                                                                                                                                                                        <a:gd name="T13" fmla="*/ T12 w 540"/>
                                                                                                                                                                                        <a:gd name="T14" fmla="+- 0 1069 801"/>
                                                                                                                                                                                        <a:gd name="T15" fmla="*/ 1069 h 508"/>
                                                                                                                                                                                        <a:gd name="T16" fmla="+- 0 4688 4483"/>
                                                                                                                                                                                        <a:gd name="T17" fmla="*/ T16 w 540"/>
                                                                                                                                                                                        <a:gd name="T18" fmla="+- 0 1058 801"/>
                                                                                                                                                                                        <a:gd name="T19" fmla="*/ 1058 h 508"/>
                                                                                                                                                                                        <a:gd name="T20" fmla="+- 0 4683 4483"/>
                                                                                                                                                                                        <a:gd name="T21" fmla="*/ T20 w 540"/>
                                                                                                                                                                                        <a:gd name="T22" fmla="+- 0 1070 801"/>
                                                                                                                                                                                        <a:gd name="T23" fmla="*/ 1070 h 508"/>
                                                                                                                                                                                        <a:gd name="T24" fmla="+- 0 4683 4483"/>
                                                                                                                                                                                        <a:gd name="T25" fmla="*/ T24 w 540"/>
                                                                                                                                                                                        <a:gd name="T26" fmla="+- 0 1084 801"/>
                                                                                                                                                                                        <a:gd name="T27" fmla="*/ 1084 h 508"/>
                                                                                                                                                                                        <a:gd name="T28" fmla="+- 0 4684 4483"/>
                                                                                                                                                                                        <a:gd name="T29" fmla="*/ T28 w 540"/>
                                                                                                                                                                                        <a:gd name="T30" fmla="+- 0 1089 801"/>
                                                                                                                                                                                        <a:gd name="T31" fmla="*/ 1089 h 508"/>
                                                                                                                                                                                        <a:gd name="T32" fmla="+- 0 4690 4483"/>
                                                                                                                                                                                        <a:gd name="T33" fmla="*/ T32 w 540"/>
                                                                                                                                                                                        <a:gd name="T34" fmla="+- 0 1107 801"/>
                                                                                                                                                                                        <a:gd name="T35" fmla="*/ 1107 h 508"/>
                                                                                                                                                                                        <a:gd name="T36" fmla="+- 0 4704 4483"/>
                                                                                                                                                                                        <a:gd name="T37" fmla="*/ T36 w 540"/>
                                                                                                                                                                                        <a:gd name="T38" fmla="+- 0 1124 801"/>
                                                                                                                                                                                        <a:gd name="T39" fmla="*/ 1124 h 508"/>
                                                                                                                                                                                        <a:gd name="T40" fmla="+- 0 4700 4483"/>
                                                                                                                                                                                        <a:gd name="T41" fmla="*/ T40 w 540"/>
                                                                                                                                                                                        <a:gd name="T42" fmla="+- 0 1097 801"/>
                                                                                                                                                                                        <a:gd name="T43" fmla="*/ 1097 h 508"/>
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<a:path w="540" h="508">
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<a:pt x="217" y="296"/>
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12" y="28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09" y="28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09" y="26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05" y="25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00" y="26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00" y="28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01" y="28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07" y="30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21" y="32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17" y="29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<wps:cNvPr id="347" name="Freeform 277"/>
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4483" y="801"/>
                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<a:gd name="T0" fmla="+- 0 4775 4483"/>
                                                                                                                                                                                        <a:gd name="T1" fmla="*/ T0 w 540"/>
                                                                                                                                                                                        <a:gd name="T2" fmla="+- 0 1023 801"/>
                                                                                                                                                                                        <a:gd name="T3" fmla="*/ 1023 h 508"/>
                                                                                                                                                                                        <a:gd name="T4" fmla="+- 0 4769 4483"/>
                                                                                                                                                                                        <a:gd name="T5" fmla="*/ T4 w 540"/>
                                                                                                                                                                                        <a:gd name="T6" fmla="+- 0 1016 801"/>
                                                                                                                                                                                        <a:gd name="T7" fmla="*/ 1016 h 508"/>
                                                                                                                                                                                        <a:gd name="T8" fmla="+- 0 4766 4483"/>
                                                                                                                                                                                        <a:gd name="T9" fmla="*/ T8 w 540"/>
                                                                                                                                                                                        <a:gd name="T10" fmla="+- 0 1009 801"/>
                                                                                                                                                                                        <a:gd name="T11" fmla="*/ 1009 h 508"/>
                                                                                                                                                                                        <a:gd name="T12" fmla="+- 0 4767 4483"/>
                                                                                                                                                                                        <a:gd name="T13" fmla="*/ T12 w 540"/>
                                                                                                                                                                                        <a:gd name="T14" fmla="+- 0 994 801"/>
                                                                                                                                                                                        <a:gd name="T15" fmla="*/ 994 h 508"/>
                                                                                                                                                                                        <a:gd name="T16" fmla="+- 0 4765 4483"/>
                                                                                                                                                                                        <a:gd name="T17" fmla="*/ T16 w 540"/>
                                                                                                                                                                                        <a:gd name="T18" fmla="+- 0 1032 801"/>
                                                                                                                                                                                        <a:gd name="T19" fmla="*/ 1032 h 508"/>
                                                                                                                                                                                        <a:gd name="T20" fmla="+- 0 4778 4483"/>
                                                                                                                                                                                        <a:gd name="T21" fmla="*/ T20 w 540"/>
                                                                                                                                                                                        <a:gd name="T22" fmla="+- 0 1050 801"/>
                                                                                                                                                                                        <a:gd name="T23" fmla="*/ 1050 h 508"/>
                                                                                                                                                                                        <a:gd name="T24" fmla="+- 0 4775 4483"/>
                                                                                                                                                                                        <a:gd name="T25" fmla="*/ T24 w 540"/>
                                                                                                                                                                                        <a:gd name="T26" fmla="+- 0 1023 801"/>
                                                                                                                                                                                        <a:gd name="T27" fmla="*/ 1023 h 508"/>
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<a:path w="540" h="508">
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<a:pt x="292" y="222"/>
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86" y="21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83" y="20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84" y="19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82" y="23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95" y="24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92" y="22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<wps:cNvPr id="348" name="Freeform 276"/>
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4483" y="801"/>
                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<a:gd name="T0" fmla="+- 0 4842 4483"/>
                                                                                                                                                                                        <a:gd name="T1" fmla="*/ T0 w 540"/>
                                                                                                                                                                                        <a:gd name="T2" fmla="+- 0 1065 801"/>
                                                                                                                                                                                        <a:gd name="T3" fmla="*/ 1065 h 508"/>
                                                                                                                                                                                        <a:gd name="T4" fmla="+- 0 4851 4483"/>
                                                                                                                                                                                        <a:gd name="T5" fmla="*/ T4 w 540"/>
                                                                                                                                                                                        <a:gd name="T6" fmla="+- 0 1056 801"/>
                                                                                                                                                                                        <a:gd name="T7" fmla="*/ 1056 h 508"/>
                                                                                                                                                                                        <a:gd name="T8" fmla="+- 0 4859 4483"/>
                                                                                                                                                                                        <a:gd name="T9" fmla="*/ T8 w 540"/>
                                                                                                                                                                                        <a:gd name="T10" fmla="+- 0 1047 801"/>
                                                                                                                                                                                        <a:gd name="T11" fmla="*/ 1047 h 508"/>
                                                                                                                                                                                        <a:gd name="T12" fmla="+- 0 4863 4483"/>
                                                                                                                                                                                        <a:gd name="T13" fmla="*/ T12 w 540"/>
                                                                                                                                                                                        <a:gd name="T14" fmla="+- 0 1037 801"/>
                                                                                                                                                                                        <a:gd name="T15" fmla="*/ 1037 h 508"/>
                                                                                                                                                                                        <a:gd name="T16" fmla="+- 0 4863 4483"/>
                                                                                                                                                                                        <a:gd name="T17" fmla="*/ T16 w 540"/>
                                                                                                                                                                                        <a:gd name="T18" fmla="+- 0 1026 801"/>
                                                                                                                                                                                        <a:gd name="T19" fmla="*/ 1026 h 508"/>
                                                                                                                                                                                        <a:gd name="T20" fmla="+- 0 4862 4483"/>
                                                                                                                                                                                        <a:gd name="T21" fmla="*/ T20 w 540"/>
                                                                                                                                                                                        <a:gd name="T22" fmla="+- 0 1014 801"/>
                                                                                                                                                                                        <a:gd name="T23" fmla="*/ 1014 h 508"/>
                                                                                                                                                                                        <a:gd name="T24" fmla="+- 0 4858 4483"/>
                                                                                                                                                                                        <a:gd name="T25" fmla="*/ T24 w 540"/>
                                                                                                                                                                                        <a:gd name="T26" fmla="+- 0 1003 801"/>
                                                                                                                                                                                        <a:gd name="T27" fmla="*/ 1003 h 508"/>
                                                                                                                                                                                        <a:gd name="T28" fmla="+- 0 4852 4483"/>
                                                                                                                                                                                        <a:gd name="T29" fmla="*/ T28 w 540"/>
                                                                                                                                                                                        <a:gd name="T30" fmla="+- 0 995 801"/>
                                                                                                                                                                                        <a:gd name="T31" fmla="*/ 995 h 508"/>
                                                                                                                                                                                        <a:gd name="T32" fmla="+- 0 4848 4483"/>
                                                                                                                                                                                        <a:gd name="T33" fmla="*/ T32 w 540"/>
                                                                                                                                                                                        <a:gd name="T34" fmla="+- 0 996 801"/>
                                                                                                                                                                                        <a:gd name="T35" fmla="*/ 996 h 508"/>
                                                                                                                                                                                        <a:gd name="T36" fmla="+- 0 4852 4483"/>
                                                                                                                                                                                        <a:gd name="T37" fmla="*/ T36 w 540"/>
                                                                                                                                                                                        <a:gd name="T38" fmla="+- 0 1005 801"/>
                                                                                                                                                                                        <a:gd name="T39" fmla="*/ 1005 h 508"/>
                                                                                                                                                                                        <a:gd name="T40" fmla="+- 0 4854 4483"/>
                                                                                                                                                                                        <a:gd name="T41" fmla="*/ T40 w 540"/>
                                                                                                                                                                                        <a:gd name="T42" fmla="+- 0 1013 801"/>
                                                                                                                                                                                        <a:gd name="T43" fmla="*/ 1013 h 508"/>
                                                                                                                                                                                        <a:gd name="T44" fmla="+- 0 4853 4483"/>
                                                                                                                                                                                        <a:gd name="T45" fmla="*/ T44 w 540"/>
                                                                                                                                                                                        <a:gd name="T46" fmla="+- 0 1019 801"/>
                                                                                                                                                                                        <a:gd name="T47" fmla="*/ 1019 h 508"/>
                                                                                                                                                                                        <a:gd name="T48" fmla="+- 0 4852 4483"/>
                                                                                                                                                                                        <a:gd name="T49" fmla="*/ T48 w 540"/>
                                                                                                                                                                                        <a:gd name="T50" fmla="+- 0 1025 801"/>
                                                                                                                                                                                        <a:gd name="T51" fmla="*/ 1025 h 508"/>
                                                                                                                                                                                        <a:gd name="T52" fmla="+- 0 4849 4483"/>
                                                                                                                                                                                        <a:gd name="T53" fmla="*/ T52 w 540"/>
                                                                                                                                                                                        <a:gd name="T54" fmla="+- 0 1031 801"/>
                                                                                                                                                                                        <a:gd name="T55" fmla="*/ 1031 h 508"/>
                                                                                                                                                                                        <a:gd name="T56" fmla="+- 0 4844 4483"/>
                                                                                                                                                                                        <a:gd name="T57" fmla="*/ T56 w 540"/>
                                                                                                                                                                                        <a:gd name="T58" fmla="+- 0 1036 801"/>
                                                                                                                                                                                        <a:gd name="T59" fmla="*/ 1036 h 508"/>
                                                                                                                                                                                        <a:gd name="T60" fmla="+- 0 4836 4483"/>
                                                                                                                                                                                        <a:gd name="T61" fmla="*/ T60 w 540"/>
                                                                                                                                                                                        <a:gd name="T62" fmla="+- 0 1043 801"/>
                                                                                                                                                                                        <a:gd name="T63" fmla="*/ 1043 h 508"/>
                                                                                                                                                                                        <a:gd name="T64" fmla="+- 0 4827 4483"/>
                                                                                                                                                                                        <a:gd name="T65" fmla="*/ T64 w 540"/>
                                                                                                                                                                                        <a:gd name="T66" fmla="+- 0 1047 801"/>
                                                                                                                                                                                        <a:gd name="T67" fmla="*/ 1047 h 508"/>
                                                                                                                                                                                        <a:gd name="T68" fmla="+- 0 4815 4483"/>
                                                                                                                                                                                        <a:gd name="T69" fmla="*/ T68 w 540"/>
                                                                                                                                                                                        <a:gd name="T70" fmla="+- 0 1046 801"/>
                                                                                                                                                                                        <a:gd name="T71" fmla="*/ 1046 h 508"/>
                                                                                                                                                                                        <a:gd name="T72" fmla="+- 0 4803 4483"/>
                                                                                                                                                                                        <a:gd name="T73" fmla="*/ T72 w 540"/>
                                                                                                                                                                                        <a:gd name="T74" fmla="+- 0 1045 801"/>
                                                                                                                                                                                        <a:gd name="T75" fmla="*/ 1045 h 508"/>
                                                                                                                                                                                        <a:gd name="T76" fmla="+- 0 4791 4483"/>
                                                                                                                                                                                        <a:gd name="T77" fmla="*/ T76 w 540"/>
                                                                                                                                                                                        <a:gd name="T78" fmla="+- 0 1039 801"/>
                                                                                                                                                                                        <a:gd name="T79" fmla="*/ 1039 h 508"/>
                                                                                                                                                                                        <a:gd name="T80" fmla="+- 0 4780 4483"/>
                                                                                                                                                                                        <a:gd name="T81" fmla="*/ T80 w 540"/>
                                                                                                                                                                                        <a:gd name="T82" fmla="+- 0 1028 801"/>
                                                                                                                                                                                        <a:gd name="T83" fmla="*/ 1028 h 508"/>
                                                                                                                                                                                        <a:gd name="T84" fmla="+- 0 4832 4483"/>
                                                                                                                                                                                        <a:gd name="T85" fmla="*/ T84 w 540"/>
                                                                                                                                                                                        <a:gd name="T86" fmla="+- 0 975 801"/>
                                                                                                                                                                                        <a:gd name="T87" fmla="*/ 975 h 508"/>
                                                                                                                                                                                        <a:gd name="T88" fmla="+- 0 4823 4483"/>
                                                                                                                                                                                        <a:gd name="T89" fmla="*/ T88 w 540"/>
                                                                                                                                                                                        <a:gd name="T90" fmla="+- 0 966 801"/>
                                                                                                                                                                                        <a:gd name="T91" fmla="*/ 966 h 508"/>
                                                                                                                                                                                        <a:gd name="T92" fmla="+- 0 4813 4483"/>
                                                                                                                                                                                        <a:gd name="T93" fmla="*/ T92 w 540"/>
                                                                                                                                                                                        <a:gd name="T94" fmla="+- 0 961 801"/>
                                                                                                                                                                                        <a:gd name="T95" fmla="*/ 961 h 508"/>
                                                                                                                                                                                        <a:gd name="T96" fmla="+- 0 4791 4483"/>
                                                                                                                                                                                        <a:gd name="T97" fmla="*/ T96 w 540"/>
                                                                                                                                                                                        <a:gd name="T98" fmla="+- 0 961 801"/>
                                                                                                                                                                                        <a:gd name="T99" fmla="*/ 961 h 508"/>
                                                                                                                                                                                        <a:gd name="T100" fmla="+- 0 4781 4483"/>
                                                                                                                                                                                        <a:gd name="T101" fmla="*/ T100 w 540"/>
                                                                                                                                                                                        <a:gd name="T102" fmla="+- 0 965 801"/>
                                                                                                                                                                                        <a:gd name="T103" fmla="*/ 965 h 508"/>
                                                                                                                                                                                        <a:gd name="T104" fmla="+- 0 4772 4483"/>
                                                                                                                                                                                        <a:gd name="T105" fmla="*/ T104 w 540"/>
                                                                                                                                                                                        <a:gd name="T106" fmla="+- 0 973 801"/>
                                                                                                                                                                                        <a:gd name="T107" fmla="*/ 973 h 508"/>
                                                                                                                                                                                        <a:gd name="T108" fmla="+- 0 4762 4483"/>
                                                                                                                                                                                        <a:gd name="T109" fmla="*/ T108 w 540"/>
                                                                                                                                                                                        <a:gd name="T110" fmla="+- 0 983 801"/>
                                                                                                                                                                                        <a:gd name="T111" fmla="*/ 983 h 508"/>
                                                                                                                                                                                        <a:gd name="T112" fmla="+- 0 4757 4483"/>
                                                                                                                                                                                        <a:gd name="T113" fmla="*/ T112 w 540"/>
                                                                                                                                                                                        <a:gd name="T114" fmla="+- 0 995 801"/>
                                                                                                                                                                                        <a:gd name="T115" fmla="*/ 995 h 508"/>
                                                                                                                                                                                        <a:gd name="T116" fmla="+- 0 4758 4483"/>
                                                                                                                                                                                        <a:gd name="T117" fmla="*/ T116 w 540"/>
                                                                                                                                                                                        <a:gd name="T118" fmla="+- 0 1009 801"/>
                                                                                                                                                                                        <a:gd name="T119" fmla="*/ 1009 h 508"/>
                                                                                                                                                                                        <a:gd name="T120" fmla="+- 0 4759 4483"/>
                                                                                                                                                                                        <a:gd name="T121" fmla="*/ T120 w 540"/>
                                                                                                                                                                                        <a:gd name="T122" fmla="+- 0 1014 801"/>
                                                                                                                                                                                        <a:gd name="T123" fmla="*/ 1014 h 508"/>
                                                                                                                                                                                        <a:gd name="T124" fmla="+- 0 4765 4483"/>
                                                                                                                                                                                        <a:gd name="T125" fmla="*/ T124 w 540"/>
                                                                                                                                                                                        <a:gd name="T126" fmla="+- 0 1032 801"/>
                                                                                                                                                                                        <a:gd name="T127" fmla="*/ 1032 h 508"/>
                                                                                                                                                                                        <a:gd name="T128" fmla="+- 0 4767 4483"/>
                                                                                                                                                                                        <a:gd name="T129" fmla="*/ T128 w 540"/>
                                                                                                                                                                                        <a:gd name="T130" fmla="+- 0 994 801"/>
                                                                                                                                                                                        <a:gd name="T131" fmla="*/ 994 h 508"/>
                                                                                                                                                                                        <a:gd name="T132" fmla="+- 0 4769 4483"/>
                                                                                                                                                                                        <a:gd name="T133" fmla="*/ T132 w 540"/>
                                                                                                                                                                                        <a:gd name="T134" fmla="+- 0 988 801"/>
                                                                                                                                                                                        <a:gd name="T135" fmla="*/ 988 h 508"/>
                                                                                                                                                                                        <a:gd name="T136" fmla="+- 0 4774 4483"/>
                                                                                                                                                                                        <a:gd name="T137" fmla="*/ T136 w 540"/>
                                                                                                                                                                                        <a:gd name="T138" fmla="+- 0 984 801"/>
                                                                                                                                                                                        <a:gd name="T139" fmla="*/ 984 h 508"/>
                                                                                                                                                                                        <a:gd name="T140" fmla="+- 0 4780 4483"/>
                                                                                                                                                                                        <a:gd name="T141" fmla="*/ T140 w 540"/>
                                                                                                                                                                                        <a:gd name="T142" fmla="+- 0 979 801"/>
                                                                                                                                                                                        <a:gd name="T143" fmla="*/ 979 h 508"/>
                                                                                                                                                                                        <a:gd name="T144" fmla="+- 0 4785 4483"/>
                                                                                                                                                                                        <a:gd name="T145" fmla="*/ T144 w 540"/>
                                                                                                                                                                                        <a:gd name="T146" fmla="+- 0 978 801"/>
                                                                                                                                                                                        <a:gd name="T147" fmla="*/ 978 h 508"/>
                                                                                                                                                                                        <a:gd name="T148" fmla="+- 0 4789 4483"/>
                                                                                                                                                                                        <a:gd name="T149" fmla="*/ T148 w 540"/>
                                                                                                                                                                                        <a:gd name="T150" fmla="+- 0 977 801"/>
                                                                                                                                                                                        <a:gd name="T151" fmla="*/ 977 h 508"/>
                                                                                                                                                                                        <a:gd name="T152" fmla="+- 0 4794 4483"/>
                                                                                                                                                                                        <a:gd name="T153" fmla="*/ T152 w 540"/>
                                                                                                                                                                                        <a:gd name="T154" fmla="+- 0 977 801"/>
                                                                                                                                                                                        <a:gd name="T155" fmla="*/ 977 h 508"/>
                                                                                                                                                                                        <a:gd name="T156" fmla="+- 0 4798 4483"/>
                                                                                                                                                                                        <a:gd name="T157" fmla="*/ T156 w 540"/>
                                                                                                                                                                                        <a:gd name="T158" fmla="+- 0 979 801"/>
                                                                                                                                                                                        <a:gd name="T159" fmla="*/ 979 h 508"/>
                                                                                                                                                                                        <a:gd name="T160" fmla="+- 0 4801 4483"/>
                                                                                                                                                                                        <a:gd name="T161" fmla="*/ T160 w 540"/>
                                                                                                                                                                                        <a:gd name="T162" fmla="+- 0 980 801"/>
                                                                                                                                                                                        <a:gd name="T163" fmla="*/ 980 h 508"/>
                                                                                                                                                                                        <a:gd name="T164" fmla="+- 0 4805 4483"/>
                                                                                                                                                                                        <a:gd name="T165" fmla="*/ T164 w 540"/>
                                                                                                                                                                                        <a:gd name="T166" fmla="+- 0 983 801"/>
                                                                                                                                                                                        <a:gd name="T167" fmla="*/ 983 h 508"/>
                                                                                                                                                                                        <a:gd name="T168" fmla="+- 0 4810 4483"/>
                                                                                                                                                                                        <a:gd name="T169" fmla="*/ T168 w 540"/>
                                                                                                                                                                                        <a:gd name="T170" fmla="+- 0 988 801"/>
                                                                                                                                                                                        <a:gd name="T171" fmla="*/ 988 h 508"/>
                                                                                                                                                                                        <a:gd name="T172" fmla="+- 0 4775 4483"/>
                                                                                                                                                                                        <a:gd name="T173" fmla="*/ T172 w 540"/>
                                                                                                                                                                                        <a:gd name="T174" fmla="+- 0 1023 801"/>
                                                                                                                                                                                        <a:gd name="T175" fmla="*/ 1023 h 508"/>
                                                                                                                                                                                        <a:gd name="T176" fmla="+- 0 4778 4483"/>
                                                                                                                                                                                        <a:gd name="T177" fmla="*/ T176 w 540"/>
                                                                                                                                                                                        <a:gd name="T178" fmla="+- 0 1050 801"/>
                                                                                                                                                                                        <a:gd name="T179" fmla="*/ 1050 h 508"/>
                                                                                                                                                                                        <a:gd name="T180" fmla="+- 0 4781 4483"/>
                                                                                                                                                                                        <a:gd name="T181" fmla="*/ T180 w 540"/>
                                                                                                                                                                                        <a:gd name="T182" fmla="+- 0 1052 801"/>
                                                                                                                                                                                        <a:gd name="T183" fmla="*/ 1052 h 508"/>
                                                                                                                                                                                        <a:gd name="T184" fmla="+- 0 4798 4483"/>
                                                                                                                                                                                        <a:gd name="T185" fmla="*/ T184 w 540"/>
                                                                                                                                                                                        <a:gd name="T186" fmla="+- 0 1064 801"/>
                                                                                                                                                                                        <a:gd name="T187" fmla="*/ 1064 h 508"/>
                                                                                                                                                                                        <a:gd name="T188" fmla="+- 0 4817 4483"/>
                                                                                                                                                                                        <a:gd name="T189" fmla="*/ T188 w 540"/>
                                                                                                                                                                                        <a:gd name="T190" fmla="+- 0 1069 801"/>
                                                                                                                                                                                        <a:gd name="T191" fmla="*/ 1069 h 508"/>
                                                                                                                                                                                        <a:gd name="T192" fmla="+- 0 4830 4483"/>
                                                                                                                                                                                        <a:gd name="T193" fmla="*/ T192 w 540"/>
                                                                                                                                                                                        <a:gd name="T194" fmla="+- 0 1069 801"/>
                                                                                                                                                                                        <a:gd name="T195" fmla="*/ 1069 h 508"/>
                                                                                                                                                                                        <a:gd name="T196" fmla="+- 0 4842 4483"/>
                                                                                                                                                                                        <a:gd name="T197" fmla="*/ T196 w 540"/>
                                                                                                                                                                                        <a:gd name="T198" fmla="+- 0 1065 801"/>
                                                                                                                                                                                        <a:gd name="T199" fmla="*/ 1065 h 508"/>
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53" y="T15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57" y="T15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61" y="T16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65" y="T16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69" y="T17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3" y="T17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7" y="T17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81" y="T18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85" y="T18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89" y="T19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93" y="T19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97" y="T19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<a:path w="540" h="508">
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<a:pt x="359" y="264"/>
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68" y="25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76" y="24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80" y="23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80" y="22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79" y="21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75" y="20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69" y="19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65" y="19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69" y="20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71" y="21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70" y="21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69" y="22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66" y="23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61" y="23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53" y="24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44" y="24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32" y="24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20" y="24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08" y="23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97" y="22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49" y="17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40" y="16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30" y="16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08" y="16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98" y="16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89" y="17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79" y="18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74" y="19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75" y="20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76" y="21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82" y="23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84" y="19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86" y="18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91" y="18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97" y="17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02" y="17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06" y="17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11" y="17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15" y="17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18" y="17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22" y="18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27" y="18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92" y="22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95" y="24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98" y="25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15" y="26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34" y="26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47" y="26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59" y="26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<wps:cNvPr id="349" name="Freeform 275"/>
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4483" y="801"/>
                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<a:gd name="T0" fmla="+- 0 4924 4483"/>
                                                                                                                                                                                        <a:gd name="T1" fmla="*/ T0 w 540"/>
                                                                                                                                                                                        <a:gd name="T2" fmla="+- 0 979 801"/>
                                                                                                                                                                                        <a:gd name="T3" fmla="*/ 979 h 508"/>
                                                                                                                                                                                        <a:gd name="T4" fmla="+- 0 4921 4483"/>
                                                                                                                                                                                        <a:gd name="T5" fmla="*/ T4 w 540"/>
                                                                                                                                                                                        <a:gd name="T6" fmla="+- 0 976 801"/>
                                                                                                                                                                                        <a:gd name="T7" fmla="*/ 976 h 508"/>
                                                                                                                                                                                        <a:gd name="T8" fmla="+- 0 4916 4483"/>
                                                                                                                                                                                        <a:gd name="T9" fmla="*/ T8 w 540"/>
                                                                                                                                                                                        <a:gd name="T10" fmla="+- 0 980 801"/>
                                                                                                                                                                                        <a:gd name="T11" fmla="*/ 980 h 508"/>
                                                                                                                                                                                        <a:gd name="T12" fmla="+- 0 4913 4483"/>
                                                                                                                                                                                        <a:gd name="T13" fmla="*/ T12 w 540"/>
                                                                                                                                                                                        <a:gd name="T14" fmla="+- 0 982 801"/>
                                                                                                                                                                                        <a:gd name="T15" fmla="*/ 982 h 508"/>
                                                                                                                                                                                        <a:gd name="T16" fmla="+- 0 4909 4483"/>
                                                                                                                                                                                        <a:gd name="T17" fmla="*/ T16 w 540"/>
                                                                                                                                                                                        <a:gd name="T18" fmla="+- 0 983 801"/>
                                                                                                                                                                                        <a:gd name="T19" fmla="*/ 983 h 508"/>
                                                                                                                                                                                        <a:gd name="T20" fmla="+- 0 4905 4483"/>
                                                                                                                                                                                        <a:gd name="T21" fmla="*/ T20 w 540"/>
                                                                                                                                                                                        <a:gd name="T22" fmla="+- 0 982 801"/>
                                                                                                                                                                                        <a:gd name="T23" fmla="*/ 982 h 508"/>
                                                                                                                                                                                        <a:gd name="T24" fmla="+- 0 4899 4483"/>
                                                                                                                                                                                        <a:gd name="T25" fmla="*/ T24 w 540"/>
                                                                                                                                                                                        <a:gd name="T26" fmla="+- 0 979 801"/>
                                                                                                                                                                                        <a:gd name="T27" fmla="*/ 979 h 508"/>
                                                                                                                                                                                        <a:gd name="T28" fmla="+- 0 4894 4483"/>
                                                                                                                                                                                        <a:gd name="T29" fmla="*/ T28 w 540"/>
                                                                                                                                                                                        <a:gd name="T30" fmla="+- 0 974 801"/>
                                                                                                                                                                                        <a:gd name="T31" fmla="*/ 974 h 508"/>
                                                                                                                                                                                        <a:gd name="T32" fmla="+- 0 4854 4483"/>
                                                                                                                                                                                        <a:gd name="T33" fmla="*/ T32 w 540"/>
                                                                                                                                                                                        <a:gd name="T34" fmla="+- 0 934 801"/>
                                                                                                                                                                                        <a:gd name="T35" fmla="*/ 934 h 508"/>
                                                                                                                                                                                        <a:gd name="T36" fmla="+- 0 4853 4483"/>
                                                                                                                                                                                        <a:gd name="T37" fmla="*/ T36 w 540"/>
                                                                                                                                                                                        <a:gd name="T38" fmla="+- 0 920 801"/>
                                                                                                                                                                                        <a:gd name="T39" fmla="*/ 920 h 508"/>
                                                                                                                                                                                        <a:gd name="T40" fmla="+- 0 4856 4483"/>
                                                                                                                                                                                        <a:gd name="T41" fmla="*/ T40 w 540"/>
                                                                                                                                                                                        <a:gd name="T42" fmla="+- 0 910 801"/>
                                                                                                                                                                                        <a:gd name="T43" fmla="*/ 910 h 508"/>
                                                                                                                                                                                        <a:gd name="T44" fmla="+- 0 4863 4483"/>
                                                                                                                                                                                        <a:gd name="T45" fmla="*/ T44 w 540"/>
                                                                                                                                                                                        <a:gd name="T46" fmla="+- 0 903 801"/>
                                                                                                                                                                                        <a:gd name="T47" fmla="*/ 903 h 508"/>
                                                                                                                                                                                        <a:gd name="T48" fmla="+- 0 4867 4483"/>
                                                                                                                                                                                        <a:gd name="T49" fmla="*/ T48 w 540"/>
                                                                                                                                                                                        <a:gd name="T50" fmla="+- 0 899 801"/>
                                                                                                                                                                                        <a:gd name="T51" fmla="*/ 899 h 508"/>
                                                                                                                                                                                        <a:gd name="T52" fmla="+- 0 4872 4483"/>
                                                                                                                                                                                        <a:gd name="T53" fmla="*/ T52 w 540"/>
                                                                                                                                                                                        <a:gd name="T54" fmla="+- 0 898 801"/>
                                                                                                                                                                                        <a:gd name="T55" fmla="*/ 898 h 508"/>
                                                                                                                                                                                        <a:gd name="T56" fmla="+- 0 4877 4483"/>
                                                                                                                                                                                        <a:gd name="T57" fmla="*/ T56 w 540"/>
                                                                                                                                                                                        <a:gd name="T58" fmla="+- 0 899 801"/>
                                                                                                                                                                                        <a:gd name="T59" fmla="*/ 899 h 508"/>
                                                                                                                                                                                        <a:gd name="T60" fmla="+- 0 4882 4483"/>
                                                                                                                                                                                        <a:gd name="T61" fmla="*/ T60 w 540"/>
                                                                                                                                                                                        <a:gd name="T62" fmla="+- 0 900 801"/>
                                                                                                                                                                                        <a:gd name="T63" fmla="*/ 900 h 508"/>
                                                                                                                                                                                        <a:gd name="T64" fmla="+- 0 4888 4483"/>
                                                                                                                                                                                        <a:gd name="T65" fmla="*/ T64 w 540"/>
                                                                                                                                                                                        <a:gd name="T66" fmla="+- 0 904 801"/>
                                                                                                                                                                                        <a:gd name="T67" fmla="*/ 904 h 508"/>
                                                                                                                                                                                        <a:gd name="T68" fmla="+- 0 4894 4483"/>
                                                                                                                                                                                        <a:gd name="T69" fmla="*/ T68 w 540"/>
                                                                                                                                                                                        <a:gd name="T70" fmla="+- 0 911 801"/>
                                                                                                                                                                                        <a:gd name="T71" fmla="*/ 911 h 508"/>
                                                                                                                                                                                        <a:gd name="T72" fmla="+- 0 4925 4483"/>
                                                                                                                                                                                        <a:gd name="T73" fmla="*/ T72 w 540"/>
                                                                                                                                                                                        <a:gd name="T74" fmla="+- 0 942 801"/>
                                                                                                                                                                                        <a:gd name="T75" fmla="*/ 942 h 508"/>
                                                                                                                                                                                        <a:gd name="T76" fmla="+- 0 4930 4483"/>
                                                                                                                                                                                        <a:gd name="T77" fmla="*/ T76 w 540"/>
                                                                                                                                                                                        <a:gd name="T78" fmla="+- 0 947 801"/>
                                                                                                                                                                                        <a:gd name="T79" fmla="*/ 947 h 508"/>
                                                                                                                                                                                        <a:gd name="T80" fmla="+- 0 4933 4483"/>
                                                                                                                                                                                        <a:gd name="T81" fmla="*/ T80 w 540"/>
                                                                                                                                                                                        <a:gd name="T82" fmla="+- 0 950 801"/>
                                                                                                                                                                                        <a:gd name="T83" fmla="*/ 950 h 508"/>
                                                                                                                                                                                        <a:gd name="T84" fmla="+- 0 4935 4483"/>
                                                                                                                                                                                        <a:gd name="T85" fmla="*/ T84 w 540"/>
                                                                                                                                                                                        <a:gd name="T86" fmla="+- 0 956 801"/>
                                                                                                                                                                                        <a:gd name="T87" fmla="*/ 956 h 508"/>
                                                                                                                                                                                        <a:gd name="T88" fmla="+- 0 4934 4483"/>
                                                                                                                                                                                        <a:gd name="T89" fmla="*/ T88 w 540"/>
                                                                                                                                                                                        <a:gd name="T90" fmla="+- 0 961 801"/>
                                                                                                                                                                                        <a:gd name="T91" fmla="*/ 961 h 508"/>
                                                                                                                                                                                        <a:gd name="T92" fmla="+- 0 4929 4483"/>
                                                                                                                                                                                        <a:gd name="T93" fmla="*/ T92 w 540"/>
                                                                                                                                                                                        <a:gd name="T94" fmla="+- 0 967 801"/>
                                                                                                                                                                                        <a:gd name="T95" fmla="*/ 967 h 508"/>
                                                                                                                                                                                        <a:gd name="T96" fmla="+- 0 4930 4483"/>
                                                                                                                                                                                        <a:gd name="T97" fmla="*/ T96 w 540"/>
                                                                                                                                                                                        <a:gd name="T98" fmla="+- 0 972 801"/>
                                                                                                                                                                                        <a:gd name="T99" fmla="*/ 972 h 508"/>
                                                                                                                                                                                        <a:gd name="T100" fmla="+- 0 4968 4483"/>
                                                                                                                                                                                        <a:gd name="T101" fmla="*/ T100 w 540"/>
                                                                                                                                                                                        <a:gd name="T102" fmla="+- 0 934 801"/>
                                                                                                                                                                                        <a:gd name="T103" fmla="*/ 934 h 508"/>
                                                                                                                                                                                        <a:gd name="T104" fmla="+- 0 4965 4483"/>
                                                                                                                                                                                        <a:gd name="T105" fmla="*/ T104 w 540"/>
                                                                                                                                                                                        <a:gd name="T106" fmla="+- 0 931 801"/>
                                                                                                                                                                                        <a:gd name="T107" fmla="*/ 931 h 508"/>
                                                                                                                                                                                        <a:gd name="T108" fmla="+- 0 4958 4483"/>
                                                                                                                                                                                        <a:gd name="T109" fmla="*/ T108 w 540"/>
                                                                                                                                                                                        <a:gd name="T110" fmla="+- 0 937 801"/>
                                                                                                                                                                                        <a:gd name="T111" fmla="*/ 937 h 508"/>
                                                                                                                                                                                        <a:gd name="T112" fmla="+- 0 4954 4483"/>
                                                                                                                                                                                        <a:gd name="T113" fmla="*/ T112 w 540"/>
                                                                                                                                                                                        <a:gd name="T114" fmla="+- 0 938 801"/>
                                                                                                                                                                                        <a:gd name="T115" fmla="*/ 938 h 508"/>
                                                                                                                                                                                        <a:gd name="T116" fmla="+- 0 4950 4483"/>
                                                                                                                                                                                        <a:gd name="T117" fmla="*/ T116 w 540"/>
                                                                                                                                                                                        <a:gd name="T118" fmla="+- 0 937 801"/>
                                                                                                                                                                                        <a:gd name="T119" fmla="*/ 937 h 508"/>
                                                                                                                                                                                        <a:gd name="T120" fmla="+- 0 4944 4483"/>
                                                                                                                                                                                        <a:gd name="T121" fmla="*/ T120 w 540"/>
                                                                                                                                                                                        <a:gd name="T122" fmla="+- 0 933 801"/>
                                                                                                                                                                                        <a:gd name="T123" fmla="*/ 933 h 508"/>
                                                                                                                                                                                        <a:gd name="T124" fmla="+- 0 4939 4483"/>
                                                                                                                                                                                        <a:gd name="T125" fmla="*/ T124 w 540"/>
                                                                                                                                                                                        <a:gd name="T126" fmla="+- 0 929 801"/>
                                                                                                                                                                                        <a:gd name="T127" fmla="*/ 929 h 508"/>
                                                                                                                                                                                        <a:gd name="T128" fmla="+- 0 4907 4483"/>
                                                                                                                                                                                        <a:gd name="T129" fmla="*/ T128 w 540"/>
                                                                                                                                                                                        <a:gd name="T130" fmla="+- 0 896 801"/>
                                                                                                                                                                                        <a:gd name="T131" fmla="*/ 896 h 508"/>
                                                                                                                                                                                        <a:gd name="T132" fmla="+- 0 4900 4483"/>
                                                                                                                                                                                        <a:gd name="T133" fmla="*/ T132 w 540"/>
                                                                                                                                                                                        <a:gd name="T134" fmla="+- 0 889 801"/>
                                                                                                                                                                                        <a:gd name="T135" fmla="*/ 889 h 508"/>
                                                                                                                                                                                        <a:gd name="T136" fmla="+- 0 4894 4483"/>
                                                                                                                                                                                        <a:gd name="T137" fmla="*/ T136 w 540"/>
                                                                                                                                                                                        <a:gd name="T138" fmla="+- 0 885 801"/>
                                                                                                                                                                                        <a:gd name="T139" fmla="*/ 885 h 508"/>
                                                                                                                                                                                        <a:gd name="T140" fmla="+- 0 4890 4483"/>
                                                                                                                                                                                        <a:gd name="T141" fmla="*/ T140 w 540"/>
                                                                                                                                                                                        <a:gd name="T142" fmla="+- 0 883 801"/>
                                                                                                                                                                                        <a:gd name="T143" fmla="*/ 883 h 508"/>
                                                                                                                                                                                        <a:gd name="T144" fmla="+- 0 4883 4483"/>
                                                                                                                                                                                        <a:gd name="T145" fmla="*/ T144 w 540"/>
                                                                                                                                                                                        <a:gd name="T146" fmla="+- 0 880 801"/>
                                                                                                                                                                                        <a:gd name="T147" fmla="*/ 880 h 508"/>
                                                                                                                                                                                        <a:gd name="T148" fmla="+- 0 4877 4483"/>
                                                                                                                                                                                        <a:gd name="T149" fmla="*/ T148 w 540"/>
                                                                                                                                                                                        <a:gd name="T150" fmla="+- 0 879 801"/>
                                                                                                                                                                                        <a:gd name="T151" fmla="*/ 879 h 508"/>
                                                                                                                                                                                        <a:gd name="T152" fmla="+- 0 4872 4483"/>
                                                                                                                                                                                        <a:gd name="T153" fmla="*/ T152 w 540"/>
                                                                                                                                                                                        <a:gd name="T154" fmla="+- 0 880 801"/>
                                                                                                                                                                                        <a:gd name="T155" fmla="*/ 880 h 508"/>
                                                                                                                                                                                        <a:gd name="T156" fmla="+- 0 4867 4483"/>
                                                                                                                                                                                        <a:gd name="T157" fmla="*/ T156 w 540"/>
                                                                                                                                                                                        <a:gd name="T158" fmla="+- 0 881 801"/>
                                                                                                                                                                                        <a:gd name="T159" fmla="*/ 881 h 508"/>
                                                                                                                                                                                        <a:gd name="T160" fmla="+- 0 4863 4483"/>
                                                                                                                                                                                        <a:gd name="T161" fmla="*/ T160 w 540"/>
                                                                                                                                                                                        <a:gd name="T162" fmla="+- 0 883 801"/>
                                                                                                                                                                                        <a:gd name="T163" fmla="*/ 883 h 508"/>
                                                                                                                                                                                        <a:gd name="T164" fmla="+- 0 4859 4483"/>
                                                                                                                                                                                        <a:gd name="T165" fmla="*/ T164 w 540"/>
                                                                                                                                                                                        <a:gd name="T166" fmla="+- 0 887 801"/>
                                                                                                                                                                                        <a:gd name="T167" fmla="*/ 887 h 508"/>
                                                                                                                                                                                        <a:gd name="T168" fmla="+- 0 4857 4483"/>
                                                                                                                                                                                        <a:gd name="T169" fmla="*/ T168 w 540"/>
                                                                                                                                                                                        <a:gd name="T170" fmla="+- 0 889 801"/>
                                                                                                                                                                                        <a:gd name="T171" fmla="*/ 889 h 508"/>
                                                                                                                                                                                        <a:gd name="T172" fmla="+- 0 4850 4483"/>
                                                                                                                                                                                        <a:gd name="T173" fmla="*/ T172 w 540"/>
                                                                                                                                                                                        <a:gd name="T174" fmla="+- 0 905 801"/>
                                                                                                                                                                                        <a:gd name="T175" fmla="*/ 905 h 508"/>
                                                                                                                                                                                        <a:gd name="T176" fmla="+- 0 4849 4483"/>
                                                                                                                                                                                        <a:gd name="T177" fmla="*/ T176 w 540"/>
                                                                                                                                                                                        <a:gd name="T178" fmla="+- 0 929 801"/>
                                                                                                                                                                                        <a:gd name="T179" fmla="*/ 929 h 508"/>
                                                                                                                                                                                        <a:gd name="T180" fmla="+- 0 4833 4483"/>
                                                                                                                                                                                        <a:gd name="T181" fmla="*/ T180 w 540"/>
                                                                                                                                                                                        <a:gd name="T182" fmla="+- 0 913 801"/>
                                                                                                                                                                                        <a:gd name="T183" fmla="*/ 913 h 508"/>
                                                                                                                                                                                        <a:gd name="T184" fmla="+- 0 4830 4483"/>
                                                                                                                                                                                        <a:gd name="T185" fmla="*/ T184 w 540"/>
                                                                                                                                                                                        <a:gd name="T186" fmla="+- 0 916 801"/>
                                                                                                                                                                                        <a:gd name="T187" fmla="*/ 916 h 508"/>
                                                                                                                                                                                        <a:gd name="T188" fmla="+- 0 4816 4483"/>
                                                                                                                                                                                        <a:gd name="T189" fmla="*/ T188 w 540"/>
                                                                                                                                                                                        <a:gd name="T190" fmla="+- 0 948 801"/>
                                                                                                                                                                                        <a:gd name="T191" fmla="*/ 948 h 508"/>
                                                                                                                                                                                        <a:gd name="T192" fmla="+- 0 4820 4483"/>
                                                                                                                                                                                        <a:gd name="T193" fmla="*/ T192 w 540"/>
                                                                                                                                                                                        <a:gd name="T194" fmla="+- 0 950 801"/>
                                                                                                                                                                                        <a:gd name="T195" fmla="*/ 950 h 508"/>
                                                                                                                                                                                        <a:gd name="T196" fmla="+- 0 4823 4483"/>
                                                                                                                                                                                        <a:gd name="T197" fmla="*/ T196 w 540"/>
                                                                                                                                                                                        <a:gd name="T198" fmla="+- 0 945 801"/>
                                                                                                                                                                                        <a:gd name="T199" fmla="*/ 945 h 508"/>
                                                                                                                                                                                        <a:gd name="T200" fmla="+- 0 4827 4483"/>
                                                                                                                                                                                        <a:gd name="T201" fmla="*/ T200 w 540"/>
                                                                                                                                                                                        <a:gd name="T202" fmla="+- 0 941 801"/>
                                                                                                                                                                                        <a:gd name="T203" fmla="*/ 941 h 508"/>
                                                                                                                                                                                        <a:gd name="T204" fmla="+- 0 4833 4483"/>
                                                                                                                                                                                        <a:gd name="T205" fmla="*/ T204 w 540"/>
                                                                                                                                                                                        <a:gd name="T206" fmla="+- 0 942 801"/>
                                                                                                                                                                                        <a:gd name="T207" fmla="*/ 942 h 508"/>
                                                                                                                                                                                        <a:gd name="T208" fmla="+- 0 4837 4483"/>
                                                                                                                                                                                        <a:gd name="T209" fmla="*/ T208 w 540"/>
                                                                                                                                                                                        <a:gd name="T210" fmla="+- 0 945 801"/>
                                                                                                                                                                                        <a:gd name="T211" fmla="*/ 945 h 508"/>
                                                                                                                                                                                        <a:gd name="T212" fmla="+- 0 4843 4483"/>
                                                                                                                                                                                        <a:gd name="T213" fmla="*/ T212 w 540"/>
                                                                                                                                                                                        <a:gd name="T214" fmla="+- 0 950 801"/>
                                                                                                                                                                                        <a:gd name="T215" fmla="*/ 950 h 508"/>
                                                                                                                                                                                        <a:gd name="T216" fmla="+- 0 4852 4483"/>
                                                                                                                                                                                        <a:gd name="T217" fmla="*/ T216 w 540"/>
                                                                                                                                                                                        <a:gd name="T218" fmla="+- 0 959 801"/>
                                                                                                                                                                                        <a:gd name="T219" fmla="*/ 959 h 508"/>
                                                                                                                                                                                        <a:gd name="T220" fmla="+- 0 4880 4483"/>
                                                                                                                                                                                        <a:gd name="T221" fmla="*/ T220 w 540"/>
                                                                                                                                                                                        <a:gd name="T222" fmla="+- 0 987 801"/>
                                                                                                                                                                                        <a:gd name="T223" fmla="*/ 987 h 508"/>
                                                                                                                                                                                        <a:gd name="T224" fmla="+- 0 4886 4483"/>
                                                                                                                                                                                        <a:gd name="T225" fmla="*/ T224 w 540"/>
                                                                                                                                                                                        <a:gd name="T226" fmla="+- 0 993 801"/>
                                                                                                                                                                                        <a:gd name="T227" fmla="*/ 993 h 508"/>
                                                                                                                                                                                        <a:gd name="T228" fmla="+- 0 4889 4483"/>
                                                                                                                                                                                        <a:gd name="T229" fmla="*/ T228 w 540"/>
                                                                                                                                                                                        <a:gd name="T230" fmla="+- 0 997 801"/>
                                                                                                                                                                                        <a:gd name="T231" fmla="*/ 997 h 508"/>
                                                                                                                                                                                        <a:gd name="T232" fmla="+- 0 4890 4483"/>
                                                                                                                                                                                        <a:gd name="T233" fmla="*/ T232 w 540"/>
                                                                                                                                                                                        <a:gd name="T234" fmla="+- 0 1004 801"/>
                                                                                                                                                                                        <a:gd name="T235" fmla="*/ 1004 h 508"/>
                                                                                                                                                                                        <a:gd name="T236" fmla="+- 0 4885 4483"/>
                                                                                                                                                                                        <a:gd name="T237" fmla="*/ T236 w 540"/>
                                                                                                                                                                                        <a:gd name="T238" fmla="+- 0 1011 801"/>
                                                                                                                                                                                        <a:gd name="T239" fmla="*/ 1011 h 508"/>
                                                                                                                                                                                        <a:gd name="T240" fmla="+- 0 4886 4483"/>
                                                                                                                                                                                        <a:gd name="T241" fmla="*/ T240 w 540"/>
                                                                                                                                                                                        <a:gd name="T242" fmla="+- 0 1016 801"/>
                                                                                                                                                                                        <a:gd name="T243" fmla="*/ 1016 h 508"/>
                                                                                                                                                                                        <a:gd name="T244" fmla="+- 0 4924 4483"/>
                                                                                                                                                                                        <a:gd name="T245" fmla="*/ T244 w 540"/>
                                                                                                                                                                                        <a:gd name="T246" fmla="+- 0 979 801"/>
                                                                                                                                                                                        <a:gd name="T247" fmla="*/ 979 h 508"/>
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53" y="T15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57" y="T15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61" y="T16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65" y="T16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69" y="T17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3" y="T17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7" y="T17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81" y="T18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85" y="T18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89" y="T19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93" y="T19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97" y="T19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01" y="T20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05" y="T20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09" y="T2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13" y="T2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17" y="T2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21" y="T22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25" y="T22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29" y="T23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33" y="T23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37" y="T23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41" y="T24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45" y="T24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<a:path w="540" h="508">
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<a:pt x="441" y="178"/>
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38" y="17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33" y="17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30" y="18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26" y="18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22" y="18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16" y="17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11" y="17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71" y="13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70" y="11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73" y="10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80" y="10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84" y="9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89" y="9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94" y="9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99" y="9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05" y="10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11" y="11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42" y="14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47" y="14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50" y="14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52" y="15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51" y="16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46" y="16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47" y="17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85" y="13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82" y="13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75" y="13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71" y="13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67" y="13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61" y="13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56" y="12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24" y="9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17" y="8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11" y="8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07" y="8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00" y="7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94" y="7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89" y="7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84" y="8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80" y="8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76" y="8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74" y="8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67" y="10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66" y="12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50" y="11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47" y="11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33" y="14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37" y="14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40" y="14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44" y="14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50" y="14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54" y="14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60" y="14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69" y="15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97" y="18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03" y="19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06" y="19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07" y="20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02" y="21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03" y="21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41" y="17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<wps:cNvPr id="350" name="Freeform 274"/>
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4483" y="801"/>
                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<a:gd name="T0" fmla="+- 0 5001 4483"/>
                                                                                                                                                                                        <a:gd name="T1" fmla="*/ T0 w 540"/>
                                                                                                                                                                                        <a:gd name="T2" fmla="+- 0 905 801"/>
                                                                                                                                                                                        <a:gd name="T3" fmla="*/ 905 h 508"/>
                                                                                                                                                                                        <a:gd name="T4" fmla="+- 0 5010 4483"/>
                                                                                                                                                                                        <a:gd name="T5" fmla="*/ T4 w 540"/>
                                                                                                                                                                                        <a:gd name="T6" fmla="+- 0 896 801"/>
                                                                                                                                                                                        <a:gd name="T7" fmla="*/ 896 h 508"/>
                                                                                                                                                                                        <a:gd name="T8" fmla="+- 0 5019 4483"/>
                                                                                                                                                                                        <a:gd name="T9" fmla="*/ T8 w 540"/>
                                                                                                                                                                                        <a:gd name="T10" fmla="+- 0 888 801"/>
                                                                                                                                                                                        <a:gd name="T11" fmla="*/ 888 h 508"/>
                                                                                                                                                                                        <a:gd name="T12" fmla="+- 0 5023 4483"/>
                                                                                                                                                                                        <a:gd name="T13" fmla="*/ T12 w 540"/>
                                                                                                                                                                                        <a:gd name="T14" fmla="+- 0 878 801"/>
                                                                                                                                                                                        <a:gd name="T15" fmla="*/ 878 h 508"/>
                                                                                                                                                                                        <a:gd name="T16" fmla="+- 0 5022 4483"/>
                                                                                                                                                                                        <a:gd name="T17" fmla="*/ T16 w 540"/>
                                                                                                                                                                                        <a:gd name="T18" fmla="+- 0 866 801"/>
                                                                                                                                                                                        <a:gd name="T19" fmla="*/ 866 h 508"/>
                                                                                                                                                                                        <a:gd name="T20" fmla="+- 0 5021 4483"/>
                                                                                                                                                                                        <a:gd name="T21" fmla="*/ T20 w 540"/>
                                                                                                                                                                                        <a:gd name="T22" fmla="+- 0 854 801"/>
                                                                                                                                                                                        <a:gd name="T23" fmla="*/ 854 h 508"/>
                                                                                                                                                                                        <a:gd name="T24" fmla="+- 0 5018 4483"/>
                                                                                                                                                                                        <a:gd name="T25" fmla="*/ T24 w 540"/>
                                                                                                                                                                                        <a:gd name="T26" fmla="+- 0 844 801"/>
                                                                                                                                                                                        <a:gd name="T27" fmla="*/ 844 h 508"/>
                                                                                                                                                                                        <a:gd name="T28" fmla="+- 0 5012 4483"/>
                                                                                                                                                                                        <a:gd name="T29" fmla="*/ T28 w 540"/>
                                                                                                                                                                                        <a:gd name="T30" fmla="+- 0 835 801"/>
                                                                                                                                                                                        <a:gd name="T31" fmla="*/ 835 h 508"/>
                                                                                                                                                                                        <a:gd name="T32" fmla="+- 0 5007 4483"/>
                                                                                                                                                                                        <a:gd name="T33" fmla="*/ T32 w 540"/>
                                                                                                                                                                                        <a:gd name="T34" fmla="+- 0 836 801"/>
                                                                                                                                                                                        <a:gd name="T35" fmla="*/ 836 h 508"/>
                                                                                                                                                                                        <a:gd name="T36" fmla="+- 0 5011 4483"/>
                                                                                                                                                                                        <a:gd name="T37" fmla="*/ T36 w 540"/>
                                                                                                                                                                                        <a:gd name="T38" fmla="+- 0 845 801"/>
                                                                                                                                                                                        <a:gd name="T39" fmla="*/ 845 h 508"/>
                                                                                                                                                                                        <a:gd name="T40" fmla="+- 0 5013 4483"/>
                                                                                                                                                                                        <a:gd name="T41" fmla="*/ T40 w 540"/>
                                                                                                                                                                                        <a:gd name="T42" fmla="+- 0 853 801"/>
                                                                                                                                                                                        <a:gd name="T43" fmla="*/ 853 h 508"/>
                                                                                                                                                                                        <a:gd name="T44" fmla="+- 0 5012 4483"/>
                                                                                                                                                                                        <a:gd name="T45" fmla="*/ T44 w 540"/>
                                                                                                                                                                                        <a:gd name="T46" fmla="+- 0 859 801"/>
                                                                                                                                                                                        <a:gd name="T47" fmla="*/ 859 h 508"/>
                                                                                                                                                                                        <a:gd name="T48" fmla="+- 0 5011 4483"/>
                                                                                                                                                                                        <a:gd name="T49" fmla="*/ T48 w 540"/>
                                                                                                                                                                                        <a:gd name="T50" fmla="+- 0 866 801"/>
                                                                                                                                                                                        <a:gd name="T51" fmla="*/ 866 h 508"/>
                                                                                                                                                                                        <a:gd name="T52" fmla="+- 0 5008 4483"/>
                                                                                                                                                                                        <a:gd name="T53" fmla="*/ T52 w 540"/>
                                                                                                                                                                                        <a:gd name="T54" fmla="+- 0 872 801"/>
                                                                                                                                                                                        <a:gd name="T55" fmla="*/ 872 h 508"/>
                                                                                                                                                                                        <a:gd name="T56" fmla="+- 0 5003 4483"/>
                                                                                                                                                                                        <a:gd name="T57" fmla="*/ T56 w 540"/>
                                                                                                                                                                                        <a:gd name="T58" fmla="+- 0 877 801"/>
                                                                                                                                                                                        <a:gd name="T59" fmla="*/ 877 h 508"/>
                                                                                                                                                                                        <a:gd name="T60" fmla="+- 0 4996 4483"/>
                                                                                                                                                                                        <a:gd name="T61" fmla="*/ T60 w 540"/>
                                                                                                                                                                                        <a:gd name="T62" fmla="+- 0 884 801"/>
                                                                                                                                                                                        <a:gd name="T63" fmla="*/ 884 h 508"/>
                                                                                                                                                                                        <a:gd name="T64" fmla="+- 0 4986 4483"/>
                                                                                                                                                                                        <a:gd name="T65" fmla="*/ T64 w 540"/>
                                                                                                                                                                                        <a:gd name="T66" fmla="+- 0 887 801"/>
                                                                                                                                                                                        <a:gd name="T67" fmla="*/ 887 h 508"/>
                                                                                                                                                                                        <a:gd name="T68" fmla="+- 0 4974 4483"/>
                                                                                                                                                                                        <a:gd name="T69" fmla="*/ T68 w 540"/>
                                                                                                                                                                                        <a:gd name="T70" fmla="+- 0 886 801"/>
                                                                                                                                                                                        <a:gd name="T71" fmla="*/ 886 h 508"/>
                                                                                                                                                                                        <a:gd name="T72" fmla="+- 0 4962 4483"/>
                                                                                                                                                                                        <a:gd name="T73" fmla="*/ T72 w 540"/>
                                                                                                                                                                                        <a:gd name="T74" fmla="+- 0 885 801"/>
                                                                                                                                                                                        <a:gd name="T75" fmla="*/ 885 h 508"/>
                                                                                                                                                                                        <a:gd name="T76" fmla="+- 0 4951 4483"/>
                                                                                                                                                                                        <a:gd name="T77" fmla="*/ T76 w 540"/>
                                                                                                                                                                                        <a:gd name="T78" fmla="+- 0 879 801"/>
                                                                                                                                                                                        <a:gd name="T79" fmla="*/ 879 h 508"/>
                                                                                                                                                                                        <a:gd name="T80" fmla="+- 0 4939 4483"/>
                                                                                                                                                                                        <a:gd name="T81" fmla="*/ T80 w 540"/>
                                                                                                                                                                                        <a:gd name="T82" fmla="+- 0 868 801"/>
                                                                                                                                                                                        <a:gd name="T83" fmla="*/ 868 h 508"/>
                                                                                                                                                                                        <a:gd name="T84" fmla="+- 0 4992 4483"/>
                                                                                                                                                                                        <a:gd name="T85" fmla="*/ T84 w 540"/>
                                                                                                                                                                                        <a:gd name="T86" fmla="+- 0 816 801"/>
                                                                                                                                                                                        <a:gd name="T87" fmla="*/ 816 h 508"/>
                                                                                                                                                                                        <a:gd name="T88" fmla="+- 0 4982 4483"/>
                                                                                                                                                                                        <a:gd name="T89" fmla="*/ T88 w 540"/>
                                                                                                                                                                                        <a:gd name="T90" fmla="+- 0 806 801"/>
                                                                                                                                                                                        <a:gd name="T91" fmla="*/ 806 h 508"/>
                                                                                                                                                                                        <a:gd name="T92" fmla="+- 0 4972 4483"/>
                                                                                                                                                                                        <a:gd name="T93" fmla="*/ T92 w 540"/>
                                                                                                                                                                                        <a:gd name="T94" fmla="+- 0 801 801"/>
                                                                                                                                                                                        <a:gd name="T95" fmla="*/ 801 h 508"/>
                                                                                                                                                                                        <a:gd name="T96" fmla="+- 0 4950 4483"/>
                                                                                                                                                                                        <a:gd name="T97" fmla="*/ T96 w 540"/>
                                                                                                                                                                                        <a:gd name="T98" fmla="+- 0 801 801"/>
                                                                                                                                                                                        <a:gd name="T99" fmla="*/ 801 h 508"/>
                                                                                                                                                                                        <a:gd name="T100" fmla="+- 0 4940 4483"/>
                                                                                                                                                                                        <a:gd name="T101" fmla="*/ T100 w 540"/>
                                                                                                                                                                                        <a:gd name="T102" fmla="+- 0 805 801"/>
                                                                                                                                                                                        <a:gd name="T103" fmla="*/ 805 h 508"/>
                                                                                                                                                                                        <a:gd name="T104" fmla="+- 0 4932 4483"/>
                                                                                                                                                                                        <a:gd name="T105" fmla="*/ T104 w 540"/>
                                                                                                                                                                                        <a:gd name="T106" fmla="+- 0 814 801"/>
                                                                                                                                                                                        <a:gd name="T107" fmla="*/ 814 h 508"/>
                                                                                                                                                                                        <a:gd name="T108" fmla="+- 0 4922 4483"/>
                                                                                                                                                                                        <a:gd name="T109" fmla="*/ T108 w 540"/>
                                                                                                                                                                                        <a:gd name="T110" fmla="+- 0 824 801"/>
                                                                                                                                                                                        <a:gd name="T111" fmla="*/ 824 h 508"/>
                                                                                                                                                                                        <a:gd name="T112" fmla="+- 0 4926 4483"/>
                                                                                                                                                                                        <a:gd name="T113" fmla="*/ T112 w 540"/>
                                                                                                                                                                                        <a:gd name="T114" fmla="+- 0 835 801"/>
                                                                                                                                                                                        <a:gd name="T115" fmla="*/ 835 h 508"/>
                                                                                                                                                                                        <a:gd name="T116" fmla="+- 0 4928 4483"/>
                                                                                                                                                                                        <a:gd name="T117" fmla="*/ T116 w 540"/>
                                                                                                                                                                                        <a:gd name="T118" fmla="+- 0 829 801"/>
                                                                                                                                                                                        <a:gd name="T119" fmla="*/ 829 h 508"/>
                                                                                                                                                                                        <a:gd name="T120" fmla="+- 0 4933 4483"/>
                                                                                                                                                                                        <a:gd name="T121" fmla="*/ T120 w 540"/>
                                                                                                                                                                                        <a:gd name="T122" fmla="+- 0 824 801"/>
                                                                                                                                                                                        <a:gd name="T123" fmla="*/ 824 h 508"/>
                                                                                                                                                                                        <a:gd name="T124" fmla="+- 0 4940 4483"/>
                                                                                                                                                                                        <a:gd name="T125" fmla="*/ T124 w 540"/>
                                                                                                                                                                                        <a:gd name="T126" fmla="+- 0 819 801"/>
                                                                                                                                                                                        <a:gd name="T127" fmla="*/ 819 h 508"/>
                                                                                                                                                                                        <a:gd name="T128" fmla="+- 0 4944 4483"/>
                                                                                                                                                                                        <a:gd name="T129" fmla="*/ T128 w 540"/>
                                                                                                                                                                                        <a:gd name="T130" fmla="+- 0 818 801"/>
                                                                                                                                                                                        <a:gd name="T131" fmla="*/ 818 h 508"/>
                                                                                                                                                                                        <a:gd name="T132" fmla="+- 0 4949 4483"/>
                                                                                                                                                                                        <a:gd name="T133" fmla="*/ T132 w 540"/>
                                                                                                                                                                                        <a:gd name="T134" fmla="+- 0 817 801"/>
                                                                                                                                                                                        <a:gd name="T135" fmla="*/ 817 h 508"/>
                                                                                                                                                                                        <a:gd name="T136" fmla="+- 0 4953 4483"/>
                                                                                                                                                                                        <a:gd name="T137" fmla="*/ T136 w 540"/>
                                                                                                                                                                                        <a:gd name="T138" fmla="+- 0 818 801"/>
                                                                                                                                                                                        <a:gd name="T139" fmla="*/ 818 h 508"/>
                                                                                                                                                                                        <a:gd name="T140" fmla="+- 0 4958 4483"/>
                                                                                                                                                                                        <a:gd name="T141" fmla="*/ T140 w 540"/>
                                                                                                                                                                                        <a:gd name="T142" fmla="+- 0 820 801"/>
                                                                                                                                                                                        <a:gd name="T143" fmla="*/ 820 h 508"/>
                                                                                                                                                                                        <a:gd name="T144" fmla="+- 0 4965 4483"/>
                                                                                                                                                                                        <a:gd name="T145" fmla="*/ T144 w 540"/>
                                                                                                                                                                                        <a:gd name="T146" fmla="+- 0 824 801"/>
                                                                                                                                                                                        <a:gd name="T147" fmla="*/ 824 h 508"/>
                                                                                                                                                                                        <a:gd name="T148" fmla="+- 0 4970 4483"/>
                                                                                                                                                                                        <a:gd name="T149" fmla="*/ T148 w 540"/>
                                                                                                                                                                                        <a:gd name="T150" fmla="+- 0 828 801"/>
                                                                                                                                                                                        <a:gd name="T151" fmla="*/ 828 h 508"/>
                                                                                                                                                                                        <a:gd name="T152" fmla="+- 0 4935 4483"/>
                                                                                                                                                                                        <a:gd name="T153" fmla="*/ T152 w 540"/>
                                                                                                                                                                                        <a:gd name="T154" fmla="+- 0 863 801"/>
                                                                                                                                                                                        <a:gd name="T155" fmla="*/ 863 h 508"/>
                                                                                                                                                                                        <a:gd name="T156" fmla="+- 0 4938 4483"/>
                                                                                                                                                                                        <a:gd name="T157" fmla="*/ T156 w 540"/>
                                                                                                                                                                                        <a:gd name="T158" fmla="+- 0 890 801"/>
                                                                                                                                                                                        <a:gd name="T159" fmla="*/ 890 h 508"/>
                                                                                                                                                                                        <a:gd name="T160" fmla="+- 0 4940 4483"/>
                                                                                                                                                                                        <a:gd name="T161" fmla="*/ T160 w 540"/>
                                                                                                                                                                                        <a:gd name="T162" fmla="+- 0 892 801"/>
                                                                                                                                                                                        <a:gd name="T163" fmla="*/ 892 h 508"/>
                                                                                                                                                                                        <a:gd name="T164" fmla="+- 0 4958 4483"/>
                                                                                                                                                                                        <a:gd name="T165" fmla="*/ T164 w 540"/>
                                                                                                                                                                                        <a:gd name="T166" fmla="+- 0 904 801"/>
                                                                                                                                                                                        <a:gd name="T167" fmla="*/ 904 h 508"/>
                                                                                                                                                                                        <a:gd name="T168" fmla="+- 0 4976 4483"/>
                                                                                                                                                                                        <a:gd name="T169" fmla="*/ T168 w 540"/>
                                                                                                                                                                                        <a:gd name="T170" fmla="+- 0 909 801"/>
                                                                                                                                                                                        <a:gd name="T171" fmla="*/ 909 h 508"/>
                                                                                                                                                                                        <a:gd name="T172" fmla="+- 0 4990 4483"/>
                                                                                                                                                                                        <a:gd name="T173" fmla="*/ T172 w 540"/>
                                                                                                                                                                                        <a:gd name="T174" fmla="+- 0 910 801"/>
                                                                                                                                                                                        <a:gd name="T175" fmla="*/ 910 h 508"/>
                                                                                                                                                                                        <a:gd name="T176" fmla="+- 0 5001 4483"/>
                                                                                                                                                                                        <a:gd name="T177" fmla="*/ T176 w 540"/>
                                                                                                                                                                                        <a:gd name="T178" fmla="+- 0 905 801"/>
                                                                                                                                                                                        <a:gd name="T179" fmla="*/ 905 h 508"/>
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53" y="T15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57" y="T15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61" y="T16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65" y="T16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69" y="T17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3" y="T17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7" y="T17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<a:path w="540" h="508">
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<a:pt x="518" y="104"/>
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27" y="9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36" y="8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40" y="7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39" y="6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38" y="5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35" y="4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29" y="3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24" y="3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28" y="4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30" y="5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29" y="5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28" y="6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25" y="7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20" y="7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13" y="8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03" y="8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91" y="8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79" y="8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68" y="7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56" y="6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09" y="1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99" y="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89" y="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67" y="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57" y="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49" y="1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39" y="2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43" y="3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45" y="2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50" y="2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57" y="1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61" y="1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66" y="1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70" y="1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75" y="1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82" y="2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87" y="2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52" y="6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55" y="8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57" y="9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75" y="10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93" y="10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07" y="10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18" y="10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<wps:cNvPr id="351" name="Freeform 273"/>
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4483" y="801"/>
                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<a:gd name="T0" fmla="+- 0 4935 4483"/>
                                                                                                                                                                                        <a:gd name="T1" fmla="*/ T0 w 540"/>
                                                                                                                                                                                        <a:gd name="T2" fmla="+- 0 863 801"/>
                                                                                                                                                                                        <a:gd name="T3" fmla="*/ 863 h 508"/>
                                                                                                                                                                                        <a:gd name="T4" fmla="+- 0 4929 4483"/>
                                                                                                                                                                                        <a:gd name="T5" fmla="*/ T4 w 540"/>
                                                                                                                                                                                        <a:gd name="T6" fmla="+- 0 856 801"/>
                                                                                                                                                                                        <a:gd name="T7" fmla="*/ 856 h 508"/>
                                                                                                                                                                                        <a:gd name="T8" fmla="+- 0 4926 4483"/>
                                                                                                                                                                                        <a:gd name="T9" fmla="*/ T8 w 540"/>
                                                                                                                                                                                        <a:gd name="T10" fmla="+- 0 849 801"/>
                                                                                                                                                                                        <a:gd name="T11" fmla="*/ 849 h 508"/>
                                                                                                                                                                                        <a:gd name="T12" fmla="+- 0 4926 4483"/>
                                                                                                                                                                                        <a:gd name="T13" fmla="*/ T12 w 540"/>
                                                                                                                                                                                        <a:gd name="T14" fmla="+- 0 835 801"/>
                                                                                                                                                                                        <a:gd name="T15" fmla="*/ 835 h 508"/>
                                                                                                                                                                                        <a:gd name="T16" fmla="+- 0 4922 4483"/>
                                                                                                                                                                                        <a:gd name="T17" fmla="*/ T16 w 540"/>
                                                                                                                                                                                        <a:gd name="T18" fmla="+- 0 824 801"/>
                                                                                                                                                                                        <a:gd name="T19" fmla="*/ 824 h 508"/>
                                                                                                                                                                                        <a:gd name="T20" fmla="+- 0 4917 4483"/>
                                                                                                                                                                                        <a:gd name="T21" fmla="*/ T20 w 540"/>
                                                                                                                                                                                        <a:gd name="T22" fmla="+- 0 836 801"/>
                                                                                                                                                                                        <a:gd name="T23" fmla="*/ 836 h 508"/>
                                                                                                                                                                                        <a:gd name="T24" fmla="+- 0 4918 4483"/>
                                                                                                                                                                                        <a:gd name="T25" fmla="*/ T24 w 540"/>
                                                                                                                                                                                        <a:gd name="T26" fmla="+- 0 850 801"/>
                                                                                                                                                                                        <a:gd name="T27" fmla="*/ 850 h 508"/>
                                                                                                                                                                                        <a:gd name="T28" fmla="+- 0 4918 4483"/>
                                                                                                                                                                                        <a:gd name="T29" fmla="*/ T28 w 540"/>
                                                                                                                                                                                        <a:gd name="T30" fmla="+- 0 855 801"/>
                                                                                                                                                                                        <a:gd name="T31" fmla="*/ 855 h 508"/>
                                                                                                                                                                                        <a:gd name="T32" fmla="+- 0 4924 4483"/>
                                                                                                                                                                                        <a:gd name="T33" fmla="*/ T32 w 540"/>
                                                                                                                                                                                        <a:gd name="T34" fmla="+- 0 873 801"/>
                                                                                                                                                                                        <a:gd name="T35" fmla="*/ 873 h 508"/>
                                                                                                                                                                                        <a:gd name="T36" fmla="+- 0 4938 4483"/>
                                                                                                                                                                                        <a:gd name="T37" fmla="*/ T36 w 540"/>
                                                                                                                                                                                        <a:gd name="T38" fmla="+- 0 890 801"/>
                                                                                                                                                                                        <a:gd name="T39" fmla="*/ 890 h 508"/>
                                                                                                                                                                                        <a:gd name="T40" fmla="+- 0 4935 4483"/>
                                                                                                                                                                                        <a:gd name="T41" fmla="*/ T40 w 540"/>
                                                                                                                                                                                        <a:gd name="T42" fmla="+- 0 863 801"/>
                                                                                                                                                                                        <a:gd name="T43" fmla="*/ 863 h 508"/>
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<a:path w="540" h="508">
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<a:pt x="452" y="62"/>
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46" y="5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43" y="4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43" y="3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39" y="2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34" y="3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35" y="4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35" y="5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41" y="7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55" y="8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52" y="6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<wps:cNvPr id="352" name="Freeform 272"/>
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4483" y="801"/>
                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<a:gd name="T0" fmla="+- 0 4592 4483"/>
                                                                                                                                                                                        <a:gd name="T1" fmla="*/ T0 w 540"/>
                                                                                                                                                                                        <a:gd name="T2" fmla="+- 0 1304 801"/>
                                                                                                                                                                                        <a:gd name="T3" fmla="*/ 1304 h 508"/>
                                                                                                                                                                                        <a:gd name="T4" fmla="+- 0 4627 4483"/>
                                                                                                                                                                                        <a:gd name="T5" fmla="*/ T4 w 540"/>
                                                                                                                                                                                        <a:gd name="T6" fmla="+- 0 1280 801"/>
                                                                                                                                                                                        <a:gd name="T7" fmla="*/ 1280 h 508"/>
                                                                                                                                                                                        <a:gd name="T8" fmla="+- 0 4641 4483"/>
                                                                                                                                                                                        <a:gd name="T9" fmla="*/ T8 w 540"/>
                                                                                                                                                                                        <a:gd name="T10" fmla="+- 0 1265 801"/>
                                                                                                                                                                                        <a:gd name="T11" fmla="*/ 1265 h 508"/>
                                                                                                                                                                                        <a:gd name="T12" fmla="+- 0 4650 4483"/>
                                                                                                                                                                                        <a:gd name="T13" fmla="*/ T12 w 540"/>
                                                                                                                                                                                        <a:gd name="T14" fmla="+- 0 1249 801"/>
                                                                                                                                                                                        <a:gd name="T15" fmla="*/ 1249 h 508"/>
                                                                                                                                                                                        <a:gd name="T16" fmla="+- 0 4656 4483"/>
                                                                                                                                                                                        <a:gd name="T17" fmla="*/ T16 w 540"/>
                                                                                                                                                                                        <a:gd name="T18" fmla="+- 0 1231 801"/>
                                                                                                                                                                                        <a:gd name="T19" fmla="*/ 1231 h 508"/>
                                                                                                                                                                                        <a:gd name="T20" fmla="+- 0 4616 4483"/>
                                                                                                                                                                                        <a:gd name="T21" fmla="*/ T20 w 540"/>
                                                                                                                                                                                        <a:gd name="T22" fmla="+- 0 1190 801"/>
                                                                                                                                                                                        <a:gd name="T23" fmla="*/ 1190 h 508"/>
                                                                                                                                                                                        <a:gd name="T24" fmla="+- 0 4612 4483"/>
                                                                                                                                                                                        <a:gd name="T25" fmla="*/ T24 w 540"/>
                                                                                                                                                                                        <a:gd name="T26" fmla="+- 0 1183 801"/>
                                                                                                                                                                                        <a:gd name="T27" fmla="*/ 1183 h 508"/>
                                                                                                                                                                                        <a:gd name="T28" fmla="+- 0 4612 4483"/>
                                                                                                                                                                                        <a:gd name="T29" fmla="*/ T28 w 540"/>
                                                                                                                                                                                        <a:gd name="T30" fmla="+- 0 1174 801"/>
                                                                                                                                                                                        <a:gd name="T31" fmla="*/ 1174 h 508"/>
                                                                                                                                                                                        <a:gd name="T32" fmla="+- 0 4615 4483"/>
                                                                                                                                                                                        <a:gd name="T33" fmla="*/ T32 w 540"/>
                                                                                                                                                                                        <a:gd name="T34" fmla="+- 0 1164 801"/>
                                                                                                                                                                                        <a:gd name="T35" fmla="*/ 1164 h 508"/>
                                                                                                                                                                                        <a:gd name="T36" fmla="+- 0 4575 4483"/>
                                                                                                                                                                                        <a:gd name="T37" fmla="*/ T36 w 540"/>
                                                                                                                                                                                        <a:gd name="T38" fmla="+- 0 1211 801"/>
                                                                                                                                                                                        <a:gd name="T39" fmla="*/ 1211 h 508"/>
                                                                                                                                                                                        <a:gd name="T40" fmla="+- 0 4586 4483"/>
                                                                                                                                                                                        <a:gd name="T41" fmla="*/ T40 w 540"/>
                                                                                                                                                                                        <a:gd name="T42" fmla="+- 0 1203 801"/>
                                                                                                                                                                                        <a:gd name="T43" fmla="*/ 1203 h 508"/>
                                                                                                                                                                                        <a:gd name="T44" fmla="+- 0 4596 4483"/>
                                                                                                                                                                                        <a:gd name="T45" fmla="*/ T44 w 540"/>
                                                                                                                                                                                        <a:gd name="T46" fmla="+- 0 1204 801"/>
                                                                                                                                                                                        <a:gd name="T47" fmla="*/ 1204 h 508"/>
                                                                                                                                                                                        <a:gd name="T48" fmla="+- 0 4606 4483"/>
                                                                                                                                                                                        <a:gd name="T49" fmla="*/ T48 w 540"/>
                                                                                                                                                                                        <a:gd name="T50" fmla="+- 0 1213 801"/>
                                                                                                                                                                                        <a:gd name="T51" fmla="*/ 1213 h 508"/>
                                                                                                                                                                                        <a:gd name="T52" fmla="+- 0 4637 4483"/>
                                                                                                                                                                                        <a:gd name="T53" fmla="*/ T52 w 540"/>
                                                                                                                                                                                        <a:gd name="T54" fmla="+- 0 1251 801"/>
                                                                                                                                                                                        <a:gd name="T55" fmla="*/ 1251 h 508"/>
                                                                                                                                                                                        <a:gd name="T56" fmla="+- 0 4632 4483"/>
                                                                                                                                                                                        <a:gd name="T57" fmla="*/ T56 w 540"/>
                                                                                                                                                                                        <a:gd name="T58" fmla="+- 0 1261 801"/>
                                                                                                                                                                                        <a:gd name="T59" fmla="*/ 1261 h 508"/>
                                                                                                                                                                                        <a:gd name="T60" fmla="+- 0 4626 4483"/>
                                                                                                                                                                                        <a:gd name="T61" fmla="*/ T60 w 540"/>
                                                                                                                                                                                        <a:gd name="T62" fmla="+- 0 1270 801"/>
                                                                                                                                                                                        <a:gd name="T63" fmla="*/ 1270 h 508"/>
                                                                                                                                                                                        <a:gd name="T64" fmla="+- 0 4614 4483"/>
                                                                                                                                                                                        <a:gd name="T65" fmla="*/ T64 w 540"/>
                                                                                                                                                                                        <a:gd name="T66" fmla="+- 0 1282 801"/>
                                                                                                                                                                                        <a:gd name="T67" fmla="*/ 1282 h 508"/>
                                                                                                                                                                                        <a:gd name="T68" fmla="+- 0 4595 4483"/>
                                                                                                                                                                                        <a:gd name="T69" fmla="*/ T68 w 540"/>
                                                                                                                                                                                        <a:gd name="T70" fmla="+- 0 1289 801"/>
                                                                                                                                                                                        <a:gd name="T71" fmla="*/ 1289 h 508"/>
                                                                                                                                                                                        <a:gd name="T72" fmla="+- 0 4572 4483"/>
                                                                                                                                                                                        <a:gd name="T73" fmla="*/ T72 w 540"/>
                                                                                                                                                                                        <a:gd name="T74" fmla="+- 0 1291 801"/>
                                                                                                                                                                                        <a:gd name="T75" fmla="*/ 1291 h 508"/>
                                                                                                                                                                                        <a:gd name="T76" fmla="+- 0 4539 4483"/>
                                                                                                                                                                                        <a:gd name="T77" fmla="*/ T76 w 540"/>
                                                                                                                                                                                        <a:gd name="T78" fmla="+- 0 1276 801"/>
                                                                                                                                                                                        <a:gd name="T79" fmla="*/ 1276 h 508"/>
                                                                                                                                                                                        <a:gd name="T80" fmla="+- 0 4516 4483"/>
                                                                                                                                                                                        <a:gd name="T81" fmla="*/ T80 w 540"/>
                                                                                                                                                                                        <a:gd name="T82" fmla="+- 0 1255 801"/>
                                                                                                                                                                                        <a:gd name="T83" fmla="*/ 1255 h 508"/>
                                                                                                                                                                                        <a:gd name="T84" fmla="+- 0 4499 4483"/>
                                                                                                                                                                                        <a:gd name="T85" fmla="*/ T84 w 540"/>
                                                                                                                                                                                        <a:gd name="T86" fmla="+- 0 1219 801"/>
                                                                                                                                                                                        <a:gd name="T87" fmla="*/ 1219 h 508"/>
                                                                                                                                                                                        <a:gd name="T88" fmla="+- 0 4502 4483"/>
                                                                                                                                                                                        <a:gd name="T89" fmla="*/ T88 w 540"/>
                                                                                                                                                                                        <a:gd name="T90" fmla="+- 0 1186 801"/>
                                                                                                                                                                                        <a:gd name="T91" fmla="*/ 1186 h 508"/>
                                                                                                                                                                                        <a:gd name="T92" fmla="+- 0 4525 4483"/>
                                                                                                                                                                                        <a:gd name="T93" fmla="*/ T92 w 540"/>
                                                                                                                                                                                        <a:gd name="T94" fmla="+- 0 1159 801"/>
                                                                                                                                                                                        <a:gd name="T95" fmla="*/ 1159 h 508"/>
                                                                                                                                                                                        <a:gd name="T96" fmla="+- 0 4550 4483"/>
                                                                                                                                                                                        <a:gd name="T97" fmla="*/ T96 w 540"/>
                                                                                                                                                                                        <a:gd name="T98" fmla="+- 0 1154 801"/>
                                                                                                                                                                                        <a:gd name="T99" fmla="*/ 1154 h 508"/>
                                                                                                                                                                                        <a:gd name="T100" fmla="+- 0 4569 4483"/>
                                                                                                                                                                                        <a:gd name="T101" fmla="*/ T100 w 540"/>
                                                                                                                                                                                        <a:gd name="T102" fmla="+- 0 1156 801"/>
                                                                                                                                                                                        <a:gd name="T103" fmla="*/ 1156 h 508"/>
                                                                                                                                                                                        <a:gd name="T104" fmla="+- 0 4584 4483"/>
                                                                                                                                                                                        <a:gd name="T105" fmla="*/ T104 w 540"/>
                                                                                                                                                                                        <a:gd name="T106" fmla="+- 0 1159 801"/>
                                                                                                                                                                                        <a:gd name="T107" fmla="*/ 1159 h 508"/>
                                                                                                                                                                                        <a:gd name="T108" fmla="+- 0 4542 4483"/>
                                                                                                                                                                                        <a:gd name="T109" fmla="*/ T108 w 540"/>
                                                                                                                                                                                        <a:gd name="T110" fmla="+- 0 1130 801"/>
                                                                                                                                                                                        <a:gd name="T111" fmla="*/ 1130 h 508"/>
                                                                                                                                                                                        <a:gd name="T112" fmla="+- 0 4547 4483"/>
                                                                                                                                                                                        <a:gd name="T113" fmla="*/ T112 w 540"/>
                                                                                                                                                                                        <a:gd name="T114" fmla="+- 0 1140 801"/>
                                                                                                                                                                                        <a:gd name="T115" fmla="*/ 1140 h 508"/>
                                                                                                                                                                                        <a:gd name="T116" fmla="+- 0 4538 4483"/>
                                                                                                                                                                                        <a:gd name="T117" fmla="*/ T116 w 540"/>
                                                                                                                                                                                        <a:gd name="T118" fmla="+- 0 1145 801"/>
                                                                                                                                                                                        <a:gd name="T119" fmla="*/ 1145 h 508"/>
                                                                                                                                                                                        <a:gd name="T120" fmla="+- 0 4523 4483"/>
                                                                                                                                                                                        <a:gd name="T121" fmla="*/ T120 w 540"/>
                                                                                                                                                                                        <a:gd name="T122" fmla="+- 0 1153 801"/>
                                                                                                                                                                                        <a:gd name="T123" fmla="*/ 1153 h 508"/>
                                                                                                                                                                                        <a:gd name="T124" fmla="+- 0 4507 4483"/>
                                                                                                                                                                                        <a:gd name="T125" fmla="*/ T124 w 540"/>
                                                                                                                                                                                        <a:gd name="T126" fmla="+- 0 1165 801"/>
                                                                                                                                                                                        <a:gd name="T127" fmla="*/ 1165 h 508"/>
                                                                                                                                                                                        <a:gd name="T128" fmla="+- 0 4485 4483"/>
                                                                                                                                                                                        <a:gd name="T129" fmla="*/ T128 w 540"/>
                                                                                                                                                                                        <a:gd name="T130" fmla="+- 0 1202 801"/>
                                                                                                                                                                                        <a:gd name="T131" fmla="*/ 1202 h 508"/>
                                                                                                                                                                                        <a:gd name="T132" fmla="+- 0 4483 4483"/>
                                                                                                                                                                                        <a:gd name="T133" fmla="*/ T132 w 540"/>
                                                                                                                                                                                        <a:gd name="T134" fmla="+- 0 1230 801"/>
                                                                                                                                                                                        <a:gd name="T135" fmla="*/ 1230 h 508"/>
                                                                                                                                                                                        <a:gd name="T136" fmla="+- 0 4495 4483"/>
                                                                                                                                                                                        <a:gd name="T137" fmla="*/ T136 w 540"/>
                                                                                                                                                                                        <a:gd name="T138" fmla="+- 0 1270 801"/>
                                                                                                                                                                                        <a:gd name="T139" fmla="*/ 1270 h 508"/>
                                                                                                                                                                                        <a:gd name="T140" fmla="+- 0 4519 4483"/>
                                                                                                                                                                                        <a:gd name="T141" fmla="*/ T140 w 540"/>
                                                                                                                                                                                        <a:gd name="T142" fmla="+- 0 1295 801"/>
                                                                                                                                                                                        <a:gd name="T143" fmla="*/ 1295 h 508"/>
                                                                                                                                                                                        <a:gd name="T144" fmla="+- 0 4557 4483"/>
                                                                                                                                                                                        <a:gd name="T145" fmla="*/ T144 w 540"/>
                                                                                                                                                                                        <a:gd name="T146" fmla="+- 0 1309 801"/>
                                                                                                                                                                                        <a:gd name="T147" fmla="*/ 1309 h 508"/>
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<a:path w="540" h="508">
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<a:pt x="91" y="508"/>
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09" y="50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27" y="49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44" y="47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52" y="47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58" y="46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62" y="45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67" y="44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71" y="44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73" y="43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39" y="39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33" y="38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30" y="38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29" y="38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27" y="37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29" y="37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33" y="36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32" y="36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89" y="40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92" y="41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96" y="40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03" y="40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08" y="40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13" y="40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17" y="40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23" y="41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55" y="44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54" y="45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52" y="45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49" y="46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46" y="46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43" y="46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38" y="47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31" y="48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22" y="48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12" y="48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01" y="49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89" y="49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76" y="48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6" y="47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0" y="46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3" y="45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2" y="43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6" y="41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4" y="40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9" y="38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1" y="36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2" y="35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4" y="35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67" y="35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76" y="35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86" y="35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98" y="36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01" y="35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63" y="32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9" y="32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64" y="33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64" y="33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9" y="34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5" y="34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6" y="34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0" y="35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2" y="35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4" y="36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9" y="38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" y="40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0" y="40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0" y="42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4" y="44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2" y="46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5" y="48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36" y="49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4" y="50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74" y="50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91" y="50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<wps:cNvPr id="353" name="Freeform 271"/>
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4483" y="801"/>
                                                                                                                                                                                      <a:ext cx="540" cy="508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<a:gd name="T0" fmla="+- 0 4719 4483"/>
                                                                                                                                                                                        <a:gd name="T1" fmla="*/ T0 w 540"/>
                                                                                                                                                                                        <a:gd name="T2" fmla="+- 0 1183 801"/>
                                                                                                                                                                                        <a:gd name="T3" fmla="*/ 1183 h 508"/>
                                                                                                                                                                                        <a:gd name="T4" fmla="+- 0 4716 4483"/>
                                                                                                                                                                                        <a:gd name="T5" fmla="*/ T4 w 540"/>
                                                                                                                                                                                        <a:gd name="T6" fmla="+- 0 1180 801"/>
                                                                                                                                                                                        <a:gd name="T7" fmla="*/ 1180 h 508"/>
                                                                                                                                                                                        <a:gd name="T8" fmla="+- 0 4710 4483"/>
                                                                                                                                                                                        <a:gd name="T9" fmla="*/ T8 w 540"/>
                                                                                                                                                                                        <a:gd name="T10" fmla="+- 0 1185 801"/>
                                                                                                                                                                                        <a:gd name="T11" fmla="*/ 1185 h 508"/>
                                                                                                                                                                                        <a:gd name="T12" fmla="+- 0 4704 4483"/>
                                                                                                                                                                                        <a:gd name="T13" fmla="*/ T12 w 540"/>
                                                                                                                                                                                        <a:gd name="T14" fmla="+- 0 1187 801"/>
                                                                                                                                                                                        <a:gd name="T15" fmla="*/ 1187 h 508"/>
                                                                                                                                                                                        <a:gd name="T16" fmla="+- 0 4699 4483"/>
                                                                                                                                                                                        <a:gd name="T17" fmla="*/ T16 w 540"/>
                                                                                                                                                                                        <a:gd name="T18" fmla="+- 0 1186 801"/>
                                                                                                                                                                                        <a:gd name="T19" fmla="*/ 1186 h 508"/>
                                                                                                                                                                                        <a:gd name="T20" fmla="+- 0 4692 4483"/>
                                                                                                                                                                                        <a:gd name="T21" fmla="*/ T20 w 540"/>
                                                                                                                                                                                        <a:gd name="T22" fmla="+- 0 1183 801"/>
                                                                                                                                                                                        <a:gd name="T23" fmla="*/ 1183 h 508"/>
                                                                                                                                                                                        <a:gd name="T24" fmla="+- 0 4688 4483"/>
                                                                                                                                                                                        <a:gd name="T25" fmla="*/ T24 w 540"/>
                                                                                                                                                                                        <a:gd name="T26" fmla="+- 0 1178 801"/>
                                                                                                                                                                                        <a:gd name="T27" fmla="*/ 1178 h 508"/>
                                                                                                                                                                                        <a:gd name="T28" fmla="+- 0 4652 4483"/>
                                                                                                                                                                                        <a:gd name="T29" fmla="*/ T28 w 540"/>
                                                                                                                                                                                        <a:gd name="T30" fmla="+- 0 1142 801"/>
                                                                                                                                                                                        <a:gd name="T31" fmla="*/ 1142 h 508"/>
                                                                                                                                                                                        <a:gd name="T32" fmla="+- 0 4649 4483"/>
                                                                                                                                                                                        <a:gd name="T33" fmla="*/ T32 w 540"/>
                                                                                                                                                                                        <a:gd name="T34" fmla="+- 0 1134 801"/>
                                                                                                                                                                                        <a:gd name="T35" fmla="*/ 1134 h 508"/>
                                                                                                                                                                                        <a:gd name="T36" fmla="+- 0 4648 4483"/>
                                                                                                                                                                                        <a:gd name="T37" fmla="*/ T36 w 540"/>
                                                                                                                                                                                        <a:gd name="T38" fmla="+- 0 1128 801"/>
                                                                                                                                                                                        <a:gd name="T39" fmla="*/ 1128 h 508"/>
                                                                                                                                                                                        <a:gd name="T40" fmla="+- 0 4648 4483"/>
                                                                                                                                                                                        <a:gd name="T41" fmla="*/ T40 w 540"/>
                                                                                                                                                                                        <a:gd name="T42" fmla="+- 0 1123 801"/>
                                                                                                                                                                                        <a:gd name="T43" fmla="*/ 1123 h 508"/>
                                                                                                                                                                                        <a:gd name="T44" fmla="+- 0 4649 4483"/>
                                                                                                                                                                                        <a:gd name="T45" fmla="*/ T44 w 540"/>
                                                                                                                                                                                        <a:gd name="T46" fmla="+- 0 1119 801"/>
                                                                                                                                                                                        <a:gd name="T47" fmla="*/ 1119 h 508"/>
                                                                                                                                                                                        <a:gd name="T48" fmla="+- 0 4654 4483"/>
                                                                                                                                                                                        <a:gd name="T49" fmla="*/ T48 w 540"/>
                                                                                                                                                                                        <a:gd name="T50" fmla="+- 0 1116 801"/>
                                                                                                                                                                                        <a:gd name="T51" fmla="*/ 1116 h 508"/>
                                                                                                                                                                                        <a:gd name="T52" fmla="+- 0 4658 4483"/>
                                                                                                                                                                                        <a:gd name="T53" fmla="*/ T52 w 540"/>
                                                                                                                                                                                        <a:gd name="T54" fmla="+- 0 1116 801"/>
                                                                                                                                                                                        <a:gd name="T55" fmla="*/ 1116 h 508"/>
                                                                                                                                                                                        <a:gd name="T56" fmla="+- 0 4662 4483"/>
                                                                                                                                                                                        <a:gd name="T57" fmla="*/ T56 w 540"/>
                                                                                                                                                                                        <a:gd name="T58" fmla="+- 0 1115 801"/>
                                                                                                                                                                                        <a:gd name="T59" fmla="*/ 1115 h 508"/>
                                                                                                                                                                                        <a:gd name="T60" fmla="+- 0 4668 4483"/>
                                                                                                                                                                                        <a:gd name="T61" fmla="*/ T60 w 540"/>
                                                                                                                                                                                        <a:gd name="T62" fmla="+- 0 1112 801"/>
                                                                                                                                                                                        <a:gd name="T63" fmla="*/ 1112 h 508"/>
                                                                                                                                                                                        <a:gd name="T64" fmla="+- 0 4670 4483"/>
                                                                                                                                                                                        <a:gd name="T65" fmla="*/ T64 w 540"/>
                                                                                                                                                                                        <a:gd name="T66" fmla="+- 0 1108 801"/>
                                                                                                                                                                                        <a:gd name="T67" fmla="*/ 1108 h 508"/>
                                                                                                                                                                                        <a:gd name="T68" fmla="+- 0 4670 4483"/>
                                                                                                                                                                                        <a:gd name="T69" fmla="*/ T68 w 540"/>
                                                                                                                                                                                        <a:gd name="T70" fmla="+- 0 1102 801"/>
                                                                                                                                                                                        <a:gd name="T71" fmla="*/ 1102 h 508"/>
                                                                                                                                                                                        <a:gd name="T72" fmla="+- 0 4667 4483"/>
                                                                                                                                                                                        <a:gd name="T73" fmla="*/ T72 w 540"/>
                                                                                                                                                                                        <a:gd name="T74" fmla="+- 0 1097 801"/>
                                                                                                                                                                                        <a:gd name="T75" fmla="*/ 1097 h 508"/>
                                                                                                                                                                                        <a:gd name="T76" fmla="+- 0 4662 4483"/>
                                                                                                                                                                                        <a:gd name="T77" fmla="*/ T76 w 540"/>
                                                                                                                                                                                        <a:gd name="T78" fmla="+- 0 1094 801"/>
                                                                                                                                                                                        <a:gd name="T79" fmla="*/ 1094 h 508"/>
                                                                                                                                                                                        <a:gd name="T80" fmla="+- 0 4654 4483"/>
                                                                                                                                                                                        <a:gd name="T81" fmla="*/ T80 w 540"/>
                                                                                                                                                                                        <a:gd name="T82" fmla="+- 0 1094 801"/>
                                                                                                                                                                                        <a:gd name="T83" fmla="*/ 1094 h 508"/>
                                                                                                                                                                                        <a:gd name="T84" fmla="+- 0 4647 4483"/>
                                                                                                                                                                                        <a:gd name="T85" fmla="*/ T84 w 540"/>
                                                                                                                                                                                        <a:gd name="T86" fmla="+- 0 1098 801"/>
                                                                                                                                                                                        <a:gd name="T87" fmla="*/ 1098 h 508"/>
                                                                                                                                                                                        <a:gd name="T88" fmla="+- 0 4641 4483"/>
                                                                                                                                                                                        <a:gd name="T89" fmla="*/ T88 w 540"/>
                                                                                                                                                                                        <a:gd name="T90" fmla="+- 0 1105 801"/>
                                                                                                                                                                                        <a:gd name="T91" fmla="*/ 1105 h 508"/>
                                                                                                                                                                                        <a:gd name="T92" fmla="+- 0 4640 4483"/>
                                                                                                                                                                                        <a:gd name="T93" fmla="*/ T92 w 540"/>
                                                                                                                                                                                        <a:gd name="T94" fmla="+- 0 1117 801"/>
                                                                                                                                                                                        <a:gd name="T95" fmla="*/ 1117 h 508"/>
                                                                                                                                                                                        <a:gd name="T96" fmla="+- 0 4645 4483"/>
                                                                                                                                                                                        <a:gd name="T97" fmla="*/ T96 w 540"/>
                                                                                                                                                                                        <a:gd name="T98" fmla="+- 0 1135 801"/>
                                                                                                                                                                                        <a:gd name="T99" fmla="*/ 1135 h 508"/>
                                                                                                                                                                                        <a:gd name="T100" fmla="+- 0 4628 4483"/>
                                                                                                                                                                                        <a:gd name="T101" fmla="*/ T100 w 540"/>
                                                                                                                                                                                        <a:gd name="T102" fmla="+- 0 1118 801"/>
                                                                                                                                                                                        <a:gd name="T103" fmla="*/ 1118 h 508"/>
                                                                                                                                                                                        <a:gd name="T104" fmla="+- 0 4624 4483"/>
                                                                                                                                                                                        <a:gd name="T105" fmla="*/ T104 w 540"/>
                                                                                                                                                                                        <a:gd name="T106" fmla="+- 0 1121 801"/>
                                                                                                                                                                                        <a:gd name="T107" fmla="*/ 1121 h 508"/>
                                                                                                                                                                                        <a:gd name="T108" fmla="+- 0 4611 4483"/>
                                                                                                                                                                                        <a:gd name="T109" fmla="*/ T108 w 540"/>
                                                                                                                                                                                        <a:gd name="T110" fmla="+- 0 1154 801"/>
                                                                                                                                                                                        <a:gd name="T111" fmla="*/ 1154 h 508"/>
                                                                                                                                                                                        <a:gd name="T112" fmla="+- 0 4614 4483"/>
                                                                                                                                                                                        <a:gd name="T113" fmla="*/ T112 w 540"/>
                                                                                                                                                                                        <a:gd name="T114" fmla="+- 0 1156 801"/>
                                                                                                                                                                                        <a:gd name="T115" fmla="*/ 1156 h 508"/>
                                                                                                                                                                                        <a:gd name="T116" fmla="+- 0 4617 4483"/>
                                                                                                                                                                                        <a:gd name="T117" fmla="*/ T116 w 540"/>
                                                                                                                                                                                        <a:gd name="T118" fmla="+- 0 1151 801"/>
                                                                                                                                                                                        <a:gd name="T119" fmla="*/ 1151 h 508"/>
                                                                                                                                                                                        <a:gd name="T120" fmla="+- 0 4622 4483"/>
                                                                                                                                                                                        <a:gd name="T121" fmla="*/ T120 w 540"/>
                                                                                                                                                                                        <a:gd name="T122" fmla="+- 0 1147 801"/>
                                                                                                                                                                                        <a:gd name="T123" fmla="*/ 1147 h 508"/>
                                                                                                                                                                                        <a:gd name="T124" fmla="+- 0 4627 4483"/>
                                                                                                                                                                                        <a:gd name="T125" fmla="*/ T124 w 540"/>
                                                                                                                                                                                        <a:gd name="T126" fmla="+- 0 1147 801"/>
                                                                                                                                                                                        <a:gd name="T127" fmla="*/ 1147 h 508"/>
                                                                                                                                                                                        <a:gd name="T128" fmla="+- 0 4632 4483"/>
                                                                                                                                                                                        <a:gd name="T129" fmla="*/ T128 w 540"/>
                                                                                                                                                                                        <a:gd name="T130" fmla="+- 0 1149 801"/>
                                                                                                                                                                                        <a:gd name="T131" fmla="*/ 1149 h 508"/>
                                                                                                                                                                                        <a:gd name="T132" fmla="+- 0 4637 4483"/>
                                                                                                                                                                                        <a:gd name="T133" fmla="*/ T132 w 540"/>
                                                                                                                                                                                        <a:gd name="T134" fmla="+- 0 1154 801"/>
                                                                                                                                                                                        <a:gd name="T135" fmla="*/ 1154 h 508"/>
                                                                                                                                                                                        <a:gd name="T136" fmla="+- 0 4646 4483"/>
                                                                                                                                                                                        <a:gd name="T137" fmla="*/ T136 w 540"/>
                                                                                                                                                                                        <a:gd name="T138" fmla="+- 0 1163 801"/>
                                                                                                                                                                                        <a:gd name="T139" fmla="*/ 1163 h 508"/>
                                                                                                                                                                                        <a:gd name="T140" fmla="+- 0 4675 4483"/>
                                                                                                                                                                                        <a:gd name="T141" fmla="*/ T140 w 540"/>
                                                                                                                                                                                        <a:gd name="T142" fmla="+- 0 1193 801"/>
                                                                                                                                                                                        <a:gd name="T143" fmla="*/ 1193 h 508"/>
                                                                                                                                                                                        <a:gd name="T144" fmla="+- 0 4680 4483"/>
                                                                                                                                                                                        <a:gd name="T145" fmla="*/ T144 w 540"/>
                                                                                                                                                                                        <a:gd name="T146" fmla="+- 0 1197 801"/>
                                                                                                                                                                                        <a:gd name="T147" fmla="*/ 1197 h 508"/>
                                                                                                                                                                                        <a:gd name="T148" fmla="+- 0 4684 4483"/>
                                                                                                                                                                                        <a:gd name="T149" fmla="*/ T148 w 540"/>
                                                                                                                                                                                        <a:gd name="T150" fmla="+- 0 1204 801"/>
                                                                                                                                                                                        <a:gd name="T151" fmla="*/ 1204 h 508"/>
                                                                                                                                                                                        <a:gd name="T152" fmla="+- 0 4684 4483"/>
                                                                                                                                                                                        <a:gd name="T153" fmla="*/ T152 w 540"/>
                                                                                                                                                                                        <a:gd name="T154" fmla="+- 0 1208 801"/>
                                                                                                                                                                                        <a:gd name="T155" fmla="*/ 1208 h 508"/>
                                                                                                                                                                                        <a:gd name="T156" fmla="+- 0 4681 4483"/>
                                                                                                                                                                                        <a:gd name="T157" fmla="*/ T156 w 540"/>
                                                                                                                                                                                        <a:gd name="T158" fmla="+- 0 1215 801"/>
                                                                                                                                                                                        <a:gd name="T159" fmla="*/ 1215 h 508"/>
                                                                                                                                                                                        <a:gd name="T160" fmla="+- 0 4680 4483"/>
                                                                                                                                                                                        <a:gd name="T161" fmla="*/ T160 w 540"/>
                                                                                                                                                                                        <a:gd name="T162" fmla="+- 0 1222 801"/>
                                                                                                                                                                                        <a:gd name="T163" fmla="*/ 1222 h 508"/>
                                                                                                                                                                                        <a:gd name="T164" fmla="+- 0 4719 4483"/>
                                                                                                                                                                                        <a:gd name="T165" fmla="*/ T164 w 540"/>
                                                                                                                                                                                        <a:gd name="T166" fmla="+- 0 1183 801"/>
                                                                                                                                                                                        <a:gd name="T167" fmla="*/ 1183 h 508"/>
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1" y="T2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5" y="T2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29" y="T3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3" y="T3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7" y="T3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1" y="T4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5" y="T4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49" y="T5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3" y="T5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7" y="T5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61" y="T6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65" y="T6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69" y="T7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73" y="T7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77" y="T7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81" y="T8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85" y="T8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89" y="T9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3" y="T9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7" y="T9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01" y="T10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05" y="T10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09" y="T1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13" y="T1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17" y="T1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21" y="T12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25" y="T12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29" y="T13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3" y="T13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7" y="T13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41" y="T14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45" y="T14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49" y="T15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53" y="T15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57" y="T15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61" y="T16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65" y="T16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<a:path w="540" h="508">
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<a:pt x="236" y="382"/>
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33" y="379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27" y="38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21" y="38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16" y="38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09" y="38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05" y="37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69" y="34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66" y="33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65" y="32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65" y="32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66" y="31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71" y="31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75" y="31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79" y="31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85" y="31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87" y="30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87" y="30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84" y="29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79" y="29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71" y="29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64" y="29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58" y="30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57" y="31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62" y="33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45" y="31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41" y="32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28" y="35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31" y="355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34" y="35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39" y="34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44" y="34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49" y="348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54" y="35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63" y="36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92" y="39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97" y="396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01" y="403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01" y="407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98" y="414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97" y="42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236" y="38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                <pic:cNvPr id="354" name="Picture 270"/>
                                        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                <a:blip r:embed="rId24">
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5195" y="784"/>
                                                                                                                                                                                      <a:ext cx="1750" cy="966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                                                                <pic:nvPicPr>
                                                                                                                                                                                    <pic:cNvPr id="355" name="Picture 269"/>
                                                                                                                                                                                    <pic:cNvPicPr>
                                                                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                                                                </pic:cNvPicPr>
                                                                                                                                                                                  </pic:nvPicPr>
                                                                                                                                                                                  <pic:blipFill>
                                                                                                                                                                                    <a:blip r:embed="rId25">
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</a:blip>
                                                                                                                                                                                    <a:srcRect/>
                                                                                                                                                                                    <a:stretch>
                                                                                                                                                                                      <a:fillRect/>
                                                                                                                                                                                    </a:stretch>
                                                                                                                                                                                  </pic:blipFill>
                                                                                                                                                                                  <pic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7395" y="796"/>
                                                                                                                                                                                      <a:ext cx="1460" cy="825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prstGeom prst="rect"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/a:prstGeom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pic:spPr>
                                                                                                                                                                                </pic:pic>
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<wpg:cNvPr id="356" name="Group 257"/>
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9691" y="-1242"/>
        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          <a:chOff x="9691" y="-1242"/>
                                                                                                                                                                                      <a:chExt cx="122" cy="122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<wps:cNvPr id="357" name="Freeform 268"/>
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<a:off x="9691" y="-1242"/>
          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<a:gd name="T0" fmla="+- 0 9691 9691"/>
                                                                                                                                                                                          <a:gd name="T1" fmla="*/ T0 w 122"/>
                                                                                                                                                                                          <a:gd name="T2" fmla="+- 0 -1242 -1242"/>
                                                                                                                                                                                          <a:gd name="T3" fmla="*/ -1242 h 122"/>
                                                                                                                                                                                          <a:gd name="T4" fmla="+- 0 9691 9691"/>
                                                                                                                                                                                          <a:gd name="T5" fmla="*/ T4 w 122"/>
                                                                                                                                                                                          <a:gd name="T6" fmla="+- 0 -1120 -1242"/>
                                                                                                                                                                                          <a:gd name="T7" fmla="*/ -1120 h 122"/>
                                                                                                                                                                                          <a:gd name="T8" fmla="+- 0 9814 9691"/>
                                                                                                                                                                                          <a:gd name="T9" fmla="*/ T8 w 122"/>
                                                                                                                                                                                          <a:gd name="T10" fmla="+- 0 -1120 -1242"/>
                                                                                                                                                                                          <a:gd name="T11" fmla="*/ -1120 h 122"/>
                                                                                                                                                                                          <a:gd name="T12" fmla="+- 0 9814 9691"/>
                                                                                                                                                                                          <a:gd name="T13" fmla="*/ T12 w 122"/>
                                                                                                                                                                                          <a:gd name="T14" fmla="+- 0 -1242 -1242"/>
                                                                                                                                                                                          <a:gd name="T15" fmla="*/ -1242 h 122"/>
                                                                                                                                                                                          <a:gd name="T16" fmla="+- 0 9691 9691"/>
                                                                                                                                                                                          <a:gd name="T17" fmla="*/ T16 w 122"/>
                                                                                                                                                                                          <a:gd name="T18" fmla="+- 0 -1242 -1242"/>
                                                                                                                                                                                          <a:gd name="T19" fmla="*/ -1242 h 122"/>
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<a:path w="122" h="122">
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0" y="122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123" y="122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123" y="0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4F81BC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<wpg:cNvPr id="358" name="Group 258"/>
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<a:off x="9691" y="-801"/>
          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            <a:chOff x="9691" y="-801"/>
                                                                                                                                                                                        <a:chExt cx="122" cy="122"/>
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<wps:cNvPr id="359" name="Freeform 267"/>
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<a:off x="9691" y="-801"/>
            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<a:gd name="T0" fmla="+- 0 9691 9691"/>
                                                                                                                                                                                            <a:gd name="T1" fmla="*/ T0 w 122"/>
                                                                                                                                                                                            <a:gd name="T2" fmla="+- 0 -801 -801"/>
                                                                                                                                                                                            <a:gd name="T3" fmla="*/ -801 h 122"/>
                                                                                                                                                                                            <a:gd name="T4" fmla="+- 0 9691 9691"/>
                                                                                                                                                                                            <a:gd name="T5" fmla="*/ T4 w 122"/>
                                                                                                                                                                                            <a:gd name="T6" fmla="+- 0 -678 -801"/>
                                                                                                                                                                                            <a:gd name="T7" fmla="*/ -678 h 122"/>
                                                                                                                                                                                            <a:gd name="T8" fmla="+- 0 9814 9691"/>
                                                                                                                                                                                            <a:gd name="T9" fmla="*/ T8 w 122"/>
                                                                                                                                                                                            <a:gd name="T10" fmla="+- 0 -678 -801"/>
                                                                                                                                                                                            <a:gd name="T11" fmla="*/ -678 h 122"/>
                                                                                                                                                                                            <a:gd name="T12" fmla="+- 0 9814 9691"/>
                                                                                                                                                                                            <a:gd name="T13" fmla="*/ T12 w 122"/>
                                                                                                                                                                                            <a:gd name="T14" fmla="+- 0 -801 -801"/>
                                                                                                                                                                                            <a:gd name="T15" fmla="*/ -801 h 122"/>
                                                                                                                                                                                            <a:gd name="T16" fmla="+- 0 9691 9691"/>
                                                                                                                                                                                            <a:gd name="T17" fmla="*/ T16 w 122"/>
                                                                                                                                                                                            <a:gd name="T18" fmla="+- 0 -801 -801"/>
                                                                                                                                                                                            <a:gd name="T19" fmla="*/ -801 h 122"/>
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<a:path w="122" h="122">
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0" y="123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123" y="123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123" y="0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C0504D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<wpg:cNvPr id="360" name="Group 259"/>
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<a:off x="9691" y="-361"/>
            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              <a:chOff x="9691" y="-361"/>
                                                                                                                                                                                          <a:chExt cx="122" cy="122"/>
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<wps:cNvPr id="361" name="Freeform 266"/>
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<a:off x="9691" y="-361"/>
              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<a:gd name="T0" fmla="+- 0 9691 9691"/>
                                                                                                                                                                                              <a:gd name="T1" fmla="*/ T0 w 122"/>
                                                                                                                                                                                              <a:gd name="T2" fmla="+- 0 -361 -361"/>
                                                                                                                                                                                              <a:gd name="T3" fmla="*/ -361 h 122"/>
                                                                                                                                                                                              <a:gd name="T4" fmla="+- 0 9691 9691"/>
                                                                                                                                                                                              <a:gd name="T5" fmla="*/ T4 w 122"/>
                                                                                                                                                                                              <a:gd name="T6" fmla="+- 0 -239 -361"/>
                                                                                                                                                                                              <a:gd name="T7" fmla="*/ -239 h 122"/>
                                                                                                                                                                                              <a:gd name="T8" fmla="+- 0 9814 9691"/>
                                                                                                                                                                                              <a:gd name="T9" fmla="*/ T8 w 122"/>
                                                                                                                                                                                              <a:gd name="T10" fmla="+- 0 -239 -361"/>
                                                                                                                                                                                              <a:gd name="T11" fmla="*/ -239 h 122"/>
                                                                                                                                                                                              <a:gd name="T12" fmla="+- 0 9814 9691"/>
                                                                                                                                                                                              <a:gd name="T13" fmla="*/ T12 w 122"/>
                                                                                                                                                                                              <a:gd name="T14" fmla="+- 0 -361 -361"/>
                                                                                                                                                                                              <a:gd name="T15" fmla="*/ -361 h 122"/>
                                                                                                                                                                                              <a:gd name="T16" fmla="+- 0 9691 9691"/>
                                                                                                                                                                                              <a:gd name="T17" fmla="*/ T16 w 122"/>
                                                                                                                                                                                              <a:gd name="T18" fmla="+- 0 -361 -361"/>
                                                                                                                                                                                              <a:gd name="T19" fmla="*/ -361 h 122"/>
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<a:path w="122" h="122">
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0" y="122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123" y="122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123" y="0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9BBA58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<wpg:cNvPr id="362" name="Group 260"/>
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<a:off x="9691" y="80"/>
              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                <a:chOff x="9691" y="80"/>
                                                                                                                                                                                            <a:chExt cx="122" cy="122"/>
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<wps:cNvPr id="363" name="Freeform 265"/>
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<a:off x="9691" y="80"/>
                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<a:gd name="T0" fmla="+- 0 9691 9691"/>
                                                                                                                                                                                                <a:gd name="T1" fmla="*/ T0 w 122"/>
                                                                                                                                                                                                <a:gd name="T2" fmla="+- 0 80 80"/>
                                                                                                                                                                                                <a:gd name="T3" fmla="*/ 80 h 122"/>
                                                                                                                                                                                                <a:gd name="T4" fmla="+- 0 9691 9691"/>
                                                                                                                                                                                                <a:gd name="T5" fmla="*/ T4 w 122"/>
                                                                                                                                                                                                <a:gd name="T6" fmla="+- 0 203 80"/>
                                                                                                                                                                                                <a:gd name="T7" fmla="*/ 203 h 122"/>
                                                                                                                                                                                                <a:gd name="T8" fmla="+- 0 9814 9691"/>
                                                                                                                                                                                                <a:gd name="T9" fmla="*/ T8 w 122"/>
                                                                                                                                                                                                <a:gd name="T10" fmla="+- 0 203 80"/>
                                                                                                                                                                                                <a:gd name="T11" fmla="*/ 203 h 122"/>
                                                                                                                                                                                                <a:gd name="T12" fmla="+- 0 9814 9691"/>
                                                                                                                                                                                                <a:gd name="T13" fmla="*/ T12 w 122"/>
                                                                                                                                                                                                <a:gd name="T14" fmla="+- 0 80 80"/>
                                                                                                                                                                                                <a:gd name="T15" fmla="*/ 80 h 122"/>
                                                                                                                                                                                                <a:gd name="T16" fmla="+- 0 9691 9691"/>
                                                                                                                                                                                                <a:gd name="T17" fmla="*/ T16 w 122"/>
                                                                                                                                                                                                <a:gd name="T18" fmla="+- 0 80 80"/>
                                                                                                                                                                                                <a:gd name="T19" fmla="*/ 80 h 122"/>
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<a:path w="122" h="122">
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0" y="123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123" y="123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123" y="0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<a:srgbClr val="8063A1"/>
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<wpg:cNvPr id="364" name="Group 261"/>
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<a:off x="9691" y="522"/>
                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                  <a:chOff x="9691" y="522"/>
                                                                                                                                                                                              <a:chExt cx="122" cy="122"/>
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<wps:cNvPr id="365" name="Freeform 264"/>
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<a:off x="9691" y="522"/>
                  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<a:gd name="T0" fmla="+- 0 9691 9691"/>
                                                                                                                                                                                                  <a:gd name="T1" fmla="*/ T0 w 122"/>
                                                                                                                                                                                                  <a:gd name="T2" fmla="+- 0 522 522"/>
                                                                                                                                                                                                  <a:gd name="T3" fmla="*/ 522 h 122"/>
                                                                                                                                                                                                  <a:gd name="T4" fmla="+- 0 9691 9691"/>
                                                                                                                                                                                                  <a:gd name="T5" fmla="*/ T4 w 122"/>
                                                                                                                                                                                                  <a:gd name="T6" fmla="+- 0 644 522"/>
                                                                                                                                                                                                  <a:gd name="T7" fmla="*/ 644 h 122"/>
                                                                                                                                                                                                  <a:gd name="T8" fmla="+- 0 9814 9691"/>
                                                                                                                                                                                                  <a:gd name="T9" fmla="*/ T8 w 122"/>
                                                                                                                                                                                                  <a:gd name="T10" fmla="+- 0 644 522"/>
                                                                                                                                                                                                  <a:gd name="T11" fmla="*/ 644 h 122"/>
                                                                                                                                                                                                  <a:gd name="T12" fmla="+- 0 9814 9691"/>
                                                                                                                                                                                                  <a:gd name="T13" fmla="*/ T12 w 122"/>
                                                                                                                                                                                                  <a:gd name="T14" fmla="+- 0 522 522"/>
                                                                                                                                                                                                  <a:gd name="T15" fmla="*/ 522 h 122"/>
                                                                                                                                                                                                  <a:gd name="T16" fmla="+- 0 9691 9691"/>
                                                                                                                                                                                                  <a:gd name="T17" fmla="*/ T16 w 122"/>
                                                                                                                                                                                                  <a:gd name="T18" fmla="+- 0 522 522"/>
                                                                                                                                                                                                  <a:gd name="T19" fmla="*/ 522 h 122"/>
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<a:path w="122" h="122">
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0" y="122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123" y="122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123" y="0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<a:srgbClr val="4AACC5"/>
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<wpg:cNvPr id="366" name="Group 262"/>
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<a:off x="1794" y="-1677"/>
                                                                                                                                                                                                <a:ext cx="8650" cy="3596"/>
                                                                                                                                                                                                <a:chOff x="1794" y="-1677"/>
                                                                                                                                                                                                <a:chExt cx="8650" cy="3596"/>
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<wps:cNvPr id="367" name="Freeform 263"/>
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<a:off x="1794" y="-1677"/>
                                                                                                                                                                                                  <a:ext cx="8650" cy="3596"/>
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<a:gd name="T0" fmla="+- 0 1794 1794"/>
                                                                                                                                                                                                    <a:gd name="T1" fmla="*/ T0 w 8650"/>
                                                                                                                                                                                                    <a:gd name="T2" fmla="+- 0 -1677 -1677"/>
                                                                                                                                                                                                    <a:gd name="T3" fmla="*/ -1677 h 3596"/>
                                                                                                                                                                                                    <a:gd name="T4" fmla="+- 0 10444 1794"/>
                                                                                                                                                                                                    <a:gd name="T5" fmla="*/ T4 w 8650"/>
                                                                                                                                                                                                    <a:gd name="T6" fmla="+- 0 -1677 -1677"/>
                                                                                                                                                                                                    <a:gd name="T7" fmla="*/ -1677 h 3596"/>
                                                                                                                                                                                                    <a:gd name="T8" fmla="+- 0 10444 1794"/>
                                                                                                                                                                                                    <a:gd name="T9" fmla="*/ T8 w 8650"/>
                                                                                                                                                                                                    <a:gd name="T10" fmla="+- 0 1919 -1677"/>
                                                                                                                                                                                                    <a:gd name="T11" fmla="*/ 1919 h 3596"/>
                                                                                                                                                                                                    <a:gd name="T12" fmla="+- 0 1794 1794"/>
                                                                                                                                                                                                    <a:gd name="T13" fmla="*/ T12 w 8650"/>
                                                                                                                                                                                                    <a:gd name="T14" fmla="+- 0 1919 -1677"/>
                                                                                                                                                                                                    <a:gd name="T15" fmla="*/ 1919 h 3596"/>
                                                                                                                                                                                                    <a:gd name="T16" fmla="+- 0 1794 1794"/>
                                                                                                                                                                                                    <a:gd name="T17" fmla="*/ T16 w 8650"/>
                                                                                                                                                                                                    <a:gd name="T18" fmla="+- 0 -1677 -1677"/>
                                                                                                                                                                                                    <a:gd name="T19" fmla="*/ -1677 h 3596"/>
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<a:path w="8650" h="3596">
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<a:pt x="8650" y="0"/>
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<a:pt x="8650" y="3596"/>
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<a:pt x="0" y="3596"/>
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</wpg:grpSp>
                                                                                                                                    </wpg:grpSp>
                                                                                                                                  </wpg:grp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89.3pt;margin-top:-84.2pt;width:433.25pt;height:180.55pt;z-index:-2298;mso-position-horizontal-relative:page" coordorigin="1787,-1684" coordsize="8665,3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">
                <v:group id="Group 180" o:spid="_x0000_s1027" style="position:absolute;left:9156;top:224;width:110;height:0" coordorigin="9156,224" coordsize="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365" o:spid="_x0000_s1028" style="position:absolute;left:9156;top:224;width:110;height:0;visibility:visible;mso-wrap-style:square;v-text-anchor:top" coordsize="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RL8MA&#10;AADcAAAADwAAAGRycy9kb3ducmV2LnhtbERPTYvCMBC9C/6HMAteRNNVd5FqFFkQCrIuul68Dc3Y&#10;1m0moYla/71ZELzN433OfNmaWlyp8ZVlBe/DBARxbnXFhYLD73owBeEDssbaMim4k4flotuZY6rt&#10;jXd03YdCxBD2KSooQ3CplD4vyaAfWkccuZNtDIYIm0LqBm8x3NRylCSf0mDFsaFER18l5X/7i1Gw&#10;u/T7x8nH9z0/bDfbn+zsODs6pXpv7WoGIlAbXuKnO9Nx/nQM/8/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gRL8MAAADcAAAADwAAAAAAAAAAAAAAAACYAgAAZHJzL2Rv&#10;d25yZXYueG1sUEsFBgAAAAAEAAQA9QAAAIgDAAAAAA==&#10;" path="m,l110,e" filled="f" strokecolor="#868787" strokeweight=".72pt">
                    <v:path arrowok="t" o:connecttype="custom" o:connectlocs="0,0;110,0" o:connectangles="0,0"/>
                  </v:shape>
                  <v:group id="Group 181" o:spid="_x0000_s1029" style="position:absolute;left:6302;top:224;width:2122;height:0" coordorigin="6302,224" coordsize="21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shape id="Freeform 364" o:spid="_x0000_s1030" style="position:absolute;left:6302;top:224;width:2122;height:0;visibility:visible;mso-wrap-style:square;v-text-anchor:top" coordsize="2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nTcEA&#10;AADcAAAADwAAAGRycy9kb3ducmV2LnhtbERPzYrCMBC+L/gOYRa8LJoquEg1yiIKsidbfYChmW3L&#10;NpPaxDb69BtB2Nt8fL+z3gbTiJ46V1tWMJsmIIgLq2suFVzOh8kShPPIGhvLpOBODrab0dsaU20H&#10;zqjPfSliCLsUFVTet6mUrqjIoJvaljhyP7Yz6CPsSqk7HGK4aeQ8ST6lwZpjQ4Ut7SoqfvObUTB8&#10;PLTcZUGfinDN217uZ9/ZRanxe/hagfAU/L/45T7qOH+5gOc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p03BAAAA3AAAAA8AAAAAAAAAAAAAAAAAmAIAAGRycy9kb3du&#10;cmV2LnhtbFBLBQYAAAAABAAEAPUAAACGAwAAAAA=&#10;" path="m,l2122,e" filled="f" strokecolor="#868787" strokeweight=".72pt">
                      <v:path arrowok="t" o:connecttype="custom" o:connectlocs="0,0;2122,0" o:connectangles="0,0"/>
                    </v:shape>
                    <v:group id="Group 182" o:spid="_x0000_s1031" style="position:absolute;left:6523;top:241;width:146;height:314" coordorigin="6523,241" coordsize="146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<v:shape id="Freeform 363" o:spid="_x0000_s1032" style="position:absolute;left:6523;top:241;width:146;height:314;visibility:visible;mso-wrap-style:square;v-text-anchor:top" coordsize="14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DusUA&#10;AADcAAAADwAAAGRycy9kb3ducmV2LnhtbESP0WrCQBBF3wv9h2UKfSm6acFqoquUQlDoS5P2A4bs&#10;uInNzobdVePfuwXBtxnunXvurDaj7cWJfOgcK3idZiCIG6c7Ngp+f8rJAkSIyBp7x6TgQgE268eH&#10;FRbanbmiUx2NSCEcClTQxjgUUoamJYth6gbipO2dtxjT6o3UHs8p3PbyLcvepcWOE6HFgT5bav7q&#10;o03cbb3Lq+pwzP2Myq95aXLz8q3U89P4sQQRaYx38+16p1P9xRz+n0kT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8O6xQAAANwAAAAPAAAAAAAAAAAAAAAAAJgCAABkcnMv&#10;ZG93bnJldi54bWxQSwUGAAAAAAQABAD1AAAAigMAAAAA&#10;" path="m,l,314r147,l147,,,xe" fillcolor="#4f81bc" stroked="f">
                        <v:path arrowok="t" o:connecttype="custom" o:connectlocs="0,241;0,555;147,555;147,241;0,241" o:connectangles="0,0,0,0,0"/>
                      </v:shape>
                      <v:group id="Group 183" o:spid="_x0000_s1033" style="position:absolute;left:6302;top:-109;width:2122;height:0" coordorigin="6302,-109" coordsize="21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362" o:spid="_x0000_s1034" style="position:absolute;left:6302;top:-109;width:2122;height:0;visibility:visible;mso-wrap-style:square;v-text-anchor:top" coordsize="2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tSMIA&#10;AADcAAAADwAAAGRycy9kb3ducmV2LnhtbERPzWrCQBC+C32HZQq9SN3Yg9joKiItFE8m5gGG7JgE&#10;s7NpdptsfXpXELzNx/c7620wrRiod41lBfNZAoK4tLrhSkFx+n5fgnAeWWNrmRT8k4Pt5mWyxlTb&#10;kTMacl+JGMIuRQW1910qpStrMuhmtiOO3Nn2Bn2EfSV1j2MMN638SJKFNNhwbKixo31N5SX/MwrG&#10;6VXLfRb0sQy/eTfIr/khK5R6ew27FQhPwT/FD/ePjvOXn3B/Jl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q1IwgAAANwAAAAPAAAAAAAAAAAAAAAAAJgCAABkcnMvZG93&#10;bnJldi54bWxQSwUGAAAAAAQABAD1AAAAhwMAAAAA&#10;" path="m,l2122,e" filled="f" strokecolor="#868787" strokeweight=".72pt">
                          <v:path arrowok="t" o:connecttype="custom" o:connectlocs="0,0;2122,0" o:connectangles="0,0"/>
                        </v:shape>
                        <v:group id="Group 184" o:spid="_x0000_s1035" style="position:absolute;left:6302;top:-441;width:2122;height:0" coordorigin="6302,-441" coordsize="21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  <v:shape id="Freeform 361" o:spid="_x0000_s1036" style="position:absolute;left:6302;top:-441;width:2122;height:0;visibility:visible;mso-wrap-style:square;v-text-anchor:top" coordsize="2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3k8IA&#10;AADcAAAADwAAAGRycy9kb3ducmV2LnhtbERPzWrCQBC+F/oOyxS8lLqJB6mpqxRREE8m+gBDdpqE&#10;ZmfT7JqsPr0rCL3Nx/c7y3UwrRiod41lBek0AUFcWt1wpeB82n18gnAeWWNrmRRcycF69fqyxEzb&#10;kXMaCl+JGMIuQwW1910mpStrMuimtiOO3I/tDfoI+0rqHscYblo5S5K5NNhwbKixo01N5W9xMQrG&#10;95uWmzzoYxn+im6Q2/SQn5WavIXvLxCegv8XP917HecvUng8Ey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TeTwgAAANwAAAAPAAAAAAAAAAAAAAAAAJgCAABkcnMvZG93&#10;bnJldi54bWxQSwUGAAAAAAQABAD1AAAAhwMAAAAA&#10;" path="m,l2122,e" filled="f" strokecolor="#868787" strokeweight=".72pt">
                            <v:path arrowok="t" o:connecttype="custom" o:connectlocs="0,0;2122,0" o:connectangles="0,0"/>
                          </v:shape>
                          <v:group id="Group 185" o:spid="_x0000_s1037" style="position:absolute;left:4402;top:-774;width:4022;height:0" coordorigin="4402,-774" coordsize="40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  <v:shape id="Freeform 360" o:spid="_x0000_s1038" style="position:absolute;left:4402;top:-774;width:4022;height:0;visibility:visible;mso-wrap-style:square;v-text-anchor:top" coordsize="40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CJ8QA&#10;AADcAAAADwAAAGRycy9kb3ducmV2LnhtbERPTWvCQBC9C/6HZQRvurFW20ZXKUJLi4hoeshxyI5J&#10;NDsbsluT/ntXKHibx/uc5bozlbhS40rLCibjCARxZnXJuYKf5GP0CsJ5ZI2VZVLwRw7Wq35vibG2&#10;LR/oevS5CCHsYlRQeF/HUrqsIINubGviwJ1sY9AH2ORSN9iGcFPJpyiaS4Mlh4YCa9oUlF2Ov0bB&#10;tp19z3aTg38+k5H7z3n6kkxTpYaD7n0BwlPnH+J/95cO89+mcH8mX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gifEAAAA3AAAAA8AAAAAAAAAAAAAAAAAmAIAAGRycy9k&#10;b3ducmV2LnhtbFBLBQYAAAAABAAEAPUAAACJAwAAAAA=&#10;" path="m,l4022,e" filled="f" strokecolor="#868787" strokeweight=".72pt">
                              <v:path arrowok="t" o:connecttype="custom" o:connectlocs="0,0;4022,0" o:connectangles="0,0"/>
                            </v:shape>
                            <v:group id="Group 186" o:spid="_x0000_s1039" style="position:absolute;left:8424;top:-916;width:146;height:1471" coordorigin="8424,-916" coordsize="146,1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    <v:shape id="Freeform 359" o:spid="_x0000_s1040" style="position:absolute;left:8424;top:-916;width:146;height:1471;visibility:visible;mso-wrap-style:square;v-text-anchor:top" coordsize="146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YisQA&#10;AADcAAAADwAAAGRycy9kb3ducmV2LnhtbERP22oCMRB9F/yHMELfNGvB0q5GEWGhF6r1Bvo2bMbN&#10;0s1k2UTd9usboeDbHM51JrPWVuJCjS8dKxgOEhDEudMlFwp226z/DMIHZI2VY1LwQx5m025ngql2&#10;V17TZRMKEUPYp6jAhFCnUvrckEU/cDVx5E6usRgibAqpG7zGcFvJxyR5khZLjg0Ga1oYyr83Z6tg&#10;0X6ZT53R7/vb8LAcrc7ZxxH3Sj302vkYRKA23MX/7lcd57+M4PZMv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mIrEAAAA3AAAAA8AAAAAAAAAAAAAAAAAmAIAAGRycy9k&#10;b3ducmV2LnhtbFBLBQYAAAAABAAEAPUAAACJAwAAAAA=&#10;" path="m,l,1471r146,l146,,,xe" fillcolor="#4f81bc" stroked="f">
                                <v:path arrowok="t" o:connecttype="custom" o:connectlocs="0,-916;0,555;146,555;146,-916;0,-916" o:connectangles="0,0,0,0,0"/>
                              </v:shape>
                              <v:group id="Group 187" o:spid="_x0000_s1041" style="position:absolute;left:5206;top:224;width:367;height:0" coordorigin="5206,224" coordsize="3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      <v:shape id="Freeform 358" o:spid="_x0000_s1042" style="position:absolute;left:5206;top:224;width:367;height:0;visibility:visible;mso-wrap-style:square;v-text-anchor:top" coordsize="3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G18QA&#10;AADcAAAADwAAAGRycy9kb3ducmV2LnhtbERPTWvCQBC9C/0PyxR6040p2ja6hrYgRIqUqlC8Ddkx&#10;Cc3Ohuwak3/vFgRv83ifs0x7U4uOWldZVjCdRCCIc6srLhQc9uvxKwjnkTXWlknBQA7S1cNoiYm2&#10;F/6hbucLEULYJaig9L5JpHR5SQbdxDbEgTvZ1qAPsC2kbvESwk0t4yiaS4MVh4YSG/osKf/bnY2C&#10;rw+er4eZj6vvLKfN8Vl3v9FWqafH/n0BwlPv7+KbO9Nh/tsL/D8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6BtfEAAAA3AAAAA8AAAAAAAAAAAAAAAAAmAIAAGRycy9k&#10;b3ducmV2LnhtbFBLBQYAAAAABAAEAPUAAACJAwAAAAA=&#10;" path="m,l367,e" filled="f" strokecolor="#868787" strokeweight=".72pt">
                                  <v:path arrowok="t" o:connecttype="custom" o:connectlocs="0,0;367,0" o:connectangles="0,0"/>
                                </v:shape>
                                <v:group id="Group 188" o:spid="_x0000_s1043" style="position:absolute;left:4402;top:-109;width:1171;height:0" coordorigin="4402,-109" coordsize="11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        <v:shape id="Freeform 357" o:spid="_x0000_s1044" style="position:absolute;left:4402;top:-109;width:1171;height:0;visibility:visible;mso-wrap-style:square;v-text-anchor:top" coordsize="1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D1cMA&#10;AADcAAAADwAAAGRycy9kb3ducmV2LnhtbERPS2vCQBC+C/0PyxS86aYeRFNXaX3hpYJp8TxmxyQ0&#10;O5tkVxP99W5B6G0+vufMFp0pxZUaV1hW8DaMQBCnVhecKfj53gwmIJxH1lhaJgU3crCYv/RmGGvb&#10;8oGuic9ECGEXo4Lc+yqW0qU5GXRDWxEH7mwbgz7AJpO6wTaEm1KOomgsDRYcGnKsaJlT+ptcjILj&#10;/f5Zn+r19rb/OtaX0znD/apVqv/afbyD8NT5f/HTvdNh/nQKf8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hD1cMAAADcAAAADwAAAAAAAAAAAAAAAACYAgAAZHJzL2Rv&#10;d25yZXYueG1sUEsFBgAAAAAEAAQA9QAAAIgDAAAAAA==&#10;" path="m,l1171,e" filled="f" strokecolor="#868787" strokeweight=".72pt">
                                    <v:path arrowok="t" o:connecttype="custom" o:connectlocs="0,0;1171,0" o:connectangles="0,0"/>
                                  </v:shape>
                                  <v:group id="Group 189" o:spid="_x0000_s1045" style="position:absolute;left:4402;top:-441;width:1171;height:0" coordorigin="4402,-441" coordsize="11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            <v:shape id="Freeform 356" o:spid="_x0000_s1046" style="position:absolute;left:4402;top:-441;width:1171;height:0;visibility:visible;mso-wrap-style:square;v-text-anchor:top" coordsize="1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7KMYA&#10;AADcAAAADwAAAGRycy9kb3ducmV2LnhtbESPT2vCQBTE7wW/w/IKvdWNHopEV6m1Lb0YqBbPz+wz&#10;CWbfJtk1/z59t1DwOMzMb5jVpjelaKlxhWUFs2kEgji1uuBMwc/x43kBwnlkjaVlUjCQg8168rDC&#10;WNuOv6k9+EwECLsYFeTeV7GULs3JoJvaijh4F9sY9EE2mdQNdgFuSjmPohdpsOCwkGNFbzml18PN&#10;KDiN47Y+1++fQ7I/1bfzJcNk1yn19Ni/LkF46v09/N/+0grm0Q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G7KMYAAADcAAAADwAAAAAAAAAAAAAAAACYAgAAZHJz&#10;L2Rvd25yZXYueG1sUEsFBgAAAAAEAAQA9QAAAIsDAAAAAA==&#10;" path="m,l1171,e" filled="f" strokecolor="#868787" strokeweight=".72pt">
                                      <v:path arrowok="t" o:connecttype="custom" o:connectlocs="0,0;1171,0" o:connectangles="0,0"/>
                                    </v:shape>
                                    <v:group id="Group 190" o:spid="_x0000_s1047" style="position:absolute;left:5573;top:-637;width:146;height:1193" coordorigin="5573,-637" coordsize="146,1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            <v:shape id="Freeform 355" o:spid="_x0000_s1048" style="position:absolute;left:5573;top:-637;width:146;height:1193;visibility:visible;mso-wrap-style:square;v-text-anchor:top" coordsize="146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xcsUA&#10;AADcAAAADwAAAGRycy9kb3ducmV2LnhtbESPQWvCQBSE70L/w/KE3nSTFLSNbkIRW+xFUHvo8ZF9&#10;JsHdtyG7jam/vlsoeBxm5htmXY7WiIF63zpWkM4TEMSV0y3XCj5Pb7NnED4gazSOScEPeSiLh8ka&#10;c+2ufKDhGGoRIexzVNCE0OVS+qohi37uOuLonV1vMUTZ11L3eI1wa2SWJAtpseW40GBHm4aqy/Hb&#10;KljKrcHlIksvp+xmvj683r+fX5R6nI6vKxCBxnAP/7d3WkGWPMH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7FyxQAAANwAAAAPAAAAAAAAAAAAAAAAAJgCAABkcnMv&#10;ZG93bnJldi54bWxQSwUGAAAAAAQABAD1AAAAigMAAAAA&#10;" path="m,l,1192r146,l146,,,xe" fillcolor="#4f81bc" stroked="f">
                                        <v:path arrowok="t" o:connecttype="custom" o:connectlocs="0,-637;0,555;146,555;146,-637;0,-637" o:connectangles="0,0,0,0,0"/>
                                      </v:shape>
                                      <v:group id="Group 191" o:spid="_x0000_s1049" style="position:absolute;left:4402;top:224;width:218;height:0" coordorigin="4402,224" coordsize="2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              <v:shape id="Freeform 354" o:spid="_x0000_s1050" style="position:absolute;left:4402;top:224;width:218;height:0;visibility:visible;mso-wrap-style:square;v-text-anchor:top" coordsize="2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uH8YA&#10;AADcAAAADwAAAGRycy9kb3ducmV2LnhtbESPQWvCQBSE7wX/w/IKvdVNg0pJXaUEBMFCqfHQ3F6z&#10;r0k0+zZmt0n8911B8DjMzDfMcj2aRvTUudqygpdpBIK4sLrmUsEh2zy/gnAeWWNjmRRcyMF6NXlY&#10;YqLtwF/U730pAoRdggoq79tESldUZNBNbUscvF/bGfRBdqXUHQ4BbhoZR9FCGqw5LFTYUlpRcdr/&#10;GQXN4ng+cT47ftDP7Fx8Z595uuuVenoc399AeBr9PXxrb7WCOJrD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JuH8YAAADcAAAADwAAAAAAAAAAAAAAAACYAgAAZHJz&#10;L2Rvd25yZXYueG1sUEsFBgAAAAAEAAQA9QAAAIsDAAAAAA==&#10;" path="m,l218,e" filled="f" strokecolor="#868787" strokeweight=".72pt">
                                          <v:path arrowok="t" o:connecttype="custom" o:connectlocs="0,0;218,0" o:connectangles="0,0"/>
                                        </v:shape>
                                        <v:group id="Group 192" o:spid="_x0000_s1051" style="position:absolute;left:4620;top:135;width:146;height:420" coordorigin="4620,135" coordsize="146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                <v:shape id="Freeform 353" o:spid="_x0000_s1052" style="position:absolute;left:4620;top:135;width:146;height:420;visibility:visible;mso-wrap-style:square;v-text-anchor:top" coordsize="14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FzsQA&#10;AADcAAAADwAAAGRycy9kb3ducmV2LnhtbESPQWsCMRSE70L/Q3iCN826iLVboxRB6aWUulKvz83r&#10;ZnXzsiSpbv99Uyh4HGbmG2a57m0rruRD41jBdJKBIK6cbrhWcCi34wWIEJE1to5JwQ8FWK8eBkss&#10;tLvxB133sRYJwqFABSbGrpAyVIYshonriJP35bzFmKSvpfZ4S3DbyjzL5tJiw2nBYEcbQ9Vl/20V&#10;dEcfz/nutLXz9/LNlJ96RvZJqdGwf3kGEamP9/B/+1UryLNH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Rc7EAAAA3AAAAA8AAAAAAAAAAAAAAAAAmAIAAGRycy9k&#10;b3ducmV2LnhtbFBLBQYAAAAABAAEAPUAAACJAwAAAAA=&#10;" path="m,l,420r146,l146,,,xe" fillcolor="#4f81bc" stroked="f">
                                            <v:path arrowok="t" o:connecttype="custom" o:connectlocs="0,135;0,555;146,555;146,135;0,135" o:connectangles="0,0,0,0,0"/>
                                          </v:shape>
                                          <v:group id="Group 193" o:spid="_x0000_s1053" style="position:absolute;left:4766;top:135;width:146;height:420" coordorigin="4766,135" coordsize="146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                    <v:shape id="Freeform 352" o:spid="_x0000_s1054" style="position:absolute;left:4766;top:135;width:146;height:420;visibility:visible;mso-wrap-style:square;v-text-anchor:top" coordsize="14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WZcQA&#10;AADcAAAADwAAAGRycy9kb3ducmV2LnhtbESPQWvCQBSE70L/w/IKvYhuFC0mukppUUS8GMXzM/tM&#10;0mbfhuyq8d+7gtDjMDPfMLNFaypxpcaVlhUM+hEI4szqknMFh/2yNwHhPLLGyjIpuJODxfytM8NE&#10;2xvv6Jr6XAQIuwQVFN7XiZQuK8ig69uaOHhn2xj0QTa51A3eAtxUchhFn9JgyWGhwJq+C8r+0otR&#10;EI8Hqx1tzqMUf+NT99h1PyfeKvXx3n5NQXhq/X/41V5rBcMo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lmXEAAAA3AAAAA8AAAAAAAAAAAAAAAAAmAIAAGRycy9k&#10;b3ducmV2LnhtbFBLBQYAAAAABAAEAPUAAACJAwAAAAA=&#10;" path="m,l,420r147,l147,,,xe" fillcolor="#c0504d" stroked="f">
                                              <v:path arrowok="t" o:connecttype="custom" o:connectlocs="0,135;0,555;147,555;147,135;0,135" o:connectangles="0,0,0,0,0"/>
                                            </v:shape>
                                            <v:group id="Group 194" o:spid="_x0000_s1055" style="position:absolute;left:5719;top:-597;width:146;height:1152" coordorigin="5719,-597" coordsize="146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                    <v:shape id="Freeform 351" o:spid="_x0000_s1056" style="position:absolute;left:5719;top:-597;width:146;height:1152;visibility:visible;mso-wrap-style:square;v-text-anchor:top" coordsize="146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fLcYA&#10;AADcAAAADwAAAGRycy9kb3ducmV2LnhtbESPT2sCMRTE7wW/Q3gFL0WzK0Vka5QiaKUg4p+D3h6b&#10;52bp5mXZpJr66Ruh0OMwM79hpvNoG3GlzteOFeTDDARx6XTNlYLjYTmYgPABWWPjmBT8kIf5rPc0&#10;xUK7G+/oug+VSBD2BSowIbSFlL40ZNEPXUucvIvrLIYku0rqDm8Jbhs5yrKxtFhzWjDY0sJQ+bX/&#10;tgoO93uuyWw/J+fX08fLamfiZROV6j/H9zcQgWL4D/+111rBKM/hcSYd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xfLcYAAADcAAAADwAAAAAAAAAAAAAAAACYAgAAZHJz&#10;L2Rvd25yZXYueG1sUEsFBgAAAAAEAAQA9QAAAIsDAAAAAA==&#10;" path="m,l,1152r147,l147,,,xe" fillcolor="#c0504d" stroked="f">
                                                <v:path arrowok="t" o:connecttype="custom" o:connectlocs="0,-597;0,555;147,555;147,-597;0,-597" o:connectangles="0,0,0,0,0"/>
                                              </v:shape>
                                              <v:group id="Group 195" o:spid="_x0000_s1057" style="position:absolute;left:6670;top:287;width:146;height:269" coordorigin="6670,287" coordsize="14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                        <v:shape id="Freeform 350" o:spid="_x0000_s1058" style="position:absolute;left:6670;top:287;width:146;height:269;visibility:visible;mso-wrap-style:square;v-text-anchor:top" coordsize="14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y3kcYA&#10;AADcAAAADwAAAGRycy9kb3ducmV2LnhtbESPQWvCQBSE7wX/w/IEb3VXLbWk2YgKQqEgNS30+sg+&#10;k9Ts25hdNfXXdwuCx2FmvmHSRW8bcabO1441TMYKBHHhTM2lhq/PzeMLCB+QDTaOScMveVhkg4cU&#10;E+MuvKNzHkoRIewT1FCF0CZS+qIii37sWuLo7V1nMUTZldJ0eIlw28ipUs/SYs1xocKW1hUVh/xk&#10;I0Ud9/nHkzlc5+8//bbe7r7VdaX1aNgvX0EE6sM9fGu/GQ3TyQz+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y3kcYAAADcAAAADwAAAAAAAAAAAAAAAACYAgAAZHJz&#10;L2Rvd25yZXYueG1sUEsFBgAAAAAEAAQA9QAAAIsDAAAAAA==&#10;" path="m,l,268r146,l146,,,xe" fillcolor="#c0504d" stroked="f">
                                                  <v:path arrowok="t" o:connecttype="custom" o:connectlocs="0,287;0,555;146,555;146,287;0,287" o:connectangles="0,0,0,0,0"/>
                                                </v:shape>
                                                <v:group id="Group 196" o:spid="_x0000_s1059" style="position:absolute;left:7474;top:289;width:146;height:266" coordorigin="7474,289" coordsize="146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                            <v:shape id="Freeform 349" o:spid="_x0000_s1060" style="position:absolute;left:7474;top:289;width:146;height:266;visibility:visible;mso-wrap-style:square;v-text-anchor:top" coordsize="14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RwcQA&#10;AADcAAAADwAAAGRycy9kb3ducmV2LnhtbESPT2sCMRTE70K/Q3iF3jQb8V+3RhFB6q24eujxsXnd&#10;3XbzEjZR129vCoLHYWZ+wyzXvW3FhbrQONagRhkI4tKZhisNp+NuuAARIrLB1jFpuFGA9eplsMTc&#10;uCsf6FLESiQIhxw11DH6XMpQ1mQxjJwnTt6P6yzGJLtKmg6vCW5bOc6ymbTYcFqo0dO2pvKvOFsN&#10;c79V5/ni/WvzOy3dp5rc/LcqtH577TcfICL18Rl+tPdGw1hN4f9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MUcHEAAAA3AAAAA8AAAAAAAAAAAAAAAAAmAIAAGRycy9k&#10;b3ducmV2LnhtbFBLBQYAAAAABAAEAPUAAACJAwAAAAA=&#10;" path="m,l,266r146,l146,,,xe" fillcolor="#4f81bc" stroked="f">
                                                    <v:path arrowok="t" o:connecttype="custom" o:connectlocs="0,289;0,555;146,555;146,289;0,289" o:connectangles="0,0,0,0,0"/>
                                                  </v:shape>
                                                  <v:group id="Group 197" o:spid="_x0000_s1061" style="position:absolute;left:7620;top:258;width:146;height:298" coordorigin="7620,258" coordsize="146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                            <v:shape id="Freeform 348" o:spid="_x0000_s1062" style="position:absolute;left:7620;top:258;width:146;height:298;visibility:visible;mso-wrap-style:square;v-text-anchor:top" coordsize="146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UUMUA&#10;AADcAAAADwAAAGRycy9kb3ducmV2LnhtbESPQWvCQBSE70L/w/KE3nRjDq2kboJIQ0OhB017f2af&#10;STT7Ns1uNf57VxB6HGbmG2aVjaYTZxpca1nBYh6BIK6sbrlW8F3msyUI55E1dpZJwZUcZOnTZIWJ&#10;thfe0nnnaxEg7BJU0HjfJ1K6qiGDbm574uAd7GDQBznUUg94CXDTyTiKXqTBlsNCgz1tGqpOuz+j&#10;wBx+7HuZ9/l++fkRfR2Layl/W6Wep+P6DYSn0f+HH+1CK4gXr3A/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11RQxQAAANwAAAAPAAAAAAAAAAAAAAAAAJgCAABkcnMv&#10;ZG93bnJldi54bWxQSwUGAAAAAAQABAD1AAAAigMAAAAA&#10;" path="m,l,297r146,l146,,,xe" fillcolor="#c0504d" stroked="f">
                                                      <v:path arrowok="t" o:connecttype="custom" o:connectlocs="0,258;0,555;146,555;146,258;0,258" o:connectangles="0,0,0,0,0"/>
                                                    </v:shape>
                                                    <v:group id="Group 198" o:spid="_x0000_s1063" style="position:absolute;left:4402;top:-1105;width:4315;height:0" coordorigin="4402,-1105" coordsize="43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                            <v:shape id="Freeform 347" o:spid="_x0000_s1064" style="position:absolute;left:4402;top:-1105;width:4315;height:0;visibility:visible;mso-wrap-style:square;v-text-anchor:top" coordsize="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TF8YA&#10;AADcAAAADwAAAGRycy9kb3ducmV2LnhtbESPQWvCQBSE70L/w/IKvenGCGJTN6EUFE8txkLp7TX7&#10;mqRm34bsmqT+elcQPA4z8w2zzkbTiJ46V1tWMJ9FIIgLq2suFXweNtMVCOeRNTaWScE/OcjSh8ka&#10;E20H3lOf+1IECLsEFVTet4mUrqjIoJvZljh4v7Yz6IPsSqk7HALcNDKOoqU0WHNYqLClt4qKY34y&#10;Co4f7wv9t8zN0HyX56/4Z2v781app8fx9QWEp9Hfw7f2TiuI589wPROO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PTF8YAAADcAAAADwAAAAAAAAAAAAAAAACYAgAAZHJz&#10;L2Rvd25yZXYueG1sUEsFBgAAAAAEAAQA9QAAAIsDAAAAAA==&#10;" path="m,l4315,e" filled="f" strokecolor="#868787" strokeweight=".72pt">
                                                        <v:path arrowok="t" o:connecttype="custom" o:connectlocs="0,0;4315,0" o:connectangles="0,0"/>
                                                      </v:shape>
                                                      <v:group id="Group 199" o:spid="_x0000_s1065" style="position:absolute;left:8570;top:-1084;width:146;height:1639" coordorigin="8570,-1084" coordsize="146,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                                <v:shape id="Freeform 346" o:spid="_x0000_s1066" style="position:absolute;left:8570;top:-1084;width:146;height:1639;visibility:visible;mso-wrap-style:square;v-text-anchor:top" coordsize="146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kGMQA&#10;AADcAAAADwAAAGRycy9kb3ducmV2LnhtbESPQYvCMBSE78L+h/CEvWnaLoh0jSLCgiAIVsXra/O2&#10;LTYvpYm2+uuNsLDHYWa+YRarwTTiTp2rLSuIpxEI4sLqmksFp+PPZA7CeWSNjWVS8CAHq+XHaIGp&#10;tj0f6J75UgQIuxQVVN63qZSuqMigm9qWOHi/tjPog+xKqTvsA9w0MomimTRYc1iosKVNRcU1uxkF&#10;x3IX729r2uDl+czy/Ks/P3a9Up/jYf0NwtPg/8N/7a1WkCQx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HpBjEAAAA3AAAAA8AAAAAAAAAAAAAAAAAmAIAAGRycy9k&#10;b3ducmV2LnhtbFBLBQYAAAAABAAEAPUAAACJAwAAAAA=&#10;" path="m,l,1639r147,l147,,,xe" fillcolor="#c0504d" stroked="f">
                                                          <v:path arrowok="t" o:connecttype="custom" o:connectlocs="0,-1084;0,555;147,555;147,-1084;0,-1084" o:connectangles="0,0,0,0,0"/>
                                                        </v:shape>
                                                        <v:group id="Group 200" o:spid="_x0000_s1067" style="position:absolute;left:4913;top:152;width:146;height:403" coordorigin="4913,152" coordsize="146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                                  <v:shape id="Freeform 345" o:spid="_x0000_s1068" style="position:absolute;left:4913;top:152;width:146;height:403;visibility:visible;mso-wrap-style:square;v-text-anchor:top" coordsize="14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pRcYA&#10;AADcAAAADwAAAGRycy9kb3ducmV2LnhtbESP0WoCMRRE34X+Q7iFvohmu2IpW6OIIPShiG77AZfk&#10;utl2c7NNUt369U1B8HGYmTPMYjW4TpwoxNazgsdpAYJYe9Nyo+DjfTt5BhETssHOMyn4pQir5d1o&#10;gZXxZz7QqU6NyBCOFSqwKfWVlFFbchinvifO3tEHhynL0EgT8JzhrpNlUTxJhy3nBYs9bSzpr/rH&#10;KVhfLmG7/97Mx82uHnef+m3fW63Uw/2wfgGRaEi38LX9ahSU5Qz+z+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OpRcYAAADcAAAADwAAAAAAAAAAAAAAAACYAgAAZHJz&#10;L2Rvd25yZXYueG1sUEsFBgAAAAAEAAQA9QAAAIsDAAAAAA==&#10;" path="m,l,403r146,l146,,,xe" fillcolor="#9bba58" stroked="f">
                                                            <v:path arrowok="t" o:connecttype="custom" o:connectlocs="0,152;0,555;146,555;146,152;0,152" o:connectangles="0,0,0,0,0"/>
                                                          </v:shape>
                                                          <v:group id="Group 201" o:spid="_x0000_s1069" style="position:absolute;left:5866;top:-688;width:146;height:1243" coordorigin="5866,-688" coordsize="146,1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                                  <v:shape id="Freeform 344" o:spid="_x0000_s1070" style="position:absolute;left:5866;top:-688;width:146;height:1243;visibility:visible;mso-wrap-style:square;v-text-anchor:top" coordsize="146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VpcQA&#10;AADcAAAADwAAAGRycy9kb3ducmV2LnhtbESPT4vCMBTE7wv7HcJb8LamFhSpRqkLK3rw4B+WPT6a&#10;Z1psXkoTtfrpjSB4HGbmN8x03tlaXKj1lWMFg34CgrhwumKj4LD//R6D8AFZY+2YFNzIw3z2+THF&#10;TLsrb+myC0ZECPsMFZQhNJmUvijJou+7hjh6R9daDFG2RuoWrxFua5kmyUharDgulNjQT0nFaXe2&#10;Cs6j8f9y4/+qNOe1CVs2i9M9V6r31eUTEIG68A6/2iutIE2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f1aXEAAAA3AAAAA8AAAAAAAAAAAAAAAAAmAIAAGRycy9k&#10;b3ducmV2LnhtbFBLBQYAAAAABAAEAPUAAACJAwAAAAA=&#10;" path="m,l,1243r146,l146,,,xe" fillcolor="#9bba58" stroked="f">
                                                              <v:path arrowok="t" o:connecttype="custom" o:connectlocs="0,-688;0,555;146,555;146,-688;0,-688" o:connectangles="0,0,0,0,0"/>
                                                            </v:shape>
                                                            <v:group id="Group 202" o:spid="_x0000_s1071" style="position:absolute;left:6816;top:251;width:146;height:305" coordorigin="6816,251" coordsize="146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                                      <v:shape id="Freeform 343" o:spid="_x0000_s1072" style="position:absolute;left:6816;top:251;width:146;height:305;visibility:visible;mso-wrap-style:square;v-text-anchor:top" coordsize="146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CZMUA&#10;AADcAAAADwAAAGRycy9kb3ducmV2LnhtbESPT4vCMBTE7wt+h/AWvK3pVlCpRlncFRXx4B90j4/m&#10;2Rabl9JErd/eCILHYWZ+w4wmjSnFlWpXWFbw3YlAEKdWF5wp2O9mXwMQziNrLC2Tgjs5mIxbHyNM&#10;tL3xhq5bn4kAYZeggtz7KpHSpTkZdB1bEQfvZGuDPsg6k7rGW4CbUsZR1JMGCw4LOVY0zSk9by9G&#10;QW85aLqHxd/qfDzN10v6L/Tv/q5U+7P5GYLw1Ph3+NVeaAVx3IfnmXAE5P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QJkxQAAANwAAAAPAAAAAAAAAAAAAAAAAJgCAABkcnMv&#10;ZG93bnJldi54bWxQSwUGAAAAAAQABAD1AAAAigMAAAAA&#10;" path="m,l,304r146,l146,,,xe" fillcolor="#9bba58" stroked="f">
                                                                <v:path arrowok="t" o:connecttype="custom" o:connectlocs="0,251;0,555;146,555;146,251;0,251" o:connectangles="0,0,0,0,0"/>
                                                              </v:shape>
                                                              <v:group id="Group 203" o:spid="_x0000_s1073" style="position:absolute;left:7766;top:263;width:146;height:293" coordorigin="7766,263" coordsize="14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                                        <v:shape id="Freeform 342" o:spid="_x0000_s1074" style="position:absolute;left:7766;top:263;width:146;height:293;visibility:visible;mso-wrap-style:square;v-text-anchor:top" coordsize="14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vfcYA&#10;AADcAAAADwAAAGRycy9kb3ducmV2LnhtbESPQWvCQBSE74X+h+UJvRTdNIKY6CqlUOpBEG2j12f2&#10;mQSzb0N2m0R/fbdQ6HGYmW+Y5XowteiodZVlBS+TCARxbnXFhYKvz/fxHITzyBpry6TgRg7Wq8eH&#10;Jaba9ryn7uALESDsUlRQet+kUrq8JINuYhvi4F1sa9AH2RZSt9gHuKllHEUzabDisFBiQ28l5dfD&#10;t1FwSnLe3Y+2z/rsPJ9+bLPnpMuUehoNrwsQngb/H/5rb7SCOE7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ivfcYAAADcAAAADwAAAAAAAAAAAAAAAACYAgAAZHJz&#10;L2Rvd25yZXYueG1sUEsFBgAAAAAEAAQA9QAAAIsDAAAAAA==&#10;" path="m,l,292r147,l147,,,xe" fillcolor="#9bba58" stroked="f">
                                                                  <v:path arrowok="t" o:connecttype="custom" o:connectlocs="0,263;0,555;147,555;147,263;0,263" o:connectangles="0,0,0,0,0"/>
                                                                </v:shape>
                                                                <v:group id="Group 204" o:spid="_x0000_s1075" style="position:absolute;left:8863;top:-1105;width:146;height:0" coordorigin="8863,-1105" coordsize="1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                                        <v:shape id="Freeform 341" o:spid="_x0000_s1076" style="position:absolute;left:8863;top:-1105;width:146;height:0;visibility:visible;mso-wrap-style:square;v-text-anchor:top" coordsize="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YXMQA&#10;AADcAAAADwAAAGRycy9kb3ducmV2LnhtbESPS6vCMBSE94L/IRzBnaYqiFSjXHyAj40vuNzdoTm3&#10;LTYnpYm1/nsjCC6HmfmGmS0aU4iaKpdbVjDoRyCIE6tzThVcL5veBITzyBoLy6TgSQ4W83ZrhrG2&#10;Dz5RffapCBB2MSrIvC9jKV2SkUHXtyVx8P5tZdAHWaVSV/gIcFPIYRSNpcGcw0KGJS0zSm7nu1Ew&#10;PtabFR/W6T3/3Ua79f7PjW6lUt1O8zMF4anx3/CnvdUKhqMB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9GFzEAAAA3AAAAA8AAAAAAAAAAAAAAAAAmAIAAGRycy9k&#10;b3ducmV2LnhtbFBLBQYAAAAABAAEAPUAAACJAwAAAAA=&#10;" path="m,l147,e" filled="f" strokecolor="#868787" strokeweight=".72pt">
                                                                    <v:path arrowok="t" o:connecttype="custom" o:connectlocs="0,0;147,0" o:connectangles="0,0"/>
                                                                  </v:shape>
                                                                  <v:group id="Group 205" o:spid="_x0000_s1077" style="position:absolute;left:8717;top:-1194;width:146;height:1750" coordorigin="8717,-1194" coordsize="146,1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                                            <v:shape id="Freeform 340" o:spid="_x0000_s1078" style="position:absolute;left:8717;top:-1194;width:146;height:1750;visibility:visible;mso-wrap-style:square;v-text-anchor:top" coordsize="146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yBcUA&#10;AADcAAAADwAAAGRycy9kb3ducmV2LnhtbESP0WrCQBRE3wX/YblC33TTDaikrqERpC3UFrUfcMle&#10;k7TZuyG7avr33YLg4zAzZ5hVPthWXKj3jWMNj7MEBHHpTMOVhq/jdroE4QOywdYxafglD/l6PFph&#10;ZtyV93Q5hEpECPsMNdQhdJmUvqzJop+5jjh6J9dbDFH2lTQ9XiPctlIlyVxabDgu1NjRpqby53C2&#10;Gs4ntVPfxfFDffq3uSn8y8K9p1o/TIbnJxCBhnAP39qvRoNKU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3IFxQAAANwAAAAPAAAAAAAAAAAAAAAAAJgCAABkcnMv&#10;ZG93bnJldi54bWxQSwUGAAAAAAQABAD1AAAAigMAAAAA&#10;" path="m,l,1749r146,l146,,,xe" fillcolor="#9bba58" stroked="f">
                                                                      <v:path arrowok="t" o:connecttype="custom" o:connectlocs="0,-1194;0,555;146,555;146,-1194;0,-1194" o:connectangles="0,0,0,0,0"/>
                                                                    </v:shape>
                                                                    <v:group id="Group 206" o:spid="_x0000_s1079" style="position:absolute;left:5059;top:195;width:146;height:360" coordorigin="5059,195" coordsize="14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                                              <v:shape id="Freeform 339" o:spid="_x0000_s1080" style="position:absolute;left:5059;top:195;width:146;height:360;visibility:visible;mso-wrap-style:square;v-text-anchor:top" coordsize="14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F6MUA&#10;AADcAAAADwAAAGRycy9kb3ducmV2LnhtbESP3WoCMRSE7wu+QzhC72pWiyJbo4ggtBYp/hTq3WFz&#10;3A3dnIRNXLdvbwqCl8PMfMPMFp2tRUtNMI4VDAcZCOLCacOlguNh/TIFESKyxtoxKfijAIt572mG&#10;uXZX3lG7j6VIEA45Kqhi9LmUoajIYhg4T5y8s2ssxiSbUuoGrwluaznKsom0aDgtVOhpVVHxu79Y&#10;Bf7TjH/a89em3aLfdeX3SX6Yk1LP/W75BiJSFx/he/tdKxi9juH/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QXoxQAAANwAAAAPAAAAAAAAAAAAAAAAAJgCAABkcnMv&#10;ZG93bnJldi54bWxQSwUGAAAAAAQABAD1AAAAigMAAAAA&#10;" path="m,l,360r147,l147,,,xe" fillcolor="#8063a1" stroked="f">
                                                                        <v:path arrowok="t" o:connecttype="custom" o:connectlocs="0,195;0,555;147,555;147,195;0,195" o:connectangles="0,0,0,0,0"/>
                                                                      </v:shape>
                                                                      <v:group id="Group 207" o:spid="_x0000_s1081" style="position:absolute;left:6012;top:-750;width:144;height:1306" coordorigin="6012,-750" coordsize="144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                                              <v:shape id="Freeform 338" o:spid="_x0000_s1082" style="position:absolute;left:6012;top:-750;width:144;height:1306;visibility:visible;mso-wrap-style:square;v-text-anchor:top" coordsize="144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0tsEA&#10;AADcAAAADwAAAGRycy9kb3ducmV2LnhtbESP0WoCMRRE3wv+Q7iCbzWrgpXVKCK0CEKl6gdckutm&#10;cXMTNlHXvzcFwcdhZs4wi1XnGnGjNtaeFYyGBQhi7U3NlYLT8ftzBiImZIONZ1LwoAirZe9jgaXx&#10;d/6j2yFVIkM4lqjAphRKKaO25DAOfSDO3tm3DlOWbSVNi/cMd40cF8VUOqw5L1gMtLGkL4ery5Qw&#10;LY4/5/0pXPca6ddquuy0UoN+t56DSNSld/jV3hoF48kX/J/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FtLbBAAAA3AAAAA8AAAAAAAAAAAAAAAAAmAIAAGRycy9kb3du&#10;cmV2LnhtbFBLBQYAAAAABAAEAPUAAACGAwAAAAA=&#10;" path="m,l,1305r144,l144,,,xe" fillcolor="#8063a1" stroked="f">
                                                                          <v:path arrowok="t" o:connecttype="custom" o:connectlocs="0,-750;0,555;144,555;144,-750;0,-750" o:connectangles="0,0,0,0,0"/>
                                                                        </v:shape>
                                                                        <v:group id="Group 208" o:spid="_x0000_s1083" style="position:absolute;left:6962;top:236;width:146;height:319" coordorigin="6962,236" coordsize="146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                                                <v:shape id="Freeform 337" o:spid="_x0000_s1084" style="position:absolute;left:6962;top:236;width:146;height:319;visibility:visible;mso-wrap-style:square;v-text-anchor:top" coordsize="14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e3MUA&#10;AADcAAAADwAAAGRycy9kb3ducmV2LnhtbESPT2vCQBTE74V+h+UVvNXNRlo0ukpVSos9+e/+yL4m&#10;wezbJLtq7KfvCoUeh5n5DTNb9LYWF+p85ViDGiYgiHNnKi40HPbvz2MQPiAbrB2Thht5WMwfH2aY&#10;GXflLV12oRARwj5DDWUITSalz0uy6IeuIY7et+sshii7QpoOrxFua5kmyau0WHFcKLGhVUn5aXe2&#10;GuxN/Xz5j5dT3h7XarxUm4ZUq/XgqX+bggjUh//wX/vTaEhHE7if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t7cxQAAANwAAAAPAAAAAAAAAAAAAAAAAJgCAABkcnMv&#10;ZG93bnJldi54bWxQSwUGAAAAAAQABAD1AAAAigMAAAAA&#10;" path="m,l,319r147,l147,,,xe" fillcolor="#8063a1" stroked="f">
                                                                            <v:path arrowok="t" o:connecttype="custom" o:connectlocs="0,236;0,555;147,555;147,236;0,236" o:connectangles="0,0,0,0,0"/>
                                                                          </v:shape>
                                                                          <v:group id="Group 209" o:spid="_x0000_s1085" style="position:absolute;left:7913;top:217;width:146;height:338" coordorigin="7913,217" coordsize="146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                                                    <v:shape id="Freeform 336" o:spid="_x0000_s1086" style="position:absolute;left:7913;top:217;width:146;height:338;visibility:visible;mso-wrap-style:square;v-text-anchor:top" coordsize="14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7W8UA&#10;AADcAAAADwAAAGRycy9kb3ducmV2LnhtbESP0WoCMRRE3wX/IVzBl1ITRaRsjbIo2uJL1fYDbje3&#10;u1s3N8smNdu/N4WCj8PMnGGW69424kqdrx1rmE4UCOLCmZpLDR/vu8cnED4gG2wck4Zf8rBeDQdL&#10;zIyLfKLrOZQiQdhnqKEKoc2k9EVFFv3EtcTJ+3KdxZBkV0rTYUxw28iZUgtpsea0UGFLm4qKy/nH&#10;ali8nD6/H7ZveTiYGPdKlTGfH7Uej/r8GUSgPtzD/+1Xo2E2n8L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PtbxQAAANwAAAAPAAAAAAAAAAAAAAAAAJgCAABkcnMv&#10;ZG93bnJldi54bWxQSwUGAAAAAAQABAD1AAAAigMAAAAA&#10;" path="m,l,338r146,l146,,,xe" fillcolor="#8063a1" stroked="f">
                                                                              <v:path arrowok="t" o:connecttype="custom" o:connectlocs="0,217;0,555;146,555;146,217;0,217" o:connectangles="0,0,0,0,0"/>
                                                                            </v:shape>
                                                                            <v:group id="Group 210" o:spid="_x0000_s1087" style="position:absolute;left:8863;top:-1074;width:146;height:1630" coordorigin="8863,-1074" coordsize="146,1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                                                      <v:shape id="Freeform 335" o:spid="_x0000_s1088" style="position:absolute;left:8863;top:-1074;width:146;height:1630;visibility:visible;mso-wrap-style:square;v-text-anchor:top" coordsize="146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0MMQA&#10;AADcAAAADwAAAGRycy9kb3ducmV2LnhtbESPUWvCQBCE3wv9D8cWfKuXWBWNnlIKBUFQTPsDltya&#10;xOb2wt01Jv/eEwQfh9n5Zme97U0jOnK+tqwgHScgiAuray4V/P58vy9A+ICssbFMCgbysN28vqwx&#10;0/bKJ+ryUIoIYZ+hgiqENpPSFxUZ9GPbEkfvbJ3BEKUrpXZ4jXDTyEmSzKXBmmNDhS19VVT85f8m&#10;vtH5fjYsj5c95Yd61gzpwlGq1Oit/1yBCNSH5/EjvdMKJtMPuI+JBJ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79DDEAAAA3AAAAA8AAAAAAAAAAAAAAAAAmAIAAGRycy9k&#10;b3ducmV2LnhtbFBLBQYAAAAABAAEAPUAAACJAwAAAAA=&#10;" path="m,l,1629r147,l147,,,xe" fillcolor="#8063a1" stroked="f">
                                                                                <v:path arrowok="t" o:connecttype="custom" o:connectlocs="0,-1074;0,555;147,555;147,-1074;0,-1074" o:connectangles="0,0,0,0,0"/>
                                                                              </v:shape>
                                                                              <v:group id="Group 211" o:spid="_x0000_s1089" style="position:absolute;left:3451;top:224;width:218;height:0" coordorigin="3451,224" coordsize="2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                                                        <v:shape id="Freeform 334" o:spid="_x0000_s1090" style="position:absolute;left:3451;top:224;width:218;height:0;visibility:visible;mso-wrap-style:square;v-text-anchor:top" coordsize="2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X38YA&#10;AADcAAAADwAAAGRycy9kb3ducmV2LnhtbESPQWvCQBSE74X+h+UJvdWNkopEV5FAodBCqelBb8/s&#10;M4nJvo3ZbZL++64g9DjMzDfMejuaRvTUucqygtk0AkGcW11xoeA7e31egnAeWWNjmRT8koPt5vFh&#10;jYm2A39Rv/eFCBB2CSoovW8TKV1ekkE3tS1x8M62M+iD7AqpOxwC3DRyHkULabDisFBiS2lJeb3/&#10;MQqaxeVa8zG+fNApvuaH7POYvvdKPU3G3QqEp9H/h+/tN61gHr/A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jX38YAAADcAAAADwAAAAAAAAAAAAAAAACYAgAAZHJz&#10;L2Rvd25yZXYueG1sUEsFBgAAAAAEAAQA9QAAAIsDAAAAAA==&#10;" path="m,l219,e" filled="f" strokecolor="#868787" strokeweight=".72pt">
                                                                                  <v:path arrowok="t" o:connecttype="custom" o:connectlocs="0,0;219,0" o:connectangles="0,0"/>
                                                                                </v:shape>
                                                                                <v:group id="Group 212" o:spid="_x0000_s1091" style="position:absolute;left:2609;top:-109;width:1061;height:0" coordorigin="2609,-109" coordsize="10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                                                          <v:shape id="Freeform 333" o:spid="_x0000_s1092" style="position:absolute;left:2609;top:-109;width:1061;height:0;visibility:visible;mso-wrap-style:square;v-text-anchor:top" coordsize="1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n7cYA&#10;AADcAAAADwAAAGRycy9kb3ducmV2LnhtbESPQWvCQBSE74X+h+UJvdWNoahEV9GCtGAvWkW9PbPP&#10;bGr2bchuTfrv3UKhx2FmvmGm885W4kaNLx0rGPQTEMS50yUXCnafq+cxCB+QNVaOScEPeZjPHh+m&#10;mGnX8oZu21CICGGfoQITQp1J6XNDFn3f1cTRu7jGYoiyKaRusI1wW8k0SYbSYslxwWBNr4by6/bb&#10;KnhbmPP6WHx9jFK5OpTn/dKdWqPUU69bTEAE6sJ/+K/9rhWkLyP4PR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nn7cYAAADcAAAADwAAAAAAAAAAAAAAAACYAgAAZHJz&#10;L2Rvd25yZXYueG1sUEsFBgAAAAAEAAQA9QAAAIsDAAAAAA==&#10;" path="m,l1061,e" filled="f" strokecolor="#868787" strokeweight=".72pt">
                                                                                    <v:path arrowok="t" o:connecttype="custom" o:connectlocs="0,0;1061,0" o:connectangles="0,0"/>
                                                                                  </v:shape>
                                                                                  <v:group id="Group 213" o:spid="_x0000_s1093" style="position:absolute;left:2609;top:-441;width:1061;height:0" coordorigin="2609,-441" coordsize="10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                                                        <v:shape id="Freeform 332" o:spid="_x0000_s1094" style="position:absolute;left:2609;top:-441;width:1061;height:0;visibility:visible;mso-wrap-style:square;v-text-anchor:top" coordsize="1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WBMYA&#10;AADcAAAADwAAAGRycy9kb3ducmV2LnhtbESPQWvCQBSE7wX/w/KE3urGIK2NrmIFaUEv1Zbq7Zl9&#10;ZmOzb0N2a+K/7wqFHoeZ+YaZzjtbiQs1vnSsYDhIQBDnTpdcKPjYrR7GIHxA1lg5JgVX8jCf9e6m&#10;mGnX8jtdtqEQEcI+QwUmhDqT0ueGLPqBq4mjd3KNxRBlU0jdYBvhtpJpkjxKiyXHBYM1LQ3l39sf&#10;q+B1YY7rfXHePKVy9VUeP1/coTVK3fe7xQREoC78h//ab1pBOnqG2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rWBMYAAADcAAAADwAAAAAAAAAAAAAAAACYAgAAZHJz&#10;L2Rvd25yZXYueG1sUEsFBgAAAAAEAAQA9QAAAIsDAAAAAA==&#10;" path="m,l1061,e" filled="f" strokecolor="#868787" strokeweight=".72pt">
                                                                                      <v:path arrowok="t" o:connecttype="custom" o:connectlocs="0,0;1061,0" o:connectangles="0,0"/>
                                                                                    </v:shape>
                                                                                    <v:group id="Group 214" o:spid="_x0000_s1095" style="position:absolute;left:2609;top:-774;width:1061;height:0" coordorigin="2609,-774" coordsize="10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                                                            <v:shape id="Freeform 331" o:spid="_x0000_s1096" style="position:absolute;left:2609;top:-774;width:1061;height:0;visibility:visible;mso-wrap-style:square;v-text-anchor:top" coordsize="1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M38YA&#10;AADcAAAADwAAAGRycy9kb3ducmV2LnhtbESPQWvCQBSE70L/w/IKvdWNAW2JrqKCWKiXakV7e2Zf&#10;s9Hs25DdmvTfd4WCx2FmvmEms85W4kqNLx0rGPQTEMS50yUXCj53q+dXED4ga6wck4Jf8jCbPvQm&#10;mGnX8gddt6EQEcI+QwUmhDqT0ueGLPq+q4mj9+0aiyHKppC6wTbCbSXTJBlJiyXHBYM1LQ3ll+2P&#10;VbCem9P7sThvXlK5OpSn/cJ9tUapp8duPgYRqAv38H/7TStIhwO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VM38YAAADcAAAADwAAAAAAAAAAAAAAAACYAgAAZHJz&#10;L2Rvd25yZXYueG1sUEsFBgAAAAAEAAQA9QAAAIsDAAAAAA==&#10;" path="m,l1061,e" filled="f" strokecolor="#868787" strokeweight=".72pt">
                                                                                        <v:path arrowok="t" o:connecttype="custom" o:connectlocs="0,0;1061,0" o:connectangles="0,0"/>
                                                                                      </v:shape>
                                                                                      <v:group id="Group 215" o:spid="_x0000_s1097" style="position:absolute;left:3670;top:-1033;width:146;height:1589" coordorigin="3670,-1033" coordsize="146,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                                                                <v:shape id="Freeform 330" o:spid="_x0000_s1098" style="position:absolute;left:3670;top:-1033;width:146;height:1589;visibility:visible;mso-wrap-style:square;v-text-anchor:top" coordsize="146,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6I8cA&#10;AADcAAAADwAAAGRycy9kb3ducmV2LnhtbESPQUsDMRSE74L/IbyCNzfbiqVsmy6uUCh6ENui9PZM&#10;npvVzcu6ie3qr28EocdhZr5hFuXgWnGgPjSeFYyzHASx9qbhWsFuu7qegQgR2WDrmRT8UIByeXmx&#10;wML4Iz/TYRNrkSAcClRgY+wKKYO25DBkviNO3rvvHcYk+1qaHo8J7lo5yfOpdNhwWrDY0b0l/bn5&#10;dgrWb6uHx49Ku9+XnX79aqb2yewrpa5Gw90cRKQhnsP/7bVRMLm9gb8z6QjI5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IuiPHAAAA3AAAAA8AAAAAAAAAAAAAAAAAmAIAAGRy&#10;cy9kb3ducmV2LnhtbFBLBQYAAAAABAAEAPUAAACMAwAAAAA=&#10;" path="m,l,1588r146,l146,,,xe" fillcolor="#4f81bc" stroked="f">
                                                                                          <v:path arrowok="t" o:connecttype="custom" o:connectlocs="0,-1033;0,555;146,555;146,-1033;0,-1033" o:connectangles="0,0,0,0,0"/>
                                                                                        </v:shape>
                                                                                        <v:group id="Group 216" o:spid="_x0000_s1099" style="position:absolute;left:2609;top:224;width:110;height:0" coordorigin="2609,224" coordsize="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                                                                  <v:shape id="Freeform 329" o:spid="_x0000_s1100" style="position:absolute;left:2609;top:224;width:110;height:0;visibility:visible;mso-wrap-style:square;v-text-anchor:top" coordsize="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h+8YA&#10;AADcAAAADwAAAGRycy9kb3ducmV2LnhtbESPQWvCQBSE70L/w/KEXkQ3SiMlukoRCoFSxdSLt0f2&#10;NUnNvl2yq8Z/3xUEj8PMfMMs171pxYU631hWMJ0kIIhLqxuuFBx+PsfvIHxA1thaJgU38rBevQyW&#10;mGl75T1dilCJCGGfoYI6BJdJ6cuaDPqJdcTR+7WdwRBlV0nd4TXCTStnSTKXBhuOCzU62tRUnoqz&#10;UbA/j0bHt/T7Vh62X9td/uc4PzqlXof9xwJEoD48w492rhXM0hT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hh+8YAAADcAAAADwAAAAAAAAAAAAAAAACYAgAAZHJz&#10;L2Rvd25yZXYueG1sUEsFBgAAAAAEAAQA9QAAAIsDAAAAAA==&#10;" path="m,l110,e" filled="f" strokecolor="#868787" strokeweight=".72pt">
                                                                                            <v:path arrowok="t" o:connecttype="custom" o:connectlocs="0,0;110,0" o:connectangles="0,0"/>
                                                                                          </v:shape>
                                                                                          <v:group id="Group 217" o:spid="_x0000_s1101" style="position:absolute;left:2719;top:126;width:146;height:430" coordorigin="2719,126" coordsize="146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                                                                    <v:shape id="Freeform 328" o:spid="_x0000_s1102" style="position:absolute;left:2719;top:126;width:146;height:430;visibility:visible;mso-wrap-style:square;v-text-anchor:top" coordsize="14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kVcYA&#10;AADcAAAADwAAAGRycy9kb3ducmV2LnhtbESP3WrCQBSE7wu+w3IEb4puKqghuopUpblooP48wCF7&#10;TILZsyG7mtSn7xYKvRxm5htmtelNLR7UusqygrdJBII4t7riQsHlfBjHIJxH1lhbJgXf5GCzHrys&#10;MNG24yM9Tr4QAcIuQQWl900ipctLMugmtiEO3tW2Bn2QbSF1i12Am1pOo2guDVYcFkps6L2k/Ha6&#10;GwVddj5gun9+mc/dK8YpZx/1PFNqNOy3SxCeev8f/munWsF0toD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zkVcYAAADcAAAADwAAAAAAAAAAAAAAAACYAgAAZHJz&#10;L2Rvd25yZXYueG1sUEsFBgAAAAAEAAQA9QAAAIsDAAAAAA==&#10;" path="m,l,429r147,l147,,,xe" fillcolor="#4f81bc" stroked="f">
                                                                                              <v:path arrowok="t" o:connecttype="custom" o:connectlocs="0,126;0,555;147,555;147,126;0,126" o:connectangles="0,0,0,0,0"/>
                                                                                            </v:shape>
                                                                                            <v:group id="Group 218" o:spid="_x0000_s1103" style="position:absolute;left:2866;top:68;width:146;height:487" coordorigin="2866,68" coordsize="146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                                                                      <v:shape id="Freeform 327" o:spid="_x0000_s1104" style="position:absolute;left:2866;top:68;width:146;height:487;visibility:visible;mso-wrap-style:square;v-text-anchor:top" coordsize="146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wi8YA&#10;AADcAAAADwAAAGRycy9kb3ducmV2LnhtbESPQWsCMRSE74X+h/AKvdWsWyp1NYq0CEWhWhW8PjfP&#10;zeLmZUlSd/vvTaHQ4zAz3zDTeW8bcSUfascKhoMMBHHpdM2VgsN++fQKIkRkjY1jUvBDAeaz+7sp&#10;Ftp1/EXXXaxEgnAoUIGJsS2kDKUhi2HgWuLknZ23GJP0ldQeuwS3jcyzbCQt1pwWDLb0Zqi87L6t&#10;Am/eP0frXNeL03n1vLysusNxs1Xq8aFfTEBE6uN/+K/9oRXkL2P4PZ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Wwi8YAAADcAAAADwAAAAAAAAAAAAAAAACYAgAAZHJz&#10;L2Rvd25yZXYueG1sUEsFBgAAAAAEAAQA9QAAAIsDAAAAAA==&#10;" path="m,l,487r146,l146,,,xe" fillcolor="#c0504d" stroked="f">
                                                                                                <v:path arrowok="t" o:connecttype="custom" o:connectlocs="0,68;0,555;146,555;146,68;0,68" o:connectangles="0,0,0,0,0"/>
                                                                                              </v:shape>
                                                                                              <v:group id="Group 219" o:spid="_x0000_s1105" style="position:absolute;left:3962;top:-1105;width:293;height:0" coordorigin="3962,-1105" coordsize="2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                                                                          <v:shape id="Freeform 326" o:spid="_x0000_s1106" style="position:absolute;left:3962;top:-1105;width:293;height:0;visibility:visible;mso-wrap-style:square;v-text-anchor:top" coordsize="2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Iz8EA&#10;AADcAAAADwAAAGRycy9kb3ducmV2LnhtbESPQYvCMBSE78L+h/AWvGlqD6LVtMiC4Em0u94fzbMp&#10;Ni/dJtb67zcLgsdhZr5htsVoWzFQ7xvHChbzBARx5XTDtYKf7/1sBcIHZI2tY1LwJA9F/jHZYqbd&#10;g880lKEWEcI+QwUmhC6T0leGLPq564ijd3W9xRBlX0vd4yPCbSvTJFlKiw3HBYMdfRmqbuXdKqgv&#10;ZxfMc/1b0vG0Tob9yp9Sr9T0c9xtQAQawzv8ah+0gnS5gP8z8Qj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xSM/BAAAA3AAAAA8AAAAAAAAAAAAAAAAAmAIAAGRycy9kb3du&#10;cmV2LnhtbFBLBQYAAAAABAAEAPUAAACGAwAAAAA=&#10;" path="m,l293,e" filled="f" strokecolor="#868787" strokeweight=".72pt">
                                                                                                  <v:path arrowok="t" o:connecttype="custom" o:connectlocs="0,0;293,0" o:connectangles="0,0"/>
                                                                                                </v:shape>
                                                                                                <v:group id="Group 220" o:spid="_x0000_s1107" style="position:absolute;left:2609;top:-1105;width:1207;height:0" coordorigin="2609,-1105" coordsize="120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                                                                          <v:shape id="Freeform 325" o:spid="_x0000_s1108" style="position:absolute;left:2609;top:-1105;width:1207;height:0;visibility:visible;mso-wrap-style:square;v-text-anchor:top" coordsize="12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05sQA&#10;AADcAAAADwAAAGRycy9kb3ducmV2LnhtbESPQWvCQBSE7wX/w/KEXopuTCGU6CoSEAqFlqi9P7PP&#10;JJp9G3a3Sfrvu4VCj8PMfMNsdpPpxEDOt5YVrJYJCOLK6pZrBefTYfECwgdkjZ1lUvBNHnbb2cMG&#10;c21HLmk4hlpECPscFTQh9LmUvmrIoF/anjh6V+sMhihdLbXDMcJNJ9MkyaTBluNCgz0VDVX345dR&#10;cDMf9y4rT+/V9EbZU/F5STE4pR7n034NItAU/sN/7VetIM2e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ftObEAAAA3AAAAA8AAAAAAAAAAAAAAAAAmAIAAGRycy9k&#10;b3ducmV2LnhtbFBLBQYAAAAABAAEAPUAAACJAwAAAAA=&#10;" path="m,l1207,e" filled="f" strokecolor="#868787" strokeweight=".72pt">
                                                                                                    <v:path arrowok="t" o:connecttype="custom" o:connectlocs="0,0;1207,0" o:connectangles="0,0"/>
                                                                                                  </v:shape>
                                                                                                  <v:group id="Group 221" o:spid="_x0000_s1109" style="position:absolute;left:3816;top:-1146;width:146;height:1702" coordorigin="3816,-1146" coordsize="146,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                                                                            <v:shape id="Freeform 324" o:spid="_x0000_s1110" style="position:absolute;left:3816;top:-1146;width:146;height:1702;visibility:visible;mso-wrap-style:square;v-text-anchor:top" coordsize="146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gGcYA&#10;AADcAAAADwAAAGRycy9kb3ducmV2LnhtbESPQWvCQBSE7wX/w/KE3uomgUpJXUXFNsXiIbEXb8/s&#10;Mwlm34bsNqb/vlsoeBxm5htmsRpNKwbqXWNZQTyLQBCXVjdcKfg6vj29gHAeWWNrmRT8kIPVcvKw&#10;wFTbG+c0FL4SAcIuRQW1910qpStrMuhmtiMO3sX2Bn2QfSV1j7cAN61MomguDTYcFmrsaFtTeS2+&#10;jYK9W2/f7efgT5tdu8/yc5yVh1ipx+m4fgXhafT38H/7QytI5s/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dgGcYAAADcAAAADwAAAAAAAAAAAAAAAACYAgAAZHJz&#10;L2Rvd25yZXYueG1sUEsFBgAAAAAEAAQA9QAAAIsDAAAAAA==&#10;" path="m,l,1701r146,l146,,,xe" fillcolor="#c0504d" stroked="f">
                                                                                                      <v:path arrowok="t" o:connecttype="custom" o:connectlocs="0,-1146;0,555;146,555;146,-1146;0,-1146" o:connectangles="0,0,0,0,0"/>
                                                                                                    </v:shape>
                                                                                                    <v:group id="Group 222" o:spid="_x0000_s1111" style="position:absolute;left:3012;top:47;width:146;height:509" coordorigin="3012,47" coordsize="146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                                                                              <v:shape id="Freeform 323" o:spid="_x0000_s1112" style="position:absolute;left:3012;top:47;width:146;height:509;visibility:visible;mso-wrap-style:square;v-text-anchor:top" coordsize="146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K6MMA&#10;AADcAAAADwAAAGRycy9kb3ducmV2LnhtbESPQYvCMBSE78L+h/AWvNnUHlrpGkWFBdGTVfb8tnnb&#10;FpuXbhO1/nsjCB6HmfmGmS8H04or9a6xrGAaxSCIS6sbrhScjt+TGQjnkTW2lknBnRwsFx+jOeba&#10;3vhA18JXIkDY5aig9r7LpXRlTQZdZDvi4P3Z3qAPsq+k7vEW4KaVSRyn0mDDYaHGjjY1lefiYhRk&#10;2S79zWhq//fr4WeH22K9TzZKjT+H1RcIT4N/h1/trVaQpBk8z4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QK6MMAAADcAAAADwAAAAAAAAAAAAAAAACYAgAAZHJzL2Rv&#10;d25yZXYueG1sUEsFBgAAAAAEAAQA9QAAAIgDAAAAAA==&#10;" path="m,l,508r146,l146,,,xe" fillcolor="#9bba58" stroked="f">
                                                                                                        <v:path arrowok="t" o:connecttype="custom" o:connectlocs="0,47;0,555;146,555;146,47;0,47" o:connectangles="0,0,0,0,0"/>
                                                                                                      </v:shape>
                                                                                                      <v:group id="Group 223" o:spid="_x0000_s1113" style="position:absolute;left:3962;top:-1079;width:146;height:1634" coordorigin="3962,-1079" coordsize="146,1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                                                                                <v:shape id="Freeform 322" o:spid="_x0000_s1114" style="position:absolute;left:3962;top:-1079;width:146;height:1634;visibility:visible;mso-wrap-style:square;v-text-anchor:top" coordsize="146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FCccA&#10;AADcAAAADwAAAGRycy9kb3ducmV2LnhtbESPQWvCQBSE74L/YXmCl6KbKohGV2krBasHMS2F3h7Z&#10;ZzaYfRuy25j213eFgsdhZr5hVpvOVqKlxpeOFTyOExDEudMlFwo+3l9HcxA+IGusHJOCH/KwWfd7&#10;K0y1u/KJ2iwUIkLYp6jAhFCnUvrckEU/djVx9M6usRiibAqpG7xGuK3kJElm0mLJccFgTS+G8kv2&#10;bRV8bc2pzPbPb4vcTotj9nv+PDy0Sg0H3dMSRKAu3MP/7Z1WMJkt4HYmHg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DxQnHAAAA3AAAAA8AAAAAAAAAAAAAAAAAmAIAAGRy&#10;cy9kb3ducmV2LnhtbFBLBQYAAAAABAAEAPUAAACMAwAAAAA=&#10;" path="m,l,1634r147,l147,,,xe" fillcolor="#9bba58" stroked="f">
                                                                                                          <v:path arrowok="t" o:connecttype="custom" o:connectlocs="0,-1079;0,555;147,555;147,-1079;0,-1079" o:connectangles="0,0,0,0,0"/>
                                                                                                        </v:shape>
                                                                                                        <v:group id="Group 224" o:spid="_x0000_s1115" style="position:absolute;left:3158;top:56;width:146;height:499" coordorigin="3158,56" coordsize="146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                                                                                  <v:shape id="Freeform 321" o:spid="_x0000_s1116" style="position:absolute;left:3158;top:56;width:146;height:499;visibility:visible;mso-wrap-style:square;v-text-anchor:top" coordsize="146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n0MQA&#10;AADcAAAADwAAAGRycy9kb3ducmV2LnhtbESPT4vCMBTE74LfITxhb5oq7G6pRhFBUFgP/rl4ezTP&#10;tti8lCRq9NNvFoQ9DjPzG2a2iKYVd3K+saxgPMpAEJdWN1wpOB3XwxyED8gaW8uk4EkeFvN+b4aF&#10;tg/e0/0QKpEg7AtUUIfQFVL6siaDfmQ74uRdrDMYknSV1A4fCW5aOcmyL2mw4bRQY0ermsrr4WYU&#10;dFHv8qXH7bo9f77iZXf9yd1JqY9BXE5BBIrhP/xub7SCyfcY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59DEAAAA3AAAAA8AAAAAAAAAAAAAAAAAmAIAAGRycy9k&#10;b3ducmV2LnhtbFBLBQYAAAAABAAEAPUAAACJAwAAAAA=&#10;" path="m,l,499r147,l147,,,xe" fillcolor="#8063a1" stroked="f">
                                                                                                            <v:path arrowok="t" o:connecttype="custom" o:connectlocs="0,56;0,555;147,555;147,56;0,56" o:connectangles="0,0,0,0,0"/>
                                                                                                          </v:shape>
                                                                                                          <v:group id="Group 225" o:spid="_x0000_s1117" style="position:absolute;left:4109;top:-1036;width:146;height:1591" coordorigin="4109,-1036" coordsize="146,1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                                                                                    <v:shape id="Freeform 320" o:spid="_x0000_s1118" style="position:absolute;left:4109;top:-1036;width:146;height:1591;visibility:visible;mso-wrap-style:square;v-text-anchor:top" coordsize="146,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BzMcA&#10;AADcAAAADwAAAGRycy9kb3ducmV2LnhtbESPQWvCQBSE74X+h+UVequbWkhrdBVRDIJiaVTs8ZF9&#10;TUKzb0N21eivd4VCj8PMfMOMJp2pxYlaV1lW8NqLQBDnVldcKNhtFy8fIJxH1lhbJgUXcjAZPz6M&#10;MNH2zF90ynwhAoRdggpK75tESpeXZND1bEMcvB/bGvRBtoXULZ4D3NSyH0WxNFhxWCixoVlJ+W92&#10;NApW+8Vc55vP7Loe1CnHhypKv2dKPT910yEIT53/D/+1l1pB//0N7mfCEZ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HwczHAAAA3AAAAA8AAAAAAAAAAAAAAAAAmAIAAGRy&#10;cy9kb3ducmV2LnhtbFBLBQYAAAAABAAEAPUAAACMAwAAAAA=&#10;" path="m,l,1591r146,l146,,,xe" fillcolor="#8063a1" stroked="f">
                                                                                                              <v:path arrowok="t" o:connecttype="custom" o:connectlocs="0,-1036;0,555;146,555;146,-1036;0,-1036" o:connectangles="0,0,0,0,0"/>
                                                                                                            </v:shape>
                                                                                                            <v:group id="Group 226" o:spid="_x0000_s1119" style="position:absolute;left:3305;top:-4;width:146;height:559" coordorigin="3305,-4" coordsize="146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                                                                                      <v:shape id="Freeform 319" o:spid="_x0000_s1120" style="position:absolute;left:3305;top:-4;width:146;height:559;visibility:visible;mso-wrap-style:square;v-text-anchor:top" coordsize="146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IAMUA&#10;AADcAAAADwAAAGRycy9kb3ducmV2LnhtbESPQWvCQBSE70L/w/IKvemmUm2J2YgUBAULmvbg8ZF9&#10;JqG7b9PsmsR/3y0UPA4z8w2TrUdrRE+dbxwreJ4lIIhLpxuuFHx9bqdvIHxA1mgck4IbeVjnD5MM&#10;U+0GPlFfhEpECPsUFdQhtKmUvqzJop+5ljh6F9dZDFF2ldQdDhFujZwnyVJabDgu1NjSe03ld3G1&#10;Cgb54eTGmxfv+p/t+XA+nvZmUOrpcdysQAQawz38395pBfPXB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QgAxQAAANwAAAAPAAAAAAAAAAAAAAAAAJgCAABkcnMv&#10;ZG93bnJldi54bWxQSwUGAAAAAAQABAD1AAAAigMAAAAA&#10;" path="m,l,559r146,l146,,,xe" fillcolor="#4aacc5" stroked="f">
                                                                                                                <v:path arrowok="t" o:connecttype="custom" o:connectlocs="0,-4;0,555;146,555;146,-4;0,-4" o:connectangles="0,0,0,0,0"/>
                                                                                                              </v:shape>
                                                                                                              <v:group id="Group 227" o:spid="_x0000_s1121" style="position:absolute;left:4255;top:-1161;width:146;height:1716" coordorigin="4255,-1161" coordsize="146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                                                                                        <v:shape id="Freeform 318" o:spid="_x0000_s1122" style="position:absolute;left:4255;top:-1161;width:146;height:1716;visibility:visible;mso-wrap-style:square;v-text-anchor:top" coordsize="14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vSMQA&#10;AADcAAAADwAAAGRycy9kb3ducmV2LnhtbESPzWrDMBCE74W+g9hCb42cHJLgRgkh1OBTID/0vFhb&#10;y6m1ciXFdt8+CgRyHGbmG2a1GW0revKhcaxgOslAEFdON1wrOJ+KjyWIEJE1to5JwT8F2KxfX1aY&#10;azfwgfpjrEWCcMhRgYmxy6UMlSGLYeI64uT9OG8xJulrqT0OCW5bOcuyubTYcFow2NHOUPV7vFoF&#10;RX3239N+uPblwXyZv+JSjvuLUu9v4/YTRKQxPsOPdqkVzBYLu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b0jEAAAA3AAAAA8AAAAAAAAAAAAAAAAAmAIAAGRycy9k&#10;b3ducmV2LnhtbFBLBQYAAAAABAAEAPUAAACJAwAAAAA=&#10;" path="m,l,1716r147,l147,,,xe" fillcolor="#4aacc5" stroked="f">
                                                                                                                  <v:path arrowok="t" o:connecttype="custom" o:connectlocs="0,-1161;0,555;147,555;147,-1161;0,-1161" o:connectangles="0,0,0,0,0"/>
                                                                                                                </v:shape>
                                                                                                                <v:group id="Group 228" o:spid="_x0000_s1123" style="position:absolute;left:5206;top:224;width:146;height:331" coordorigin="5206,224" coordsize="14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                                                                                          <v:shape id="Freeform 317" o:spid="_x0000_s1124" style="position:absolute;left:5206;top:224;width:146;height:331;visibility:visible;mso-wrap-style:square;v-text-anchor:top" coordsize="14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PUcQA&#10;AADcAAAADwAAAGRycy9kb3ducmV2LnhtbESPQWvCQBSE7wX/w/IKXopuDFJr6iqhINremsb7I/vM&#10;BrNvQ3Ybo7++Wyj0OMzMN8xmN9pWDNT7xrGCxTwBQVw53XCtoPzaz15A+ICssXVMCm7kYbedPGww&#10;0+7KnzQUoRYRwj5DBSaELpPSV4Ys+rnriKN3dr3FEGVfS93jNcJtK9MkeZYWG44LBjt6M1Rdim+r&#10;4P3C99w8HcbkY7VstM1Ppan3Sk0fx/wVRKAx/If/2ketIF2t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6D1HEAAAA3AAAAA8AAAAAAAAAAAAAAAAAmAIAAGRycy9k&#10;b3ducmV2LnhtbFBLBQYAAAAABAAEAPUAAACJAwAAAAA=&#10;" path="m,l,331r146,l146,,,xe" fillcolor="#4aacc5" stroked="f">
                                                                                                                    <v:path arrowok="t" o:connecttype="custom" o:connectlocs="0,224;0,555;146,555;146,224;0,224" o:connectangles="0,0,0,0,0"/>
                                                                                                                  </v:shape>
                                                                                                                  <v:group id="Group 229" o:spid="_x0000_s1125" style="position:absolute;left:6156;top:-666;width:146;height:1222" coordorigin="6156,-666" coordsize="146,1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                                                                                            <v:shape id="Freeform 316" o:spid="_x0000_s1126" style="position:absolute;left:6156;top:-666;width:146;height:1222;visibility:visible;mso-wrap-style:square;v-text-anchor:top" coordsize="146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1DsAA&#10;AADcAAAADwAAAGRycy9kb3ducmV2LnhtbESPzQrCMBCE74LvEFbwIpoqolKNIoIg4sE/9Lo0a1ts&#10;NqWJWt/eCILHYWa+YWaL2hTiSZXLLSvo9yIQxInVOacKzqd1dwLCeWSNhWVS8CYHi3mzMcNY2xcf&#10;6Hn0qQgQdjEqyLwvYyldkpFB17MlcfButjLog6xSqSt8Bbgp5CCKRtJgzmEhw5JWGSX348Mo8IVd&#10;Y7rbXa443A4vnf2YdT1Wqt2ql1MQnmr/D//aG61gMOnD90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n1DsAAAADcAAAADwAAAAAAAAAAAAAAAACYAgAAZHJzL2Rvd25y&#10;ZXYueG1sUEsFBgAAAAAEAAQA9QAAAIUDAAAAAA==&#10;" path="m,l,1221r146,l146,,,xe" fillcolor="#4aacc5" stroked="f">
                                                                                                                      <v:path arrowok="t" o:connecttype="custom" o:connectlocs="0,-666;0,555;146,555;146,-666;0,-666" o:connectangles="0,0,0,0,0"/>
                                                                                                                    </v:shape>
                                                                                                                    <v:group id="Group 230" o:spid="_x0000_s1127" style="position:absolute;left:7109;top:207;width:146;height:348" coordorigin="7109,207" coordsize="146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                                                                                              <v:shape id="Freeform 315" o:spid="_x0000_s1128" style="position:absolute;left:7109;top:207;width:146;height:348;visibility:visible;mso-wrap-style:square;v-text-anchor:top" coordsize="14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Dy8QA&#10;AADcAAAADwAAAGRycy9kb3ducmV2LnhtbESPQWuDQBSE74H8h+UVektWbWmCzRpCIBC8NZXk+uK+&#10;qtV9K+5W7b/vFgo9DjPzDbPbz6YTIw2usawgXkcgiEurG64UFO+n1RaE88gaO8uk4Jsc7LPlYoep&#10;thO/0XjxlQgQdikqqL3vUyldWZNBt7Y9cfA+7GDQBzlUUg84BbjpZBJFL9Jgw2Ghxp6ONZXt5cso&#10;uLbFeYo/n8e8zd0t0e3mVuR3pR4f5sMrCE+z/w//tc9aQbJ9gt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g8vEAAAA3AAAAA8AAAAAAAAAAAAAAAAAmAIAAGRycy9k&#10;b3ducmV2LnhtbFBLBQYAAAAABAAEAPUAAACJAwAAAAA=&#10;" path="m,l,348r146,l146,,,xe" fillcolor="#4aacc5" stroked="f">
                                                                                                                        <v:path arrowok="t" o:connecttype="custom" o:connectlocs="0,207;0,555;146,555;146,207;0,207" o:connectangles="0,0,0,0,0"/>
                                                                                                                      </v:shape>
                                                                                                                      <v:group id="Group 231" o:spid="_x0000_s1129" style="position:absolute;left:8059;top:222;width:146;height:334" coordorigin="8059,222" coordsize="146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                                                                                                <v:shape id="Freeform 314" o:spid="_x0000_s1130" style="position:absolute;left:8059;top:222;width:146;height:334;visibility:visible;mso-wrap-style:square;v-text-anchor:top" coordsize="146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MqcQA&#10;AADcAAAADwAAAGRycy9kb3ducmV2LnhtbESPQWvCQBSE7wX/w/IK3ppNhaYSs0pVhPRo1IO3Z/aZ&#10;Dc2+Ddmtxn/fLRR6HGbmG6ZYjbYTNxp861jBa5KCIK6dbrlRcDzsXuYgfEDW2DkmBQ/ysFpOngrM&#10;tbvznm5VaESEsM9RgQmhz6X0tSGLPnE9cfSubrAYohwaqQe8R7jt5CxNM2mx5bhgsKeNofqr+rYK&#10;Ml99ru32Up4OHvc7cx5P77VRavo8fixABBrDf/ivXWoFs/kb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xDKnEAAAA3AAAAA8AAAAAAAAAAAAAAAAAmAIAAGRycy9k&#10;b3ducmV2LnhtbFBLBQYAAAAABAAEAPUAAACJAwAAAAA=&#10;" path="m,l,333r147,l147,,,xe" fillcolor="#4aacc5" stroked="f">
                                                                                                                          <v:path arrowok="t" o:connecttype="custom" o:connectlocs="0,222;0,555;147,555;147,222;0,222" o:connectangles="0,0,0,0,0"/>
                                                                                                                        </v:shape>
                                                                                                                        <v:group id="Group 232" o:spid="_x0000_s1131" style="position:absolute;left:9156;top:-109;width:110;height:0" coordorigin="9156,-109" coordsize="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                                                                                                      <v:shape id="Freeform 313" o:spid="_x0000_s1132" style="position:absolute;left:9156;top:-109;width:110;height:0;visibility:visible;mso-wrap-style:square;v-text-anchor:top" coordsize="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2UMYA&#10;AADcAAAADwAAAGRycy9kb3ducmV2LnhtbESPQWvCQBSE70L/w/IKXqRulNZKdBUpFAKiEvXi7ZF9&#10;Jmmzb5fsqvHfd4WCx2FmvmHmy8404kqtry0rGA0TEMSF1TWXCo6H77cpCB+QNTaWScGdPCwXL705&#10;ptreOKfrPpQiQtinqKAKwaVS+qIig35oHXH0zrY1GKJsS6lbvEW4aeQ4SSbSYM1xoUJHXxUVv/uL&#10;UZBfBoPT+8fmXhy36+0u+3GcnZxS/dduNQMRqAvP8H870wrG0094nI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Z2UMYAAADcAAAADwAAAAAAAAAAAAAAAACYAgAAZHJz&#10;L2Rvd25yZXYueG1sUEsFBgAAAAAEAAQA9QAAAIsDAAAAAA==&#10;" path="m,l110,e" filled="f" strokecolor="#868787" strokeweight=".72pt">
                                                                                                                            <v:path arrowok="t" o:connecttype="custom" o:connectlocs="0,0;110,0" o:connectangles="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233" o:spid="_x0000_s1133" style="position:absolute;left:9156;top:-441;width:110;height:0" coordorigin="9156,-441" coordsize="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                                                                                                  <v:shape id="Freeform 312" o:spid="_x0000_s1134" style="position:absolute;left:9156;top:-441;width:110;height:0;visibility:visible;mso-wrap-style:square;v-text-anchor:top" coordsize="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HuccA&#10;AADcAAAADwAAAGRycy9kb3ducmV2LnhtbESPT2vCQBTE74V+h+UVepG6MVSx0TVIoRAoVfxz8fbI&#10;PpNo9u2SXTV++25B6HGYmd8w87w3rbhS5xvLCkbDBARxaXXDlYL97uttCsIHZI2tZVJwJw/54vlp&#10;jpm2N97QdRsqESHsM1RQh+AyKX1Zk0E/tI44ekfbGQxRdpXUHd4i3LQyTZKJNNhwXKjR0WdN5Xl7&#10;MQo2l8Hg8D7+uZf71fdqXZwcFwen1OtLv5yBCNSH//CjXWgF6fQD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FR7nHAAAA3AAAAA8AAAAAAAAAAAAAAAAAmAIAAGRy&#10;cy9kb3ducmV2LnhtbFBLBQYAAAAABAAEAPUAAACMAwAAAAA=&#10;" path="m,l110,e" filled="f" strokecolor="#868787" strokeweight=".72pt">
                                                                                                                              <v:path arrowok="t" o:connecttype="custom" o:connectlocs="0,0;110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  <v:group id="Group 234" o:spid="_x0000_s1135" style="position:absolute;left:9156;top:-774;width:110;height:0" coordorigin="9156,-774" coordsize="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                                                                                                      <v:shape id="Freeform 311" o:spid="_x0000_s1136" style="position:absolute;left:9156;top:-774;width:110;height:0;visibility:visible;mso-wrap-style:square;v-text-anchor:top" coordsize="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dYsYA&#10;AADcAAAADwAAAGRycy9kb3ducmV2LnhtbESPT4vCMBTE7wt+h/AWvIimiitajSILCwVZxT8Xb4/m&#10;2dZtXkITtX57s7Cwx2FmfsMsVq2pxZ0aX1lWMBwkIIhzqysuFJyOX/0pCB+QNdaWScGTPKyWnbcF&#10;pto+eE/3QyhEhLBPUUEZgkul9HlJBv3AOuLoXWxjMETZFFI3+IhwU8tRkkykwYrjQomOPkvKfw43&#10;o2B/6/XO44/vZ37abra77Oo4Ozuluu/teg4iUBv+w3/tTCsYzYbweyYeAbl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rdYsYAAADcAAAADwAAAAAAAAAAAAAAAACYAgAAZHJz&#10;L2Rvd25yZXYueG1sUEsFBgAAAAAEAAQA9QAAAIsDAAAAAA==&#10;" path="m,l110,e" filled="f" strokecolor="#868787" strokeweight=".72pt">
                                                                                                                                <v:path arrowok="t" o:connecttype="custom" o:connectlocs="0,0;110,0" o:connectangles="0,0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Group 235" o:spid="_x0000_s1137" style="position:absolute;left:9156;top:-1105;width:110;height:0" coordorigin="9156,-1105" coordsize="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                                                                                                        <v:shape id="Freeform 310" o:spid="_x0000_s1138" style="position:absolute;left:9156;top:-1105;width:110;height:0;visibility:visible;mso-wrap-style:square;v-text-anchor:top" coordsize="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mjscA&#10;AADcAAAADwAAAGRycy9kb3ducmV2LnhtbESPT2sCMRTE70K/Q3gFL1KztVrsapRSEBaKin8u3h6b&#10;1921m5ewibp+eyMIHoeZ+Q0znbemFmdqfGVZwXs/AUGcW11xoWC/W7yNQfiArLG2TAqu5GE+e+lM&#10;MdX2whs6b0MhIoR9igrKEFwqpc9LMuj71hFH7882BkOUTSF1g5cIN7UcJMmnNFhxXCjR0U9J+f/2&#10;ZBRsTr3eYThaXvP96ne1zo6Os4NTqvvafk9ABGrDM/xoZ1rB4OsD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05o7HAAAA3AAAAA8AAAAAAAAAAAAAAAAAmAIAAGRy&#10;cy9kb3ducmV2LnhtbFBLBQYAAAAABAAEAPUAAACMAwAAAAA=&#10;" path="m,l110,e" filled="f" strokecolor="#868787" strokeweight=".72pt">
                                                                                                                                  <v:path arrowok="t" o:connecttype="custom" o:connectlocs="0,0;110,0" o:connectangles="0,0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Group 236" o:spid="_x0000_s1139" style="position:absolute;left:9010;top:-1240;width:146;height:1795" coordorigin="9010,-1240" coordsize="146,1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                                                                                                          <v:shape id="Freeform 309" o:spid="_x0000_s1140" style="position:absolute;left:9010;top:-1240;width:146;height:1795;visibility:visible;mso-wrap-style:square;v-text-anchor:top" coordsize="146,1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Re8UA&#10;AADcAAAADwAAAGRycy9kb3ducmV2LnhtbESPT2sCMRTE74LfIbyCt5qtWNGtUVQU7KHgP6TH183r&#10;ZnHzsiRRt9++KRQ8DjPzG2Y6b20tbuRD5VjBSz8DQVw4XXGp4HTcPI9BhIissXZMCn4owHzW7Uwx&#10;1+7Oe7odYikShEOOCkyMTS5lKAxZDH3XECfv23mLMUlfSu3xnuC2loMsG0mLFacFgw2tDBWXw9Uq&#10;cLvledTSxl8+al+sh+bz610Pleo9tYs3EJHa+Aj/t7dawWDyCn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VF7xQAAANwAAAAPAAAAAAAAAAAAAAAAAJgCAABkcnMv&#10;ZG93bnJldi54bWxQSwUGAAAAAAQABAD1AAAAigMAAAAA&#10;" path="m,l,1795r146,l146,,,xe" fillcolor="#4aacc5" stroked="f">
                                                                                                                                    <v:path arrowok="t" o:connecttype="custom" o:connectlocs="0,-1240;0,555;146,555;146,-1240;0,-1240" o:connectangles="0,0,0,0,0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Group 237" o:spid="_x0000_s1141" style="position:absolute;left:2609;top:-1439;width:6658;height:0" coordorigin="2609,-1439" coordsize="66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                                                                                                          <v:shape id="Freeform 308" o:spid="_x0000_s1142" style="position:absolute;left:2609;top:-1439;width:6658;height:0;visibility:visible;mso-wrap-style:square;v-text-anchor:top" coordsize="6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V+scA&#10;AADcAAAADwAAAGRycy9kb3ducmV2LnhtbESPT2sCMRTE70K/Q3gFL0Wz9aB1a5Qq2Irtpf7BHh+b&#10;52Zx87Juoq7f3ggFj8PM/IYZTRpbijPVvnCs4LWbgCDOnC44V7BZzztvIHxA1lg6JgVX8jAZP7VG&#10;mGp34V86r0IuIoR9igpMCFUqpc8MWfRdVxFHb+9qiyHKOpe6xkuE21L2kqQvLRYcFwxWNDOUHVYn&#10;q+C7qfZT2v4s/+zi+GlO0y93eNkp1X5uPt5BBGrCI/zfXmgFveEA7mfiEZ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mVfrHAAAA3AAAAA8AAAAAAAAAAAAAAAAAmAIAAGRy&#10;cy9kb3ducmV2LnhtbFBLBQYAAAAABAAEAPUAAACMAwAAAAA=&#10;" path="m,l6657,e" filled="f" strokecolor="#868787" strokeweight=".72pt">
                                                                                                                                      <v:path arrowok="t" o:connecttype="custom" o:connectlocs="0,0;6657,0" o:connectangles="0,0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Group 238" o:spid="_x0000_s1143" style="position:absolute;left:2609;top:-1439;width:0;height:1994" coordorigin="2609,-1439" coordsize="0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                                                                                                            <v:shape id="Freeform 307" o:spid="_x0000_s1144" style="position:absolute;left:2609;top:-1439;width:0;height:1994;visibility:visible;mso-wrap-style:square;v-text-anchor:top" coordsize="0,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Pf8YA&#10;AADcAAAADwAAAGRycy9kb3ducmV2LnhtbESPQWsCMRSE74L/IbxCL1KzXdDq1ihtoVDUFmrb+2Pz&#10;3CxuXrabqPHfG0HwOMzMN8xsEW0jDtT52rGCx2EGgrh0uuZKwe/P+8MEhA/IGhvHpOBEHhbzfm+G&#10;hXZH/qbDJlQiQdgXqMCE0BZS+tKQRT90LXHytq6zGJLsKqk7PCa4bWSeZWNpsea0YLClN0PlbrO3&#10;Cj5X1b+Mr18Ds9zHv9F6u86f7ESp+7v48gwiUAy38LX9oRXk0ylczqQjI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pPf8YAAADcAAAADwAAAAAAAAAAAAAAAACYAgAAZHJz&#10;L2Rvd25yZXYueG1sUEsFBgAAAAAEAAQA9QAAAIsDAAAAAA==&#10;" path="m,1994l,e" filled="f" strokecolor="#868787" strokeweight=".72pt">
                                                                                                                                        <v:path arrowok="t" o:connecttype="custom" o:connectlocs="0,555;0,-1439" o:connectangles="0,0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Group 239" o:spid="_x0000_s1145" style="position:absolute;left:2539;top:555;width:70;height:0" coordorigin="2539,555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                                                                                                              <v:shape id="Freeform 306" o:spid="_x0000_s1146" style="position:absolute;left:2539;top:555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1tsUA&#10;AADcAAAADwAAAGRycy9kb3ducmV2LnhtbESPT2vCQBTE7wW/w/KEXopuYqhI6hrEP9AcqxXs7ZF9&#10;TUKzb0N2TdJv3xWEHoeZ+Q2zzkbTiJ46V1tWEM8jEMSF1TWXCj7Px9kKhPPIGhvLpOCXHGSbydMa&#10;U20H/qD+5EsRIOxSVFB536ZSuqIig25uW+LgfdvOoA+yK6XucAhw08hFFC2lwZrDQoUt7Soqfk43&#10;o+C1zP35cMm/jvra4j7Ji+Rl6ZR6no7bNxCeRv8ffrTftYIkiuF+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/W2xQAAANwAAAAPAAAAAAAAAAAAAAAAAJgCAABkcnMv&#10;ZG93bnJldi54bWxQSwUGAAAAAAQABAD1AAAAigMAAAAA&#10;" path="m,l70,e" filled="f" strokecolor="#868787" strokeweight=".72pt">
                                                                                                                                          <v:path arrowok="t" o:connecttype="custom" o:connectlocs="0,0;70,0" o:connectangles="0,0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Group 240" o:spid="_x0000_s1147" style="position:absolute;left:2539;top:224;width:70;height:0" coordorigin="2539,224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                                                                                                                <v:shape id="Freeform 305" o:spid="_x0000_s1148" style="position:absolute;left:2539;top:224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OWsMA&#10;AADcAAAADwAAAGRycy9kb3ducmV2LnhtbESPQYvCMBSE74L/ITzBi2i6lhWpRpFVwR5Xd0Fvj+bZ&#10;FpuX0kSt/94IgsdhZr5h5svWVOJGjSstK/gaRSCIM6tLzhX8HbbDKQjnkTVWlknBgxwsF93OHBNt&#10;7/xLt73PRYCwS1BB4X2dSOmyggy6ka2Jg3e2jUEfZJNL3eA9wE0lx1E0kQZLDgsF1vRTUHbZX42C&#10;7zz1h81/etrqY43rOM3iwcQp1e+1qxkIT63/hN/tnVYQR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3OWsMAAADcAAAADwAAAAAAAAAAAAAAAACYAgAAZHJzL2Rv&#10;d25yZXYueG1sUEsFBgAAAAAEAAQA9QAAAIgDAAAAAA==&#10;" path="m,l70,e" filled="f" strokecolor="#868787" strokeweight=".72pt">
                                                                                                                                            <v:path arrowok="t" o:connecttype="custom" o:connectlocs="0,0;70,0" o:connectangles="0,0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Group 241" o:spid="_x0000_s1149" style="position:absolute;left:2539;top:-109;width:70;height:0" coordorigin="2539,-109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                                                                                                                  <v:shape id="Freeform 304" o:spid="_x0000_s1150" style="position:absolute;left:2539;top:-109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ztcQA&#10;AADcAAAADwAAAGRycy9kb3ducmV2LnhtbESPS4vCQBCE7wv+h6EFL4tONCgSHUV8gDmuD9Bbk2mT&#10;YKYnZEaN/35nYcFjUVVfUfNlayrxpMaVlhUMBxEI4szqknMFp+OuPwXhPLLGyjIpeJOD5aLzNcdE&#10;2xf/0PPgcxEg7BJUUHhfJ1K6rCCDbmBr4uDdbGPQB9nkUjf4CnBTyVEUTaTBksNCgTWtC8ruh4dR&#10;MM5Tf9ye0+tOX2rcxGkWf0+cUr1uu5qB8NT6T/i/vdcK4mgMf2fC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487XEAAAA3AAAAA8AAAAAAAAAAAAAAAAAmAIAAGRycy9k&#10;b3ducmV2LnhtbFBLBQYAAAAABAAEAPUAAACJAwAAAAA=&#10;" path="m,l70,e" filled="f" strokecolor="#868787" strokeweight=".72pt">
                                                                                                                                              <v:path arrowok="t" o:connecttype="custom" o:connectlocs="0,0;70,0" o:connectangles="0,0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Group 242" o:spid="_x0000_s1151" style="position:absolute;left:2539;top:-441;width:70;height:0" coordorigin="2539,-441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                                                                                                                    <v:shape id="Freeform 303" o:spid="_x0000_s1152" style="position:absolute;left:2539;top:-441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IWcQA&#10;AADcAAAADwAAAGRycy9kb3ducmV2LnhtbESPT4vCMBTE74LfITzBi2iqZVWqUWR3BXv0H+jt0Tzb&#10;YvNSmqx2v/1GWPA4zMxvmOW6NZV4UONKywrGowgEcWZ1ybmC03E7nINwHlljZZkU/JKD9arbWWKi&#10;7ZP39Dj4XAQIuwQVFN7XiZQuK8igG9maOHg32xj0QTa51A0+A9xUchJFU2mw5LBQYE2fBWX3w49R&#10;8JGn/vh9Tq9bfanxK06zeDB1SvV77WYBwlPr3+H/9k4riKMZvM6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myFnEAAAA3AAAAA8AAAAAAAAAAAAAAAAAmAIAAGRycy9k&#10;b3ducmV2LnhtbFBLBQYAAAAABAAEAPUAAACJAwAAAAA=&#10;" path="m,l70,e" filled="f" strokecolor="#868787" strokeweight=".72pt">
                                                                                                                                                <v:path arrowok="t" o:connecttype="custom" o:connectlocs="0,0;70,0" o:connectangles="0,0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Group 243" o:spid="_x0000_s1153" style="position:absolute;left:2539;top:-774;width:70;height:0" coordorigin="2539,-774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                                                                                                                        <v:shape id="Freeform 302" o:spid="_x0000_s1154" style="position:absolute;left:2539;top:-774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X5sMQA&#10;AADcAAAADwAAAGRycy9kb3ducmV2LnhtbESPT4vCMBTE74LfITzBi2iqZUWrUWR3BXv0H+jt0Tzb&#10;YvNSmqx2v/1GWPA4zMxvmOW6NZV4UONKywrGowgEcWZ1ybmC03E7nIFwHlljZZkU/JKD9arbWWKi&#10;7ZP39Dj4XAQIuwQVFN7XiZQuK8igG9maOHg32xj0QTa51A0+A9xUchJFU2mw5LBQYE2fBWX3w49R&#10;8JGn/vh9Tq9bfanxK06zeDB1SvV77WYBwlPr3+H/9k4riKM5vM6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1+bDEAAAA3AAAAA8AAAAAAAAAAAAAAAAAmAIAAGRycy9k&#10;b3ducmV2LnhtbFBLBQYAAAAABAAEAPUAAACJAwAAAAA=&#10;" path="m,l70,e" filled="f" strokecolor="#868787" strokeweight=".72pt">
                                                                                                                                                  <v:path arrowok="t" o:connecttype="custom" o:connectlocs="0,0;70,0" o:connectangles="0,0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Group 244" o:spid="_x0000_s1155" style="position:absolute;left:2539;top:-1105;width:70;height:0" coordorigin="2539,-1105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                                                                                                                        <v:shape id="Freeform 301" o:spid="_x0000_s1156" style="position:absolute;left:2539;top:-1105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ja8UA&#10;AADcAAAADwAAAGRycy9kb3ducmV2LnhtbESPQWvCQBSE7wX/w/KEXopu0tBQoquUWqE51ljQ2yP7&#10;moRm34bsmqT/visIHoeZ+YZZbyfTioF611hWEC8jEMSl1Q1XCo7FfvEKwnlkja1lUvBHDrab2cMa&#10;M21H/qLh4CsRIOwyVFB732VSurImg25pO+Lg/djeoA+yr6TucQxw08rnKEqlwYbDQo0dvddU/h4u&#10;RsFLlfvi4zs/7/Wpw12Sl8lT6pR6nE9vKxCeJn8P39qfWkESx3A9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mNrxQAAANwAAAAPAAAAAAAAAAAAAAAAAJgCAABkcnMv&#10;ZG93bnJldi54bWxQSwUGAAAAAAQABAD1AAAAigMAAAAA&#10;" path="m,l70,e" filled="f" strokecolor="#868787" strokeweight=".72pt">
                                                                                                                                                    <v:path arrowok="t" o:connecttype="custom" o:connectlocs="0,0;70,0" o:connectangles="0,0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Group 245" o:spid="_x0000_s1157" style="position:absolute;left:2539;top:-1439;width:70;height:0" coordorigin="2539,-1439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                                                                                                                            <v:shape id="Freeform 300" o:spid="_x0000_s1158" style="position:absolute;left:2539;top:-1439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RYh8QA&#10;AADcAAAADwAAAGRycy9kb3ducmV2LnhtbESPS4vCQBCE74L/YWhhL6ITDSsSHUV8wOa4PkBvTaZN&#10;gpmekBk1++93BMFjUVVfUfNlayrxoMaVlhWMhhEI4szqknMFx8NuMAXhPLLGyjIp+CMHy0W3M8dE&#10;2yf/0mPvcxEg7BJUUHhfJ1K6rCCDbmhr4uBdbWPQB9nkUjf4DHBTyXEUTaTBksNCgTWtC8pu+7tR&#10;8J2n/rA9pZedPte4idMs7k+cUl+9djUD4an1n/C7/aMVxKMY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EWIfEAAAA3AAAAA8AAAAAAAAAAAAAAAAAmAIAAGRycy9k&#10;b3ducmV2LnhtbFBLBQYAAAAABAAEAPUAAACJAwAAAAA=&#10;" path="m,l70,e" filled="f" strokecolor="#868787" strokeweight=".72pt">
                                                                                                                                                      <v:path arrowok="t" o:connecttype="custom" o:connectlocs="0,0;70,0" o:connectangles="0,0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Group 246" o:spid="_x0000_s1159" style="position:absolute;left:2609;top:555;width:6658;height:0" coordorigin="2609,555" coordsize="66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                                                                                                                              <v:shape id="Freeform 299" o:spid="_x0000_s1160" style="position:absolute;left:2609;top:555;width:6658;height:0;visibility:visible;mso-wrap-style:square;v-text-anchor:top" coordsize="6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pi0cYA&#10;AADcAAAADwAAAGRycy9kb3ducmV2LnhtbESPQWsCMRSE7wX/Q3hCL1KztlTKahQVqlK9uFrq8bF5&#10;bhY3L9tN1O2/bwpCj8PMfMOMp62txJUaXzpWMOgnIIhzp0suFBz2709vIHxA1lg5JgU/5GE66TyM&#10;MdXuxju6ZqEQEcI+RQUmhDqV0ueGLPq+q4mjd3KNxRBlU0jd4C3CbSWfk2QoLZYcFwzWtDCUn7OL&#10;VbBp69OcPrcfR7v+XprLfOXOvS+lHrvtbAQiUBv+w/f2Wit4GbzC3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pi0cYAAADcAAAADwAAAAAAAAAAAAAAAACYAgAAZHJz&#10;L2Rvd25yZXYueG1sUEsFBgAAAAAEAAQA9QAAAIsDAAAAAA==&#10;" path="m,l6657,e" filled="f" strokecolor="#868787" strokeweight=".72pt">
                                                                                                                                                        <v:path arrowok="t" o:connecttype="custom" o:connectlocs="0,0;6657,0" o:connectangles="0,0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Group 247" o:spid="_x0000_s1161" style="position:absolute;left:2609;top:555;width:0;height:72" coordorigin="2609,555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                                                                                                                              <v:shape id="Freeform 298" o:spid="_x0000_s1162" style="position:absolute;left:2609;top:555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6yysQA&#10;AADcAAAADwAAAGRycy9kb3ducmV2LnhtbESPQWsCMRSE70L/Q3iFXqQmWmiX1SgiiJ6K3bb3Z/K6&#10;u3Tzsm6yuv33RhB6HGbmG2axGlwjztSF2rOG6USBIDbe1lxq+PrcPmcgQkS22HgmDX8UYLV8GC0w&#10;t/7CH3QuYikShEOOGqoY21zKYCpyGCa+JU7ej+8cxiS7UtoOLwnuGjlT6lU6rDktVNjSpiLzW/RO&#10;g9kf38e9L06HzSnjnfpWfTRK66fHYT0HEWmI/+F7e281vEzf4H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+ssrEAAAA3AAAAA8AAAAAAAAAAAAAAAAAmAIAAGRycy9k&#10;b3ducmV2LnhtbFBLBQYAAAAABAAEAPUAAACJAwAAAAA=&#10;" path="m,l,72e" filled="f" strokecolor="#868787" strokeweight=".72pt">
                                                                                                                                                          <v:path arrowok="t" o:connecttype="custom" o:connectlocs="0,555;0,627" o:connectangles="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Group 248" o:spid="_x0000_s1163" style="position:absolute;left:3559;top:555;width:0;height:72" coordorigin="3559,555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                                                                                                                                    <v:shape id="Freeform 297" o:spid="_x0000_s1164" style="position:absolute;left:3559;top:555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DI8QA&#10;AADcAAAADwAAAGRycy9kb3ducmV2LnhtbESPQWsCMRSE74L/ITyhF9HEFsq6NUoRSj0Vu9X7a/K6&#10;u3Tzsm6yuv33RhB6HGbmG2a1GVwjztSF2rOGxVyBIDbe1lxqOHy9zTIQISJbbDyThj8KsFmPRyvM&#10;rb/wJ52LWIoE4ZCjhirGNpcymIochrlviZP34zuHMcmulLbDS4K7Rj4q9Swd1pwWKmxpW5H5LXqn&#10;wey+P6a9L0777Snjd3VUfTRK64fJ8PoCItIQ/8P39s5qeFos4XYmHQ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gyPEAAAA3AAAAA8AAAAAAAAAAAAAAAAAmAIAAGRycy9k&#10;b3ducmV2LnhtbFBLBQYAAAAABAAEAPUAAACJAwAAAAA=&#10;" path="m,l,72e" filled="f" strokecolor="#868787" strokeweight=".72pt">
                                                                                                                                                            <v:path arrowok="t" o:connecttype="custom" o:connectlocs="0,555;0,627" o:connectangles="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Group 249" o:spid="_x0000_s1165" style="position:absolute;left:4512;top:555;width:0;height:72" coordorigin="4512,555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                                                                                                                                    <v:shape id="Freeform 296" o:spid="_x0000_s1166" style="position:absolute;left:4512;top:555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FmMQA&#10;AADcAAAADwAAAGRycy9kb3ducmV2LnhtbESPQWvCQBSE74L/YXlCL1J3tVAkugYJSD0Vm7b35+5r&#10;Epp9G7MbTf+9Wyj0OMzMN8w2H10rrtSHxrOG5UKBIDbeNlxp+Hg/PK5BhIhssfVMGn4oQL6bTraY&#10;WX/jN7qWsRIJwiFDDXWMXSZlMDU5DAvfESfvy/cOY5J9JW2PtwR3rVwp9SwdNpwWauyoqMl8l4PT&#10;YI7n1/ngy8upuKz5RX2qIRql9cNs3G9ARBrjf/ivfbQanlZL+D2Tj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3RZjEAAAA3AAAAA8AAAAAAAAAAAAAAAAAmAIAAGRycy9k&#10;b3ducmV2LnhtbFBLBQYAAAAABAAEAPUAAACJAwAAAAA=&#10;" path="m,l,72e" filled="f" strokecolor="#868787" strokeweight=".72pt">
                                                                                                                                                              <v:path arrowok="t" o:connecttype="custom" o:connectlocs="0,555;0,627" o:connectangles="0,0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Group 250" o:spid="_x0000_s1167" style="position:absolute;left:5462;top:555;width:0;height:72" coordorigin="5462,555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                                                                                                                                    <v:shape id="Freeform 295" o:spid="_x0000_s1168" style="position:absolute;left:5462;top:555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+dMMA&#10;AADcAAAADwAAAGRycy9kb3ducmV2LnhtbESPQWsCMRSE7wX/Q3iCl6JJFYqsRhFB6knabb0/k+fu&#10;4uZl3WR1/femUOhxmJlvmOW6d7W4URsqzxreJgoEsfG24kLDz/duPAcRIrLF2jNpeFCA9WrwssTM&#10;+jt/0S2PhUgQDhlqKGNsMimDKclhmPiGOHln3zqMSbaFtC3eE9zVcqrUu3RYcVoosaFtSeaSd06D&#10;2Z8Or53Pr5/b65w/1FF10SitR8N+swARqY//4b/23mqYTWfwe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l+dMMAAADcAAAADwAAAAAAAAAAAAAAAACYAgAAZHJzL2Rv&#10;d25yZXYueG1sUEsFBgAAAAAEAAQA9QAAAIgDAAAAAA==&#10;" path="m,l,72e" filled="f" strokecolor="#868787" strokeweight=".72pt">
                                                                                                                                                                <v:path arrowok="t" o:connecttype="custom" o:connectlocs="0,555;0,627" o:connectangles="0,0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id="Group 251" o:spid="_x0000_s1169" style="position:absolute;left:6413;top:555;width:0;height:72" coordorigin="6413,555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                                                                                                                                          <v:shape id="Freeform 294" o:spid="_x0000_s1170" style="position:absolute;left:6413;top:555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xDm8QA&#10;AADcAAAADwAAAGRycy9kb3ducmV2LnhtbESPQWsCMRSE70L/Q3gFL1ITLS3LahQRSj0Vu23vz+R1&#10;d+nmZd1kdf33RhB6HGbmG2a5HlwjTtSF2rOG2VSBIDbe1lxq+P56e8pAhIhssfFMGi4UYL16GC0x&#10;t/7Mn3QqYikShEOOGqoY21zKYCpyGKa+JU7er+8cxiS7UtoOzwnuGjlX6lU6rDktVNjStiLzV/RO&#10;g9kdPia9L4777THjd/Wj+miU1uPHYbMAEWmI/+F7e2c1PM9f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MQ5vEAAAA3AAAAA8AAAAAAAAAAAAAAAAAmAIAAGRycy9k&#10;b3ducmV2LnhtbFBLBQYAAAAABAAEAPUAAACJAwAAAAA=&#10;" path="m,l,72e" filled="f" strokecolor="#868787" strokeweight=".72pt">
                                                                                                                                                                  <v:path arrowok="t" o:connecttype="custom" o:connectlocs="0,555;0,627" o:connectangles="0,0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id="Group 252" o:spid="_x0000_s1171" style="position:absolute;left:7363;top:555;width:0;height:72" coordorigin="7363,555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                                                                                                                                          <v:shape id="Freeform 293" o:spid="_x0000_s1172" style="position:absolute;left:7363;top:555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4d8QA&#10;AADcAAAADwAAAGRycy9kb3ducmV2LnhtbESPQWsCMRSE70L/Q3gFL1ITLbTLahQRSj0Vu23vz+R1&#10;d+nmZd1kdf33RhB6HGbmG2a5HlwjTtSF2rOG2VSBIDbe1lxq+P56e8pAhIhssfFMGi4UYL16GC0x&#10;t/7Mn3QqYikShEOOGqoY21zKYCpyGKa+JU7er+8cxiS7UtoOzwnuGjlX6kU6rDktVNjStiLzV/RO&#10;g9kdPia9L4777THjd/Wj+miU1uPHYbMAEWmI/+F7e2c1PM9f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SeHfEAAAA3AAAAA8AAAAAAAAAAAAAAAAAmAIAAGRycy9k&#10;b3ducmV2LnhtbFBLBQYAAAAABAAEAPUAAACJAwAAAAA=&#10;" path="m,l,72e" filled="f" strokecolor="#868787" strokeweight=".72pt">
                                                                                                                                                                    <v:path arrowok="t" o:connecttype="custom" o:connectlocs="0,555;0,627" o:connectangles="0,0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id="Group 253" o:spid="_x0000_s1173" style="position:absolute;left:8316;top:555;width:0;height:72" coordorigin="8316,555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                                                                                                                                            <v:shape id="Freeform 292" o:spid="_x0000_s1174" style="position:absolute;left:8316;top:555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JnsQA&#10;AADcAAAADwAAAGRycy9kb3ducmV2LnhtbESPQWsCMRSE74L/ITyhF9GkFsq6NUoRSj0Vu9X7a/K6&#10;u3Tzsm6yuv33RhB6HGbmG2a1GVwjztSF2rOGx7kCQWy8rbnUcPh6m2UgQkS22HgmDX8UYLMej1aY&#10;W3/hTzoXsRQJwiFHDVWMbS5lMBU5DHPfEifvx3cOY5JdKW2HlwR3jVwo9Swd1pwWKmxpW5H5LXqn&#10;wey+P6a9L0777Snjd3VUfTRK64fJ8PoCItIQ/8P39s5qeFos4XYmHQ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BSZ7EAAAA3AAAAA8AAAAAAAAAAAAAAAAAmAIAAGRycy9k&#10;b3ducmV2LnhtbFBLBQYAAAAABAAEAPUAAACJAwAAAAA=&#10;" path="m,l,72e" filled="f" strokecolor="#868787" strokeweight=".72pt">
                                                                                                                                                                      <v:path arrowok="t" o:connecttype="custom" o:connectlocs="0,555;0,627" o:connectangles="0,0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id="Group 254" o:spid="_x0000_s1175" style="position:absolute;left:9266;top:555;width:0;height:72" coordorigin="9266,555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                                                                                                                                              <v:shape id="Freeform 291" o:spid="_x0000_s1176" style="position:absolute;left:9266;top:555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TRcMA&#10;AADcAAAADwAAAGRycy9kb3ducmV2LnhtbESPQWsCMRSE7wX/Q3iCl6KJFYqsRhFB6knabb0/k+fu&#10;4uZl3WR1/femUOhxmJlvmOW6d7W4URsqzxqmEwWC2HhbcaHh53s3noMIEdli7Zk0PCjAejV4WWJm&#10;/Z2/6JbHQiQIhww1lDE2mZTBlOQwTHxDnLyzbx3GJNtC2hbvCe5q+abUu3RYcVoosaFtSeaSd06D&#10;2Z8Or53Pr5/b65w/1FF10SitR8N+swARqY//4b/23mqYzabwe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7TRcMAAADcAAAADwAAAAAAAAAAAAAAAACYAgAAZHJzL2Rv&#10;d25yZXYueG1sUEsFBgAAAAAEAAQA9QAAAIgDAAAAAA==&#10;" path="m,l,72e" filled="f" strokecolor="#868787" strokeweight=".72pt">
                                                                                                                                                                        <v:path arrowok="t" o:connecttype="custom" o:connectlocs="0,555;0,627" o:connectangles="0,0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shape id="Picture 290" o:spid="_x0000_s1177" type="#_x0000_t75" style="position:absolute;left:2415;top:746;width:727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mqIPEAAAA3AAAAA8AAABkcnMvZG93bnJldi54bWxEj1FLAzEQhN8F/0NYwRdpc71KkbNpEUER&#10;KoJV6OtyWS9nk82ZrO35740g9HGYmW+Y5XoMXh0o5T6ygdm0AkXcRttzZ+D97WFyAyoLskUfmQz8&#10;UIb16vxsiY2NR36lw1Y6VSCcGzTgRIZG69w6CpincSAu3kdMAaXI1Gmb8Fjgweu6qhY6YM9lweFA&#10;947a/fY7GNg9fjK7533avFxdf8li5mvZeGMuL8a7W1BCo5zC/+0na2A+r+HvTDkC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mqIPEAAAA3AAAAA8AAAAAAAAAAAAAAAAA&#10;nwIAAGRycy9kb3ducmV2LnhtbFBLBQYAAAAABAAEAPcAAACQAwAAAAA=&#10;">
                                                                                                                                                                        <v:imagedata r:id="rId26" o:title="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id="Group 255" o:spid="_x0000_s1178" style="position:absolute;left:3489;top:803;width:581;height:547" coordorigin="3489,803" coordsize="581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                                                                                                                                                <v:shape id="Freeform 289" o:spid="_x0000_s1179" style="position:absolute;left:3489;top:803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5JsUA&#10;AADcAAAADwAAAGRycy9kb3ducmV2LnhtbESPQWvCQBSE7wX/w/IEL6IbY60lukopBLy1ai/eHtnX&#10;JJp9G7JrXP+9Wyh4HGbmG2a9DaYRPXWutqxgNk1AEBdW11wq+Dnmk3cQziNrbCyTgjs52G4GL2vM&#10;tL3xnvqDL0WEsMtQQeV9m0npiooMuqltiaP3azuDPsqulLrDW4SbRqZJ8iYN1hwXKmzps6Licrga&#10;BddwOqXp13c+7hfp2C6LfZ6fg1KjYfhYgfAU/DP8395pBfP5K/yd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bkmxQAAANwAAAAPAAAAAAAAAAAAAAAAAJgCAABkcnMv&#10;ZG93bnJldi54bWxQSwUGAAAAAAQABAD1AAAAigMAAAAA&#10;" path="m161,498r-3,-3l154,499r-3,3l144,505r-5,1l134,504r-4,-4l125,495,89,459r21,-20l117,433r6,-2l129,432r7,4l140,440r3,-3l105,399r-3,3l108,409r2,5l110,423r-2,4l103,432,82,453,38,408,63,384r6,-6l74,374r8,-3l86,370r4,1l94,371r6,2l107,377r3,-3l84,351,,434r3,3l10,431r7,-3l22,427r4,2l30,432r6,6l109,511r6,6l119,522r,3l120,530r-2,5l113,540r-1,7l161,498xe" fillcolor="black" stroked="f">
                                                                                                                                                                          <v:path arrowok="t" o:connecttype="custom" o:connectlocs="161,1301;158,1298;154,1302;151,1305;144,1308;139,1309;134,1307;130,1303;125,1298;89,1262;110,1242;117,1236;123,1234;129,1235;136,1239;140,1243;143,1240;105,1202;102,1205;108,1212;110,1217;110,1226;108,1230;103,1235;82,1256;38,1211;63,1187;69,1181;74,1177;82,1174;86,1173;90,1174;94,1174;100,1176;107,1180;110,1177;84,1154;0,1237;3,1240;10,1234;17,1231;22,1230;26,1232;30,1235;36,1241;109,1314;115,1320;119,1325;119,1328;120,1333;118,1338;113,1343;112,1350;161,1301" o:connectangles="0,0,0,0,0,0,0,0,0,0,0,0,0,0,0,0,0,0,0,0,0,0,0,0,0,0,0,0,0,0,0,0,0,0,0,0,0,0,0,0,0,0,0,0,0,0,0,0,0,0,0,0,0,0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shape id="Freeform 288" o:spid="_x0000_s1180" style="position:absolute;left:3489;top:803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0cvcQA&#10;AADcAAAADwAAAGRycy9kb3ducmV2LnhtbESPQWvCQBSE74L/YXkFL6KbRqwSXUUKAW9W7cXbI/tM&#10;YrNvQ3aN23/fFQoeh5n5hllvg2lET52rLSt4nyYgiAuray4VfJ/zyRKE88gaG8uk4JccbDfDwRoz&#10;bR98pP7kSxEh7DJUUHnfZlK6oiKDbmpb4uhdbWfQR9mVUnf4iHDTyDRJPqTBmuNChS19VlT8nO5G&#10;wT1cLml6+MrH/Twd20VxzPNbUGr0FnYrEJ6Cf4X/23utYDabw/N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9HL3EAAAA3AAAAA8AAAAAAAAAAAAAAAAAmAIAAGRycy9k&#10;b3ducmV2LnhtbFBLBQYAAAAABAAEAPUAAACJAwAAAAA=&#10;" path="m224,439r5,-5l231,412r-4,4l224,419r-4,2l215,421r-5,-1l205,418r-4,-4l196,407r-1,-4l197,438r6,3l210,441r7,l224,439xe" fillcolor="black" stroked="f">
                                                                                                                                                                          <v:path arrowok="t" o:connecttype="custom" o:connectlocs="224,1242;229,1237;231,1215;227,1219;224,1222;220,1224;215,1224;210,1223;205,1221;201,1217;196,1210;195,1206;197,1241;203,1244;210,1244;217,1244;224,1242" o:connectangles="0,0,0,0,0,0,0,0,0,0,0,0,0,0,0,0,0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shape id="Freeform 287" o:spid="_x0000_s1181" style="position:absolute;left:3489;top:803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+CysUA&#10;AADcAAAADwAAAGRycy9kb3ducmV2LnhtbESPT4vCMBTE7wt+h/AEL6LpVtaVapRFKHhb/+zF26N5&#10;ttXmpTSxxm+/ERb2OMzMb5jVJphG9NS52rKC92kCgriwuuZSwc8pnyxAOI+ssbFMCp7kYLMevK0w&#10;0/bBB+qPvhQRwi5DBZX3bSalKyoy6Ka2JY7exXYGfZRdKXWHjwg3jUyTZC4N1hwXKmxpW1FxO96N&#10;gns4n9P0e5+P+490bD+LQ55fg1KjYfhagvAU/H/4r73TCmazObz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4LKxQAAANwAAAAPAAAAAAAAAAAAAAAAAJgCAABkcnMv&#10;ZG93bnJldi54bWxQSwUGAAAAAAQABAD1AAAAigMAAAAA&#10;" path="m324,407r6,-5l335,397r3,-6l339,382r1,-8l338,364r-4,-10l289,247r-2,-5l285,238r,-5l287,227r-1,-5l261,246r3,3l270,245r4,-1l278,248r3,6l306,313,249,293r-5,-2l240,289r-5,-6l236,279r4,-5l238,269r-35,35l209,305r7,-1l222,304r4,1l232,307r85,30l324,355r3,7l329,367r-1,8l325,380r-5,2l316,384r-5,4l307,393r,6l310,404r6,3l324,407xe" fillcolor="black" stroked="f">
                                                                                                                                                                          <v:path arrowok="t" o:connecttype="custom" o:connectlocs="324,1210;330,1205;335,1200;338,1194;339,1185;340,1177;338,1167;334,1157;289,1050;287,1045;285,1041;285,1036;287,1030;286,1025;261,1049;264,1052;270,1048;274,1047;278,1051;281,1057;306,1116;249,1096;244,1094;240,1092;235,1086;236,1082;240,1077;238,1072;203,1107;209,1108;216,1107;222,1107;226,1108;232,1110;317,1140;324,1158;327,1165;329,1170;328,1178;325,1183;320,1185;316,1187;311,1191;307,1196;307,1202;310,1207;316,1210;324,1210" o:connectangles="0,0,0,0,0,0,0,0,0,0,0,0,0,0,0,0,0,0,0,0,0,0,0,0,0,0,0,0,0,0,0,0,0,0,0,0,0,0,0,0,0,0,0,0,0,0,0,0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shape id="Freeform 286" o:spid="_x0000_s1182" style="position:absolute;left:3489;top:803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nUcUA&#10;AADcAAAADwAAAGRycy9kb3ducmV2LnhtbESPT4vCMBTE7wt+h/AEL6LpVnaVapRFKHhb/+zF26N5&#10;ttXmpTSxxm+/ERb2OMzMb5jVJphG9NS52rKC92kCgriwuuZSwc8pnyxAOI+ssbFMCp7kYLMevK0w&#10;0/bBB+qPvhQRwi5DBZX3bSalKyoy6Ka2JY7exXYGfZRdKXWHjwg3jUyT5FMarDkuVNjStqLidrwb&#10;BfdwPqfp9z4f9x/p2M6LQ55fg1KjYfhagvAU/H/4r73TCmazObz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ydRxQAAANwAAAAPAAAAAAAAAAAAAAAAAJgCAABkcnMv&#10;ZG93bnJldi54bWxQSwUGAAAAAAQABAD1AAAAigMAAAAA&#10;" path="m390,274r9,-9l408,256r4,-10l411,234r-1,-12l407,212r-7,-9l396,204r4,9l402,221r-1,7l400,234r-3,6l392,245r-7,7l375,255r-12,l351,254r-12,-6l328,236r53,-52l371,174r-10,-4l339,169r-10,5l321,182r-10,10l315,203r2,-6l322,193r7,-5l333,187r5,-1l342,186r5,2l353,192r6,4l323,231r4,27l329,261r18,12l365,277r14,1l390,274xe" fillcolor="black" stroked="f">
                                                                                                                                                                          <v:path arrowok="t" o:connecttype="custom" o:connectlocs="390,1077;399,1068;408,1059;412,1049;411,1037;410,1025;407,1015;400,1006;396,1007;400,1016;402,1024;401,1031;400,1037;397,1043;392,1048;385,1055;375,1058;363,1058;351,1057;339,1051;328,1039;381,987;371,977;361,973;339,972;329,977;321,985;311,995;315,1006;317,1000;322,996;329,991;333,990;338,989;342,989;347,991;353,995;359,999;323,1034;327,1061;329,1064;347,1076;365,1080;379,1081;390,1077" o:connectangles="0,0,0,0,0,0,0,0,0,0,0,0,0,0,0,0,0,0,0,0,0,0,0,0,0,0,0,0,0,0,0,0,0,0,0,0,0,0,0,0,0,0,0,0,0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shape id="Freeform 285" o:spid="_x0000_s1183" style="position:absolute;left:3489;top:803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zI8EA&#10;AADcAAAADwAAAGRycy9kb3ducmV2LnhtbERPy4rCMBTdC/MP4Q64kTG14oxUowxCwZ2v2bi7NNe2&#10;TnNTmljj35uF4PJw3st1MI3oqXO1ZQWTcQKCuLC65lLB3yn/moNwHlljY5kUPMjBevUxWGKm7Z0P&#10;1B99KWIIuwwVVN63mZSuqMigG9uWOHIX2xn0EXal1B3eY7hpZJok39JgzbGhwpY2FRX/x5tRcAvn&#10;c5ru9vmon6Uj+1Mc8vwalBp+ht8FCE/Bv8Uv91YrmE7j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8syPBAAAA3AAAAA8AAAAAAAAAAAAAAAAAmAIAAGRycy9kb3du&#10;cmV2LnhtbFBLBQYAAAAABAAEAPUAAACGAwAAAAA=&#10;" path="m323,231r-5,-7l315,217r,-14l311,192r-5,12l306,218r1,5l313,241r14,17l323,231xe" fillcolor="black" stroked="f">
                                                                                                                                                                          <v:path arrowok="t" o:connecttype="custom" o:connectlocs="323,1034;318,1027;315,1020;315,1006;311,995;306,1007;306,1021;307,1026;313,1044;327,1061;323,1034" o:connectangles="0,0,0,0,0,0,0,0,0,0,0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shape id="Freeform 284" o:spid="_x0000_s1184" style="position:absolute;left:3489;top:803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WuMUA&#10;AADcAAAADwAAAGRycy9kb3ducmV2LnhtbESPQWvCQBSE7wX/w/IEL6IbI7U2ukopBLy1ai/eHtnX&#10;JJp9G7JrXP+9Wyh4HGbmG2a9DaYRPXWutqxgNk1AEBdW11wq+DnmkyUI55E1NpZJwZ0cbDeDlzVm&#10;2t54T/3BlyJC2GWooPK+zaR0RUUG3dS2xNH7tZ1BH2VXSt3hLcJNI9MkWUiDNceFClv6rKi4HK5G&#10;wTWcTmn69Z2P+9d0bN+KfZ6fg1KjYfhYgfAU/DP8395pBfP5O/yd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sBa4xQAAANwAAAAPAAAAAAAAAAAAAAAAAJgCAABkcnMv&#10;ZG93bnJldi54bWxQSwUGAAAAAAQABAD1AAAAigMAAAAA&#10;" path="m452,205r7,-3l465,196r3,-5l469,185r,-6l468,172r-3,-8l461,168r2,6l462,180r-3,4l454,187r-6,-1l444,184r-5,-5l389,130r18,-18l401,106r-17,18l359,99r-3,2l359,109r3,6l362,118r2,7l364,131r,6l364,143r-1,5l361,152r3,3l376,143r51,51l432,200r5,3l444,206r8,-1xe" fillcolor="black" stroked="f">
                                                                                                                                                                          <v:path arrowok="t" o:connecttype="custom" o:connectlocs="452,1008;459,1005;465,999;468,994;469,988;469,982;468,975;465,967;461,971;463,977;462,983;459,987;454,990;448,989;444,987;439,982;389,933;407,915;401,909;384,927;359,902;356,904;359,912;362,918;362,921;364,928;364,934;364,940;364,946;363,951;361,955;364,958;376,946;427,997;432,1003;437,1006;444,1009;452,1008" o:connectangles="0,0,0,0,0,0,0,0,0,0,0,0,0,0,0,0,0,0,0,0,0,0,0,0,0,0,0,0,0,0,0,0,0,0,0,0,0,0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shape id="Freeform 283" o:spid="_x0000_s1185" style="position:absolute;left:3489;top:803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MWMMA&#10;AADcAAAADwAAAGRycy9kb3ducmV2LnhtbERPy2rCQBTdF/oPwy24ETNpWm2JGaUIAXfWx8bdJXNN&#10;0mbuhMwYx7/vLIQuD+ddrIPpxEiDay0reE1SEMSV1S3XCk7HcvYJwnlkjZ1lUnAnB+vV81OBubY3&#10;3tN48LWIIexyVNB43+dSuqohgy6xPXHkLnYw6CMcaqkHvMVw08ksTRfSYMuxocGeNg1Vv4erUXAN&#10;53OW7b7L6TjPpvaj2pflT1Bq8hK+liA8Bf8vfri3WsHbe5wf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zMWMMAAADcAAAADwAAAAAAAAAAAAAAAACYAgAAZHJzL2Rv&#10;d25yZXYueG1sUEsFBgAAAAAEAAQA9QAAAIgDAAAAAA==&#10;" path="m500,158r7,-3l513,149r2,-5l516,137r1,-6l516,124r-4,-7l510,123r,6l508,134r-4,4l498,139r-7,-3l486,131,437,82,455,64r-6,-6l431,76,406,51r-2,3l407,62r2,5l410,71r1,6l412,83r,6l411,96r-1,5l409,105r2,3l423,96r51,51l480,152r4,4l492,159r8,-1xe" fillcolor="black" stroked="f">
                                                                                                                                                                          <v:path arrowok="t" o:connecttype="custom" o:connectlocs="500,961;507,958;513,952;515,947;516,940;517,934;516,927;512,920;510,926;510,932;508,937;504,941;498,942;491,939;486,934;437,885;455,867;449,861;431,879;406,854;404,857;407,865;409,870;410,874;411,880;412,886;412,892;411,899;410,904;409,908;411,911;423,899;474,950;480,955;484,959;492,962;500,961" o:connectangles="0,0,0,0,0,0,0,0,0,0,0,0,0,0,0,0,0,0,0,0,0,0,0,0,0,0,0,0,0,0,0,0,0,0,0,0,0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shape id="Freeform 282" o:spid="_x0000_s1186" style="position:absolute;left:3489;top:803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pw8YA&#10;AADcAAAADwAAAGRycy9kb3ducmV2LnhtbESPzWvCQBTE7wX/h+UVehHdGOsHqatIIdCb9ePi7ZF9&#10;Jmmzb0N2jdv/3hUKHoeZ+Q2z2gTTiJ46V1tWMBknIIgLq2suFZyO+WgJwnlkjY1lUvBHDjbrwcsK&#10;M21vvKf+4EsRIewyVFB532ZSuqIig25sW+LoXWxn0EfZlVJ3eItw08g0SebSYM1xocKWPisqfg9X&#10;o+Aazuc03X3nw36WDu2i2Of5T1Dq7TVsP0B4Cv4Z/m9/aQXT9wk8zs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Bpw8YAAADcAAAADwAAAAAAAAAAAAAAAACYAgAAZHJz&#10;L2Rvd25yZXYueG1sUEsFBgAAAAAEAAQA9QAAAIsDAAAAAA==&#10;" path="m560,104r9,-9l577,86r4,-10l581,65,580,53,576,42r-6,-8l566,35r4,9l572,52r-1,6l570,64r-3,6l562,75r-8,7l545,86,533,85,521,84,509,78,498,67,550,14,541,5,531,,509,,499,4r-9,8l480,22r5,11l487,27r5,-4l498,18r5,-1l507,16r5,l516,18r7,4l528,27,493,62r4,27l499,91r17,12l535,108r14,l560,104xe" fillcolor="black" stroked="f">
                                                                                                                                                                          <v:path arrowok="t" o:connecttype="custom" o:connectlocs="560,907;569,898;577,889;581,879;581,868;580,856;576,845;570,837;566,838;570,847;572,855;571,861;570,867;567,873;562,878;554,885;545,889;533,888;521,887;509,881;498,870;550,817;541,808;531,803;509,803;499,807;490,815;480,825;485,836;487,830;492,826;498,821;503,820;507,819;512,819;516,821;523,825;528,830;493,865;497,892;499,894;516,906;535,911;549,911;560,907" o:connectangles="0,0,0,0,0,0,0,0,0,0,0,0,0,0,0,0,0,0,0,0,0,0,0,0,0,0,0,0,0,0,0,0,0,0,0,0,0,0,0,0,0,0,0,0,0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shape id="Freeform 281" o:spid="_x0000_s1187" style="position:absolute;left:3489;top:803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3tMUA&#10;AADcAAAADwAAAGRycy9kb3ducmV2LnhtbESPQWsCMRSE7wX/Q3hCL6JZ02rLahQpLPRmtb14e2ye&#10;u9tuXpZNXNN/3wgFj8PMfMOst9G2YqDeN441zGcZCOLSmYYrDV+fxfQVhA/IBlvHpOGXPGw3o4c1&#10;5sZd+UDDMVQiQdjnqKEOocul9GVNFv3MdcTJO7veYkiyr6Tp8ZrgtpUqy5bSYsNpocaO3moqf44X&#10;q+ESTyel9h/FZFioiXspD0XxHbV+HMfdCkSgGO7h//a70fD0rOB2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ve0xQAAANwAAAAPAAAAAAAAAAAAAAAAAJgCAABkcnMv&#10;ZG93bnJldi54bWxQSwUGAAAAAAQABAD1AAAAigMAAAAA&#10;" path="m493,62r-6,-7l485,48r,-15l480,22r-4,12l476,48r1,5l483,71r14,18l493,62xe" fillcolor="black" stroked="f">
                                                                                                                                                                          <v:path arrowok="t" o:connecttype="custom" o:connectlocs="493,865;487,858;485,851;485,836;480,825;476,837;476,851;477,856;483,874;497,892;493,865" o:connectangles="0,0,0,0,0,0,0,0,0,0,0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shape id="Freeform 280" o:spid="_x0000_s1188" style="position:absolute;left:3489;top:803;width:581;height:547;visibility:visible;mso-wrap-style:square;v-text-anchor:top" coordsize="5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5SL8UA&#10;AADcAAAADwAAAGRycy9kb3ducmV2LnhtbESPQWvCQBSE7wX/w/IEL6IbY60lukopBLy1ai/eHtnX&#10;JJp9G7JrXP+9Wyh4HGbmG2a9DaYRPXWutqxgNk1AEBdW11wq+Dnmk3cQziNrbCyTgjs52G4GL2vM&#10;tL3xnvqDL0WEsMtQQeV9m0npiooMuqltiaP3azuDPsqulLrDW4SbRqZJ8iYN1hwXKmzps6Licrga&#10;BddwOqXp13c+7hfp2C6LfZ6fg1KjYfhYgfAU/DP8395pBfPXOfyd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lIvxQAAANwAAAAPAAAAAAAAAAAAAAAAAJgCAABkcnMv&#10;ZG93bnJldi54bWxQSwUGAAAAAAQABAD1AAAAigMAAAAA&#10;" path="m195,403r,-5l195,393r2,-7l198,382r3,-8l206,363r29,28l234,404r-3,8l229,434r6,-8l236,422r1,-3l239,411r1,-14l245,401r4,3l256,404r6,-4l267,395r2,-10l267,370r-4,-5l263,372r-1,4l260,381r-4,2l251,379r-5,-4l239,368,213,342r-7,-7l200,330r-3,-1l192,327r-5,-1l182,328r-7,2l168,334r-6,7l153,350r-5,9l147,368r-1,8l148,383r5,5l158,392r6,l168,389r3,-4l171,379r-4,-5l162,369r-3,-5l159,356r5,-7l169,344r5,-2l179,342r5,1l191,347r7,7l199,361r-9,21l185,398r-2,8l183,414r1,6l185,424r2,4l191,432r6,6l195,403xe" fillcolor="black" stroked="f">
                                                                                                                                                                          <v:path arrowok="t" o:connecttype="custom" o:connectlocs="195,1201;197,1189;201,1177;235,1194;231,1215;235,1229;237,1222;240,1200;249,1207;262,1203;269,1188;263,1168;262,1179;256,1186;246,1178;213,1145;200,1133;192,1130;182,1131;168,1137;153,1153;147,1171;148,1186;158,1195;168,1192;171,1182;162,1172;159,1159;169,1147;179,1145;191,1150;199,1164;185,1201;183,1217;185,1227;191,1235;195,1206" o:connectangles="0,0,0,0,0,0,0,0,0,0,0,0,0,0,0,0,0,0,0,0,0,0,0,0,0,0,0,0,0,0,0,0,0,0,0,0,0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id="Group 256" o:spid="_x0000_s1189" style="position:absolute;left:4483;top:801;width:540;height:508" coordorigin="4483,801" coordsize="540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                                                                                                                                                <v:shape id="Freeform 279" o:spid="_x0000_s1190" style="position:absolute;left:4483;top:801;width:540;height:508;visibility:visible;mso-wrap-style:square;v-text-anchor:top" coordsize="54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ALcYA&#10;AADcAAAADwAAAGRycy9kb3ducmV2LnhtbESP0WrCQBRE3wv+w3KFvohurFXa6CoiBETwobYfcM1e&#10;k2D2btzdxtSvdwWhj8PMnGEWq87UoiXnK8sKxqMEBHFudcWFgp/vbPgBwgdkjbVlUvBHHlbL3ssC&#10;U22v/EXtIRQiQtinqKAMoUml9HlJBv3INsTRO1lnMETpCqkdXiPc1PItSWbSYMVxocSGNiXl58Ov&#10;UZAfp/v9JhsMPtvbpNhdjuPu7DKlXvvdeg4iUBf+w8/2ViuYvE/hcS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MALcYAAADcAAAADwAAAAAAAAAAAAAAAACYAgAAZHJz&#10;L2Rvd25yZXYueG1sUEsFBgAAAAAEAAQA9QAAAIsDAAAAAA==&#10;" path="m284,339r9,-9l302,321r4,-10l305,299r-1,-12l301,277r-7,-9l290,269r4,9l296,286r-1,7l294,299r-3,6l286,310r-7,7l269,320r-12,l245,319r-12,-6l222,301r53,-52l265,239r-10,-4l233,234r-10,5l215,247r-10,10l209,268r2,-6l216,258r7,-5l227,252r5,-1l236,251r5,2l247,257r6,4l217,296r4,27l223,326r18,12l259,342r14,1l284,339xe" fillcolor="black" stroked="f">
                                                                                                                                                                            <v:path arrowok="t" o:connecttype="custom" o:connectlocs="284,1140;293,1131;302,1122;306,1112;305,1100;304,1088;301,1078;294,1069;290,1070;294,1079;296,1087;295,1094;294,1100;291,1106;286,1111;279,1118;269,1121;257,1121;245,1120;233,1114;222,1102;275,1050;265,1040;255,1036;233,1035;223,1040;215,1048;205,1058;209,1069;211,1063;216,1059;223,1054;227,1053;232,1052;236,1052;241,1054;247,1058;253,1062;217,1097;221,1124;223,1127;241,1139;259,1143;273,1144;284,1140" o:connectangles="0,0,0,0,0,0,0,0,0,0,0,0,0,0,0,0,0,0,0,0,0,0,0,0,0,0,0,0,0,0,0,0,0,0,0,0,0,0,0,0,0,0,0,0,0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shape id="Freeform 278" o:spid="_x0000_s1191" style="position:absolute;left:4483;top:801;width:540;height:508;visibility:visible;mso-wrap-style:square;v-text-anchor:top" coordsize="54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WsYA&#10;AADcAAAADwAAAGRycy9kb3ducmV2LnhtbESP3WrCQBSE7wXfYTlCb0Q31h9sdJUiBIrghbYPcMye&#10;JsHs2bi7jWmfvisIXg4z8w2z3namFi05X1lWMBknIIhzqysuFHx9ZqMlCB+QNdaWScEvedhu+r01&#10;ptre+EjtKRQiQtinqKAMoUml9HlJBv3YNsTR+7bOYIjSFVI7vEW4qeVrkiykwYrjQokN7UrKL6cf&#10;oyA/zw+HXTYcvrV/02J/PU+6i8uUehl07ysQgbrwDD/aH1rBdLaA+5l4BO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GeWsYAAADcAAAADwAAAAAAAAAAAAAAAACYAgAAZHJz&#10;L2Rvd25yZXYueG1sUEsFBgAAAAAEAAQA9QAAAIsDAAAAAA==&#10;" path="m217,296r-5,-7l209,282r,-14l205,257r-5,12l200,283r1,5l207,306r14,17l217,296xe" fillcolor="black" stroked="f">
                                                                                                                                                                            <v:path arrowok="t" o:connecttype="custom" o:connectlocs="217,1097;212,1090;209,1083;209,1069;205,1058;200,1070;200,1084;201,1089;207,1107;221,1124;217,1097" o:connectangles="0,0,0,0,0,0,0,0,0,0,0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shape id="Freeform 277" o:spid="_x0000_s1192" style="position:absolute;left:4483;top:801;width:540;height:508;visibility:visible;mso-wrap-style:square;v-text-anchor:top" coordsize="54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7wccA&#10;AADcAAAADwAAAGRycy9kb3ducmV2LnhtbESP3WrCQBSE7wu+w3KE3ohurK0/qauIECgFL7Q+wDF7&#10;mgSzZ+PuGmOfvlsQejnMzDfMct2ZWrTkfGVZwXiUgCDOra64UHD8yoZzED4ga6wtk4I7eVivek9L&#10;TLW98Z7aQyhEhLBPUUEZQpNK6fOSDPqRbYij922dwRClK6R2eItwU8uXJJlKgxXHhRIb2paUnw9X&#10;oyA/ve1222wwWLQ/k+Lzchp3Z5cp9dzvNu8gAnXhP/xof2gFk9cZ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9O8HHAAAA3AAAAA8AAAAAAAAAAAAAAAAAmAIAAGRy&#10;cy9kb3ducmV2LnhtbFBLBQYAAAAABAAEAPUAAACMAwAAAAA=&#10;" path="m292,222r-6,-7l283,208r1,-15l282,231r13,18l292,222xe" fillcolor="black" stroked="f">
                                                                                                                                                                            <v:path arrowok="t" o:connecttype="custom" o:connectlocs="292,1023;286,1016;283,1009;284,994;282,1032;295,1050;292,1023" o:connectangles="0,0,0,0,0,0,0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shape id="Freeform 276" o:spid="_x0000_s1193" style="position:absolute;left:4483;top:801;width:540;height:508;visibility:visible;mso-wrap-style:square;v-text-anchor:top" coordsize="54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vs8MA&#10;AADcAAAADwAAAGRycy9kb3ducmV2LnhtbERP3WrCMBS+F3yHcARvZKbObWg1igiFIXgx9QGOzbEt&#10;Nic1yWrd05uLgZcf3/9y3ZlatOR8ZVnBZJyAIM6trrhQcDpmbzMQPiBrrC2Tggd5WK/6vSWm2t75&#10;h9pDKEQMYZ+igjKEJpXS5yUZ9GPbEEfuYp3BEKErpHZ4j+Gmlu9J8iUNVhwbSmxoW1J+PfwaBfn5&#10;c7/fZqPRvP2bFrvbedJdXabUcNBtFiACdeEl/nd/awXTj7g2no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Kvs8MAAADcAAAADwAAAAAAAAAAAAAAAACYAgAAZHJzL2Rv&#10;d25yZXYueG1sUEsFBgAAAAAEAAQA9QAAAIgDAAAAAA==&#10;" path="m359,264r9,-9l376,246r4,-10l380,225r-1,-12l375,202r-6,-8l365,195r4,9l371,212r-1,6l369,224r-3,6l361,235r-8,7l344,246r-12,-1l320,244r-12,-6l297,227r52,-53l340,165r-10,-5l308,160r-10,4l289,172r-10,10l274,194r1,14l276,213r6,18l284,193r2,-6l291,183r6,-5l302,177r4,-1l311,176r4,2l318,179r4,3l327,187r-35,35l295,249r3,2l315,263r19,5l347,268r12,-4xe" fillcolor="black" stroked="f">
                                                                                                                                                                            <v:path arrowok="t" o:connecttype="custom" o:connectlocs="359,1065;368,1056;376,1047;380,1037;380,1026;379,1014;375,1003;369,995;365,996;369,1005;371,1013;370,1019;369,1025;366,1031;361,1036;353,1043;344,1047;332,1046;320,1045;308,1039;297,1028;349,975;340,966;330,961;308,961;298,965;289,973;279,983;274,995;275,1009;276,1014;282,1032;284,994;286,988;291,984;297,979;302,978;306,977;311,977;315,979;318,980;322,983;327,988;292,1023;295,1050;298,1052;315,1064;334,1069;347,1069;359,1065" o:connectangles="0,0,0,0,0,0,0,0,0,0,0,0,0,0,0,0,0,0,0,0,0,0,0,0,0,0,0,0,0,0,0,0,0,0,0,0,0,0,0,0,0,0,0,0,0,0,0,0,0,0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shape id="Freeform 275" o:spid="_x0000_s1194" style="position:absolute;left:4483;top:801;width:540;height:508;visibility:visible;mso-wrap-style:square;v-text-anchor:top" coordsize="54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KKMcA&#10;AADcAAAADwAAAGRycy9kb3ducmV2LnhtbESP3WrCQBSE7wXfYTmF3ohurD/U1FWKECiCF/48wDF7&#10;mgSzZ+PuNqZ9+q4geDnMzDfMct2ZWrTkfGVZwXiUgCDOra64UHA6ZsN3ED4ga6wtk4Jf8rBe9XtL&#10;TLW98Z7aQyhEhLBPUUEZQpNK6fOSDPqRbYij922dwRClK6R2eItwU8u3JJlLgxXHhRIb2pSUXw4/&#10;RkF+nu12m2wwWLR/k2J7PY+7i8uUen3pPj9ABOrCM/xof2kFk+kC7mfiE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uCijHAAAA3AAAAA8AAAAAAAAAAAAAAAAAmAIAAGRy&#10;cy9kb3ducmV2LnhtbFBLBQYAAAAABAAEAPUAAACMAwAAAAA=&#10;" path="m441,178r-3,-3l433,179r-3,2l426,182r-4,-1l416,178r-5,-5l371,133r-1,-14l373,109r7,-7l384,98r5,-1l394,98r5,1l405,103r6,7l442,141r5,5l450,149r2,6l451,160r-5,6l447,171r38,-38l482,130r-7,6l471,137r-4,-1l461,132r-5,-4l424,95r-7,-7l411,84r-4,-2l400,79r-6,-1l389,79r-5,1l380,82r-4,4l374,88r-7,16l366,128,350,112r-3,3l333,147r4,2l340,144r4,-4l350,141r4,3l360,149r9,9l397,186r6,6l406,196r1,7l402,210r1,5l441,178xe" fillcolor="black" stroked="f">
                                                                                                                                                                            <v:path arrowok="t" o:connecttype="custom" o:connectlocs="441,979;438,976;433,980;430,982;426,983;422,982;416,979;411,974;371,934;370,920;373,910;380,903;384,899;389,898;394,899;399,900;405,904;411,911;442,942;447,947;450,950;452,956;451,961;446,967;447,972;485,934;482,931;475,937;471,938;467,937;461,933;456,929;424,896;417,889;411,885;407,883;400,880;394,879;389,880;384,881;380,883;376,887;374,889;367,905;366,929;350,913;347,916;333,948;337,950;340,945;344,941;350,942;354,945;360,950;369,959;397,987;403,993;406,997;407,1004;402,1011;403,1016;441,979" o:connectangles="0,0,0,0,0,0,0,0,0,0,0,0,0,0,0,0,0,0,0,0,0,0,0,0,0,0,0,0,0,0,0,0,0,0,0,0,0,0,0,0,0,0,0,0,0,0,0,0,0,0,0,0,0,0,0,0,0,0,0,0,0,0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shape id="Freeform 274" o:spid="_x0000_s1195" style="position:absolute;left:4483;top:801;width:540;height:508;visibility:visible;mso-wrap-style:square;v-text-anchor:top" coordsize="54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1aMQA&#10;AADcAAAADwAAAGRycy9kb3ducmV2LnhtbERP3WrCMBS+F3yHcITdyEy74nCdsYhQGINe6HyAY3PW&#10;FpuTmmS129MvF4Ndfnz/22IyvRjJ+c6ygnSVgCCure64UXD+KB83IHxA1thbJgXf5KHYzWdbzLW9&#10;85HGU2hEDGGfo4I2hCGX0tctGfQrOxBH7tM6gyFC10jt8B7DTS+fkuRZGuw4NrQ40KGl+nr6Mgrq&#10;y7qqDuVy+TL+ZM377ZJOV1cq9bCY9q8gAk3hX/znftMKsnWcH8/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NWjEAAAA3AAAAA8AAAAAAAAAAAAAAAAAmAIAAGRycy9k&#10;b3ducmV2LnhtbFBLBQYAAAAABAAEAPUAAACJAwAAAAA=&#10;" path="m518,104r9,-9l536,87r4,-10l539,65,538,53,535,43r-6,-9l524,35r4,9l530,52r-1,6l528,65r-3,6l520,76r-7,7l503,86,491,85,479,84,468,78,456,67,509,15,499,5,489,,467,,457,4r-8,9l439,23r4,11l445,28r5,-5l457,18r4,-1l466,16r4,1l475,19r7,4l487,27,452,62r3,27l457,91r18,12l493,108r14,1l518,104xe" fillcolor="black" stroked="f">
                                                                                                                                                                            <v:path arrowok="t" o:connecttype="custom" o:connectlocs="518,905;527,896;536,888;540,878;539,866;538,854;535,844;529,835;524,836;528,845;530,853;529,859;528,866;525,872;520,877;513,884;503,887;491,886;479,885;468,879;456,868;509,816;499,806;489,801;467,801;457,805;449,814;439,824;443,835;445,829;450,824;457,819;461,818;466,817;470,818;475,820;482,824;487,828;452,863;455,890;457,892;475,904;493,909;507,910;518,905" o:connectangles="0,0,0,0,0,0,0,0,0,0,0,0,0,0,0,0,0,0,0,0,0,0,0,0,0,0,0,0,0,0,0,0,0,0,0,0,0,0,0,0,0,0,0,0,0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shape id="Freeform 273" o:spid="_x0000_s1196" style="position:absolute;left:4483;top:801;width:540;height:508;visibility:visible;mso-wrap-style:square;v-text-anchor:top" coordsize="54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Q88YA&#10;AADcAAAADwAAAGRycy9kb3ducmV2LnhtbESP0WrCQBRE3wv+w3IFX6Ruolja1FVECIjgQ20/4Jq9&#10;TYLZu3F3jdGvdwsFH4eZOcMsVr1pREfO15YVpJMEBHFhdc2lgp/v/PUdhA/IGhvLpOBGHlbLwcsC&#10;M22v/EXdIZQiQthnqKAKoc2k9EVFBv3EtsTR+7XOYIjSlVI7vEa4aeQ0Sd6kwZrjQoUtbSoqToeL&#10;UVAc5/v9Jh+PP7r7rNydj2l/crlSo2G//gQRqA/P8H97qxXM5in8nY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GQ88YAAADcAAAADwAAAAAAAAAAAAAAAACYAgAAZHJz&#10;L2Rvd25yZXYueG1sUEsFBgAAAAAEAAQA9QAAAIsDAAAAAA==&#10;" path="m452,62r-6,-7l443,48r,-14l439,23r-5,12l435,49r,5l441,72r14,17l452,62xe" fillcolor="black" stroked="f">
                                                                                                                                                                            <v:path arrowok="t" o:connecttype="custom" o:connectlocs="452,863;446,856;443,849;443,835;439,824;434,836;435,850;435,855;441,873;455,890;452,863" o:connectangles="0,0,0,0,0,0,0,0,0,0,0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shape id="Freeform 272" o:spid="_x0000_s1197" style="position:absolute;left:4483;top:801;width:540;height:508;visibility:visible;mso-wrap-style:square;v-text-anchor:top" coordsize="54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OhMYA&#10;AADcAAAADwAAAGRycy9kb3ducmV2LnhtbESP0WrCQBRE3wv+w3ILvkjdqFhq6ioiBETwobYfcM1e&#10;k2D2btxdY/TrXUHo4zAzZ5j5sjO1aMn5yrKC0TABQZxbXXGh4O83+/gC4QOyxtoyKbiRh+Wi9zbH&#10;VNsr/1C7D4WIEPYpKihDaFIpfV6SQT+0DXH0jtYZDFG6QmqH1wg3tRwnyac0WHFcKLGhdUn5aX8x&#10;CvLDdLdbZ4PBrL1Piu35MOpOLlOq/96tvkEE6sJ/+NXeaAWT6Rie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MOhMYAAADcAAAADwAAAAAAAAAAAAAAAACYAgAAZHJz&#10;L2Rvd25yZXYueG1sUEsFBgAAAAAEAAQA9QAAAIsDAAAAAA==&#10;" path="m91,508r18,-5l127,494r17,-15l152,472r6,-8l162,456r5,-8l171,440r2,-10l139,396r-6,-7l130,385r-1,-3l127,377r2,-4l133,369r-1,-6l89,407r3,3l96,405r7,-3l108,401r5,2l117,406r6,6l155,444r-1,6l152,455r-3,5l146,465r-3,4l138,474r-7,7l122,485r-10,3l101,491,89,490,76,485,56,475,40,462r-7,-8l22,437,16,418,14,403r5,-18l31,369,42,358r12,-5l67,353r9,-1l86,355r12,6l101,358,63,326r-4,3l64,334r,5l59,343r-4,1l46,348r-6,4l32,357r-8,7l9,383,2,401,,409r,20l4,449r8,20l25,484r11,10l54,503r20,5l91,508xe" fillcolor="black" stroked="f">
                                                                                                                                                                            <v:path arrowok="t" o:connecttype="custom" o:connectlocs="109,1304;144,1280;158,1265;167,1249;173,1231;133,1190;129,1183;129,1174;132,1164;92,1211;103,1203;113,1204;123,1213;154,1251;149,1261;143,1270;131,1282;112,1289;89,1291;56,1276;33,1255;16,1219;19,1186;42,1159;67,1154;86,1156;101,1159;59,1130;64,1140;55,1145;40,1153;24,1165;2,1202;0,1230;12,1270;36,1295;74,1309" o:connectangles="0,0,0,0,0,0,0,0,0,0,0,0,0,0,0,0,0,0,0,0,0,0,0,0,0,0,0,0,0,0,0,0,0,0,0,0,0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shape id="Freeform 271" o:spid="_x0000_s1198" style="position:absolute;left:4483;top:801;width:540;height:508;visibility:visible;mso-wrap-style:square;v-text-anchor:top" coordsize="54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+rH8YA&#10;AADcAAAADwAAAGRycy9kb3ducmV2LnhtbESP0WrCQBRE3wv+w3KFvkjdaLC0qauIECiCD7X9gGv2&#10;Nglm78bdNUa/3hUEH4eZOcPMl71pREfO15YVTMYJCOLC6ppLBX+/+dsHCB+QNTaWScGFPCwXg5c5&#10;Ztqe+Ye6XShFhLDPUEEVQptJ6YuKDPqxbYmj92+dwRClK6V2eI5w08hpkrxLgzXHhQpbWldUHHYn&#10;o6DYz7bbdT4afXbXtNwc95P+4HKlXof96gtEoD48w4/2t1aQzl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+rH8YAAADcAAAADwAAAAAAAAAAAAAAAACYAgAAZHJz&#10;L2Rvd25yZXYueG1sUEsFBgAAAAAEAAQA9QAAAIsDAAAAAA==&#10;" path="m236,382r-3,-3l227,384r-6,2l216,385r-7,-3l205,377,169,341r-3,-8l165,327r,-5l166,318r5,-3l175,315r4,-1l185,311r2,-4l187,301r-3,-5l179,293r-8,l164,297r-6,7l157,316r5,18l145,317r-4,3l128,353r3,2l134,350r5,-4l144,346r5,2l154,353r9,9l192,392r5,4l201,403r,4l198,414r-1,7l236,382xe" fillcolor="black" stroked="f">
                                                                                                                                                                            <v:path arrowok="t" o:connecttype="custom" o:connectlocs="236,1183;233,1180;227,1185;221,1187;216,1186;209,1183;205,1178;169,1142;166,1134;165,1128;165,1123;166,1119;171,1116;175,1116;179,1115;185,1112;187,1108;187,1102;184,1097;179,1094;171,1094;164,1098;158,1105;157,1117;162,1135;145,1118;141,1121;128,1154;131,1156;134,1151;139,1147;144,1147;149,1149;154,1154;163,1163;192,1193;197,1197;201,1204;201,1208;198,1215;197,1222;236,1183" o:connectangles="0,0,0,0,0,0,0,0,0,0,0,0,0,0,0,0,0,0,0,0,0,0,0,0,0,0,0,0,0,0,0,0,0,0,0,0,0,0,0,0,0,0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shape id="Picture 270" o:spid="_x0000_s1199" type="#_x0000_t75" style="position:absolute;left:5195;top:784;width:1750;height: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kjifDAAAA3AAAAA8AAABkcnMvZG93bnJldi54bWxEj0+LwjAUxO8LfofwBG+a+neXapQqCsLi&#10;wbqHPT6aZ1tsXkoTa/32RljY4zAzv2FWm85UoqXGlZYVjEcRCOLM6pJzBT+Xw/ALhPPIGivLpOBJ&#10;Djbr3scKY20ffKY29bkIEHYxKii8r2MpXVaQQTeyNXHwrrYx6INscqkbfAS4qeQkihbSYMlhocCa&#10;dgVlt/RuFKS3tsPTeY+Tb/zlz6TN/faZKDXod8kShKfO/4f/2ketYDqfwftMOAJy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SOJ8MAAADcAAAADwAAAAAAAAAAAAAAAACf&#10;AgAAZHJzL2Rvd25yZXYueG1sUEsFBgAAAAAEAAQA9wAAAI8DAAAAAA==&#10;">
                                                                                                                                                                            <v:imagedata r:id="rId27" o:title="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shape id="Picture 269" o:spid="_x0000_s1200" type="#_x0000_t75" style="position:absolute;left:7395;top:796;width:1460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rF0fDAAAA3AAAAA8AAABkcnMvZG93bnJldi54bWxEj0uLwkAQhO+C/2FowZtOVNQl6yiy4OMi&#10;4gPPTaY3CZvpyWbGJP57RxA8FlX1FbVYtaYQNVUut6xgNIxAECdW55wquF42gy8QziNrLCyTggc5&#10;WC27nQXG2jZ8ovrsUxEg7GJUkHlfxlK6JCODbmhL4uD92sqgD7JKpa6wCXBTyHEUzaTBnMNChiX9&#10;ZJT8ne9GwamY8P0w38nj7dBE9H/dulrflOr32vU3CE+t/4Tf7b1WMJlO4XUmHAG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sXR8MAAADcAAAADwAAAAAAAAAAAAAAAACf&#10;AgAAZHJzL2Rvd25yZXYueG1sUEsFBgAAAAAEAAQA9wAAAI8DAAAAAA==&#10;">
                                                                                                                                                                            <v:imagedata r:id="rId28" o:title="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id="Group 257" o:spid="_x0000_s1201" style="position:absolute;left:9691;top:-1242;width:122;height:122" coordorigin="9691,-1242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                                                                                                                                                  <v:shape id="Freeform 268" o:spid="_x0000_s1202" style="position:absolute;left:9691;top:-1242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DxcQA&#10;AADcAAAADwAAAGRycy9kb3ducmV2LnhtbESPQWsCMRSE74L/ITyht5qtotbVKCIItgdL19JeH8lz&#10;d+nmZUmirv/eFAoeh5n5hlmuO9uIC/lQO1bwMsxAEGtnai4VfB13z68gQkQ22DgmBTcKsF71e0vM&#10;jbvyJ12KWIoE4ZCjgirGNpcy6IoshqFriZN3ct5iTNKX0ni8Jrht5CjLptJizWmhwpa2Fenf4mwV&#10;nL/ftC/sz+1j/K4x7OM8HIq5Uk+DbrMAEamLj/B/e28UjCcz+Du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2g8XEAAAA3AAAAA8AAAAAAAAAAAAAAAAAmAIAAGRycy9k&#10;b3ducmV2LnhtbFBLBQYAAAAABAAEAPUAAACJAwAAAAA=&#10;" path="m,l,122r123,l123,,,xe" fillcolor="#4f81bc" stroked="f">
                                                                                                                                                                              <v:path arrowok="t" o:connecttype="custom" o:connectlocs="0,-1242;0,-1120;123,-1120;123,-1242;0,-1242" o:connectangles="0,0,0,0,0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id="Group 258" o:spid="_x0000_s1203" style="position:absolute;left:9691;top:-801;width:122;height:122" coordorigin="9691,-801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                                                                                                                                                      <v:shape id="Freeform 267" o:spid="_x0000_s1204" style="position:absolute;left:9691;top:-801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kFMUA&#10;AADcAAAADwAAAGRycy9kb3ducmV2LnhtbESPT2sCMRTE74V+h/AKXkSzKlZdjSKC4LW2hx6fyds/&#10;7OZlu0nXdT99Uyj0OMzMb5jdobe16Kj1pWMFs2kCglg7U3Ku4OP9PFmD8AHZYO2YFDzIw2H//LTD&#10;1Lg7v1F3DbmIEPYpKihCaFIpvS7Iop+6hjh6mWsthijbXJoW7xFuazlPkldpseS4UGBDp4J0df22&#10;CmQ13IYkn391q6MuP+V4mOlsUGr00h+3IAL14T/8174YBYvlB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SQUxQAAANwAAAAPAAAAAAAAAAAAAAAAAJgCAABkcnMv&#10;ZG93bnJldi54bWxQSwUGAAAAAAQABAD1AAAAigMAAAAA&#10;" path="m,l,123r123,l123,,,xe" fillcolor="#c0504d" stroked="f">
                                                                                                                                                                                <v:path arrowok="t" o:connecttype="custom" o:connectlocs="0,-801;0,-678;123,-678;123,-801;0,-801" o:connectangles="0,0,0,0,0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id="Group 259" o:spid="_x0000_s1205" style="position:absolute;left:9691;top:-361;width:122;height:122" coordorigin="9691,-361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                                                                                                                                                        <v:shape id="Freeform 266" o:spid="_x0000_s1206" style="position:absolute;left:9691;top:-361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ia8UA&#10;AADcAAAADwAAAGRycy9kb3ducmV2LnhtbESPQWvCQBSE70L/w/IK3nSjFSupqxSxKAXBxDbnR/Y1&#10;CWbfhuxq4r93C4LHYWa+YZbr3tTiSq2rLCuYjCMQxLnVFRcKfk5fowUI55E11pZJwY0crFcvgyXG&#10;2nac0DX1hQgQdjEqKL1vYildXpJBN7YNcfD+bGvQB9kWUrfYBbip5TSK5tJgxWGhxIY2JeXn9GIU&#10;fN8W3UlvfqPkYLez9HjOst17ptTwtf/8AOGp98/wo73XCt7mE/g/E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qJrxQAAANwAAAAPAAAAAAAAAAAAAAAAAJgCAABkcnMv&#10;ZG93bnJldi54bWxQSwUGAAAAAAQABAD1AAAAigMAAAAA&#10;" path="m,l,122r123,l123,,,xe" fillcolor="#9bba58" stroked="f">
                                                                                                                                                                                  <v:path arrowok="t" o:connecttype="custom" o:connectlocs="0,-361;0,-239;123,-239;123,-361;0,-361" o:connectangles="0,0,0,0,0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id="Group 260" o:spid="_x0000_s1207" style="position:absolute;left:9691;top:80;width:122;height:122" coordorigin="9691,80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                                                                                                                                                          <v:shape id="Freeform 265" o:spid="_x0000_s1208" style="position:absolute;left:9691;top:80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/Ct8IA&#10;AADcAAAADwAAAGRycy9kb3ducmV2LnhtbESPwWrDMBBE74X+g9hCb7WcBoJxIpsQKPTYuIVcF2tj&#10;O7ZWRtomzt9XhUKPw8y8YXb14iZ1pRAHzwZWWQ6KuPV24M7A1+fbSwEqCrLFyTMZuFOEunp82GFp&#10;/Y2PdG2kUwnCsUQDvchcah3bnhzGzM/EyTv74FCSDJ22AW8J7ib9mucb7XDgtNDjTIee2rH5dgaa&#10;MF7OY/wIqyjD8SR3LkJxMub5adlvQQkt8h/+a79bA+vNGn7PpCO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8K3wgAAANwAAAAPAAAAAAAAAAAAAAAAAJgCAABkcnMvZG93&#10;bnJldi54bWxQSwUGAAAAAAQABAD1AAAAhwMAAAAA&#10;" path="m,l,123r123,l123,,,xe" fillcolor="#8063a1" stroked="f">
                                                                                                                                                                                    <v:path arrowok="t" o:connecttype="custom" o:connectlocs="0,80;0,203;123,203;123,80;0,80" o:connectangles="0,0,0,0,0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id="Group 261" o:spid="_x0000_s1209" style="position:absolute;left:9691;top:522;width:122;height:122" coordorigin="9691,522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                                                                                                                                                          <v:shape id="Freeform 264" o:spid="_x0000_s1210" style="position:absolute;left:9691;top:522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+X8YA&#10;AADcAAAADwAAAGRycy9kb3ducmV2LnhtbESPT2vCQBTE7wW/w/KE3upGS6VEV7GVlvYgEv+Ax0f2&#10;mQSzb+PuRuO3dwtCj8PM/IaZzjtTiws5X1lWMBwkIIhzqysuFOy2Xy/vIHxA1lhbJgU38jCf9Z6m&#10;mGp75Ywum1CICGGfooIyhCaV0uclGfQD2xBH72idwRClK6R2eI1wU8tRkoylwYrjQokNfZaUnzat&#10;URCK31N7Xn07Wu3Py+zQfdzWbabUc79bTEAE6sJ/+NH+0Qpex2/wd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O+X8YAAADcAAAADwAAAAAAAAAAAAAAAACYAgAAZHJz&#10;L2Rvd25yZXYueG1sUEsFBgAAAAAEAAQA9QAAAIsDAAAAAA==&#10;" path="m,l,122r123,l123,,,xe" fillcolor="#4aacc5" stroked="f">
                                                                                                                                                                                      <v:path arrowok="t" o:connecttype="custom" o:connectlocs="0,522;0,644;123,644;123,522;0,522" o:connectangles="0,0,0,0,0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id="Group 262" o:spid="_x0000_s1211" style="position:absolute;left:1794;top:-1677;width:8650;height:3596" coordorigin="1794,-1677" coordsize="8650,3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                                                                                                                                                              <v:shape id="Freeform 263" o:spid="_x0000_s1212" style="position:absolute;left:1794;top:-1677;width:8650;height:3596;visibility:visible;mso-wrap-style:square;v-text-anchor:top" coordsize="8650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YLmcUA&#10;AADcAAAADwAAAGRycy9kb3ducmV2LnhtbESPQWvCQBSE70L/w/IKXqRuNJCG1FWKUBBEsJreH9nX&#10;bNrs25DdxvjvXUHocZiZb5jVZrStGKj3jWMFi3kCgrhyuuFaQXn+eMlB+ICssXVMCq7kYbN+mqyw&#10;0O7CnzScQi0ihH2BCkwIXSGlrwxZ9HPXEUfv2/UWQ5R9LXWPlwi3rVwmSSYtNhwXDHa0NVT9nv6s&#10;goNJZz9DVh7zXZnu88N+u7BfV6Wmz+P7G4hAY/gPP9o7rSDNXuF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guZxQAAANwAAAAPAAAAAAAAAAAAAAAAAJgCAABkcnMv&#10;ZG93bnJldi54bWxQSwUGAAAAAAQABAD1AAAAigMAAAAA&#10;" path="m,l8650,r,3596l,3596,,xe" filled="f" strokecolor="#868787">
                                                                                                                                                                                        <v:path arrowok="t" o:connecttype="custom" o:connectlocs="0,-1677;8650,-1677;8650,1919;0,1919;0,-1677" o:connectangles="0,0,0,0,0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9688C">
        <w:rPr>
          <w:sz w:val="24"/>
          <w:szCs w:val="24"/>
        </w:rPr>
        <w:t>2009</w:t>
      </w:r>
    </w:p>
    <w:p w:rsidR="009E28EE" w:rsidRDefault="009E28EE">
      <w:pPr>
        <w:spacing w:before="5" w:line="160" w:lineRule="exact"/>
        <w:rPr>
          <w:sz w:val="16"/>
          <w:szCs w:val="16"/>
        </w:rPr>
      </w:pPr>
    </w:p>
    <w:p w:rsidR="009E28EE" w:rsidRDefault="0039688C">
      <w:pPr>
        <w:spacing w:line="260" w:lineRule="exact"/>
        <w:rPr>
          <w:sz w:val="24"/>
          <w:szCs w:val="24"/>
        </w:rPr>
        <w:sectPr w:rsidR="009E28EE">
          <w:type w:val="continuous"/>
          <w:pgSz w:w="12240" w:h="15840"/>
          <w:pgMar w:top="1480" w:right="1500" w:bottom="280" w:left="1320" w:header="720" w:footer="720" w:gutter="0"/>
          <w:cols w:num="2" w:space="720" w:equalWidth="0">
            <w:col w:w="1084" w:space="7459"/>
            <w:col w:w="877"/>
          </w:cols>
        </w:sectPr>
      </w:pPr>
      <w:r>
        <w:rPr>
          <w:position w:val="-1"/>
          <w:sz w:val="24"/>
          <w:szCs w:val="24"/>
        </w:rPr>
        <w:t>2010</w:t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before="7" w:line="200" w:lineRule="exact"/>
      </w:pPr>
    </w:p>
    <w:p w:rsidR="009E28EE" w:rsidRDefault="0039688C">
      <w:pPr>
        <w:spacing w:before="29" w:line="480" w:lineRule="auto"/>
        <w:ind w:left="120" w:right="76" w:firstLine="720"/>
        <w:rPr>
          <w:sz w:val="24"/>
          <w:szCs w:val="24"/>
        </w:rPr>
        <w:sectPr w:rsidR="009E28EE">
          <w:type w:val="continuous"/>
          <w:pgSz w:w="12240" w:h="15840"/>
          <w:pgMar w:top="1480" w:right="1500" w:bottom="280" w:left="1320" w:header="720" w:footer="720" w:gutter="0"/>
          <w:cols w:space="720"/>
        </w:sect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nts/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lls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U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arre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 in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ton;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rea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ombining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arre</w:t>
      </w:r>
      <w:r>
        <w:rPr>
          <w:sz w:val="24"/>
          <w:szCs w:val="24"/>
        </w:rPr>
        <w:t xml:space="preserve">st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 xml:space="preserve">oss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2010, but mu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 in</w:t>
      </w:r>
      <w:r>
        <w:rPr>
          <w:spacing w:val="-1"/>
          <w:sz w:val="24"/>
          <w:szCs w:val="24"/>
        </w:rPr>
        <w:t>crea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rre</w:t>
      </w:r>
      <w:r>
        <w:rPr>
          <w:sz w:val="24"/>
          <w:szCs w:val="24"/>
        </w:rPr>
        <w:t>d in</w:t>
      </w:r>
    </w:p>
    <w:p w:rsidR="009E28EE" w:rsidRDefault="0039688C">
      <w:pPr>
        <w:spacing w:before="72" w:line="480" w:lineRule="auto"/>
        <w:ind w:left="100" w:right="76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the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re-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llus b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ut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iod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post- M</w:t>
      </w:r>
      <w:r>
        <w:rPr>
          <w:spacing w:val="-1"/>
          <w:sz w:val="24"/>
          <w:szCs w:val="24"/>
        </w:rPr>
        <w:t>arce</w:t>
      </w:r>
      <w:r>
        <w:rPr>
          <w:sz w:val="24"/>
          <w:szCs w:val="24"/>
        </w:rPr>
        <w:t>llus 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kout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2010)</w:t>
      </w:r>
      <w:r>
        <w:rPr>
          <w:spacing w:val="-1"/>
          <w:sz w:val="24"/>
          <w:szCs w:val="24"/>
        </w:rPr>
        <w:t xml:space="preserve"> (</w:t>
      </w:r>
      <w:r>
        <w:rPr>
          <w:i/>
          <w:sz w:val="24"/>
          <w:szCs w:val="24"/>
        </w:rPr>
        <w:t>Figure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4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Figure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s’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ombin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on both 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2008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2009,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in</w:t>
      </w:r>
      <w:r>
        <w:rPr>
          <w:spacing w:val="-1"/>
          <w:sz w:val="24"/>
          <w:szCs w:val="24"/>
        </w:rPr>
        <w:t>crea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2010.</w:t>
      </w:r>
    </w:p>
    <w:p w:rsidR="009E28EE" w:rsidRDefault="009E28EE">
      <w:pPr>
        <w:spacing w:before="2" w:line="160" w:lineRule="exact"/>
        <w:rPr>
          <w:sz w:val="16"/>
          <w:szCs w:val="16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line="260" w:lineRule="exact"/>
        <w:ind w:left="990"/>
        <w:rPr>
          <w:sz w:val="24"/>
          <w:szCs w:val="24"/>
        </w:rPr>
      </w:pP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spacing w:val="2"/>
          <w:position w:val="-1"/>
          <w:sz w:val="24"/>
          <w:szCs w:val="24"/>
          <w:u w:val="single" w:color="000000"/>
        </w:rPr>
        <w:t>u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4: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ombin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d </w:t>
      </w:r>
      <w:r>
        <w:rPr>
          <w:spacing w:val="1"/>
          <w:position w:val="-1"/>
          <w:sz w:val="24"/>
          <w:szCs w:val="24"/>
          <w:u w:val="single" w:color="000000"/>
        </w:rPr>
        <w:t>PSP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spacing w:val="-3"/>
          <w:position w:val="-1"/>
          <w:sz w:val="24"/>
          <w:szCs w:val="24"/>
          <w:u w:val="single" w:color="000000"/>
        </w:rPr>
        <w:t>I</w:t>
      </w:r>
      <w:r>
        <w:rPr>
          <w:spacing w:val="2"/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id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nts</w:t>
      </w:r>
      <w:r>
        <w:rPr>
          <w:spacing w:val="3"/>
          <w:position w:val="-1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-3"/>
          <w:position w:val="-1"/>
          <w:sz w:val="24"/>
          <w:szCs w:val="24"/>
          <w:u w:val="single" w:color="000000"/>
        </w:rPr>
        <w:t>In</w:t>
      </w:r>
      <w:proofErr w:type="gramEnd"/>
      <w:r>
        <w:rPr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Top M</w:t>
      </w:r>
      <w:r>
        <w:rPr>
          <w:spacing w:val="1"/>
          <w:position w:val="-1"/>
          <w:sz w:val="24"/>
          <w:szCs w:val="24"/>
          <w:u w:val="single" w:color="000000"/>
        </w:rPr>
        <w:t>a</w:t>
      </w:r>
      <w:r>
        <w:rPr>
          <w:spacing w:val="-1"/>
          <w:position w:val="-1"/>
          <w:sz w:val="24"/>
          <w:szCs w:val="24"/>
          <w:u w:val="single" w:color="000000"/>
        </w:rPr>
        <w:t>rce</w:t>
      </w:r>
      <w:r>
        <w:rPr>
          <w:position w:val="-1"/>
          <w:sz w:val="24"/>
          <w:szCs w:val="24"/>
          <w:u w:val="single" w:color="000000"/>
        </w:rPr>
        <w:t>l</w:t>
      </w:r>
      <w:r>
        <w:rPr>
          <w:spacing w:val="3"/>
          <w:position w:val="-1"/>
          <w:sz w:val="24"/>
          <w:szCs w:val="24"/>
          <w:u w:val="single" w:color="000000"/>
        </w:rPr>
        <w:t>l</w:t>
      </w:r>
      <w:r>
        <w:rPr>
          <w:position w:val="-1"/>
          <w:sz w:val="24"/>
          <w:szCs w:val="24"/>
          <w:u w:val="single" w:color="000000"/>
        </w:rPr>
        <w:t>us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A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tive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ounti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s, </w:t>
      </w:r>
      <w:r>
        <w:rPr>
          <w:spacing w:val="2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spacing w:val="2"/>
          <w:position w:val="-1"/>
          <w:sz w:val="24"/>
          <w:szCs w:val="24"/>
          <w:u w:val="single" w:color="000000"/>
        </w:rPr>
        <w:t>Y</w:t>
      </w:r>
      <w:r>
        <w:rPr>
          <w:spacing w:val="-1"/>
          <w:position w:val="-1"/>
          <w:sz w:val="24"/>
          <w:szCs w:val="24"/>
          <w:u w:val="single" w:color="000000"/>
        </w:rPr>
        <w:t>ear</w:t>
      </w:r>
    </w:p>
    <w:p w:rsidR="009E28EE" w:rsidRDefault="009E28EE">
      <w:pPr>
        <w:spacing w:before="2" w:line="160" w:lineRule="exact"/>
        <w:rPr>
          <w:sz w:val="16"/>
          <w:szCs w:val="16"/>
        </w:rPr>
      </w:pPr>
    </w:p>
    <w:p w:rsidR="009E28EE" w:rsidRDefault="009E28EE">
      <w:pPr>
        <w:spacing w:line="200" w:lineRule="exact"/>
        <w:sectPr w:rsidR="009E28EE">
          <w:pgSz w:w="12240" w:h="15840"/>
          <w:pgMar w:top="1360" w:right="1500" w:bottom="280" w:left="1340" w:header="0" w:footer="1049" w:gutter="0"/>
          <w:cols w:space="720"/>
        </w:sectPr>
      </w:pPr>
    </w:p>
    <w:p w:rsidR="009E28EE" w:rsidRDefault="00697C2D">
      <w:pPr>
        <w:spacing w:before="29"/>
        <w:jc w:val="righ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4185" behindDoc="1" locked="0" layoutInCell="1" allowOverlap="1">
                <wp:simplePos x="0" y="0"/>
                <wp:positionH relativeFrom="page">
                  <wp:posOffset>2874010</wp:posOffset>
                </wp:positionH>
                <wp:positionV relativeFrom="paragraph">
                  <wp:posOffset>106045</wp:posOffset>
                </wp:positionV>
                <wp:extent cx="2472055" cy="918845"/>
                <wp:effectExtent l="0" t="1270" r="0" b="3810"/>
                <wp:wrapNone/>
                <wp:docPr id="18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"/>
                              <w:gridCol w:w="766"/>
                              <w:gridCol w:w="763"/>
                              <w:gridCol w:w="766"/>
                              <w:gridCol w:w="763"/>
                              <w:gridCol w:w="766"/>
                            </w:tblGrid>
                            <w:tr w:rsidR="009E28EE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823" w:type="dxa"/>
                                  <w:gridSpan w:val="5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single" w:sz="6" w:space="0" w:color="B8B8B8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823" w:type="dxa"/>
                                  <w:gridSpan w:val="5"/>
                                  <w:tcBorders>
                                    <w:top w:val="single" w:sz="6" w:space="0" w:color="B8B8B8"/>
                                    <w:left w:val="single" w:sz="6" w:space="0" w:color="868787"/>
                                    <w:bottom w:val="single" w:sz="6" w:space="0" w:color="868787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823" w:type="dxa"/>
                                  <w:gridSpan w:val="5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single" w:sz="6" w:space="0" w:color="B8B8B8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823" w:type="dxa"/>
                                  <w:gridSpan w:val="5"/>
                                  <w:tcBorders>
                                    <w:top w:val="single" w:sz="6" w:space="0" w:color="B8B8B8"/>
                                    <w:left w:val="single" w:sz="6" w:space="0" w:color="868787"/>
                                    <w:bottom w:val="single" w:sz="6" w:space="0" w:color="868787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823" w:type="dxa"/>
                                  <w:gridSpan w:val="5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single" w:sz="6" w:space="0" w:color="B8B8B8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823" w:type="dxa"/>
                                  <w:gridSpan w:val="5"/>
                                  <w:tcBorders>
                                    <w:top w:val="single" w:sz="6" w:space="0" w:color="B8B8B8"/>
                                    <w:left w:val="single" w:sz="6" w:space="0" w:color="868787"/>
                                    <w:bottom w:val="single" w:sz="6" w:space="0" w:color="868787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823" w:type="dxa"/>
                                  <w:gridSpan w:val="5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single" w:sz="6" w:space="0" w:color="B8B8B8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823" w:type="dxa"/>
                                  <w:gridSpan w:val="5"/>
                                  <w:tcBorders>
                                    <w:top w:val="single" w:sz="6" w:space="0" w:color="B8B8B8"/>
                                    <w:left w:val="single" w:sz="6" w:space="0" w:color="868787"/>
                                    <w:bottom w:val="single" w:sz="6" w:space="0" w:color="868787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70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nil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</w:tbl>
                          <w:p w:rsidR="009E28EE" w:rsidRDefault="009E28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226.3pt;margin-top:8.35pt;width:194.65pt;height:72.35pt;z-index:-2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chrgIAAK0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"/>
                        <w:gridCol w:w="766"/>
                        <w:gridCol w:w="763"/>
                        <w:gridCol w:w="766"/>
                        <w:gridCol w:w="763"/>
                        <w:gridCol w:w="766"/>
                      </w:tblGrid>
                      <w:tr w:rsidR="009E28EE">
                        <w:trPr>
                          <w:trHeight w:hRule="exact" w:val="170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823" w:type="dxa"/>
                            <w:gridSpan w:val="5"/>
                            <w:tcBorders>
                              <w:top w:val="single" w:sz="6" w:space="0" w:color="868787"/>
                              <w:left w:val="single" w:sz="6" w:space="0" w:color="868787"/>
                              <w:bottom w:val="single" w:sz="6" w:space="0" w:color="B8B8B8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173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823" w:type="dxa"/>
                            <w:gridSpan w:val="5"/>
                            <w:tcBorders>
                              <w:top w:val="single" w:sz="6" w:space="0" w:color="B8B8B8"/>
                              <w:left w:val="single" w:sz="6" w:space="0" w:color="868787"/>
                              <w:bottom w:val="single" w:sz="6" w:space="0" w:color="868787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170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823" w:type="dxa"/>
                            <w:gridSpan w:val="5"/>
                            <w:tcBorders>
                              <w:top w:val="single" w:sz="6" w:space="0" w:color="868787"/>
                              <w:left w:val="single" w:sz="6" w:space="0" w:color="868787"/>
                              <w:bottom w:val="single" w:sz="6" w:space="0" w:color="B8B8B8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170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823" w:type="dxa"/>
                            <w:gridSpan w:val="5"/>
                            <w:tcBorders>
                              <w:top w:val="single" w:sz="6" w:space="0" w:color="B8B8B8"/>
                              <w:left w:val="single" w:sz="6" w:space="0" w:color="868787"/>
                              <w:bottom w:val="single" w:sz="6" w:space="0" w:color="868787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173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823" w:type="dxa"/>
                            <w:gridSpan w:val="5"/>
                            <w:tcBorders>
                              <w:top w:val="single" w:sz="6" w:space="0" w:color="868787"/>
                              <w:left w:val="single" w:sz="6" w:space="0" w:color="868787"/>
                              <w:bottom w:val="single" w:sz="6" w:space="0" w:color="B8B8B8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170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823" w:type="dxa"/>
                            <w:gridSpan w:val="5"/>
                            <w:tcBorders>
                              <w:top w:val="single" w:sz="6" w:space="0" w:color="B8B8B8"/>
                              <w:left w:val="single" w:sz="6" w:space="0" w:color="868787"/>
                              <w:bottom w:val="single" w:sz="6" w:space="0" w:color="868787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170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823" w:type="dxa"/>
                            <w:gridSpan w:val="5"/>
                            <w:tcBorders>
                              <w:top w:val="single" w:sz="6" w:space="0" w:color="868787"/>
                              <w:left w:val="single" w:sz="6" w:space="0" w:color="868787"/>
                              <w:bottom w:val="single" w:sz="6" w:space="0" w:color="B8B8B8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173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823" w:type="dxa"/>
                            <w:gridSpan w:val="5"/>
                            <w:tcBorders>
                              <w:top w:val="single" w:sz="6" w:space="0" w:color="B8B8B8"/>
                              <w:left w:val="single" w:sz="6" w:space="0" w:color="868787"/>
                              <w:bottom w:val="single" w:sz="6" w:space="0" w:color="868787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70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766" w:type="dxa"/>
                            <w:tcBorders>
                              <w:top w:val="single" w:sz="6" w:space="0" w:color="868787"/>
                              <w:left w:val="single" w:sz="6" w:space="0" w:color="868787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763" w:type="dxa"/>
                            <w:tcBorders>
                              <w:top w:val="single" w:sz="6" w:space="0" w:color="868787"/>
                              <w:left w:val="single" w:sz="6" w:space="0" w:color="868787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766" w:type="dxa"/>
                            <w:tcBorders>
                              <w:top w:val="single" w:sz="6" w:space="0" w:color="868787"/>
                              <w:left w:val="single" w:sz="6" w:space="0" w:color="868787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763" w:type="dxa"/>
                            <w:tcBorders>
                              <w:top w:val="single" w:sz="6" w:space="0" w:color="868787"/>
                              <w:left w:val="single" w:sz="6" w:space="0" w:color="868787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766" w:type="dxa"/>
                            <w:tcBorders>
                              <w:top w:val="single" w:sz="6" w:space="0" w:color="868787"/>
                              <w:left w:val="single" w:sz="6" w:space="0" w:color="868787"/>
                              <w:bottom w:val="nil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</w:tbl>
                    <w:p w:rsidR="009E28EE" w:rsidRDefault="009E28EE"/>
                  </w:txbxContent>
                </v:textbox>
                <w10:wrap anchorx="page"/>
              </v:shape>
            </w:pict>
          </mc:Fallback>
        </mc:AlternateContent>
      </w:r>
      <w:r w:rsidR="0039688C">
        <w:rPr>
          <w:sz w:val="24"/>
          <w:szCs w:val="24"/>
        </w:rPr>
        <w:t>90,000</w:t>
      </w:r>
    </w:p>
    <w:p w:rsidR="009E28EE" w:rsidRDefault="0039688C">
      <w:pPr>
        <w:spacing w:before="66"/>
        <w:jc w:val="right"/>
        <w:rPr>
          <w:sz w:val="24"/>
          <w:szCs w:val="24"/>
        </w:rPr>
      </w:pPr>
      <w:r>
        <w:rPr>
          <w:sz w:val="24"/>
          <w:szCs w:val="24"/>
        </w:rPr>
        <w:t>80,000</w:t>
      </w:r>
    </w:p>
    <w:p w:rsidR="009E28EE" w:rsidRDefault="00697C2D">
      <w:pPr>
        <w:spacing w:before="66"/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83" behindDoc="1" locked="0" layoutInCell="1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-456565</wp:posOffset>
                </wp:positionV>
                <wp:extent cx="3207385" cy="1378585"/>
                <wp:effectExtent l="5715" t="635" r="6350" b="1905"/>
                <wp:wrapNone/>
                <wp:docPr id="17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1378585"/>
                          <a:chOff x="3594" y="-719"/>
                          <a:chExt cx="5051" cy="2171"/>
                        </a:xfrm>
                      </wpg:grpSpPr>
                      <wpg:grpSp>
                        <wpg:cNvPr id="176" name="Group 174"/>
                        <wpg:cNvGrpSpPr>
                          <a:grpSpLocks/>
                        </wpg:cNvGrpSpPr>
                        <wpg:grpSpPr bwMode="auto">
                          <a:xfrm>
                            <a:off x="4978" y="-70"/>
                            <a:ext cx="3058" cy="346"/>
                            <a:chOff x="4978" y="-70"/>
                            <a:chExt cx="3058" cy="346"/>
                          </a:xfrm>
                        </wpg:grpSpPr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4978" y="-70"/>
                              <a:ext cx="3058" cy="346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3058"/>
                                <a:gd name="T2" fmla="+- 0 276 -70"/>
                                <a:gd name="T3" fmla="*/ 276 h 346"/>
                                <a:gd name="T4" fmla="+- 0 5743 4978"/>
                                <a:gd name="T5" fmla="*/ T4 w 3058"/>
                                <a:gd name="T6" fmla="+- 0 26 -70"/>
                                <a:gd name="T7" fmla="*/ 26 h 346"/>
                                <a:gd name="T8" fmla="+- 0 6506 4978"/>
                                <a:gd name="T9" fmla="*/ T8 w 3058"/>
                                <a:gd name="T10" fmla="+- 0 -5 -70"/>
                                <a:gd name="T11" fmla="*/ -5 h 346"/>
                                <a:gd name="T12" fmla="+- 0 7272 4978"/>
                                <a:gd name="T13" fmla="*/ T12 w 3058"/>
                                <a:gd name="T14" fmla="+- 0 115 -70"/>
                                <a:gd name="T15" fmla="*/ 115 h 346"/>
                                <a:gd name="T16" fmla="+- 0 8035 4978"/>
                                <a:gd name="T17" fmla="*/ T16 w 3058"/>
                                <a:gd name="T18" fmla="+- 0 -70 -70"/>
                                <a:gd name="T19" fmla="*/ -70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8" h="346">
                                  <a:moveTo>
                                    <a:pt x="0" y="346"/>
                                  </a:moveTo>
                                  <a:lnTo>
                                    <a:pt x="765" y="96"/>
                                  </a:lnTo>
                                  <a:lnTo>
                                    <a:pt x="1528" y="65"/>
                                  </a:lnTo>
                                  <a:lnTo>
                                    <a:pt x="2294" y="185"/>
                                  </a:lnTo>
                                  <a:lnTo>
                                    <a:pt x="3057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8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3602" y="-711"/>
                              <a:ext cx="5036" cy="2156"/>
                              <a:chOff x="3602" y="-711"/>
                              <a:chExt cx="5036" cy="2156"/>
                            </a:xfrm>
                          </wpg:grpSpPr>
                          <wps:wsp>
                            <wps:cNvPr id="179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3602" y="-711"/>
                                <a:ext cx="5036" cy="2156"/>
                              </a:xfrm>
                              <a:custGeom>
                                <a:avLst/>
                                <a:gdLst>
                                  <a:gd name="T0" fmla="+- 0 3602 3602"/>
                                  <a:gd name="T1" fmla="*/ T0 w 5036"/>
                                  <a:gd name="T2" fmla="+- 0 -711 -711"/>
                                  <a:gd name="T3" fmla="*/ -711 h 2156"/>
                                  <a:gd name="T4" fmla="+- 0 8637 3602"/>
                                  <a:gd name="T5" fmla="*/ T4 w 5036"/>
                                  <a:gd name="T6" fmla="+- 0 -711 -711"/>
                                  <a:gd name="T7" fmla="*/ -711 h 2156"/>
                                  <a:gd name="T8" fmla="+- 0 8637 3602"/>
                                  <a:gd name="T9" fmla="*/ T8 w 5036"/>
                                  <a:gd name="T10" fmla="+- 0 1444 -711"/>
                                  <a:gd name="T11" fmla="*/ 1444 h 2156"/>
                                  <a:gd name="T12" fmla="+- 0 3602 3602"/>
                                  <a:gd name="T13" fmla="*/ T12 w 5036"/>
                                  <a:gd name="T14" fmla="+- 0 1444 -711"/>
                                  <a:gd name="T15" fmla="*/ 1444 h 2156"/>
                                  <a:gd name="T16" fmla="+- 0 3602 3602"/>
                                  <a:gd name="T17" fmla="*/ T16 w 5036"/>
                                  <a:gd name="T18" fmla="+- 0 -711 -711"/>
                                  <a:gd name="T19" fmla="*/ -711 h 21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036" h="2156">
                                    <a:moveTo>
                                      <a:pt x="0" y="0"/>
                                    </a:moveTo>
                                    <a:lnTo>
                                      <a:pt x="5035" y="0"/>
                                    </a:lnTo>
                                    <a:lnTo>
                                      <a:pt x="5035" y="2155"/>
                                    </a:lnTo>
                                    <a:lnTo>
                                      <a:pt x="0" y="21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6878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179.7pt;margin-top:-35.95pt;width:252.55pt;height:108.55pt;z-index:-2297;mso-position-horizontal-relative:page" coordorigin="3594,-719" coordsize="5051,2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">
                <v:group id="Group 174" o:spid="_x0000_s1027" style="position:absolute;left:4978;top:-70;width:3058;height:346" coordorigin="4978,-70" coordsize="3058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7" o:spid="_x0000_s1028" style="position:absolute;left:4978;top:-70;width:3058;height:346;visibility:visible;mso-wrap-style:square;v-text-anchor:top" coordsize="305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CiMMA&#10;AADcAAAADwAAAGRycy9kb3ducmV2LnhtbERPS2vCQBC+C/6HZQRvurFCElJXESGlj1OjHnobstMk&#10;NTubZrcm/vtuoeBtPr7nbHajacWVetdYVrBaRiCIS6sbrhScjvkiBeE8ssbWMim4kYPddjrZYKbt&#10;wO90LXwlQgi7DBXU3neZlK6syaBb2o44cJ+2N+gD7CupexxCuGnlQxTF0mDDoaHGjg41lZfixyj4&#10;iovz0/drPKw/zBumL3Ge3Hyu1Hw27h9BeBr9XfzvftZhfpLA3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yCiMMAAADcAAAADwAAAAAAAAAAAAAAAACYAgAAZHJzL2Rv&#10;d25yZXYueG1sUEsFBgAAAAAEAAQA9QAAAIgDAAAAAA==&#10;" path="m,346l765,96,1528,65r766,120l3057,e" filled="f" strokecolor="#497dba" strokeweight="2.16pt">
                    <v:path arrowok="t" o:connecttype="custom" o:connectlocs="0,276;765,26;1528,-5;2294,115;3057,-70" o:connectangles="0,0,0,0,0"/>
                  </v:shape>
                  <v:group id="Group 175" o:spid="_x0000_s1029" style="position:absolute;left:3602;top:-711;width:5036;height:2156" coordorigin="3602,-711" coordsize="5036,2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shape id="Freeform 176" o:spid="_x0000_s1030" style="position:absolute;left:3602;top:-711;width:5036;height:2156;visibility:visible;mso-wrap-style:square;v-text-anchor:top" coordsize="5036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essEA&#10;AADcAAAADwAAAGRycy9kb3ducmV2LnhtbERPTYvCMBC9C/sfwizsRTTdRVytRlmkghdB64LXoRnb&#10;YjMpTaztvzeC4G0e73OW685UoqXGlZYVfI8jEMSZ1SXnCv5P29EMhPPIGivLpKAnB+vVx2CJsbZ3&#10;PlKb+lyEEHYxKii8r2MpXVaQQTe2NXHgLrYx6ANscqkbvIdwU8mfKJpKgyWHhgJr2hSUXdObUXA4&#10;DyetmSb7XW+rU5/apJazRKmvz+5vAcJT59/il3unw/zfO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bnrLBAAAA3AAAAA8AAAAAAAAAAAAAAAAAmAIAAGRycy9kb3du&#10;cmV2LnhtbFBLBQYAAAAABAAEAPUAAACGAwAAAAA=&#10;" path="m,l5035,r,2155l,2155,,xe" filled="f" strokecolor="#868787">
                      <v:path arrowok="t" o:connecttype="custom" o:connectlocs="0,-711;5035,-711;5035,1444;0,1444;0,-711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39688C">
        <w:rPr>
          <w:sz w:val="24"/>
          <w:szCs w:val="24"/>
        </w:rPr>
        <w:t>70,000</w:t>
      </w:r>
    </w:p>
    <w:p w:rsidR="009E28EE" w:rsidRDefault="0039688C">
      <w:pPr>
        <w:spacing w:before="66"/>
        <w:jc w:val="right"/>
        <w:rPr>
          <w:sz w:val="24"/>
          <w:szCs w:val="24"/>
        </w:rPr>
      </w:pPr>
      <w:r>
        <w:rPr>
          <w:sz w:val="24"/>
          <w:szCs w:val="24"/>
        </w:rPr>
        <w:t>60,000</w:t>
      </w:r>
    </w:p>
    <w:p w:rsidR="009E28EE" w:rsidRDefault="0039688C">
      <w:pPr>
        <w:spacing w:before="66"/>
        <w:jc w:val="right"/>
        <w:rPr>
          <w:sz w:val="24"/>
          <w:szCs w:val="24"/>
        </w:rPr>
      </w:pPr>
      <w:r>
        <w:rPr>
          <w:sz w:val="24"/>
          <w:szCs w:val="24"/>
        </w:rPr>
        <w:t>50,000</w:t>
      </w:r>
    </w:p>
    <w:p w:rsidR="009E28EE" w:rsidRDefault="0039688C">
      <w:pPr>
        <w:spacing w:line="200" w:lineRule="exact"/>
      </w:pPr>
      <w:r>
        <w:br w:type="column"/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before="5" w:line="280" w:lineRule="exact"/>
        <w:rPr>
          <w:sz w:val="28"/>
          <w:szCs w:val="28"/>
        </w:rPr>
      </w:pPr>
    </w:p>
    <w:p w:rsidR="009E28EE" w:rsidRDefault="0039688C">
      <w:pPr>
        <w:spacing w:line="260" w:lineRule="exact"/>
        <w:rPr>
          <w:sz w:val="24"/>
          <w:szCs w:val="24"/>
        </w:rPr>
        <w:sectPr w:rsidR="009E28EE">
          <w:type w:val="continuous"/>
          <w:pgSz w:w="12240" w:h="15840"/>
          <w:pgMar w:top="1480" w:right="1500" w:bottom="280" w:left="1340" w:header="720" w:footer="720" w:gutter="0"/>
          <w:cols w:num="2" w:space="720" w:equalWidth="0">
            <w:col w:w="3050" w:space="347"/>
            <w:col w:w="6003"/>
          </w:cols>
        </w:sectPr>
      </w:pPr>
      <w:r>
        <w:rPr>
          <w:position w:val="-1"/>
          <w:sz w:val="24"/>
          <w:szCs w:val="24"/>
        </w:rPr>
        <w:t xml:space="preserve">2006   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2007   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2008   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2009   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2010</w:t>
      </w:r>
    </w:p>
    <w:p w:rsidR="009E28EE" w:rsidRDefault="009E28EE">
      <w:pPr>
        <w:spacing w:before="9" w:line="120" w:lineRule="exact"/>
        <w:rPr>
          <w:sz w:val="12"/>
          <w:szCs w:val="12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before="29" w:line="260" w:lineRule="exact"/>
        <w:ind w:left="678"/>
        <w:rPr>
          <w:sz w:val="24"/>
          <w:szCs w:val="24"/>
        </w:rPr>
      </w:pP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spacing w:val="2"/>
          <w:position w:val="-1"/>
          <w:sz w:val="24"/>
          <w:szCs w:val="24"/>
          <w:u w:val="single" w:color="000000"/>
        </w:rPr>
        <w:t>u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5: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ombin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d U</w:t>
      </w:r>
      <w:r>
        <w:rPr>
          <w:spacing w:val="3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A</w:t>
      </w:r>
      <w:r>
        <w:rPr>
          <w:spacing w:val="-1"/>
          <w:position w:val="-1"/>
          <w:sz w:val="24"/>
          <w:szCs w:val="24"/>
          <w:u w:val="single" w:color="000000"/>
        </w:rPr>
        <w:t>rre</w:t>
      </w:r>
      <w:r>
        <w:rPr>
          <w:position w:val="-1"/>
          <w:sz w:val="24"/>
          <w:szCs w:val="24"/>
          <w:u w:val="single" w:color="000000"/>
        </w:rPr>
        <w:t xml:space="preserve">st </w:t>
      </w:r>
      <w:r>
        <w:rPr>
          <w:spacing w:val="1"/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po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ts</w:t>
      </w:r>
      <w:r>
        <w:rPr>
          <w:spacing w:val="3"/>
          <w:position w:val="-1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-3"/>
          <w:position w:val="-1"/>
          <w:sz w:val="24"/>
          <w:szCs w:val="24"/>
          <w:u w:val="single" w:color="000000"/>
        </w:rPr>
        <w:t>In</w:t>
      </w:r>
      <w:proofErr w:type="gramEnd"/>
      <w:r>
        <w:rPr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Top</w:t>
      </w:r>
      <w:r>
        <w:rPr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M</w:t>
      </w:r>
      <w:r>
        <w:rPr>
          <w:spacing w:val="-1"/>
          <w:position w:val="-1"/>
          <w:sz w:val="24"/>
          <w:szCs w:val="24"/>
          <w:u w:val="single" w:color="000000"/>
        </w:rPr>
        <w:t>arce</w:t>
      </w:r>
      <w:r>
        <w:rPr>
          <w:position w:val="-1"/>
          <w:sz w:val="24"/>
          <w:szCs w:val="24"/>
          <w:u w:val="single" w:color="000000"/>
        </w:rPr>
        <w:t>llus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spacing w:val="2"/>
          <w:position w:val="-1"/>
          <w:sz w:val="24"/>
          <w:szCs w:val="24"/>
          <w:u w:val="single" w:color="000000"/>
        </w:rPr>
        <w:t>A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tive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ounti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s, </w:t>
      </w:r>
      <w:r>
        <w:rPr>
          <w:spacing w:val="2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r</w:t>
      </w:r>
    </w:p>
    <w:p w:rsidR="009E28EE" w:rsidRDefault="009E28EE">
      <w:pPr>
        <w:spacing w:before="2" w:line="160" w:lineRule="exact"/>
        <w:rPr>
          <w:sz w:val="16"/>
          <w:szCs w:val="16"/>
        </w:rPr>
      </w:pPr>
    </w:p>
    <w:p w:rsidR="009E28EE" w:rsidRDefault="009E28EE">
      <w:pPr>
        <w:spacing w:line="200" w:lineRule="exact"/>
        <w:sectPr w:rsidR="009E28EE">
          <w:type w:val="continuous"/>
          <w:pgSz w:w="12240" w:h="15840"/>
          <w:pgMar w:top="1480" w:right="1500" w:bottom="280" w:left="1340" w:header="720" w:footer="720" w:gutter="0"/>
          <w:cols w:space="720"/>
        </w:sectPr>
      </w:pPr>
    </w:p>
    <w:p w:rsidR="009E28EE" w:rsidRDefault="0039688C">
      <w:pPr>
        <w:spacing w:before="2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20,000</w:t>
      </w:r>
    </w:p>
    <w:p w:rsidR="009E28EE" w:rsidRDefault="0039688C">
      <w:pPr>
        <w:spacing w:before="66"/>
        <w:jc w:val="right"/>
        <w:rPr>
          <w:sz w:val="24"/>
          <w:szCs w:val="24"/>
        </w:rPr>
      </w:pPr>
      <w:r>
        <w:rPr>
          <w:sz w:val="24"/>
          <w:szCs w:val="24"/>
        </w:rPr>
        <w:t>19,000</w:t>
      </w:r>
    </w:p>
    <w:p w:rsidR="009E28EE" w:rsidRDefault="00697C2D">
      <w:pPr>
        <w:spacing w:before="66"/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84" behindDoc="1" locked="0" layoutInCell="1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-456565</wp:posOffset>
                </wp:positionV>
                <wp:extent cx="3207385" cy="1378585"/>
                <wp:effectExtent l="5715" t="635" r="6350" b="1905"/>
                <wp:wrapNone/>
                <wp:docPr id="17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1378585"/>
                          <a:chOff x="3594" y="-719"/>
                          <a:chExt cx="5051" cy="2171"/>
                        </a:xfrm>
                      </wpg:grpSpPr>
                      <wpg:grpSp>
                        <wpg:cNvPr id="171" name="Group 169"/>
                        <wpg:cNvGrpSpPr>
                          <a:grpSpLocks/>
                        </wpg:cNvGrpSpPr>
                        <wpg:grpSpPr bwMode="auto">
                          <a:xfrm>
                            <a:off x="4978" y="-123"/>
                            <a:ext cx="3058" cy="641"/>
                            <a:chOff x="4978" y="-123"/>
                            <a:chExt cx="3058" cy="641"/>
                          </a:xfrm>
                        </wpg:grpSpPr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4978" y="-123"/>
                              <a:ext cx="3058" cy="641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3058"/>
                                <a:gd name="T2" fmla="+- 0 518 -123"/>
                                <a:gd name="T3" fmla="*/ 518 h 641"/>
                                <a:gd name="T4" fmla="+- 0 5743 4978"/>
                                <a:gd name="T5" fmla="*/ T4 w 3058"/>
                                <a:gd name="T6" fmla="+- 0 225 -123"/>
                                <a:gd name="T7" fmla="*/ 225 h 641"/>
                                <a:gd name="T8" fmla="+- 0 6506 4978"/>
                                <a:gd name="T9" fmla="*/ T8 w 3058"/>
                                <a:gd name="T10" fmla="+- 0 52 -123"/>
                                <a:gd name="T11" fmla="*/ 52 h 641"/>
                                <a:gd name="T12" fmla="+- 0 7272 4978"/>
                                <a:gd name="T13" fmla="*/ T12 w 3058"/>
                                <a:gd name="T14" fmla="+- 0 144 -123"/>
                                <a:gd name="T15" fmla="*/ 144 h 641"/>
                                <a:gd name="T16" fmla="+- 0 8035 4978"/>
                                <a:gd name="T17" fmla="*/ T16 w 3058"/>
                                <a:gd name="T18" fmla="+- 0 -123 -123"/>
                                <a:gd name="T19" fmla="*/ -123 h 6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8" h="641">
                                  <a:moveTo>
                                    <a:pt x="0" y="641"/>
                                  </a:moveTo>
                                  <a:lnTo>
                                    <a:pt x="765" y="348"/>
                                  </a:lnTo>
                                  <a:lnTo>
                                    <a:pt x="1528" y="175"/>
                                  </a:lnTo>
                                  <a:lnTo>
                                    <a:pt x="2294" y="267"/>
                                  </a:lnTo>
                                  <a:lnTo>
                                    <a:pt x="3057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3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3602" y="-711"/>
                              <a:ext cx="5036" cy="2156"/>
                              <a:chOff x="3602" y="-711"/>
                              <a:chExt cx="5036" cy="2156"/>
                            </a:xfrm>
                          </wpg:grpSpPr>
                          <wps:wsp>
                            <wps:cNvPr id="174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3602" y="-711"/>
                                <a:ext cx="5036" cy="2156"/>
                              </a:xfrm>
                              <a:custGeom>
                                <a:avLst/>
                                <a:gdLst>
                                  <a:gd name="T0" fmla="+- 0 3602 3602"/>
                                  <a:gd name="T1" fmla="*/ T0 w 5036"/>
                                  <a:gd name="T2" fmla="+- 0 -711 -711"/>
                                  <a:gd name="T3" fmla="*/ -711 h 2156"/>
                                  <a:gd name="T4" fmla="+- 0 8637 3602"/>
                                  <a:gd name="T5" fmla="*/ T4 w 5036"/>
                                  <a:gd name="T6" fmla="+- 0 -711 -711"/>
                                  <a:gd name="T7" fmla="*/ -711 h 2156"/>
                                  <a:gd name="T8" fmla="+- 0 8637 3602"/>
                                  <a:gd name="T9" fmla="*/ T8 w 5036"/>
                                  <a:gd name="T10" fmla="+- 0 1444 -711"/>
                                  <a:gd name="T11" fmla="*/ 1444 h 2156"/>
                                  <a:gd name="T12" fmla="+- 0 3602 3602"/>
                                  <a:gd name="T13" fmla="*/ T12 w 5036"/>
                                  <a:gd name="T14" fmla="+- 0 1444 -711"/>
                                  <a:gd name="T15" fmla="*/ 1444 h 2156"/>
                                  <a:gd name="T16" fmla="+- 0 3602 3602"/>
                                  <a:gd name="T17" fmla="*/ T16 w 5036"/>
                                  <a:gd name="T18" fmla="+- 0 -711 -711"/>
                                  <a:gd name="T19" fmla="*/ -711 h 21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036" h="2156">
                                    <a:moveTo>
                                      <a:pt x="0" y="0"/>
                                    </a:moveTo>
                                    <a:lnTo>
                                      <a:pt x="5035" y="0"/>
                                    </a:lnTo>
                                    <a:lnTo>
                                      <a:pt x="5035" y="2155"/>
                                    </a:lnTo>
                                    <a:lnTo>
                                      <a:pt x="0" y="21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6878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179.7pt;margin-top:-35.95pt;width:252.55pt;height:108.55pt;z-index:-2296;mso-position-horizontal-relative:page" coordorigin="3594,-719" coordsize="5051,2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">
                <v:group id="Group 169" o:spid="_x0000_s1027" style="position:absolute;left:4978;top:-123;width:3058;height:641" coordorigin="4978,-123" coordsize="3058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2" o:spid="_x0000_s1028" style="position:absolute;left:4978;top:-123;width:3058;height:641;visibility:visible;mso-wrap-style:square;v-text-anchor:top" coordsize="3058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gWsIA&#10;AADcAAAADwAAAGRycy9kb3ducmV2LnhtbESPzarCMBCF94LvEEa4O011cZVqFBUEFRf+PcDYjG2x&#10;mdQmavXpjSC4m+GcOd+Z0aQ2hbhT5XLLCrqdCARxYnXOqYLjYdEegHAeWWNhmRQ8ycFk3GyMMNb2&#10;wTu6730qQgi7GBVk3pexlC7JyKDr2JI4aGdbGfRhrVKpK3yEcFPIXhT9S4M5B0KGJc0zSi77mwnc&#10;dL09nWa6v6LX5rra6HodyZlSf616OgThqfY/8/d6qUP9fg8+z4QJ5Pg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GBawgAAANwAAAAPAAAAAAAAAAAAAAAAAJgCAABkcnMvZG93&#10;bnJldi54bWxQSwUGAAAAAAQABAD1AAAAhwMAAAAA&#10;" path="m,641l765,348,1528,175r766,92l3057,e" filled="f" strokecolor="#497dba" strokeweight="2.16pt">
                    <v:path arrowok="t" o:connecttype="custom" o:connectlocs="0,518;765,225;1528,52;2294,144;3057,-123" o:connectangles="0,0,0,0,0"/>
                  </v:shape>
                  <v:group id="Group 170" o:spid="_x0000_s1029" style="position:absolute;left:3602;top:-711;width:5036;height:2156" coordorigin="3602,-711" coordsize="5036,2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shape id="Freeform 171" o:spid="_x0000_s1030" style="position:absolute;left:3602;top:-711;width:5036;height:2156;visibility:visible;mso-wrap-style:square;v-text-anchor:top" coordsize="5036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oxLMIA&#10;AADcAAAADwAAAGRycy9kb3ducmV2LnhtbERPS2vCQBC+C/6HZYReRDctohKzCaWk4KVgY6HXITsm&#10;wexsyG7z+PfdgtDbfHzPSbLJtGKg3jWWFTxvIxDEpdUNVwq+ru+bIwjnkTW2lknBTA6ydLlIMNZ2&#10;5E8aCl+JEMIuRgW1910spStrMui2tiMO3M32Bn2AfSV1j2MIN618iaK9NNhwaKixo7eaynvxYxRc&#10;vte7wezzj/Ns2+tc2LyTx1ypp9X0egLhafL/4of7rMP8ww7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jEswgAAANwAAAAPAAAAAAAAAAAAAAAAAJgCAABkcnMvZG93&#10;bnJldi54bWxQSwUGAAAAAAQABAD1AAAAhwMAAAAA&#10;" path="m,l5035,r,2155l,2155,,xe" filled="f" strokecolor="#868787">
                      <v:path arrowok="t" o:connecttype="custom" o:connectlocs="0,-711;5035,-711;5035,1444;0,1444;0,-711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39688C">
        <w:rPr>
          <w:sz w:val="24"/>
          <w:szCs w:val="24"/>
        </w:rPr>
        <w:t>18,000</w:t>
      </w:r>
    </w:p>
    <w:p w:rsidR="009E28EE" w:rsidRDefault="0039688C">
      <w:pPr>
        <w:spacing w:before="66"/>
        <w:jc w:val="right"/>
        <w:rPr>
          <w:sz w:val="24"/>
          <w:szCs w:val="24"/>
        </w:rPr>
      </w:pPr>
      <w:r>
        <w:rPr>
          <w:sz w:val="24"/>
          <w:szCs w:val="24"/>
        </w:rPr>
        <w:t>17,000</w:t>
      </w:r>
    </w:p>
    <w:p w:rsidR="009E28EE" w:rsidRDefault="0039688C">
      <w:pPr>
        <w:spacing w:before="66"/>
        <w:jc w:val="right"/>
        <w:rPr>
          <w:sz w:val="24"/>
          <w:szCs w:val="24"/>
        </w:rPr>
      </w:pPr>
      <w:r>
        <w:rPr>
          <w:sz w:val="24"/>
          <w:szCs w:val="24"/>
        </w:rPr>
        <w:t>16,000</w:t>
      </w:r>
    </w:p>
    <w:p w:rsidR="009E28EE" w:rsidRDefault="0039688C">
      <w:pPr>
        <w:spacing w:line="200" w:lineRule="exact"/>
      </w:pPr>
      <w:r>
        <w:br w:type="column"/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before="5" w:line="280" w:lineRule="exact"/>
        <w:rPr>
          <w:sz w:val="28"/>
          <w:szCs w:val="28"/>
        </w:rPr>
      </w:pPr>
    </w:p>
    <w:p w:rsidR="009E28EE" w:rsidRDefault="00697C2D">
      <w:pPr>
        <w:spacing w:line="260" w:lineRule="exact"/>
        <w:rPr>
          <w:sz w:val="24"/>
          <w:szCs w:val="24"/>
        </w:rPr>
        <w:sectPr w:rsidR="009E28EE">
          <w:type w:val="continuous"/>
          <w:pgSz w:w="12240" w:h="15840"/>
          <w:pgMar w:top="1480" w:right="1500" w:bottom="280" w:left="1340" w:header="720" w:footer="720" w:gutter="0"/>
          <w:cols w:num="2" w:space="720" w:equalWidth="0">
            <w:col w:w="3050" w:space="347"/>
            <w:col w:w="6003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186" behindDoc="1" locked="0" layoutInCell="1" allowOverlap="1">
                <wp:simplePos x="0" y="0"/>
                <wp:positionH relativeFrom="page">
                  <wp:posOffset>2874010</wp:posOffset>
                </wp:positionH>
                <wp:positionV relativeFrom="paragraph">
                  <wp:posOffset>-963930</wp:posOffset>
                </wp:positionV>
                <wp:extent cx="2472055" cy="918845"/>
                <wp:effectExtent l="0" t="0" r="0" b="0"/>
                <wp:wrapNone/>
                <wp:docPr id="16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"/>
                              <w:gridCol w:w="766"/>
                              <w:gridCol w:w="763"/>
                              <w:gridCol w:w="766"/>
                              <w:gridCol w:w="763"/>
                              <w:gridCol w:w="766"/>
                            </w:tblGrid>
                            <w:tr w:rsidR="009E28EE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823" w:type="dxa"/>
                                  <w:gridSpan w:val="5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single" w:sz="6" w:space="0" w:color="B8B8B8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823" w:type="dxa"/>
                                  <w:gridSpan w:val="5"/>
                                  <w:tcBorders>
                                    <w:top w:val="single" w:sz="6" w:space="0" w:color="B8B8B8"/>
                                    <w:left w:val="single" w:sz="6" w:space="0" w:color="868787"/>
                                    <w:bottom w:val="single" w:sz="6" w:space="0" w:color="868787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823" w:type="dxa"/>
                                  <w:gridSpan w:val="5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single" w:sz="6" w:space="0" w:color="B8B8B8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823" w:type="dxa"/>
                                  <w:gridSpan w:val="5"/>
                                  <w:tcBorders>
                                    <w:top w:val="single" w:sz="6" w:space="0" w:color="B8B8B8"/>
                                    <w:left w:val="single" w:sz="6" w:space="0" w:color="868787"/>
                                    <w:bottom w:val="single" w:sz="6" w:space="0" w:color="868787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823" w:type="dxa"/>
                                  <w:gridSpan w:val="5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single" w:sz="6" w:space="0" w:color="B8B8B8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823" w:type="dxa"/>
                                  <w:gridSpan w:val="5"/>
                                  <w:tcBorders>
                                    <w:top w:val="single" w:sz="6" w:space="0" w:color="B8B8B8"/>
                                    <w:left w:val="single" w:sz="6" w:space="0" w:color="868787"/>
                                    <w:bottom w:val="single" w:sz="6" w:space="0" w:color="868787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823" w:type="dxa"/>
                                  <w:gridSpan w:val="5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single" w:sz="6" w:space="0" w:color="B8B8B8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823" w:type="dxa"/>
                                  <w:gridSpan w:val="5"/>
                                  <w:tcBorders>
                                    <w:top w:val="single" w:sz="6" w:space="0" w:color="B8B8B8"/>
                                    <w:left w:val="single" w:sz="6" w:space="0" w:color="868787"/>
                                    <w:bottom w:val="single" w:sz="6" w:space="0" w:color="868787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70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nil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</w:tbl>
                          <w:p w:rsidR="009E28EE" w:rsidRDefault="009E28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7" type="#_x0000_t202" style="position:absolute;margin-left:226.3pt;margin-top:-75.9pt;width:194.65pt;height:72.35pt;z-index:-2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xksg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"/>
                        <w:gridCol w:w="766"/>
                        <w:gridCol w:w="763"/>
                        <w:gridCol w:w="766"/>
                        <w:gridCol w:w="763"/>
                        <w:gridCol w:w="766"/>
                      </w:tblGrid>
                      <w:tr w:rsidR="009E28EE">
                        <w:trPr>
                          <w:trHeight w:hRule="exact" w:val="170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823" w:type="dxa"/>
                            <w:gridSpan w:val="5"/>
                            <w:tcBorders>
                              <w:top w:val="single" w:sz="6" w:space="0" w:color="868787"/>
                              <w:left w:val="single" w:sz="6" w:space="0" w:color="868787"/>
                              <w:bottom w:val="single" w:sz="6" w:space="0" w:color="B8B8B8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173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823" w:type="dxa"/>
                            <w:gridSpan w:val="5"/>
                            <w:tcBorders>
                              <w:top w:val="single" w:sz="6" w:space="0" w:color="B8B8B8"/>
                              <w:left w:val="single" w:sz="6" w:space="0" w:color="868787"/>
                              <w:bottom w:val="single" w:sz="6" w:space="0" w:color="868787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170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823" w:type="dxa"/>
                            <w:gridSpan w:val="5"/>
                            <w:tcBorders>
                              <w:top w:val="single" w:sz="6" w:space="0" w:color="868787"/>
                              <w:left w:val="single" w:sz="6" w:space="0" w:color="868787"/>
                              <w:bottom w:val="single" w:sz="6" w:space="0" w:color="B8B8B8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170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823" w:type="dxa"/>
                            <w:gridSpan w:val="5"/>
                            <w:tcBorders>
                              <w:top w:val="single" w:sz="6" w:space="0" w:color="B8B8B8"/>
                              <w:left w:val="single" w:sz="6" w:space="0" w:color="868787"/>
                              <w:bottom w:val="single" w:sz="6" w:space="0" w:color="868787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173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823" w:type="dxa"/>
                            <w:gridSpan w:val="5"/>
                            <w:tcBorders>
                              <w:top w:val="single" w:sz="6" w:space="0" w:color="868787"/>
                              <w:left w:val="single" w:sz="6" w:space="0" w:color="868787"/>
                              <w:bottom w:val="single" w:sz="6" w:space="0" w:color="B8B8B8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170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823" w:type="dxa"/>
                            <w:gridSpan w:val="5"/>
                            <w:tcBorders>
                              <w:top w:val="single" w:sz="6" w:space="0" w:color="B8B8B8"/>
                              <w:left w:val="single" w:sz="6" w:space="0" w:color="868787"/>
                              <w:bottom w:val="single" w:sz="6" w:space="0" w:color="868787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170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823" w:type="dxa"/>
                            <w:gridSpan w:val="5"/>
                            <w:tcBorders>
                              <w:top w:val="single" w:sz="6" w:space="0" w:color="868787"/>
                              <w:left w:val="single" w:sz="6" w:space="0" w:color="868787"/>
                              <w:bottom w:val="single" w:sz="6" w:space="0" w:color="B8B8B8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173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823" w:type="dxa"/>
                            <w:gridSpan w:val="5"/>
                            <w:tcBorders>
                              <w:top w:val="single" w:sz="6" w:space="0" w:color="B8B8B8"/>
                              <w:left w:val="single" w:sz="6" w:space="0" w:color="868787"/>
                              <w:bottom w:val="single" w:sz="6" w:space="0" w:color="868787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70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766" w:type="dxa"/>
                            <w:tcBorders>
                              <w:top w:val="single" w:sz="6" w:space="0" w:color="868787"/>
                              <w:left w:val="single" w:sz="6" w:space="0" w:color="868787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763" w:type="dxa"/>
                            <w:tcBorders>
                              <w:top w:val="single" w:sz="6" w:space="0" w:color="868787"/>
                              <w:left w:val="single" w:sz="6" w:space="0" w:color="868787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766" w:type="dxa"/>
                            <w:tcBorders>
                              <w:top w:val="single" w:sz="6" w:space="0" w:color="868787"/>
                              <w:left w:val="single" w:sz="6" w:space="0" w:color="868787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763" w:type="dxa"/>
                            <w:tcBorders>
                              <w:top w:val="single" w:sz="6" w:space="0" w:color="868787"/>
                              <w:left w:val="single" w:sz="6" w:space="0" w:color="868787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766" w:type="dxa"/>
                            <w:tcBorders>
                              <w:top w:val="single" w:sz="6" w:space="0" w:color="868787"/>
                              <w:left w:val="single" w:sz="6" w:space="0" w:color="868787"/>
                              <w:bottom w:val="nil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</w:tbl>
                    <w:p w:rsidR="009E28EE" w:rsidRDefault="009E28EE"/>
                  </w:txbxContent>
                </v:textbox>
                <w10:wrap anchorx="page"/>
              </v:shape>
            </w:pict>
          </mc:Fallback>
        </mc:AlternateContent>
      </w:r>
      <w:r w:rsidR="0039688C">
        <w:rPr>
          <w:position w:val="-1"/>
          <w:sz w:val="24"/>
          <w:szCs w:val="24"/>
        </w:rPr>
        <w:t xml:space="preserve">2006   </w:t>
      </w:r>
      <w:r w:rsidR="0039688C">
        <w:rPr>
          <w:spacing w:val="44"/>
          <w:position w:val="-1"/>
          <w:sz w:val="24"/>
          <w:szCs w:val="24"/>
        </w:rPr>
        <w:t xml:space="preserve"> </w:t>
      </w:r>
      <w:r w:rsidR="0039688C">
        <w:rPr>
          <w:position w:val="-1"/>
          <w:sz w:val="24"/>
          <w:szCs w:val="24"/>
        </w:rPr>
        <w:t xml:space="preserve">2007   </w:t>
      </w:r>
      <w:r w:rsidR="0039688C">
        <w:rPr>
          <w:spacing w:val="44"/>
          <w:position w:val="-1"/>
          <w:sz w:val="24"/>
          <w:szCs w:val="24"/>
        </w:rPr>
        <w:t xml:space="preserve"> </w:t>
      </w:r>
      <w:r w:rsidR="0039688C">
        <w:rPr>
          <w:position w:val="-1"/>
          <w:sz w:val="24"/>
          <w:szCs w:val="24"/>
        </w:rPr>
        <w:t xml:space="preserve">2008   </w:t>
      </w:r>
      <w:r w:rsidR="0039688C">
        <w:rPr>
          <w:spacing w:val="44"/>
          <w:position w:val="-1"/>
          <w:sz w:val="24"/>
          <w:szCs w:val="24"/>
        </w:rPr>
        <w:t xml:space="preserve"> </w:t>
      </w:r>
      <w:r w:rsidR="0039688C">
        <w:rPr>
          <w:position w:val="-1"/>
          <w:sz w:val="24"/>
          <w:szCs w:val="24"/>
        </w:rPr>
        <w:t xml:space="preserve">2009   </w:t>
      </w:r>
      <w:r w:rsidR="0039688C">
        <w:rPr>
          <w:spacing w:val="44"/>
          <w:position w:val="-1"/>
          <w:sz w:val="24"/>
          <w:szCs w:val="24"/>
        </w:rPr>
        <w:t xml:space="preserve"> </w:t>
      </w:r>
      <w:r w:rsidR="0039688C">
        <w:rPr>
          <w:position w:val="-1"/>
          <w:sz w:val="24"/>
          <w:szCs w:val="24"/>
        </w:rPr>
        <w:t>2010</w:t>
      </w:r>
    </w:p>
    <w:p w:rsidR="009E28EE" w:rsidRDefault="009E28EE">
      <w:pPr>
        <w:spacing w:before="9" w:line="120" w:lineRule="exact"/>
        <w:rPr>
          <w:sz w:val="12"/>
          <w:szCs w:val="12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before="29" w:line="480" w:lineRule="auto"/>
        <w:ind w:left="100" w:right="66" w:firstLine="720"/>
        <w:rPr>
          <w:sz w:val="24"/>
          <w:szCs w:val="24"/>
        </w:rPr>
        <w:sectPr w:rsidR="009E28EE">
          <w:type w:val="continuous"/>
          <w:pgSz w:w="12240" w:h="15840"/>
          <w:pgMar w:top="1480" w:right="1500" w:bottom="280" w:left="1340" w:header="720" w:footer="720" w:gutter="0"/>
          <w:cols w:space="720"/>
        </w:sect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 the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z w:val="24"/>
          <w:szCs w:val="24"/>
        </w:rPr>
        <w:t xml:space="preserve">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arre</w:t>
      </w:r>
      <w:r>
        <w:rPr>
          <w:sz w:val="24"/>
          <w:szCs w:val="24"/>
        </w:rPr>
        <w:t xml:space="preserve">sts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llus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ons did not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arce</w:t>
      </w:r>
      <w:r>
        <w:rPr>
          <w:sz w:val="24"/>
          <w:szCs w:val="24"/>
        </w:rPr>
        <w:t>llus 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kout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2007)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post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arce</w:t>
      </w:r>
      <w:r>
        <w:rPr>
          <w:sz w:val="24"/>
          <w:szCs w:val="24"/>
        </w:rPr>
        <w:t>llus 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kout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iod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top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d: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Ass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ults – Not Ag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d,”</w:t>
      </w:r>
      <w:r>
        <w:rPr>
          <w:spacing w:val="-1"/>
          <w:sz w:val="24"/>
          <w:szCs w:val="24"/>
        </w:rPr>
        <w:t xml:space="preserve"> “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iving </w:t>
      </w:r>
      <w:proofErr w:type="gramStart"/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,”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Diso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t,”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</w:rPr>
        <w:t>All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9E28EE" w:rsidRDefault="0039688C">
      <w:pPr>
        <w:spacing w:before="76" w:line="473" w:lineRule="auto"/>
        <w:ind w:left="120" w:right="26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O</w:t>
      </w:r>
      <w:r>
        <w:rPr>
          <w:spacing w:val="-1"/>
          <w:sz w:val="24"/>
          <w:szCs w:val="24"/>
        </w:rPr>
        <w:t>ffe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 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,”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4"/>
          <w:sz w:val="24"/>
          <w:szCs w:val="24"/>
        </w:rPr>
        <w:t>“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t.</w:t>
      </w:r>
      <w:r>
        <w:rPr>
          <w:spacing w:val="13"/>
          <w:sz w:val="24"/>
          <w:szCs w:val="24"/>
        </w:rPr>
        <w:t>”</w:t>
      </w:r>
      <w:proofErr w:type="gramEnd"/>
      <w:r>
        <w:rPr>
          <w:spacing w:val="1"/>
          <w:position w:val="11"/>
          <w:sz w:val="16"/>
          <w:szCs w:val="16"/>
        </w:rPr>
        <w:t>1</w:t>
      </w:r>
      <w:r>
        <w:rPr>
          <w:position w:val="11"/>
          <w:sz w:val="16"/>
          <w:szCs w:val="16"/>
        </w:rPr>
        <w:t>0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top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 xml:space="preserve"> ar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did not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bsolute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rre</w:t>
      </w:r>
      <w:r>
        <w:rPr>
          <w:sz w:val="24"/>
          <w:szCs w:val="24"/>
        </w:rPr>
        <w:t>sts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post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llus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in</w:t>
      </w:r>
      <w:r>
        <w:rPr>
          <w:spacing w:val="-1"/>
          <w:sz w:val="24"/>
          <w:szCs w:val="24"/>
        </w:rPr>
        <w:t>crea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 Th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t,”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nd, to 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nt,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Diso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t”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ults – Not Agg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(</w:t>
      </w:r>
      <w:r>
        <w:rPr>
          <w:i/>
          <w:sz w:val="24"/>
          <w:szCs w:val="24"/>
        </w:rPr>
        <w:t>Figure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ous </w:t>
      </w:r>
      <w:r>
        <w:rPr>
          <w:spacing w:val="-1"/>
          <w:sz w:val="24"/>
          <w:szCs w:val="24"/>
        </w:rPr>
        <w:t>arre</w:t>
      </w:r>
      <w:r>
        <w:rPr>
          <w:sz w:val="24"/>
          <w:szCs w:val="24"/>
        </w:rPr>
        <w:t xml:space="preserve">st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</w:rPr>
        <w:t>All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 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re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:rsidR="009E28EE" w:rsidRDefault="0039688C">
      <w:pPr>
        <w:spacing w:before="17"/>
        <w:ind w:left="120"/>
        <w:rPr>
          <w:sz w:val="24"/>
          <w:szCs w:val="24"/>
        </w:rPr>
      </w:pPr>
      <w:r>
        <w:rPr>
          <w:sz w:val="24"/>
          <w:szCs w:val="24"/>
        </w:rPr>
        <w:t>2009.</w:t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before="8" w:line="220" w:lineRule="exact"/>
        <w:rPr>
          <w:sz w:val="22"/>
          <w:szCs w:val="22"/>
        </w:rPr>
      </w:pPr>
    </w:p>
    <w:p w:rsidR="009E28EE" w:rsidRDefault="0039688C">
      <w:pPr>
        <w:spacing w:line="260" w:lineRule="exact"/>
        <w:ind w:left="1162"/>
        <w:rPr>
          <w:sz w:val="24"/>
          <w:szCs w:val="24"/>
        </w:rPr>
      </w:pP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spacing w:val="2"/>
          <w:position w:val="-1"/>
          <w:sz w:val="24"/>
          <w:szCs w:val="24"/>
          <w:u w:val="single" w:color="000000"/>
        </w:rPr>
        <w:t>u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7: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ombin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d U</w:t>
      </w:r>
      <w:r>
        <w:rPr>
          <w:spacing w:val="3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A</w:t>
      </w:r>
      <w:r>
        <w:rPr>
          <w:spacing w:val="-1"/>
          <w:position w:val="-1"/>
          <w:sz w:val="24"/>
          <w:szCs w:val="24"/>
          <w:u w:val="single" w:color="000000"/>
        </w:rPr>
        <w:t>rre</w:t>
      </w:r>
      <w:r>
        <w:rPr>
          <w:position w:val="-1"/>
          <w:sz w:val="24"/>
          <w:szCs w:val="24"/>
          <w:u w:val="single" w:color="000000"/>
        </w:rPr>
        <w:t xml:space="preserve">st </w:t>
      </w:r>
      <w:r>
        <w:rPr>
          <w:spacing w:val="1"/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po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ts in Top</w:t>
      </w:r>
      <w:r>
        <w:rPr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M</w:t>
      </w:r>
      <w:r>
        <w:rPr>
          <w:spacing w:val="-1"/>
          <w:position w:val="-1"/>
          <w:sz w:val="24"/>
          <w:szCs w:val="24"/>
          <w:u w:val="single" w:color="000000"/>
        </w:rPr>
        <w:t>arce</w:t>
      </w:r>
      <w:r>
        <w:rPr>
          <w:position w:val="-1"/>
          <w:sz w:val="24"/>
          <w:szCs w:val="24"/>
          <w:u w:val="single" w:color="000000"/>
        </w:rPr>
        <w:t xml:space="preserve">llus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ounti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s </w:t>
      </w: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>or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3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he</w:t>
      </w:r>
    </w:p>
    <w:p w:rsidR="009E28EE" w:rsidRDefault="009E28EE">
      <w:pPr>
        <w:spacing w:before="12" w:line="240" w:lineRule="exact"/>
        <w:rPr>
          <w:sz w:val="24"/>
          <w:szCs w:val="24"/>
        </w:rPr>
      </w:pPr>
    </w:p>
    <w:p w:rsidR="009E28EE" w:rsidRDefault="0039688C">
      <w:pPr>
        <w:spacing w:before="29" w:line="260" w:lineRule="exact"/>
        <w:ind w:left="3228" w:right="3193"/>
        <w:jc w:val="center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Top </w:t>
      </w: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>ive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A</w:t>
      </w:r>
      <w:r>
        <w:rPr>
          <w:spacing w:val="2"/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re</w:t>
      </w:r>
      <w:r>
        <w:rPr>
          <w:position w:val="-1"/>
          <w:sz w:val="24"/>
          <w:szCs w:val="24"/>
          <w:u w:val="single" w:color="000000"/>
        </w:rPr>
        <w:t xml:space="preserve">st </w:t>
      </w:r>
      <w:r>
        <w:rPr>
          <w:spacing w:val="5"/>
          <w:position w:val="-1"/>
          <w:sz w:val="24"/>
          <w:szCs w:val="24"/>
          <w:u w:val="single" w:color="000000"/>
        </w:rPr>
        <w:t>T</w:t>
      </w:r>
      <w:r>
        <w:rPr>
          <w:spacing w:val="-5"/>
          <w:position w:val="-1"/>
          <w:sz w:val="24"/>
          <w:szCs w:val="24"/>
          <w:u w:val="single" w:color="000000"/>
        </w:rPr>
        <w:t>y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s, </w:t>
      </w:r>
      <w:r>
        <w:rPr>
          <w:spacing w:val="2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spacing w:val="2"/>
          <w:position w:val="-1"/>
          <w:sz w:val="24"/>
          <w:szCs w:val="24"/>
          <w:u w:val="single" w:color="000000"/>
        </w:rPr>
        <w:t>Y</w:t>
      </w:r>
      <w:r>
        <w:rPr>
          <w:spacing w:val="-1"/>
          <w:position w:val="-1"/>
          <w:sz w:val="24"/>
          <w:szCs w:val="24"/>
          <w:u w:val="single" w:color="000000"/>
        </w:rPr>
        <w:t>ear</w:t>
      </w:r>
    </w:p>
    <w:p w:rsidR="009E28EE" w:rsidRDefault="009E28EE">
      <w:pPr>
        <w:spacing w:line="200" w:lineRule="exact"/>
      </w:pPr>
    </w:p>
    <w:p w:rsidR="009E28EE" w:rsidRDefault="009E28EE">
      <w:pPr>
        <w:spacing w:before="14" w:line="240" w:lineRule="exact"/>
        <w:rPr>
          <w:sz w:val="24"/>
          <w:szCs w:val="24"/>
        </w:rPr>
        <w:sectPr w:rsidR="009E28EE">
          <w:pgSz w:w="12240" w:h="15840"/>
          <w:pgMar w:top="1320" w:right="1360" w:bottom="280" w:left="1320" w:header="0" w:footer="1049" w:gutter="0"/>
          <w:cols w:space="720"/>
        </w:sectPr>
      </w:pPr>
    </w:p>
    <w:p w:rsidR="009E28EE" w:rsidRDefault="0039688C">
      <w:pPr>
        <w:spacing w:before="29"/>
        <w:ind w:left="281" w:right="-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3500</w:t>
      </w:r>
    </w:p>
    <w:p w:rsidR="009E28EE" w:rsidRDefault="0039688C">
      <w:pPr>
        <w:spacing w:before="8"/>
        <w:ind w:left="281" w:right="-38"/>
        <w:jc w:val="center"/>
        <w:rPr>
          <w:sz w:val="24"/>
          <w:szCs w:val="24"/>
        </w:rPr>
      </w:pPr>
      <w:r>
        <w:rPr>
          <w:sz w:val="24"/>
          <w:szCs w:val="24"/>
        </w:rPr>
        <w:t>3000</w:t>
      </w:r>
    </w:p>
    <w:p w:rsidR="009E28EE" w:rsidRDefault="0039688C">
      <w:pPr>
        <w:spacing w:before="8"/>
        <w:ind w:left="281" w:right="-38"/>
        <w:jc w:val="center"/>
        <w:rPr>
          <w:sz w:val="24"/>
          <w:szCs w:val="24"/>
        </w:rPr>
      </w:pPr>
      <w:r>
        <w:rPr>
          <w:sz w:val="24"/>
          <w:szCs w:val="24"/>
        </w:rPr>
        <w:t>2500</w:t>
      </w:r>
    </w:p>
    <w:p w:rsidR="009E28EE" w:rsidRDefault="0039688C">
      <w:pPr>
        <w:spacing w:before="8"/>
        <w:ind w:left="281" w:right="-38"/>
        <w:jc w:val="center"/>
        <w:rPr>
          <w:sz w:val="24"/>
          <w:szCs w:val="24"/>
        </w:rPr>
      </w:pPr>
      <w:r>
        <w:rPr>
          <w:sz w:val="24"/>
          <w:szCs w:val="24"/>
        </w:rPr>
        <w:t>2000</w:t>
      </w:r>
    </w:p>
    <w:p w:rsidR="009E28EE" w:rsidRDefault="0039688C">
      <w:pPr>
        <w:spacing w:before="8"/>
        <w:ind w:left="281" w:right="-38"/>
        <w:jc w:val="center"/>
        <w:rPr>
          <w:sz w:val="24"/>
          <w:szCs w:val="24"/>
        </w:rPr>
      </w:pPr>
      <w:r>
        <w:rPr>
          <w:sz w:val="24"/>
          <w:szCs w:val="24"/>
        </w:rPr>
        <w:t>1500</w:t>
      </w:r>
    </w:p>
    <w:p w:rsidR="009E28EE" w:rsidRDefault="0039688C">
      <w:pPr>
        <w:spacing w:before="8"/>
        <w:ind w:left="281" w:right="-38"/>
        <w:jc w:val="center"/>
        <w:rPr>
          <w:sz w:val="24"/>
          <w:szCs w:val="24"/>
        </w:rPr>
      </w:pPr>
      <w:r>
        <w:rPr>
          <w:sz w:val="24"/>
          <w:szCs w:val="24"/>
        </w:rPr>
        <w:t>1000</w:t>
      </w:r>
    </w:p>
    <w:p w:rsidR="009E28EE" w:rsidRDefault="0039688C">
      <w:pPr>
        <w:spacing w:before="8"/>
        <w:ind w:left="401" w:right="-38"/>
        <w:jc w:val="center"/>
        <w:rPr>
          <w:sz w:val="24"/>
          <w:szCs w:val="24"/>
        </w:rPr>
      </w:pPr>
      <w:r>
        <w:rPr>
          <w:sz w:val="24"/>
          <w:szCs w:val="24"/>
        </w:rPr>
        <w:t>500</w:t>
      </w:r>
    </w:p>
    <w:p w:rsidR="009E28EE" w:rsidRDefault="0039688C">
      <w:pPr>
        <w:spacing w:before="8"/>
        <w:jc w:val="right"/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9E28EE" w:rsidRDefault="0039688C">
      <w:pPr>
        <w:spacing w:before="4" w:line="100" w:lineRule="exact"/>
        <w:rPr>
          <w:sz w:val="10"/>
          <w:szCs w:val="10"/>
        </w:rPr>
      </w:pPr>
      <w:r>
        <w:br w:type="column"/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line="260" w:lineRule="exact"/>
        <w:ind w:right="-56"/>
        <w:rPr>
          <w:sz w:val="24"/>
          <w:szCs w:val="24"/>
        </w:rPr>
      </w:pPr>
      <w:r>
        <w:rPr>
          <w:position w:val="-1"/>
          <w:sz w:val="24"/>
          <w:szCs w:val="24"/>
        </w:rPr>
        <w:t>Oth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Ass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ults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iving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</w:p>
    <w:p w:rsidR="009E28EE" w:rsidRDefault="0039688C">
      <w:pPr>
        <w:spacing w:before="4" w:line="100" w:lineRule="exact"/>
        <w:rPr>
          <w:sz w:val="10"/>
          <w:szCs w:val="10"/>
        </w:rPr>
      </w:pPr>
      <w:r>
        <w:br w:type="column"/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697C2D">
      <w:pPr>
        <w:spacing w:line="260" w:lineRule="exact"/>
        <w:ind w:right="-5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88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-1567180</wp:posOffset>
                </wp:positionV>
                <wp:extent cx="5864860" cy="2292985"/>
                <wp:effectExtent l="1270" t="4445" r="1270" b="762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2292985"/>
                          <a:chOff x="1502" y="-2468"/>
                          <a:chExt cx="9236" cy="3611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9658" y="-424"/>
                            <a:ext cx="173" cy="0"/>
                            <a:chOff x="9658" y="-424"/>
                            <a:chExt cx="173" cy="0"/>
                          </a:xfrm>
                        </wpg:grpSpPr>
                        <wps:wsp>
                          <wps:cNvPr id="14" name="Freeform 166"/>
                          <wps:cNvSpPr>
                            <a:spLocks/>
                          </wps:cNvSpPr>
                          <wps:spPr bwMode="auto">
                            <a:xfrm>
                              <a:off x="9658" y="-424"/>
                              <a:ext cx="173" cy="0"/>
                            </a:xfrm>
                            <a:custGeom>
                              <a:avLst/>
                              <a:gdLst>
                                <a:gd name="T0" fmla="+- 0 9658 9658"/>
                                <a:gd name="T1" fmla="*/ T0 w 173"/>
                                <a:gd name="T2" fmla="+- 0 9830 9658"/>
                                <a:gd name="T3" fmla="*/ T2 w 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6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8155" y="-424"/>
                              <a:ext cx="348" cy="0"/>
                              <a:chOff x="8155" y="-424"/>
                              <a:chExt cx="348" cy="0"/>
                            </a:xfrm>
                          </wpg:grpSpPr>
                          <wps:wsp>
                            <wps:cNvPr id="1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8155" y="-424"/>
                                <a:ext cx="348" cy="0"/>
                              </a:xfrm>
                              <a:custGeom>
                                <a:avLst/>
                                <a:gdLst>
                                  <a:gd name="T0" fmla="+- 0 8155 8155"/>
                                  <a:gd name="T1" fmla="*/ T0 w 348"/>
                                  <a:gd name="T2" fmla="+- 0 8503 8155"/>
                                  <a:gd name="T3" fmla="*/ T2 w 34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48">
                                    <a:moveTo>
                                      <a:pt x="0" y="0"/>
                                    </a:moveTo>
                                    <a:lnTo>
                                      <a:pt x="348" y="0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86878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55" y="-710"/>
                                <a:ext cx="348" cy="0"/>
                                <a:chOff x="8155" y="-710"/>
                                <a:chExt cx="348" cy="0"/>
                              </a:xfrm>
                            </wpg:grpSpPr>
                            <wps:wsp>
                              <wps:cNvPr id="18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5" y="-710"/>
                                  <a:ext cx="348" cy="0"/>
                                </a:xfrm>
                                <a:custGeom>
                                  <a:avLst/>
                                  <a:gdLst>
                                    <a:gd name="T0" fmla="+- 0 8155 8155"/>
                                    <a:gd name="T1" fmla="*/ T0 w 348"/>
                                    <a:gd name="T2" fmla="+- 0 8503 8155"/>
                                    <a:gd name="T3" fmla="*/ T2 w 34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8">
                                      <a:moveTo>
                                        <a:pt x="0" y="0"/>
                                      </a:moveTo>
                                      <a:lnTo>
                                        <a:pt x="3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86878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55" y="-993"/>
                                  <a:ext cx="1039" cy="0"/>
                                  <a:chOff x="8155" y="-993"/>
                                  <a:chExt cx="1039" cy="0"/>
                                </a:xfrm>
                              </wpg:grpSpPr>
                              <wps:wsp>
                                <wps:cNvPr id="20" name="Freeform 1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55" y="-993"/>
                                    <a:ext cx="1039" cy="0"/>
                                  </a:xfrm>
                                  <a:custGeom>
                                    <a:avLst/>
                                    <a:gdLst>
                                      <a:gd name="T0" fmla="+- 0 8155 8155"/>
                                      <a:gd name="T1" fmla="*/ T0 w 1039"/>
                                      <a:gd name="T2" fmla="+- 0 9194 8155"/>
                                      <a:gd name="T3" fmla="*/ T2 w 10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9">
                                        <a:moveTo>
                                          <a:pt x="0" y="0"/>
                                        </a:moveTo>
                                        <a:lnTo>
                                          <a:pt x="10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86878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03" y="-952"/>
                                    <a:ext cx="230" cy="811"/>
                                    <a:chOff x="8503" y="-952"/>
                                    <a:chExt cx="230" cy="811"/>
                                  </a:xfrm>
                                </wpg:grpSpPr>
                                <wps:wsp>
                                  <wps:cNvPr id="22" name="Freeform 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503" y="-952"/>
                                      <a:ext cx="230" cy="811"/>
                                    </a:xfrm>
                                    <a:custGeom>
                                      <a:avLst/>
                                      <a:gdLst>
                                        <a:gd name="T0" fmla="+- 0 8503 8503"/>
                                        <a:gd name="T1" fmla="*/ T0 w 230"/>
                                        <a:gd name="T2" fmla="+- 0 -952 -952"/>
                                        <a:gd name="T3" fmla="*/ -952 h 811"/>
                                        <a:gd name="T4" fmla="+- 0 8503 8503"/>
                                        <a:gd name="T5" fmla="*/ T4 w 230"/>
                                        <a:gd name="T6" fmla="+- 0 -141 -952"/>
                                        <a:gd name="T7" fmla="*/ -141 h 811"/>
                                        <a:gd name="T8" fmla="+- 0 8734 8503"/>
                                        <a:gd name="T9" fmla="*/ T8 w 230"/>
                                        <a:gd name="T10" fmla="+- 0 -141 -952"/>
                                        <a:gd name="T11" fmla="*/ -141 h 811"/>
                                        <a:gd name="T12" fmla="+- 0 8734 8503"/>
                                        <a:gd name="T13" fmla="*/ T12 w 230"/>
                                        <a:gd name="T14" fmla="+- 0 -952 -952"/>
                                        <a:gd name="T15" fmla="*/ -952 h 811"/>
                                        <a:gd name="T16" fmla="+- 0 8503 8503"/>
                                        <a:gd name="T17" fmla="*/ T16 w 230"/>
                                        <a:gd name="T18" fmla="+- 0 -952 -952"/>
                                        <a:gd name="T19" fmla="*/ -952 h 81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30" h="81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811"/>
                                          </a:lnTo>
                                          <a:lnTo>
                                            <a:pt x="231" y="811"/>
                                          </a:lnTo>
                                          <a:lnTo>
                                            <a:pt x="23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F81B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734" y="-962"/>
                                      <a:ext cx="230" cy="821"/>
                                      <a:chOff x="8734" y="-962"/>
                                      <a:chExt cx="230" cy="821"/>
                                    </a:xfrm>
                                  </wpg:grpSpPr>
                                  <wps:wsp>
                                    <wps:cNvPr id="24" name="Freeform 1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734" y="-962"/>
                                        <a:ext cx="230" cy="821"/>
                                      </a:xfrm>
                                      <a:custGeom>
                                        <a:avLst/>
                                        <a:gdLst>
                                          <a:gd name="T0" fmla="+- 0 8734 8734"/>
                                          <a:gd name="T1" fmla="*/ T0 w 230"/>
                                          <a:gd name="T2" fmla="+- 0 -962 -962"/>
                                          <a:gd name="T3" fmla="*/ -962 h 821"/>
                                          <a:gd name="T4" fmla="+- 0 8734 8734"/>
                                          <a:gd name="T5" fmla="*/ T4 w 230"/>
                                          <a:gd name="T6" fmla="+- 0 -141 -962"/>
                                          <a:gd name="T7" fmla="*/ -141 h 821"/>
                                          <a:gd name="T8" fmla="+- 0 8964 8734"/>
                                          <a:gd name="T9" fmla="*/ T8 w 230"/>
                                          <a:gd name="T10" fmla="+- 0 -141 -962"/>
                                          <a:gd name="T11" fmla="*/ -141 h 821"/>
                                          <a:gd name="T12" fmla="+- 0 8964 8734"/>
                                          <a:gd name="T13" fmla="*/ T12 w 230"/>
                                          <a:gd name="T14" fmla="+- 0 -962 -962"/>
                                          <a:gd name="T15" fmla="*/ -962 h 821"/>
                                          <a:gd name="T16" fmla="+- 0 8734 8734"/>
                                          <a:gd name="T17" fmla="*/ T16 w 230"/>
                                          <a:gd name="T18" fmla="+- 0 -962 -962"/>
                                          <a:gd name="T19" fmla="*/ -962 h 821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0" h="82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821"/>
                                            </a:lnTo>
                                            <a:lnTo>
                                              <a:pt x="230" y="821"/>
                                            </a:lnTo>
                                            <a:lnTo>
                                              <a:pt x="23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0504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5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655" y="-424"/>
                                        <a:ext cx="346" cy="0"/>
                                        <a:chOff x="6655" y="-424"/>
                                        <a:chExt cx="346" cy="0"/>
                                      </a:xfrm>
                                    </wpg:grpSpPr>
                                    <wps:wsp>
                                      <wps:cNvPr id="26" name="Freeform 16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655" y="-424"/>
                                          <a:ext cx="34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655 6655"/>
                                            <a:gd name="T1" fmla="*/ T0 w 346"/>
                                            <a:gd name="T2" fmla="+- 0 7001 6655"/>
                                            <a:gd name="T3" fmla="*/ T2 w 3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4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4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868787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7" name="Group 1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655" y="-710"/>
                                          <a:ext cx="346" cy="0"/>
                                          <a:chOff x="6655" y="-710"/>
                                          <a:chExt cx="346" cy="0"/>
                                        </a:xfrm>
                                      </wpg:grpSpPr>
                                      <wps:wsp>
                                        <wps:cNvPr id="28" name="Freeform 15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655" y="-710"/>
                                            <a:ext cx="34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655 6655"/>
                                              <a:gd name="T1" fmla="*/ T0 w 346"/>
                                              <a:gd name="T2" fmla="+- 0 7001 6655"/>
                                              <a:gd name="T3" fmla="*/ T2 w 34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4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4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868787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9" name="Group 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655" y="-993"/>
                                            <a:ext cx="346" cy="0"/>
                                            <a:chOff x="6655" y="-993"/>
                                            <a:chExt cx="346" cy="0"/>
                                          </a:xfrm>
                                        </wpg:grpSpPr>
                                        <wps:wsp>
                                          <wps:cNvPr id="30" name="Freeform 15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655" y="-993"/>
                                              <a:ext cx="346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655 6655"/>
                                                <a:gd name="T1" fmla="*/ T0 w 346"/>
                                                <a:gd name="T2" fmla="+- 0 7001 6655"/>
                                                <a:gd name="T3" fmla="*/ T2 w 34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4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868787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1" name="Group 2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001" y="-1190"/>
                                              <a:ext cx="230" cy="1049"/>
                                              <a:chOff x="7001" y="-1190"/>
                                              <a:chExt cx="230" cy="1049"/>
                                            </a:xfrm>
                                          </wpg:grpSpPr>
                                          <wps:wsp>
                                            <wps:cNvPr id="32" name="Freeform 15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001" y="-1190"/>
                                                <a:ext cx="230" cy="104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001 7001"/>
                                                  <a:gd name="T1" fmla="*/ T0 w 230"/>
                                                  <a:gd name="T2" fmla="+- 0 -1190 -1190"/>
                                                  <a:gd name="T3" fmla="*/ -1190 h 1049"/>
                                                  <a:gd name="T4" fmla="+- 0 7001 7001"/>
                                                  <a:gd name="T5" fmla="*/ T4 w 230"/>
                                                  <a:gd name="T6" fmla="+- 0 -141 -1190"/>
                                                  <a:gd name="T7" fmla="*/ -141 h 1049"/>
                                                  <a:gd name="T8" fmla="+- 0 7231 7001"/>
                                                  <a:gd name="T9" fmla="*/ T8 w 230"/>
                                                  <a:gd name="T10" fmla="+- 0 -141 -1190"/>
                                                  <a:gd name="T11" fmla="*/ -141 h 1049"/>
                                                  <a:gd name="T12" fmla="+- 0 7231 7001"/>
                                                  <a:gd name="T13" fmla="*/ T12 w 230"/>
                                                  <a:gd name="T14" fmla="+- 0 -1190 -1190"/>
                                                  <a:gd name="T15" fmla="*/ -1190 h 1049"/>
                                                  <a:gd name="T16" fmla="+- 0 7001 7001"/>
                                                  <a:gd name="T17" fmla="*/ T16 w 230"/>
                                                  <a:gd name="T18" fmla="+- 0 -1190 -1190"/>
                                                  <a:gd name="T19" fmla="*/ -1190 h 104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30" h="104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049"/>
                                                    </a:lnTo>
                                                    <a:lnTo>
                                                      <a:pt x="230" y="1049"/>
                                                    </a:lnTo>
                                                    <a:lnTo>
                                                      <a:pt x="230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4F81BC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3" name="Group 2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231" y="-1202"/>
                                                <a:ext cx="233" cy="1061"/>
                                                <a:chOff x="7231" y="-1202"/>
                                                <a:chExt cx="233" cy="1061"/>
                                              </a:xfrm>
                                            </wpg:grpSpPr>
                                            <wps:wsp>
                                              <wps:cNvPr id="34" name="Freeform 15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231" y="-1202"/>
                                                  <a:ext cx="233" cy="106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231 7231"/>
                                                    <a:gd name="T1" fmla="*/ T0 w 233"/>
                                                    <a:gd name="T2" fmla="+- 0 -1202 -1202"/>
                                                    <a:gd name="T3" fmla="*/ -1202 h 1061"/>
                                                    <a:gd name="T4" fmla="+- 0 7231 7231"/>
                                                    <a:gd name="T5" fmla="*/ T4 w 233"/>
                                                    <a:gd name="T6" fmla="+- 0 -141 -1202"/>
                                                    <a:gd name="T7" fmla="*/ -141 h 1061"/>
                                                    <a:gd name="T8" fmla="+- 0 7464 7231"/>
                                                    <a:gd name="T9" fmla="*/ T8 w 233"/>
                                                    <a:gd name="T10" fmla="+- 0 -141 -1202"/>
                                                    <a:gd name="T11" fmla="*/ -141 h 1061"/>
                                                    <a:gd name="T12" fmla="+- 0 7464 7231"/>
                                                    <a:gd name="T13" fmla="*/ T12 w 233"/>
                                                    <a:gd name="T14" fmla="+- 0 -1202 -1202"/>
                                                    <a:gd name="T15" fmla="*/ -1202 h 1061"/>
                                                    <a:gd name="T16" fmla="+- 0 7231 7231"/>
                                                    <a:gd name="T17" fmla="*/ T16 w 233"/>
                                                    <a:gd name="T18" fmla="+- 0 -1202 -1202"/>
                                                    <a:gd name="T19" fmla="*/ -1202 h 106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33" h="106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061"/>
                                                      </a:lnTo>
                                                      <a:lnTo>
                                                        <a:pt x="233" y="1061"/>
                                                      </a:lnTo>
                                                      <a:lnTo>
                                                        <a:pt x="233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C0504D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5" name="Group 2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153" y="-424"/>
                                                  <a:ext cx="348" cy="0"/>
                                                  <a:chOff x="5153" y="-424"/>
                                                  <a:chExt cx="348" cy="0"/>
                                                </a:xfrm>
                                              </wpg:grpSpPr>
                                              <wps:wsp>
                                                <wps:cNvPr id="36" name="Freeform 15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153" y="-424"/>
                                                    <a:ext cx="348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153 5153"/>
                                                      <a:gd name="T1" fmla="*/ T0 w 348"/>
                                                      <a:gd name="T2" fmla="+- 0 5501 5153"/>
                                                      <a:gd name="T3" fmla="*/ T2 w 34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4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48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868787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7" name="Group 2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153" y="-710"/>
                                                    <a:ext cx="348" cy="0"/>
                                                    <a:chOff x="5153" y="-710"/>
                                                    <a:chExt cx="348" cy="0"/>
                                                  </a:xfrm>
                                                </wpg:grpSpPr>
                                                <wps:wsp>
                                                  <wps:cNvPr id="38" name="Freeform 15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5153" y="-710"/>
                                                      <a:ext cx="348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5153 5153"/>
                                                        <a:gd name="T1" fmla="*/ T0 w 348"/>
                                                        <a:gd name="T2" fmla="+- 0 5501 5153"/>
                                                        <a:gd name="T3" fmla="*/ T2 w 34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48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48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868787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9" name="Group 2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153" y="-993"/>
                                                      <a:ext cx="348" cy="0"/>
                                                      <a:chOff x="5153" y="-993"/>
                                                      <a:chExt cx="348" cy="0"/>
                                                    </a:xfrm>
                                                  </wpg:grpSpPr>
                                                  <wps:wsp>
                                                    <wps:cNvPr id="40" name="Freeform 15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5153" y="-993"/>
                                                        <a:ext cx="34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5153 5153"/>
                                                          <a:gd name="T1" fmla="*/ T0 w 348"/>
                                                          <a:gd name="T2" fmla="+- 0 5501 5153"/>
                                                          <a:gd name="T3" fmla="*/ T2 w 34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4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34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868787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1" name="Group 2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153" y="-1276"/>
                                                        <a:ext cx="348" cy="0"/>
                                                        <a:chOff x="5153" y="-1276"/>
                                                        <a:chExt cx="348" cy="0"/>
                                                      </a:xfrm>
                                                    </wpg:grpSpPr>
                                                    <wps:wsp>
                                                      <wps:cNvPr id="42" name="Freeform 15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153" y="-1276"/>
                                                          <a:ext cx="348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153 5153"/>
                                                            <a:gd name="T1" fmla="*/ T0 w 348"/>
                                                            <a:gd name="T2" fmla="+- 0 5501 5153"/>
                                                            <a:gd name="T3" fmla="*/ T2 w 34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34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348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144">
                                                          <a:solidFill>
                                                            <a:srgbClr val="86878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3" name="Group 2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501" y="-1454"/>
                                                          <a:ext cx="230" cy="1313"/>
                                                          <a:chOff x="5501" y="-1454"/>
                                                          <a:chExt cx="230" cy="1313"/>
                                                        </a:xfrm>
                                                      </wpg:grpSpPr>
                                                      <wps:wsp>
                                                        <wps:cNvPr id="44" name="Freeform 15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501" y="-1454"/>
                                                            <a:ext cx="230" cy="1313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501 5501"/>
                                                              <a:gd name="T1" fmla="*/ T0 w 230"/>
                                                              <a:gd name="T2" fmla="+- 0 -1454 -1454"/>
                                                              <a:gd name="T3" fmla="*/ -1454 h 1313"/>
                                                              <a:gd name="T4" fmla="+- 0 5501 5501"/>
                                                              <a:gd name="T5" fmla="*/ T4 w 230"/>
                                                              <a:gd name="T6" fmla="+- 0 -141 -1454"/>
                                                              <a:gd name="T7" fmla="*/ -141 h 1313"/>
                                                              <a:gd name="T8" fmla="+- 0 5731 5501"/>
                                                              <a:gd name="T9" fmla="*/ T8 w 230"/>
                                                              <a:gd name="T10" fmla="+- 0 -141 -1454"/>
                                                              <a:gd name="T11" fmla="*/ -141 h 1313"/>
                                                              <a:gd name="T12" fmla="+- 0 5731 5501"/>
                                                              <a:gd name="T13" fmla="*/ T12 w 230"/>
                                                              <a:gd name="T14" fmla="+- 0 -1454 -1454"/>
                                                              <a:gd name="T15" fmla="*/ -1454 h 1313"/>
                                                              <a:gd name="T16" fmla="+- 0 5501 5501"/>
                                                              <a:gd name="T17" fmla="*/ T16 w 230"/>
                                                              <a:gd name="T18" fmla="+- 0 -1454 -1454"/>
                                                              <a:gd name="T19" fmla="*/ -1454 h 1313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30" h="1313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313"/>
                                                                </a:lnTo>
                                                                <a:lnTo>
                                                                  <a:pt x="230" y="1313"/>
                                                                </a:lnTo>
                                                                <a:lnTo>
                                                                  <a:pt x="230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4F81BC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5" name="Group 2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153" y="-1562"/>
                                                            <a:ext cx="809" cy="0"/>
                                                            <a:chOff x="5153" y="-1562"/>
                                                            <a:chExt cx="809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6" name="Freeform 15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153" y="-1562"/>
                                                              <a:ext cx="809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153 5153"/>
                                                                <a:gd name="T1" fmla="*/ T0 w 809"/>
                                                                <a:gd name="T2" fmla="+- 0 5962 5153"/>
                                                                <a:gd name="T3" fmla="*/ T2 w 809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809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809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144">
                                                              <a:solidFill>
                                                                <a:srgbClr val="868787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7" name="Group 2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731" y="-1511"/>
                                                              <a:ext cx="230" cy="1370"/>
                                                              <a:chOff x="5731" y="-1511"/>
                                                              <a:chExt cx="230" cy="137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8" name="Freeform 14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731" y="-1511"/>
                                                                <a:ext cx="230" cy="137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731 5731"/>
                                                                  <a:gd name="T1" fmla="*/ T0 w 230"/>
                                                                  <a:gd name="T2" fmla="+- 0 -1511 -1511"/>
                                                                  <a:gd name="T3" fmla="*/ -1511 h 1370"/>
                                                                  <a:gd name="T4" fmla="+- 0 5731 5731"/>
                                                                  <a:gd name="T5" fmla="*/ T4 w 230"/>
                                                                  <a:gd name="T6" fmla="+- 0 -141 -1511"/>
                                                                  <a:gd name="T7" fmla="*/ -141 h 1370"/>
                                                                  <a:gd name="T8" fmla="+- 0 5962 5731"/>
                                                                  <a:gd name="T9" fmla="*/ T8 w 230"/>
                                                                  <a:gd name="T10" fmla="+- 0 -141 -1511"/>
                                                                  <a:gd name="T11" fmla="*/ -141 h 1370"/>
                                                                  <a:gd name="T12" fmla="+- 0 5962 5731"/>
                                                                  <a:gd name="T13" fmla="*/ T12 w 230"/>
                                                                  <a:gd name="T14" fmla="+- 0 -1511 -1511"/>
                                                                  <a:gd name="T15" fmla="*/ -1511 h 1370"/>
                                                                  <a:gd name="T16" fmla="+- 0 5731 5731"/>
                                                                  <a:gd name="T17" fmla="*/ T16 w 230"/>
                                                                  <a:gd name="T18" fmla="+- 0 -1511 -1511"/>
                                                                  <a:gd name="T19" fmla="*/ -1511 h 137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30" h="137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370"/>
                                                                    </a:lnTo>
                                                                    <a:lnTo>
                                                                      <a:pt x="231" y="1370"/>
                                                                    </a:lnTo>
                                                                    <a:lnTo>
                                                                      <a:pt x="231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C0504D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9" name="Group 2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3653" y="-424"/>
                                                                <a:ext cx="346" cy="0"/>
                                                                <a:chOff x="3653" y="-424"/>
                                                                <a:chExt cx="346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0" name="Freeform 14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3653" y="-424"/>
                                                                  <a:ext cx="346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3653 3653"/>
                                                                    <a:gd name="T1" fmla="*/ T0 w 346"/>
                                                                    <a:gd name="T2" fmla="+- 0 3998 3653"/>
                                                                    <a:gd name="T3" fmla="*/ T2 w 34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46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345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144">
                                                                  <a:solidFill>
                                                                    <a:srgbClr val="868787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1" name="Group 3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3653" y="-710"/>
                                                                  <a:ext cx="346" cy="0"/>
                                                                  <a:chOff x="3653" y="-710"/>
                                                                  <a:chExt cx="346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2" name="Freeform 14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3653" y="-710"/>
                                                                    <a:ext cx="346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3653 3653"/>
                                                                      <a:gd name="T1" fmla="*/ T0 w 346"/>
                                                                      <a:gd name="T2" fmla="+- 0 3998 3653"/>
                                                                      <a:gd name="T3" fmla="*/ T2 w 34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46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345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9144">
                                                                    <a:solidFill>
                                                                      <a:srgbClr val="868787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3" name="Group 3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3653" y="-993"/>
                                                                    <a:ext cx="346" cy="0"/>
                                                                    <a:chOff x="3653" y="-993"/>
                                                                    <a:chExt cx="346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4" name="Freeform 14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3653" y="-993"/>
                                                                      <a:ext cx="346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3653 3653"/>
                                                                        <a:gd name="T1" fmla="*/ T0 w 346"/>
                                                                        <a:gd name="T2" fmla="+- 0 3998 3653"/>
                                                                        <a:gd name="T3" fmla="*/ T2 w 34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346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345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9144">
                                                                      <a:solidFill>
                                                                        <a:srgbClr val="868787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5" name="Group 3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3653" y="-1276"/>
                                                                      <a:ext cx="346" cy="0"/>
                                                                      <a:chOff x="3653" y="-1276"/>
                                                                      <a:chExt cx="346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6" name="Freeform 14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3653" y="-1276"/>
                                                                        <a:ext cx="346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3653 3653"/>
                                                                          <a:gd name="T1" fmla="*/ T0 w 346"/>
                                                                          <a:gd name="T2" fmla="+- 0 3998 3653"/>
                                                                          <a:gd name="T3" fmla="*/ T2 w 346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346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345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9144">
                                                                        <a:solidFill>
                                                                          <a:srgbClr val="868787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7" name="Group 3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3998" y="-1468"/>
                                                                        <a:ext cx="230" cy="1327"/>
                                                                        <a:chOff x="3998" y="-1468"/>
                                                                        <a:chExt cx="230" cy="1327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8" name="Freeform 14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3998" y="-1468"/>
                                                                          <a:ext cx="230" cy="1327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3998 3998"/>
                                                                            <a:gd name="T1" fmla="*/ T0 w 230"/>
                                                                            <a:gd name="T2" fmla="+- 0 -1468 -1468"/>
                                                                            <a:gd name="T3" fmla="*/ -1468 h 1327"/>
                                                                            <a:gd name="T4" fmla="+- 0 3998 3998"/>
                                                                            <a:gd name="T5" fmla="*/ T4 w 230"/>
                                                                            <a:gd name="T6" fmla="+- 0 -141 -1468"/>
                                                                            <a:gd name="T7" fmla="*/ -141 h 1327"/>
                                                                            <a:gd name="T8" fmla="+- 0 4229 3998"/>
                                                                            <a:gd name="T9" fmla="*/ T8 w 230"/>
                                                                            <a:gd name="T10" fmla="+- 0 -141 -1468"/>
                                                                            <a:gd name="T11" fmla="*/ -141 h 1327"/>
                                                                            <a:gd name="T12" fmla="+- 0 4229 3998"/>
                                                                            <a:gd name="T13" fmla="*/ T12 w 230"/>
                                                                            <a:gd name="T14" fmla="+- 0 -1468 -1468"/>
                                                                            <a:gd name="T15" fmla="*/ -1468 h 1327"/>
                                                                            <a:gd name="T16" fmla="+- 0 3998 3998"/>
                                                                            <a:gd name="T17" fmla="*/ T16 w 230"/>
                                                                            <a:gd name="T18" fmla="+- 0 -1468 -1468"/>
                                                                            <a:gd name="T19" fmla="*/ -1468 h 1327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30" h="1327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0" y="1327"/>
                                                                              </a:lnTo>
                                                                              <a:lnTo>
                                                                                <a:pt x="231" y="1327"/>
                                                                              </a:lnTo>
                                                                              <a:lnTo>
                                                                                <a:pt x="231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4F81BC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9" name="Group 3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3653" y="-1562"/>
                                                                          <a:ext cx="1039" cy="0"/>
                                                                          <a:chOff x="3653" y="-1562"/>
                                                                          <a:chExt cx="1039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60" name="Freeform 14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3653" y="-1562"/>
                                                                            <a:ext cx="1039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3653 3653"/>
                                                                              <a:gd name="T1" fmla="*/ T0 w 1039"/>
                                                                              <a:gd name="T2" fmla="+- 0 4692 3653"/>
                                                                              <a:gd name="T3" fmla="*/ T2 w 1039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1039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1039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9144">
                                                                            <a:solidFill>
                                                                              <a:srgbClr val="868787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61" name="Group 3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4229" y="-1521"/>
                                                                            <a:ext cx="233" cy="1380"/>
                                                                            <a:chOff x="4229" y="-1521"/>
                                                                            <a:chExt cx="233" cy="13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62" name="Freeform 142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4229" y="-1521"/>
                                                                              <a:ext cx="233" cy="13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4229 4229"/>
                                                                                <a:gd name="T1" fmla="*/ T0 w 233"/>
                                                                                <a:gd name="T2" fmla="+- 0 -1521 -1521"/>
                                                                                <a:gd name="T3" fmla="*/ -1521 h 1380"/>
                                                                                <a:gd name="T4" fmla="+- 0 4229 4229"/>
                                                                                <a:gd name="T5" fmla="*/ T4 w 233"/>
                                                                                <a:gd name="T6" fmla="+- 0 -141 -1521"/>
                                                                                <a:gd name="T7" fmla="*/ -141 h 1380"/>
                                                                                <a:gd name="T8" fmla="+- 0 4462 4229"/>
                                                                                <a:gd name="T9" fmla="*/ T8 w 233"/>
                                                                                <a:gd name="T10" fmla="+- 0 -141 -1521"/>
                                                                                <a:gd name="T11" fmla="*/ -141 h 1380"/>
                                                                                <a:gd name="T12" fmla="+- 0 4462 4229"/>
                                                                                <a:gd name="T13" fmla="*/ T12 w 233"/>
                                                                                <a:gd name="T14" fmla="+- 0 -1521 -1521"/>
                                                                                <a:gd name="T15" fmla="*/ -1521 h 1380"/>
                                                                                <a:gd name="T16" fmla="+- 0 4229 4229"/>
                                                                                <a:gd name="T17" fmla="*/ T16 w 233"/>
                                                                                <a:gd name="T18" fmla="+- 0 -1521 -1521"/>
                                                                                <a:gd name="T19" fmla="*/ -1521 h 13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T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" y="T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" y="T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3" y="T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7" y="T19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233" h="13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38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33" y="138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33" y="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0"/>
                                                                                  </a:lnTo>
                                                                                  <a:close/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solidFill>
                                                                              <a:srgbClr val="C0504D"/>
                                                                            </a:solidFill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  <a:extLst>
                                                                              <a:ext uri="{91240B29-F687-4F45-9708-019B960494DF}">
                                                                                <a14:hiddenLine xmlns:a14="http://schemas.microsoft.com/office/drawing/2010/main"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14:hiddenLine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63" name="Group 3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2323" y="-424"/>
                                                                              <a:ext cx="175" cy="0"/>
                                                                              <a:chOff x="2323" y="-424"/>
                                                                              <a:chExt cx="175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64" name="Freeform 141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2323" y="-424"/>
                                                                                <a:ext cx="175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323 2323"/>
                                                                                  <a:gd name="T1" fmla="*/ T0 w 175"/>
                                                                                  <a:gd name="T2" fmla="+- 0 2498 2323"/>
                                                                                  <a:gd name="T3" fmla="*/ T2 w 175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75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75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9144">
                                                                                <a:solidFill>
                                                                                  <a:srgbClr val="868787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65" name="Group 3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2323" y="-710"/>
                                                                                <a:ext cx="175" cy="0"/>
                                                                                <a:chOff x="2323" y="-710"/>
                                                                                <a:chExt cx="175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66" name="Freeform 140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2323" y="-710"/>
                                                                                  <a:ext cx="175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323 2323"/>
                                                                                    <a:gd name="T1" fmla="*/ T0 w 175"/>
                                                                                    <a:gd name="T2" fmla="+- 0 2498 2323"/>
                                                                                    <a:gd name="T3" fmla="*/ T2 w 175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175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175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9144">
                                                                                  <a:solidFill>
                                                                                    <a:srgbClr val="868787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67" name="Group 3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2323" y="-993"/>
                                                                                  <a:ext cx="175" cy="0"/>
                                                                                  <a:chOff x="2323" y="-993"/>
                                                                                  <a:chExt cx="175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68" name="Freeform 139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2323" y="-993"/>
                                                                                    <a:ext cx="175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323 2323"/>
                                                                                      <a:gd name="T1" fmla="*/ T0 w 175"/>
                                                                                      <a:gd name="T2" fmla="+- 0 2498 2323"/>
                                                                                      <a:gd name="T3" fmla="*/ T2 w 175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75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75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9144">
                                                                                    <a:solidFill>
                                                                                      <a:srgbClr val="868787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69" name="Group 3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2323" y="-1276"/>
                                                                                    <a:ext cx="175" cy="0"/>
                                                                                    <a:chOff x="2323" y="-1276"/>
                                                                                    <a:chExt cx="175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70" name="Freeform 138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2323" y="-1276"/>
                                                                                      <a:ext cx="175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323 2323"/>
                                                                                        <a:gd name="T1" fmla="*/ T0 w 175"/>
                                                                                        <a:gd name="T2" fmla="+- 0 2498 2323"/>
                                                                                        <a:gd name="T3" fmla="*/ T2 w 175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175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175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9144">
                                                                                      <a:solidFill>
                                                                                        <a:srgbClr val="868787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71" name="Group 4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2323" y="-1562"/>
                                                                                      <a:ext cx="175" cy="0"/>
                                                                                      <a:chOff x="2323" y="-1562"/>
                                                                                      <a:chExt cx="175" cy="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72" name="Freeform 137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2323" y="-1562"/>
                                                                                        <a:ext cx="175" cy="0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323 2323"/>
                                                                                          <a:gd name="T1" fmla="*/ T0 w 175"/>
                                                                                          <a:gd name="T2" fmla="+- 0 2498 2323"/>
                                                                                          <a:gd name="T3" fmla="*/ T2 w 175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0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" y="0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175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175" y="0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9144">
                                                                                        <a:solidFill>
                                                                                          <a:srgbClr val="868787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73" name="Group 4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2323" y="-1845"/>
                                                                                        <a:ext cx="406" cy="0"/>
                                                                                        <a:chOff x="2323" y="-1845"/>
                                                                                        <a:chExt cx="406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74" name="Freeform 136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2323" y="-1845"/>
                                                                                          <a:ext cx="406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323 2323"/>
                                                                                            <a:gd name="T1" fmla="*/ T0 w 406"/>
                                                                                            <a:gd name="T2" fmla="+- 0 2729 2323"/>
                                                                                            <a:gd name="T3" fmla="*/ T2 w 40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40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406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9144">
                                                                                          <a:solidFill>
                                                                                            <a:srgbClr val="868787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75" name="Group 4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2498" y="-1866"/>
                                                                                          <a:ext cx="230" cy="1726"/>
                                                                                          <a:chOff x="2498" y="-1866"/>
                                                                                          <a:chExt cx="230" cy="17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76" name="Freeform 135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2498" y="-1866"/>
                                                                                            <a:ext cx="230" cy="17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498 2498"/>
                                                                                              <a:gd name="T1" fmla="*/ T0 w 230"/>
                                                                                              <a:gd name="T2" fmla="+- 0 -1866 -1866"/>
                                                                                              <a:gd name="T3" fmla="*/ -1866 h 1726"/>
                                                                                              <a:gd name="T4" fmla="+- 0 2498 2498"/>
                                                                                              <a:gd name="T5" fmla="*/ T4 w 230"/>
                                                                                              <a:gd name="T6" fmla="+- 0 -141 -1866"/>
                                                                                              <a:gd name="T7" fmla="*/ -141 h 1726"/>
                                                                                              <a:gd name="T8" fmla="+- 0 2729 2498"/>
                                                                                              <a:gd name="T9" fmla="*/ T8 w 230"/>
                                                                                              <a:gd name="T10" fmla="+- 0 -141 -1866"/>
                                                                                              <a:gd name="T11" fmla="*/ -141 h 1726"/>
                                                                                              <a:gd name="T12" fmla="+- 0 2729 2498"/>
                                                                                              <a:gd name="T13" fmla="*/ T12 w 230"/>
                                                                                              <a:gd name="T14" fmla="+- 0 -1866 -1866"/>
                                                                                              <a:gd name="T15" fmla="*/ -1866 h 1726"/>
                                                                                              <a:gd name="T16" fmla="+- 0 2498 2498"/>
                                                                                              <a:gd name="T17" fmla="*/ T16 w 230"/>
                                                                                              <a:gd name="T18" fmla="+- 0 -1866 -1866"/>
                                                                                              <a:gd name="T19" fmla="*/ -1866 h 17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T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5" y="T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9" y="T1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3" y="T15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7" y="T19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230" h="17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1725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231" y="1725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231" y="0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0" y="0"/>
                                                                                                </a:lnTo>
                                                                                                <a:close/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solidFill>
                                                                                            <a:srgbClr val="4F81BC"/>
                                                                                          </a:solidFill>
                                                                                          <a:ln>
                                                                                            <a:noFill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1240B29-F687-4F45-9708-019B960494DF}">
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14:hiddenLine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77" name="Group 4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2729" y="-2001"/>
                                                                                            <a:ext cx="230" cy="1860"/>
                                                                                            <a:chOff x="2729" y="-2001"/>
                                                                                            <a:chExt cx="230" cy="186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78" name="Freeform 134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2729" y="-2001"/>
                                                                                              <a:ext cx="230" cy="186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729 2729"/>
                                                                                                <a:gd name="T1" fmla="*/ T0 w 230"/>
                                                                                                <a:gd name="T2" fmla="+- 0 -2001 -2001"/>
                                                                                                <a:gd name="T3" fmla="*/ -2001 h 1860"/>
                                                                                                <a:gd name="T4" fmla="+- 0 2729 2729"/>
                                                                                                <a:gd name="T5" fmla="*/ T4 w 230"/>
                                                                                                <a:gd name="T6" fmla="+- 0 -141 -2001"/>
                                                                                                <a:gd name="T7" fmla="*/ -141 h 1860"/>
                                                                                                <a:gd name="T8" fmla="+- 0 2959 2729"/>
                                                                                                <a:gd name="T9" fmla="*/ T8 w 230"/>
                                                                                                <a:gd name="T10" fmla="+- 0 -141 -2001"/>
                                                                                                <a:gd name="T11" fmla="*/ -141 h 1860"/>
                                                                                                <a:gd name="T12" fmla="+- 0 2959 2729"/>
                                                                                                <a:gd name="T13" fmla="*/ T12 w 230"/>
                                                                                                <a:gd name="T14" fmla="+- 0 -2001 -2001"/>
                                                                                                <a:gd name="T15" fmla="*/ -2001 h 1860"/>
                                                                                                <a:gd name="T16" fmla="+- 0 2729 2729"/>
                                                                                                <a:gd name="T17" fmla="*/ T16 w 230"/>
                                                                                                <a:gd name="T18" fmla="+- 0 -2001 -2001"/>
                                                                                                <a:gd name="T19" fmla="*/ -2001 h 1860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T3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5" y="T7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9" y="T1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13" y="T15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17" y="T19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230" h="1860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1860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230" y="1860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230" y="0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0" y="0"/>
                                                                                                  </a:lnTo>
                                                                                                  <a:close/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solidFill>
                                                                                              <a:srgbClr val="C0504D"/>
                                                                                            </a:solidFill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1240B29-F687-4F45-9708-019B960494DF}">
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14:hiddenLine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79" name="Group 4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2323" y="-2128"/>
                                                                                              <a:ext cx="7507" cy="0"/>
                                                                                              <a:chOff x="2323" y="-2128"/>
                                                                                              <a:chExt cx="7507" cy="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80" name="Freeform 133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2323" y="-2128"/>
                                                                                                <a:ext cx="7507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323 2323"/>
                                                                                                  <a:gd name="T1" fmla="*/ T0 w 7507"/>
                                                                                                  <a:gd name="T2" fmla="+- 0 9830 2323"/>
                                                                                                  <a:gd name="T3" fmla="*/ T2 w 7507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7507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7507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9144">
                                                                                                <a:solidFill>
                                                                                                  <a:srgbClr val="868787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81" name="Group 4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2959" y="-2111"/>
                                                                                                <a:ext cx="230" cy="1970"/>
                                                                                                <a:chOff x="2959" y="-2111"/>
                                                                                                <a:chExt cx="230" cy="197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82" name="Freeform 132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2959" y="-2111"/>
                                                                                                  <a:ext cx="230" cy="197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959 2959"/>
                                                                                                    <a:gd name="T1" fmla="*/ T0 w 230"/>
                                                                                                    <a:gd name="T2" fmla="+- 0 -2111 -2111"/>
                                                                                                    <a:gd name="T3" fmla="*/ -2111 h 1970"/>
                                                                                                    <a:gd name="T4" fmla="+- 0 2959 2959"/>
                                                                                                    <a:gd name="T5" fmla="*/ T4 w 230"/>
                                                                                                    <a:gd name="T6" fmla="+- 0 -141 -2111"/>
                                                                                                    <a:gd name="T7" fmla="*/ -141 h 1970"/>
                                                                                                    <a:gd name="T8" fmla="+- 0 3190 2959"/>
                                                                                                    <a:gd name="T9" fmla="*/ T8 w 230"/>
                                                                                                    <a:gd name="T10" fmla="+- 0 -141 -2111"/>
                                                                                                    <a:gd name="T11" fmla="*/ -141 h 1970"/>
                                                                                                    <a:gd name="T12" fmla="+- 0 3190 2959"/>
                                                                                                    <a:gd name="T13" fmla="*/ T12 w 230"/>
                                                                                                    <a:gd name="T14" fmla="+- 0 -2111 -2111"/>
                                                                                                    <a:gd name="T15" fmla="*/ -2111 h 1970"/>
                                                                                                    <a:gd name="T16" fmla="+- 0 2959 2959"/>
                                                                                                    <a:gd name="T17" fmla="*/ T16 w 230"/>
                                                                                                    <a:gd name="T18" fmla="+- 0 -2111 -2111"/>
                                                                                                    <a:gd name="T19" fmla="*/ -2111 h 1970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T3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5" y="T7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9" y="T1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3" y="T15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17" y="T19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230" h="1970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197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231" y="197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231" y="0"/>
                                                                                                      </a:lnTo>
                                                                                                      <a:lnTo>
                                                                                                        <a:pt x="0" y="0"/>
                                                                                                      </a:lnTo>
                                                                                                      <a:close/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solidFill>
                                                                                                  <a:srgbClr val="9BBA58"/>
                                                                                                </a:solidFill>
                                                                                                <a:ln>
                                                                                                  <a:noFill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1240B29-F687-4F45-9708-019B960494DF}">
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14:hiddenLine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83" name="Group 4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4462" y="-1581"/>
                                                                                                  <a:ext cx="230" cy="1440"/>
                                                                                                  <a:chOff x="4462" y="-1581"/>
                                                                                                  <a:chExt cx="230" cy="1440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84" name="Freeform 131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4462" y="-1581"/>
                                                                                                    <a:ext cx="230" cy="1440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4462 4462"/>
                                                                                                      <a:gd name="T1" fmla="*/ T0 w 230"/>
                                                                                                      <a:gd name="T2" fmla="+- 0 -1581 -1581"/>
                                                                                                      <a:gd name="T3" fmla="*/ -1581 h 1440"/>
                                                                                                      <a:gd name="T4" fmla="+- 0 4462 4462"/>
                                                                                                      <a:gd name="T5" fmla="*/ T4 w 230"/>
                                                                                                      <a:gd name="T6" fmla="+- 0 -141 -1581"/>
                                                                                                      <a:gd name="T7" fmla="*/ -141 h 1440"/>
                                                                                                      <a:gd name="T8" fmla="+- 0 4692 4462"/>
                                                                                                      <a:gd name="T9" fmla="*/ T8 w 230"/>
                                                                                                      <a:gd name="T10" fmla="+- 0 -141 -1581"/>
                                                                                                      <a:gd name="T11" fmla="*/ -141 h 1440"/>
                                                                                                      <a:gd name="T12" fmla="+- 0 4692 4462"/>
                                                                                                      <a:gd name="T13" fmla="*/ T12 w 230"/>
                                                                                                      <a:gd name="T14" fmla="+- 0 -1581 -1581"/>
                                                                                                      <a:gd name="T15" fmla="*/ -1581 h 1440"/>
                                                                                                      <a:gd name="T16" fmla="+- 0 4462 4462"/>
                                                                                                      <a:gd name="T17" fmla="*/ T16 w 230"/>
                                                                                                      <a:gd name="T18" fmla="+- 0 -1581 -1581"/>
                                                                                                      <a:gd name="T19" fmla="*/ -1581 h 1440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T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" y="T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9" y="T1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3" y="T1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7" y="T19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230" h="1440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144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30" y="144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230" y="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0"/>
                                                                                                        </a:lnTo>
                                                                                                        <a:close/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solidFill>
                                                                                                    <a:srgbClr val="9BBA58"/>
                                                                                                  </a:solidFill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1240B29-F687-4F45-9708-019B960494DF}">
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14:hiddenLine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85" name="Group 4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6192" y="-1562"/>
                                                                                                    <a:ext cx="233" cy="0"/>
                                                                                                    <a:chOff x="6192" y="-1562"/>
                                                                                                    <a:chExt cx="233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86" name="Freeform 130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6192" y="-1562"/>
                                                                                                      <a:ext cx="233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6192 6192"/>
                                                                                                        <a:gd name="T1" fmla="*/ T0 w 233"/>
                                                                                                        <a:gd name="T2" fmla="+- 0 6425 6192"/>
                                                                                                        <a:gd name="T3" fmla="*/ T2 w 233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233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233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9144">
                                                                                                      <a:solidFill>
                                                                                                        <a:srgbClr val="868787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87" name="Group 4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5962" y="-1602"/>
                                                                                                      <a:ext cx="230" cy="1462"/>
                                                                                                      <a:chOff x="5962" y="-1602"/>
                                                                                                      <a:chExt cx="230" cy="1462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88" name="Freeform 129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5962" y="-1602"/>
                                                                                                        <a:ext cx="230" cy="1462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5962 5962"/>
                                                                                                          <a:gd name="T1" fmla="*/ T0 w 230"/>
                                                                                                          <a:gd name="T2" fmla="+- 0 -1602 -1602"/>
                                                                                                          <a:gd name="T3" fmla="*/ -1602 h 1462"/>
                                                                                                          <a:gd name="T4" fmla="+- 0 5962 5962"/>
                                                                                                          <a:gd name="T5" fmla="*/ T4 w 230"/>
                                                                                                          <a:gd name="T6" fmla="+- 0 -141 -1602"/>
                                                                                                          <a:gd name="T7" fmla="*/ -141 h 1462"/>
                                                                                                          <a:gd name="T8" fmla="+- 0 6192 5962"/>
                                                                                                          <a:gd name="T9" fmla="*/ T8 w 230"/>
                                                                                                          <a:gd name="T10" fmla="+- 0 -141 -1602"/>
                                                                                                          <a:gd name="T11" fmla="*/ -141 h 1462"/>
                                                                                                          <a:gd name="T12" fmla="+- 0 6192 5962"/>
                                                                                                          <a:gd name="T13" fmla="*/ T12 w 230"/>
                                                                                                          <a:gd name="T14" fmla="+- 0 -1602 -1602"/>
                                                                                                          <a:gd name="T15" fmla="*/ -1602 h 1462"/>
                                                                                                          <a:gd name="T16" fmla="+- 0 5962 5962"/>
                                                                                                          <a:gd name="T17" fmla="*/ T16 w 230"/>
                                                                                                          <a:gd name="T18" fmla="+- 0 -1602 -1602"/>
                                                                                                          <a:gd name="T19" fmla="*/ -1602 h 1462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T3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5" y="T7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9" y="T1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3" y="T15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17" y="T19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30" h="1462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146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30" y="1461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230" y="0"/>
                                                                                                            </a:lnTo>
                                                                                                            <a:lnTo>
                                                                                                              <a:pt x="0" y="0"/>
                                                                                                            </a:lnTo>
                                                                                                            <a:close/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solidFill>
                                                                                                        <a:srgbClr val="9BBA58"/>
                                                                                                      </a:solidFill>
                                                                                                      <a:ln>
                                                                                                        <a:noFill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1240B29-F687-4F45-9708-019B960494DF}">
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14:hiddenLine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89" name="Group 4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6655" y="-1276"/>
                                                                                                        <a:ext cx="3175" cy="0"/>
                                                                                                        <a:chOff x="6655" y="-1276"/>
                                                                                                        <a:chExt cx="3175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90" name="Freeform 128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6655" y="-1276"/>
                                                                                                          <a:ext cx="3175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6655 6655"/>
                                                                                                            <a:gd name="T1" fmla="*/ T0 w 3175"/>
                                                                                                            <a:gd name="T2" fmla="+- 0 9830 6655"/>
                                                                                                            <a:gd name="T3" fmla="*/ T2 w 317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3175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3175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9144">
                                                                                                          <a:solidFill>
                                                                                                            <a:srgbClr val="868787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91" name="Group 5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7464" y="-1211"/>
                                                                                                          <a:ext cx="230" cy="1070"/>
                                                                                                          <a:chOff x="7464" y="-1211"/>
                                                                                                          <a:chExt cx="230" cy="1070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92" name="Freeform 127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7464" y="-1211"/>
                                                                                                            <a:ext cx="230" cy="1070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7464 7464"/>
                                                                                                              <a:gd name="T1" fmla="*/ T0 w 230"/>
                                                                                                              <a:gd name="T2" fmla="+- 0 -1211 -1211"/>
                                                                                                              <a:gd name="T3" fmla="*/ -1211 h 1070"/>
                                                                                                              <a:gd name="T4" fmla="+- 0 7464 7464"/>
                                                                                                              <a:gd name="T5" fmla="*/ T4 w 230"/>
                                                                                                              <a:gd name="T6" fmla="+- 0 -141 -1211"/>
                                                                                                              <a:gd name="T7" fmla="*/ -141 h 1070"/>
                                                                                                              <a:gd name="T8" fmla="+- 0 7694 7464"/>
                                                                                                              <a:gd name="T9" fmla="*/ T8 w 230"/>
                                                                                                              <a:gd name="T10" fmla="+- 0 -141 -1211"/>
                                                                                                              <a:gd name="T11" fmla="*/ -141 h 1070"/>
                                                                                                              <a:gd name="T12" fmla="+- 0 7694 7464"/>
                                                                                                              <a:gd name="T13" fmla="*/ T12 w 230"/>
                                                                                                              <a:gd name="T14" fmla="+- 0 -1211 -1211"/>
                                                                                                              <a:gd name="T15" fmla="*/ -1211 h 1070"/>
                                                                                                              <a:gd name="T16" fmla="+- 0 7464 7464"/>
                                                                                                              <a:gd name="T17" fmla="*/ T16 w 230"/>
                                                                                                              <a:gd name="T18" fmla="+- 0 -1211 -1211"/>
                                                                                                              <a:gd name="T19" fmla="*/ -1211 h 1070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T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5" y="T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9" y="T1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3" y="T1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7" y="T19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230" h="1070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1070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230" y="1070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230" y="0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0"/>
                                                                                                                </a:lnTo>
                                                                                                                <a:close/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solidFill>
                                                                                                            <a:srgbClr val="9BBA58"/>
                                                                                                          </a:solidFill>
                                                                                                          <a:ln>
                                                                                                            <a:noFill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1240B29-F687-4F45-9708-019B960494DF}">
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14:hiddenLine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93" name="Group 5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8964" y="-976"/>
                                                                                                            <a:ext cx="230" cy="835"/>
                                                                                                            <a:chOff x="8964" y="-976"/>
                                                                                                            <a:chExt cx="230" cy="835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94" name="Freeform 126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8964" y="-976"/>
                                                                                                              <a:ext cx="230" cy="835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8964 8964"/>
                                                                                                                <a:gd name="T1" fmla="*/ T0 w 230"/>
                                                                                                                <a:gd name="T2" fmla="+- 0 -976 -976"/>
                                                                                                                <a:gd name="T3" fmla="*/ -976 h 835"/>
                                                                                                                <a:gd name="T4" fmla="+- 0 8964 8964"/>
                                                                                                                <a:gd name="T5" fmla="*/ T4 w 230"/>
                                                                                                                <a:gd name="T6" fmla="+- 0 -141 -976"/>
                                                                                                                <a:gd name="T7" fmla="*/ -141 h 835"/>
                                                                                                                <a:gd name="T8" fmla="+- 0 9194 8964"/>
                                                                                                                <a:gd name="T9" fmla="*/ T8 w 230"/>
                                                                                                                <a:gd name="T10" fmla="+- 0 -141 -976"/>
                                                                                                                <a:gd name="T11" fmla="*/ -141 h 835"/>
                                                                                                                <a:gd name="T12" fmla="+- 0 9194 8964"/>
                                                                                                                <a:gd name="T13" fmla="*/ T12 w 230"/>
                                                                                                                <a:gd name="T14" fmla="+- 0 -976 -976"/>
                                                                                                                <a:gd name="T15" fmla="*/ -976 h 835"/>
                                                                                                                <a:gd name="T16" fmla="+- 0 8964 8964"/>
                                                                                                                <a:gd name="T17" fmla="*/ T16 w 230"/>
                                                                                                                <a:gd name="T18" fmla="+- 0 -976 -976"/>
                                                                                                                <a:gd name="T19" fmla="*/ -976 h 835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T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5" y="T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9" y="T1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3" y="T1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7" y="T19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230" h="835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835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230" y="835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230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0" y="0"/>
                                                                                                                  </a:lnTo>
                                                                                                                  <a:close/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solidFill>
                                                                                                              <a:srgbClr val="9BBA58"/>
                                                                                                            </a:solidFill>
                                                                                                            <a:ln>
                                                                                                              <a:noFill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1240B29-F687-4F45-9708-019B960494DF}">
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14:hiddenLine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95" name="Group 5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3190" y="-1989"/>
                                                                                                              <a:ext cx="233" cy="1848"/>
                                                                                                              <a:chOff x="3190" y="-1989"/>
                                                                                                              <a:chExt cx="233" cy="1848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96" name="Freeform 125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3190" y="-1989"/>
                                                                                                                <a:ext cx="233" cy="1848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3190 3190"/>
                                                                                                                  <a:gd name="T1" fmla="*/ T0 w 233"/>
                                                                                                                  <a:gd name="T2" fmla="+- 0 -1989 -1989"/>
                                                                                                                  <a:gd name="T3" fmla="*/ -1989 h 1848"/>
                                                                                                                  <a:gd name="T4" fmla="+- 0 3190 3190"/>
                                                                                                                  <a:gd name="T5" fmla="*/ T4 w 233"/>
                                                                                                                  <a:gd name="T6" fmla="+- 0 -141 -1989"/>
                                                                                                                  <a:gd name="T7" fmla="*/ -141 h 1848"/>
                                                                                                                  <a:gd name="T8" fmla="+- 0 3422 3190"/>
                                                                                                                  <a:gd name="T9" fmla="*/ T8 w 233"/>
                                                                                                                  <a:gd name="T10" fmla="+- 0 -141 -1989"/>
                                                                                                                  <a:gd name="T11" fmla="*/ -141 h 1848"/>
                                                                                                                  <a:gd name="T12" fmla="+- 0 3422 3190"/>
                                                                                                                  <a:gd name="T13" fmla="*/ T12 w 233"/>
                                                                                                                  <a:gd name="T14" fmla="+- 0 -1989 -1989"/>
                                                                                                                  <a:gd name="T15" fmla="*/ -1989 h 1848"/>
                                                                                                                  <a:gd name="T16" fmla="+- 0 3190 3190"/>
                                                                                                                  <a:gd name="T17" fmla="*/ T16 w 233"/>
                                                                                                                  <a:gd name="T18" fmla="+- 0 -1989 -1989"/>
                                                                                                                  <a:gd name="T19" fmla="*/ -1989 h 1848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T3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5" y="T7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9" y="T1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13" y="T15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17" y="T19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233" h="1848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1848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232" y="1848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232" y="0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0" y="0"/>
                                                                                                                    </a:lnTo>
                                                                                                                    <a:close/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solidFill>
                                                                                                                <a:srgbClr val="8063A1"/>
                                                                                                              </a:solidFill>
                                                                                                              <a:ln>
                                                                                                                <a:noFill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1240B29-F687-4F45-9708-019B960494DF}">
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14:hiddenLine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97" name="Group 5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4692" y="-1706"/>
                                                                                                                <a:ext cx="230" cy="1565"/>
                                                                                                                <a:chOff x="4692" y="-1706"/>
                                                                                                                <a:chExt cx="230" cy="1565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98" name="Freeform 124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692" y="-1706"/>
                                                                                                                  <a:ext cx="230" cy="1565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4692 4692"/>
                                                                                                                    <a:gd name="T1" fmla="*/ T0 w 230"/>
                                                                                                                    <a:gd name="T2" fmla="+- 0 -1706 -1706"/>
                                                                                                                    <a:gd name="T3" fmla="*/ -1706 h 1565"/>
                                                                                                                    <a:gd name="T4" fmla="+- 0 4692 4692"/>
                                                                                                                    <a:gd name="T5" fmla="*/ T4 w 230"/>
                                                                                                                    <a:gd name="T6" fmla="+- 0 -141 -1706"/>
                                                                                                                    <a:gd name="T7" fmla="*/ -141 h 1565"/>
                                                                                                                    <a:gd name="T8" fmla="+- 0 4922 4692"/>
                                                                                                                    <a:gd name="T9" fmla="*/ T8 w 230"/>
                                                                                                                    <a:gd name="T10" fmla="+- 0 -141 -1706"/>
                                                                                                                    <a:gd name="T11" fmla="*/ -141 h 1565"/>
                                                                                                                    <a:gd name="T12" fmla="+- 0 4922 4692"/>
                                                                                                                    <a:gd name="T13" fmla="*/ T12 w 230"/>
                                                                                                                    <a:gd name="T14" fmla="+- 0 -1706 -1706"/>
                                                                                                                    <a:gd name="T15" fmla="*/ -1706 h 1565"/>
                                                                                                                    <a:gd name="T16" fmla="+- 0 4692 4692"/>
                                                                                                                    <a:gd name="T17" fmla="*/ T16 w 230"/>
                                                                                                                    <a:gd name="T18" fmla="+- 0 -1706 -1706"/>
                                                                                                                    <a:gd name="T19" fmla="*/ -1706 h 1565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30" h="1565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156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0" y="1565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230" y="0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0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solidFill>
                                                                                                                  <a:srgbClr val="8063A1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99" name="Group 5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6192" y="-1521"/>
                                                                                                                  <a:ext cx="233" cy="1380"/>
                                                                                                                  <a:chOff x="6192" y="-1521"/>
                                                                                                                  <a:chExt cx="233" cy="1380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00" name="Freeform 123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6192" y="-1521"/>
                                                                                                                    <a:ext cx="233" cy="1380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6192 6192"/>
                                                                                                                      <a:gd name="T1" fmla="*/ T0 w 233"/>
                                                                                                                      <a:gd name="T2" fmla="+- 0 -1521 -1521"/>
                                                                                                                      <a:gd name="T3" fmla="*/ -1521 h 1380"/>
                                                                                                                      <a:gd name="T4" fmla="+- 0 6192 6192"/>
                                                                                                                      <a:gd name="T5" fmla="*/ T4 w 233"/>
                                                                                                                      <a:gd name="T6" fmla="+- 0 -141 -1521"/>
                                                                                                                      <a:gd name="T7" fmla="*/ -141 h 1380"/>
                                                                                                                      <a:gd name="T8" fmla="+- 0 6425 6192"/>
                                                                                                                      <a:gd name="T9" fmla="*/ T8 w 233"/>
                                                                                                                      <a:gd name="T10" fmla="+- 0 -141 -1521"/>
                                                                                                                      <a:gd name="T11" fmla="*/ -141 h 1380"/>
                                                                                                                      <a:gd name="T12" fmla="+- 0 6425 6192"/>
                                                                                                                      <a:gd name="T13" fmla="*/ T12 w 233"/>
                                                                                                                      <a:gd name="T14" fmla="+- 0 -1521 -1521"/>
                                                                                                                      <a:gd name="T15" fmla="*/ -1521 h 1380"/>
                                                                                                                      <a:gd name="T16" fmla="+- 0 6192 6192"/>
                                                                                                                      <a:gd name="T17" fmla="*/ T16 w 233"/>
                                                                                                                      <a:gd name="T18" fmla="+- 0 -1521 -1521"/>
                                                                                                                      <a:gd name="T19" fmla="*/ -1521 h 1380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T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" y="T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" y="T1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" y="T1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" y="T19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233" h="1380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138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233" y="138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233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0"/>
                                                                                                                        </a:lnTo>
                                                                                                                        <a:close/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solidFill>
                                                                                                                    <a:srgbClr val="8063A1"/>
                                                                                                                  </a:solidFill>
                                                                                                                  <a:ln>
                                                                                                                    <a:noFill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14:hiddenLine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01" name="Group 5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7694" y="-1161"/>
                                                                                                                    <a:ext cx="230" cy="1020"/>
                                                                                                                    <a:chOff x="7694" y="-1161"/>
                                                                                                                    <a:chExt cx="230" cy="102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02" name="Freeform 122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7694" y="-1161"/>
                                                                                                                      <a:ext cx="230" cy="1020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7694 7694"/>
                                                                                                                        <a:gd name="T1" fmla="*/ T0 w 230"/>
                                                                                                                        <a:gd name="T2" fmla="+- 0 -1161 -1161"/>
                                                                                                                        <a:gd name="T3" fmla="*/ -1161 h 1020"/>
                                                                                                                        <a:gd name="T4" fmla="+- 0 7694 7694"/>
                                                                                                                        <a:gd name="T5" fmla="*/ T4 w 230"/>
                                                                                                                        <a:gd name="T6" fmla="+- 0 -141 -1161"/>
                                                                                                                        <a:gd name="T7" fmla="*/ -141 h 1020"/>
                                                                                                                        <a:gd name="T8" fmla="+- 0 7925 7694"/>
                                                                                                                        <a:gd name="T9" fmla="*/ T8 w 230"/>
                                                                                                                        <a:gd name="T10" fmla="+- 0 -141 -1161"/>
                                                                                                                        <a:gd name="T11" fmla="*/ -141 h 1020"/>
                                                                                                                        <a:gd name="T12" fmla="+- 0 7925 7694"/>
                                                                                                                        <a:gd name="T13" fmla="*/ T12 w 230"/>
                                                                                                                        <a:gd name="T14" fmla="+- 0 -1161 -1161"/>
                                                                                                                        <a:gd name="T15" fmla="*/ -1161 h 1020"/>
                                                                                                                        <a:gd name="T16" fmla="+- 0 7694 7694"/>
                                                                                                                        <a:gd name="T17" fmla="*/ T16 w 230"/>
                                                                                                                        <a:gd name="T18" fmla="+- 0 -1161 -1161"/>
                                                                                                                        <a:gd name="T19" fmla="*/ -1161 h 1020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" y="T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" y="T1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3" y="T1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7" y="T19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30" h="1020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102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31" y="102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231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0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solidFill>
                                                                                                                      <a:srgbClr val="8063A1"/>
                                                                                                                    </a:solidFill>
                                                                                                                    <a:ln>
                                                                                                                      <a:noFill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14:hiddenLine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103" name="Group 56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9194" y="-1022"/>
                                                                                                                      <a:ext cx="233" cy="881"/>
                                                                                                                      <a:chOff x="9194" y="-1022"/>
                                                                                                                      <a:chExt cx="233" cy="881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104" name="Freeform 121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9194" y="-1022"/>
                                                                                                                        <a:ext cx="233" cy="881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9194 9194"/>
                                                                                                                          <a:gd name="T1" fmla="*/ T0 w 233"/>
                                                                                                                          <a:gd name="T2" fmla="+- 0 -1022 -1022"/>
                                                                                                                          <a:gd name="T3" fmla="*/ -1022 h 881"/>
                                                                                                                          <a:gd name="T4" fmla="+- 0 9194 9194"/>
                                                                                                                          <a:gd name="T5" fmla="*/ T4 w 233"/>
                                                                                                                          <a:gd name="T6" fmla="+- 0 -141 -1022"/>
                                                                                                                          <a:gd name="T7" fmla="*/ -141 h 881"/>
                                                                                                                          <a:gd name="T8" fmla="+- 0 9427 9194"/>
                                                                                                                          <a:gd name="T9" fmla="*/ T8 w 233"/>
                                                                                                                          <a:gd name="T10" fmla="+- 0 -141 -1022"/>
                                                                                                                          <a:gd name="T11" fmla="*/ -141 h 881"/>
                                                                                                                          <a:gd name="T12" fmla="+- 0 9427 9194"/>
                                                                                                                          <a:gd name="T13" fmla="*/ T12 w 233"/>
                                                                                                                          <a:gd name="T14" fmla="+- 0 -1022 -1022"/>
                                                                                                                          <a:gd name="T15" fmla="*/ -1022 h 881"/>
                                                                                                                          <a:gd name="T16" fmla="+- 0 9194 9194"/>
                                                                                                                          <a:gd name="T17" fmla="*/ T16 w 233"/>
                                                                                                                          <a:gd name="T18" fmla="+- 0 -1022 -1022"/>
                                                                                                                          <a:gd name="T19" fmla="*/ -1022 h 881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T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" y="T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" y="T1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" y="T1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" y="T19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233" h="881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0" y="88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233" y="88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233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0"/>
                                                                                                                            </a:lnTo>
                                                                                                                            <a:close/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solidFill>
                                                                                                                        <a:srgbClr val="8063A1"/>
                                                                                                                      </a:solidFill>
                                                                                                                      <a:ln>
                                                                                                                        <a:noFill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000000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14:hiddenLine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105" name="Group 57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3653" y="-1845"/>
                                                                                                                        <a:ext cx="1270" cy="0"/>
                                                                                                                        <a:chOff x="3653" y="-1845"/>
                                                                                                                        <a:chExt cx="1270" cy="0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106" name="Freeform 120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3653" y="-1845"/>
                                                                                                                          <a:ext cx="1270" cy="0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3653 3653"/>
                                                                                                                            <a:gd name="T1" fmla="*/ T0 w 1270"/>
                                                                                                                            <a:gd name="T2" fmla="+- 0 4922 3653"/>
                                                                                                                            <a:gd name="T3" fmla="*/ T2 w 1270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0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3" y="0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1270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1269" y="0"/>
                                                                                                                              </a:lnTo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noFill/>
                                                                                                                        <a:ln w="9144">
                                                                                                                          <a:solidFill>
                                                                                                                            <a:srgbClr val="868787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</a:solidFill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107" name="Group 58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3422" y="-2097"/>
                                                                                                                          <a:ext cx="230" cy="1956"/>
                                                                                                                          <a:chOff x="3422" y="-2097"/>
                                                                                                                          <a:chExt cx="230" cy="1956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108" name="Freeform 119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3422" y="-2097"/>
                                                                                                                            <a:ext cx="230" cy="1956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3422 3422"/>
                                                                                                                              <a:gd name="T1" fmla="*/ T0 w 230"/>
                                                                                                                              <a:gd name="T2" fmla="+- 0 -2097 -2097"/>
                                                                                                                              <a:gd name="T3" fmla="*/ -2097 h 1956"/>
                                                                                                                              <a:gd name="T4" fmla="+- 0 3422 3422"/>
                                                                                                                              <a:gd name="T5" fmla="*/ T4 w 230"/>
                                                                                                                              <a:gd name="T6" fmla="+- 0 -141 -2097"/>
                                                                                                                              <a:gd name="T7" fmla="*/ -141 h 1956"/>
                                                                                                                              <a:gd name="T8" fmla="+- 0 3653 3422"/>
                                                                                                                              <a:gd name="T9" fmla="*/ T8 w 230"/>
                                                                                                                              <a:gd name="T10" fmla="+- 0 -141 -2097"/>
                                                                                                                              <a:gd name="T11" fmla="*/ -141 h 1956"/>
                                                                                                                              <a:gd name="T12" fmla="+- 0 3653 3422"/>
                                                                                                                              <a:gd name="T13" fmla="*/ T12 w 230"/>
                                                                                                                              <a:gd name="T14" fmla="+- 0 -2097 -2097"/>
                                                                                                                              <a:gd name="T15" fmla="*/ -2097 h 1956"/>
                                                                                                                              <a:gd name="T16" fmla="+- 0 3422 3422"/>
                                                                                                                              <a:gd name="T17" fmla="*/ T16 w 230"/>
                                                                                                                              <a:gd name="T18" fmla="+- 0 -2097 -2097"/>
                                                                                                                              <a:gd name="T19" fmla="*/ -2097 h 1956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T3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5" y="T7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9" y="T11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3" y="T15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7" y="T19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230" h="1956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0" y="1956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231" y="1956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231" y="0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lnTo>
                                                                                                                                <a:close/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solidFill>
                                                                                                                            <a:srgbClr val="4AACC5"/>
                                                                                                                          </a:solidFill>
                                                                                                                          <a:ln>
                                                                                                                            <a:noFill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</a:solidFill>
                                                                                                                                <a:round/>
                                                                                                                                <a:headEnd/>
                                                                                                                                <a:tailEnd/>
                                                                                                                              </a14:hiddenLine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109" name="Group 59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5153" y="-1845"/>
                                                                                                                            <a:ext cx="4678" cy="0"/>
                                                                                                                            <a:chOff x="5153" y="-1845"/>
                                                                                                                            <a:chExt cx="4678" cy="0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110" name="Freeform 118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5153" y="-1845"/>
                                                                                                                              <a:ext cx="4678" cy="0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5153 5153"/>
                                                                                                                                <a:gd name="T1" fmla="*/ T0 w 4678"/>
                                                                                                                                <a:gd name="T2" fmla="+- 0 9830 5153"/>
                                                                                                                                <a:gd name="T3" fmla="*/ T2 w 4678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4678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4677" y="0"/>
                                                                                                                                  </a:lnTo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9144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111" name="Group 60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4922" y="-2042"/>
                                                                                                                              <a:ext cx="230" cy="1901"/>
                                                                                                                              <a:chOff x="4922" y="-2042"/>
                                                                                                                              <a:chExt cx="230" cy="1901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112" name="Freeform 117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4922" y="-2042"/>
                                                                                                                                <a:ext cx="230" cy="1901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4922 4922"/>
                                                                                                                                  <a:gd name="T1" fmla="*/ T0 w 230"/>
                                                                                                                                  <a:gd name="T2" fmla="+- 0 -2042 -2042"/>
                                                                                                                                  <a:gd name="T3" fmla="*/ -2042 h 1901"/>
                                                                                                                                  <a:gd name="T4" fmla="+- 0 4922 4922"/>
                                                                                                                                  <a:gd name="T5" fmla="*/ T4 w 230"/>
                                                                                                                                  <a:gd name="T6" fmla="+- 0 -141 -2042"/>
                                                                                                                                  <a:gd name="T7" fmla="*/ -141 h 1901"/>
                                                                                                                                  <a:gd name="T8" fmla="+- 0 5153 4922"/>
                                                                                                                                  <a:gd name="T9" fmla="*/ T8 w 230"/>
                                                                                                                                  <a:gd name="T10" fmla="+- 0 -141 -2042"/>
                                                                                                                                  <a:gd name="T11" fmla="*/ -141 h 1901"/>
                                                                                                                                  <a:gd name="T12" fmla="+- 0 5153 4922"/>
                                                                                                                                  <a:gd name="T13" fmla="*/ T12 w 230"/>
                                                                                                                                  <a:gd name="T14" fmla="+- 0 -2042 -2042"/>
                                                                                                                                  <a:gd name="T15" fmla="*/ -2042 h 1901"/>
                                                                                                                                  <a:gd name="T16" fmla="+- 0 4922 4922"/>
                                                                                                                                  <a:gd name="T17" fmla="*/ T16 w 230"/>
                                                                                                                                  <a:gd name="T18" fmla="+- 0 -2042 -2042"/>
                                                                                                                                  <a:gd name="T19" fmla="*/ -2042 h 1901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w="230" h="1901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1901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231" y="1901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231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close/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4AACC5"/>
                                                                                                                              </a:solidFill>
                                                                                                                              <a:ln>
                                                                                                                                <a:noFill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14:hiddenLine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113" name="Group 61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6655" y="-1562"/>
                                                                                                                                <a:ext cx="3175" cy="0"/>
                                                                                                                                <a:chOff x="6655" y="-1562"/>
                                                                                                                                <a:chExt cx="3175" cy="0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114" name="Freeform 116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6655" y="-1562"/>
                                                                                                                                  <a:ext cx="3175" cy="0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6655 6655"/>
                                                                                                                                    <a:gd name="T1" fmla="*/ T0 w 3175"/>
                                                                                                                                    <a:gd name="T2" fmla="+- 0 9830 6655"/>
                                                                                                                                    <a:gd name="T3" fmla="*/ T2 w 3175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3175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3175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9144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115" name="Group 62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6425" y="-1595"/>
                                                                                                                                  <a:ext cx="230" cy="1454"/>
                                                                                                                                  <a:chOff x="6425" y="-1595"/>
                                                                                                                                  <a:chExt cx="230" cy="1454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116" name="Freeform 115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6425" y="-1595"/>
                                                                                                                                    <a:ext cx="230" cy="1454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6425 6425"/>
                                                                                                                                      <a:gd name="T1" fmla="*/ T0 w 230"/>
                                                                                                                                      <a:gd name="T2" fmla="+- 0 -1595 -1595"/>
                                                                                                                                      <a:gd name="T3" fmla="*/ -1595 h 1454"/>
                                                                                                                                      <a:gd name="T4" fmla="+- 0 6425 6425"/>
                                                                                                                                      <a:gd name="T5" fmla="*/ T4 w 230"/>
                                                                                                                                      <a:gd name="T6" fmla="+- 0 -141 -1595"/>
                                                                                                                                      <a:gd name="T7" fmla="*/ -141 h 1454"/>
                                                                                                                                      <a:gd name="T8" fmla="+- 0 6655 6425"/>
                                                                                                                                      <a:gd name="T9" fmla="*/ T8 w 230"/>
                                                                                                                                      <a:gd name="T10" fmla="+- 0 -141 -1595"/>
                                                                                                                                      <a:gd name="T11" fmla="*/ -141 h 1454"/>
                                                                                                                                      <a:gd name="T12" fmla="+- 0 6655 6425"/>
                                                                                                                                      <a:gd name="T13" fmla="*/ T12 w 230"/>
                                                                                                                                      <a:gd name="T14" fmla="+- 0 -1595 -1595"/>
                                                                                                                                      <a:gd name="T15" fmla="*/ -1595 h 1454"/>
                                                                                                                                      <a:gd name="T16" fmla="+- 0 6425 6425"/>
                                                                                                                                      <a:gd name="T17" fmla="*/ T16 w 230"/>
                                                                                                                                      <a:gd name="T18" fmla="+- 0 -1595 -1595"/>
                                                                                                                                      <a:gd name="T19" fmla="*/ -1595 h 1454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230" h="1454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0" y="1454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230" y="1454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230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4AACC5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ln>
                                                                                                                                    <a:noFill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117" name="Group 63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7925" y="-1254"/>
                                                                                                                                    <a:ext cx="230" cy="1114"/>
                                                                                                                                    <a:chOff x="7925" y="-1254"/>
                                                                                                                                    <a:chExt cx="230" cy="1114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118" name="Freeform 114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7925" y="-1254"/>
                                                                                                                                      <a:ext cx="230" cy="1114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7925 7925"/>
                                                                                                                                        <a:gd name="T1" fmla="*/ T0 w 230"/>
                                                                                                                                        <a:gd name="T2" fmla="+- 0 -1254 -1254"/>
                                                                                                                                        <a:gd name="T3" fmla="*/ -1254 h 1114"/>
                                                                                                                                        <a:gd name="T4" fmla="+- 0 7925 7925"/>
                                                                                                                                        <a:gd name="T5" fmla="*/ T4 w 230"/>
                                                                                                                                        <a:gd name="T6" fmla="+- 0 -141 -1254"/>
                                                                                                                                        <a:gd name="T7" fmla="*/ -141 h 1114"/>
                                                                                                                                        <a:gd name="T8" fmla="+- 0 8155 7925"/>
                                                                                                                                        <a:gd name="T9" fmla="*/ T8 w 230"/>
                                                                                                                                        <a:gd name="T10" fmla="+- 0 -141 -1254"/>
                                                                                                                                        <a:gd name="T11" fmla="*/ -141 h 1114"/>
                                                                                                                                        <a:gd name="T12" fmla="+- 0 8155 7925"/>
                                                                                                                                        <a:gd name="T13" fmla="*/ T12 w 230"/>
                                                                                                                                        <a:gd name="T14" fmla="+- 0 -1254 -1254"/>
                                                                                                                                        <a:gd name="T15" fmla="*/ -1254 h 1114"/>
                                                                                                                                        <a:gd name="T16" fmla="+- 0 7925 7925"/>
                                                                                                                                        <a:gd name="T17" fmla="*/ T16 w 230"/>
                                                                                                                                        <a:gd name="T18" fmla="+- 0 -1254 -1254"/>
                                                                                                                                        <a:gd name="T19" fmla="*/ -1254 h 1114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w="230" h="1114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0" y="1113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230" y="1113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230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4AACC5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ln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119" name="Group 64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9658" y="-710"/>
                                                                                                                                      <a:ext cx="173" cy="0"/>
                                                                                                                                      <a:chOff x="9658" y="-710"/>
                                                                                                                                      <a:chExt cx="173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120" name="Freeform 113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9658" y="-710"/>
                                                                                                                                        <a:ext cx="173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9658 9658"/>
                                                                                                                                          <a:gd name="T1" fmla="*/ T0 w 173"/>
                                                                                                                                          <a:gd name="T2" fmla="+- 0 9830 9658"/>
                                                                                                                                          <a:gd name="T3" fmla="*/ T2 w 173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173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172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g:grpSp>
                                                                                                                                    <wpg:cNvPr id="121" name="Group 65"/>
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9658" y="-993"/>
                                                                                                                                        <a:ext cx="173" cy="0"/>
                                                                                                                                        <a:chOff x="9658" y="-993"/>
                                                                                                                                        <a:chExt cx="173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</wpg:grpSpPr>
                                                                                                                                    <wps:wsp>
                                                                                                                                      <wps:cNvPr id="122" name="Freeform 112"/>
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9658" y="-993"/>
                                                                                                                                          <a:ext cx="173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<a:gd name="T0" fmla="+- 0 9658 9658"/>
                                                                                                                                            <a:gd name="T1" fmla="*/ T0 w 173"/>
                                                                                                                                            <a:gd name="T2" fmla="+- 0 9830 9658"/>
                                                                                                                                            <a:gd name="T3" fmla="*/ T2 w 173"/>
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<a:path w="173">
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172" y="0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</wps:wsp>
                                                                                                                                    <wpg:grpSp>
                                                                                                                                      <wpg:cNvPr id="123" name="Group 66"/>
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9427" y="-1077"/>
                                                                                                                                          <a:ext cx="230" cy="936"/>
                                                                                                                                          <a:chOff x="9427" y="-1077"/>
                                                                                                                                          <a:chExt cx="230" cy="936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<wps:cNvPr id="124" name="Freeform 111"/>
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9427" y="-1077"/>
                                                                                                                                            <a:ext cx="230" cy="936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<a:gd name="T0" fmla="+- 0 9427 9427"/>
                                                                                                                                              <a:gd name="T1" fmla="*/ T0 w 230"/>
                                                                                                                                              <a:gd name="T2" fmla="+- 0 -1077 -1077"/>
                                                                                                                                              <a:gd name="T3" fmla="*/ -1077 h 936"/>
                                                                                                                                              <a:gd name="T4" fmla="+- 0 9427 9427"/>
                                                                                                                                              <a:gd name="T5" fmla="*/ T4 w 230"/>
                                                                                                                                              <a:gd name="T6" fmla="+- 0 -141 -1077"/>
                                                                                                                                              <a:gd name="T7" fmla="*/ -141 h 936"/>
                                                                                                                                              <a:gd name="T8" fmla="+- 0 9658 9427"/>
                                                                                                                                              <a:gd name="T9" fmla="*/ T8 w 230"/>
                                                                                                                                              <a:gd name="T10" fmla="+- 0 -141 -1077"/>
                                                                                                                                              <a:gd name="T11" fmla="*/ -141 h 936"/>
                                                                                                                                              <a:gd name="T12" fmla="+- 0 9658 9427"/>
                                                                                                                                              <a:gd name="T13" fmla="*/ T12 w 230"/>
                                                                                                                                              <a:gd name="T14" fmla="+- 0 -1077 -1077"/>
                                                                                                                                              <a:gd name="T15" fmla="*/ -1077 h 936"/>
                                                                                                                                              <a:gd name="T16" fmla="+- 0 9427 9427"/>
                                                                                                                                              <a:gd name="T17" fmla="*/ T16 w 230"/>
                                                                                                                                              <a:gd name="T18" fmla="+- 0 -1077 -1077"/>
                                                                                                                                              <a:gd name="T19" fmla="*/ -1077 h 936"/>
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<a:path w="230" h="936">
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0" y="936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231" y="936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231" y="0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4AACC5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</wps:wsp>
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<wpg:cNvPr id="125" name="Group 67"/>
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2323" y="-2128"/>
                                                                                                                                            <a:ext cx="0" cy="1987"/>
                                                                                                                                            <a:chOff x="2323" y="-2128"/>
                                                                                                                                            <a:chExt cx="0" cy="1987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<wps:cNvPr id="126" name="Freeform 110"/>
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2323" y="-2128"/>
                                                                                                                                              <a:ext cx="0" cy="1987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<a:gd name="T0" fmla="+- 0 -141 -2128"/>
                                                                                                                                                <a:gd name="T1" fmla="*/ -141 h 1987"/>
                                                                                                                                                <a:gd name="T2" fmla="+- 0 -2128 -2128"/>
                                                                                                                                                <a:gd name="T3" fmla="*/ -2128 h 1987"/>
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<a:path h="1987">
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<a:pt x="0" y="1987"/>
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<wpg:cNvPr id="127" name="Group 68"/>
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2254" y="-141"/>
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<a:chOff x="2254" y="-141"/>
      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<wps:cNvPr id="128" name="Freeform 109"/>
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2254" y="-141"/>
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<a:gd name="T0" fmla="+- 0 2254 2254"/>
      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      <a:gd name="T2" fmla="+- 0 2323 2254"/>
      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69" y="0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<wpg:cNvPr id="129" name="Group 69"/>
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2254" y="-424"/>
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<a:chOff x="2254" y="-424"/>
        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<wps:cNvPr id="130" name="Freeform 108"/>
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2254" y="-424"/>
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<a:gd name="T0" fmla="+- 0 2254 2254"/>
        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        <a:gd name="T2" fmla="+- 0 2323 2254"/>
        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69" y="0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<wpg:cNvPr id="131" name="Group 70"/>
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2254" y="-710"/>
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<a:chOff x="2254" y="-710"/>
          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<wps:cNvPr id="132" name="Freeform 107"/>
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2254" y="-710"/>
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<a:gd name="T0" fmla="+- 0 2254 2254"/>
          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          <a:gd name="T2" fmla="+- 0 2323 2254"/>
          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69" y="0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<wpg:cNvPr id="133" name="Group 71"/>
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2254" y="-993"/>
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<a:chOff x="2254" y="-993"/>
            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<wps:cNvPr id="134" name="Freeform 106"/>
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2254" y="-993"/>
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<a:gd name="T0" fmla="+- 0 2254 2254"/>
            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            <a:gd name="T2" fmla="+- 0 2323 2254"/>
            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69" y="0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<wpg:cNvPr id="135" name="Group 72"/>
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2254" y="-1276"/>
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  <a:chOff x="2254" y="-1276"/>
              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<wps:cNvPr id="136" name="Freeform 105"/>
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2254" y="-1276"/>
  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<a:gd name="T0" fmla="+- 0 2254 2254"/>
              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              <a:gd name="T2" fmla="+- 0 2323 2254"/>
              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69" y="0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<wpg:cNvPr id="137" name="Group 73"/>
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2254" y="-1562"/>
  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    <a:chOff x="2254" y="-1562"/>
                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<wps:cNvPr id="138" name="Freeform 104"/>
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2254" y="-1562"/>
    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<a:gd name="T0" fmla="+- 0 2254 2254"/>
                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                <a:gd name="T2" fmla="+- 0 2323 2254"/>
                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69" y="0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<wpg:cNvPr id="139" name="Group 74"/>
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2254" y="-1845"/>
    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      <a:chOff x="2254" y="-1845"/>
                  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<wps:cNvPr id="140" name="Freeform 103"/>
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2254" y="-1845"/>
      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<a:gd name="T0" fmla="+- 0 2254 2254"/>
                  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                  <a:gd name="T2" fmla="+- 0 2323 2254"/>
                  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69" y="0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<wpg:cNvPr id="141" name="Group 75"/>
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2254" y="-2128"/>
      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        <a:chOff x="2254" y="-2128"/>
                                                                                                                                                            <a:chExt cx="70" cy="0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<wps:cNvPr id="142" name="Freeform 102"/>
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2254" y="-2128"/>
                                                                                                                                                              <a:ext cx="70" cy="0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<a:gd name="T0" fmla="+- 0 2254 2254"/>
                                                                                                                                                                <a:gd name="T1" fmla="*/ T0 w 70"/>
                                                                                                                                                                <a:gd name="T2" fmla="+- 0 2323 2254"/>
                                                                                                                                                                <a:gd name="T3" fmla="*/ T2 w 70"/>
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<a:path w="70">
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69" y="0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<wpg:cNvPr id="143" name="Group 76"/>
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2323" y="-141"/>
                                                                                                                                                              <a:ext cx="7507" cy="0"/>
                                                                                                                                                              <a:chOff x="2323" y="-141"/>
                                                                                                                                                              <a:chExt cx="7507" cy="0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<wps:cNvPr id="144" name="Freeform 101"/>
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2323" y="-141"/>
                                                                                                                                                                <a:ext cx="7507" cy="0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<a:gd name="T0" fmla="+- 0 2323 2323"/>
                                                                                                                                                                  <a:gd name="T1" fmla="*/ T0 w 7507"/>
                                                                                                                                                                  <a:gd name="T2" fmla="+- 0 9830 2323"/>
                                                                                                                                                                  <a:gd name="T3" fmla="*/ T2 w 7507"/>
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<a:path w="7507">
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7507" y="0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<wpg:cNvPr id="145" name="Group 77"/>
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2323" y="-141"/>
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<a:chOff x="2323" y="-141"/>
        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<wps:cNvPr id="146" name="Freeform 100"/>
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2323" y="-141"/>
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<a:gd name="T0" fmla="+- 0 -141 -141"/>
                                                                                                                                                                    <a:gd name="T1" fmla="*/ -141 h 72"/>
                                                                                                                                                                    <a:gd name="T2" fmla="+- 0 -69 -141"/>
                                                                                                                                                                    <a:gd name="T3" fmla="*/ -69 h 72"/>
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<wpg:cNvPr id="147" name="Group 78"/>
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3826" y="-141"/>
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<a:chOff x="3826" y="-141"/>
          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148" name="Freeform 99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3826" y="-141"/>
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-141 -141"/>
                                                                                                                                                                      <a:gd name="T1" fmla="*/ -141 h 72"/>
                                                                                                                                                                      <a:gd name="T2" fmla="+- 0 -69 -141"/>
                                                                                                                                                                      <a:gd name="T3" fmla="*/ -69 h 72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<wpg:cNvPr id="149" name="Group 79"/>
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5328" y="-141"/>
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<a:chOff x="5328" y="-141"/>
            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150" name="Freeform 98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5328" y="-141"/>
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-141 -141"/>
                                                                                                                                                                        <a:gd name="T1" fmla="*/ -141 h 72"/>
                                                                                                                                                                        <a:gd name="T2" fmla="+- 0 -69 -141"/>
                                                                                                                                                                        <a:gd name="T3" fmla="*/ -69 h 72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<wpg:cNvPr id="151" name="Group 80"/>
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6828" y="-141"/>
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  <a:chOff x="6828" y="-141"/>
              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<wps:cNvPr id="152" name="Freeform 97"/>
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6828" y="-141"/>
  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<a:gd name="T0" fmla="+- 0 -141 -141"/>
                                                                                                                                                                          <a:gd name="T1" fmla="*/ -141 h 72"/>
                                                                                                                                                                          <a:gd name="T2" fmla="+- 0 -69 -141"/>
                                                                                                                                                                          <a:gd name="T3" fmla="*/ -69 h 72"/>
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<wpg:cNvPr id="153" name="Group 81"/>
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8330" y="-141"/>
  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    <a:chOff x="8330" y="-141"/>
                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<wps:cNvPr id="154" name="Freeform 96"/>
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8330" y="-141"/>
    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<a:gd name="T0" fmla="+- 0 -141 -141"/>
                                                                                                                                                                            <a:gd name="T1" fmla="*/ -141 h 72"/>
                                                                                                                                                                            <a:gd name="T2" fmla="+- 0 -69 -141"/>
                                                                                                                                                                            <a:gd name="T3" fmla="*/ -69 h 72"/>
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<wpg:cNvPr id="155" name="Group 82"/>
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9830" y="-141"/>
    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      <a:chOff x="9830" y="-141"/>
                                                                                                                                                                          <a:chExt cx="0" cy="72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<wps:cNvPr id="156" name="Freeform 95"/>
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9830" y="-141"/>
                                                                                                                                                                            <a:ext cx="0" cy="72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<a:gd name="T0" fmla="+- 0 -141 -141"/>
                                                                                                                                                                              <a:gd name="T1" fmla="*/ -141 h 72"/>
                                                                                                                                                                              <a:gd name="T2" fmla="+- 0 -69 -141"/>
                                                                                                                                                                              <a:gd name="T3" fmla="*/ -69 h 72"/>
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<a:path h="72">
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0" y="72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<wpg:cNvPr id="157" name="Group 83"/>
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9984" y="-2037"/>
                                                                                                                                                                            <a:ext cx="122" cy="120"/>
                                                                                                                                                                            <a:chOff x="9984" y="-2037"/>
                                                                                                                                                                            <a:chExt cx="122" cy="120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<wps:cNvPr id="158" name="Freeform 94"/>
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9984" y="-2037"/>
                                                                                                                                                                              <a:ext cx="122" cy="120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<a:gd name="T0" fmla="+- 0 9984 9984"/>
                                                                                                                                                                                <a:gd name="T1" fmla="*/ T0 w 122"/>
                                                                                                                                                                                <a:gd name="T2" fmla="+- 0 -2037 -2037"/>
                                                                                                                                                                                <a:gd name="T3" fmla="*/ -2037 h 120"/>
                                                                                                                                                                                <a:gd name="T4" fmla="+- 0 9984 9984"/>
                                                                                                                                                                                <a:gd name="T5" fmla="*/ T4 w 122"/>
                                                                                                                                                                                <a:gd name="T6" fmla="+- 0 -1917 -2037"/>
                                                                                                                                                                                <a:gd name="T7" fmla="*/ -1917 h 120"/>
                                                                                                                                                                                <a:gd name="T8" fmla="+- 0 10106 9984"/>
                                                                                                                                                                                <a:gd name="T9" fmla="*/ T8 w 122"/>
                                                                                                                                                                                <a:gd name="T10" fmla="+- 0 -1917 -2037"/>
                                                                                                                                                                                <a:gd name="T11" fmla="*/ -1917 h 120"/>
                                                                                                                                                                                <a:gd name="T12" fmla="+- 0 10106 9984"/>
                                                                                                                                                                                <a:gd name="T13" fmla="*/ T12 w 122"/>
                                                                                                                                                                                <a:gd name="T14" fmla="+- 0 -2037 -2037"/>
                                                                                                                                                                                <a:gd name="T15" fmla="*/ -2037 h 120"/>
                                                                                                                                                                                <a:gd name="T16" fmla="+- 0 9984 9984"/>
                                                                                                                                                                                <a:gd name="T17" fmla="*/ T16 w 122"/>
                                                                                                                                                                                <a:gd name="T18" fmla="+- 0 -2037 -2037"/>
                                                                                                                                                                                <a:gd name="T19" fmla="*/ -2037 h 120"/>
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<a:path w="122" h="120">
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0" y="120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122" y="120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122" y="0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4F81BC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<wpg:cNvPr id="159" name="Group 84"/>
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9984" y="-1655"/>
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  <a:chOff x="9984" y="-1655"/>
                                                                                                                                                                              <a:chExt cx="122" cy="122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<wps:cNvPr id="160" name="Freeform 93"/>
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9984" y="-1655"/>
  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<a:gd name="T0" fmla="+- 0 9984 9984"/>
                                                                                                                                                                                  <a:gd name="T1" fmla="*/ T0 w 122"/>
                                                                                                                                                                                  <a:gd name="T2" fmla="+- 0 -1655 -1655"/>
                                                                                                                                                                                  <a:gd name="T3" fmla="*/ -1655 h 122"/>
                                                                                                                                                                                  <a:gd name="T4" fmla="+- 0 9984 9984"/>
                                                                                                                                                                                  <a:gd name="T5" fmla="*/ T4 w 122"/>
                                                                                                                                                                                  <a:gd name="T6" fmla="+- 0 -1533 -1655"/>
                                                                                                                                                                                  <a:gd name="T7" fmla="*/ -1533 h 122"/>
                                                                                                                                                                                  <a:gd name="T8" fmla="+- 0 10106 9984"/>
                                                                                                                                                                                  <a:gd name="T9" fmla="*/ T8 w 122"/>
                                                                                                                                                                                  <a:gd name="T10" fmla="+- 0 -1533 -1655"/>
                                                                                                                                                                                  <a:gd name="T11" fmla="*/ -1533 h 122"/>
                                                                                                                                                                                  <a:gd name="T12" fmla="+- 0 10106 9984"/>
                                                                                                                                                                                  <a:gd name="T13" fmla="*/ T12 w 122"/>
                                                                                                                                                                                  <a:gd name="T14" fmla="+- 0 -1655 -1655"/>
                                                                                                                                                                                  <a:gd name="T15" fmla="*/ -1655 h 122"/>
                                                                                                                                                                                  <a:gd name="T16" fmla="+- 0 9984 9984"/>
                                                                                                                                                                                  <a:gd name="T17" fmla="*/ T16 w 122"/>
                                                                                                                                                                                  <a:gd name="T18" fmla="+- 0 -1655 -1655"/>
                                                                                                                                                                                  <a:gd name="T19" fmla="*/ -1655 h 122"/>
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<a:path w="122" h="122">
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0" y="122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122" y="122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122" y="0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C0504D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<wpg:cNvPr id="161" name="Group 85"/>
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9984" y="-1271"/>
                                                                                                                                                                                <a:ext cx="122" cy="120"/>
                                                                                                                                                                                <a:chOff x="9984" y="-1271"/>
                                                                                                                                                                                <a:chExt cx="122" cy="120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<wps:cNvPr id="162" name="Freeform 92"/>
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9984" y="-1271"/>
                                                                                                                                                                                  <a:ext cx="122" cy="120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<a:gd name="T0" fmla="+- 0 9984 9984"/>
                                                                                                                                                                                    <a:gd name="T1" fmla="*/ T0 w 122"/>
                                                                                                                                                                                    <a:gd name="T2" fmla="+- 0 -1271 -1271"/>
                                                                                                                                                                                    <a:gd name="T3" fmla="*/ -1271 h 120"/>
                                                                                                                                                                                    <a:gd name="T4" fmla="+- 0 9984 9984"/>
                                                                                                                                                                                    <a:gd name="T5" fmla="*/ T4 w 122"/>
                                                                                                                                                                                    <a:gd name="T6" fmla="+- 0 -1151 -1271"/>
                                                                                                                                                                                    <a:gd name="T7" fmla="*/ -1151 h 120"/>
                                                                                                                                                                                    <a:gd name="T8" fmla="+- 0 10106 9984"/>
                                                                                                                                                                                    <a:gd name="T9" fmla="*/ T8 w 122"/>
                                                                                                                                                                                    <a:gd name="T10" fmla="+- 0 -1151 -1271"/>
                                                                                                                                                                                    <a:gd name="T11" fmla="*/ -1151 h 120"/>
                                                                                                                                                                                    <a:gd name="T12" fmla="+- 0 10106 9984"/>
                                                                                                                                                                                    <a:gd name="T13" fmla="*/ T12 w 122"/>
                                                                                                                                                                                    <a:gd name="T14" fmla="+- 0 -1271 -1271"/>
                                                                                                                                                                                    <a:gd name="T15" fmla="*/ -1271 h 120"/>
                                                                                                                                                                                    <a:gd name="T16" fmla="+- 0 9984 9984"/>
                                                                                                                                                                                    <a:gd name="T17" fmla="*/ T16 w 122"/>
                                                                                                                                                                                    <a:gd name="T18" fmla="+- 0 -1271 -1271"/>
                                                                                                                                                                                    <a:gd name="T19" fmla="*/ -1271 h 120"/>
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<a:path w="122" h="120">
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0" y="120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122" y="120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122" y="0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9BBA58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<wpg:cNvPr id="163" name="Group 86"/>
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9984" y="-890"/>
    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      <a:chOff x="9984" y="-890"/>
                                                                                                                                                                                  <a:chExt cx="122" cy="122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<wps:cNvPr id="164" name="Freeform 91"/>
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9984" y="-890"/>
      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<a:gd name="T0" fmla="+- 0 9984 9984"/>
                                                                                                                                                                                      <a:gd name="T1" fmla="*/ T0 w 122"/>
                                                                                                                                                                                      <a:gd name="T2" fmla="+- 0 -890 -890"/>
                                                                                                                                                                                      <a:gd name="T3" fmla="*/ -890 h 122"/>
                                                                                                                                                                                      <a:gd name="T4" fmla="+- 0 9984 9984"/>
                                                                                                                                                                                      <a:gd name="T5" fmla="*/ T4 w 122"/>
                                                                                                                                                                                      <a:gd name="T6" fmla="+- 0 -767 -890"/>
                                                                                                                                                                                      <a:gd name="T7" fmla="*/ -767 h 122"/>
                                                                                                                                                                                      <a:gd name="T8" fmla="+- 0 10106 9984"/>
                                                                                                                                                                                      <a:gd name="T9" fmla="*/ T8 w 122"/>
                                                                                                                                                                                      <a:gd name="T10" fmla="+- 0 -767 -890"/>
                                                                                                                                                                                      <a:gd name="T11" fmla="*/ -767 h 122"/>
                                                                                                                                                                                      <a:gd name="T12" fmla="+- 0 10106 9984"/>
                                                                                                                                                                                      <a:gd name="T13" fmla="*/ T12 w 122"/>
                                                                                                                                                                                      <a:gd name="T14" fmla="+- 0 -890 -890"/>
                                                                                                                                                                                      <a:gd name="T15" fmla="*/ -890 h 122"/>
                                                                                                                                                                                      <a:gd name="T16" fmla="+- 0 9984 9984"/>
                                                                                                                                                                                      <a:gd name="T17" fmla="*/ T16 w 122"/>
                                                                                                                                                                                      <a:gd name="T18" fmla="+- 0 -890 -890"/>
                                                                                                                                                                                      <a:gd name="T19" fmla="*/ -890 h 122"/>
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<a:path w="122" h="122">
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0" y="12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22" y="123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122" y="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8063A1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<wpg:cNvPr id="165" name="Group 87"/>
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9984" y="-508"/>
      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        <a:chOff x="9984" y="-508"/>
                                                                                                                                                                                    <a:chExt cx="122" cy="122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<wps:cNvPr id="166" name="Freeform 90"/>
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9984" y="-508"/>
                                                                                                                                                                                      <a:ext cx="122" cy="122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<a:gd name="T0" fmla="+- 0 9984 9984"/>
                                                                                                                                                                                        <a:gd name="T1" fmla="*/ T0 w 122"/>
                                                                                                                                                                                        <a:gd name="T2" fmla="+- 0 -508 -508"/>
                                                                                                                                                                                        <a:gd name="T3" fmla="*/ -508 h 122"/>
                                                                                                                                                                                        <a:gd name="T4" fmla="+- 0 9984 9984"/>
                                                                                                                                                                                        <a:gd name="T5" fmla="*/ T4 w 122"/>
                                                                                                                                                                                        <a:gd name="T6" fmla="+- 0 -386 -508"/>
                                                                                                                                                                                        <a:gd name="T7" fmla="*/ -386 h 122"/>
                                                                                                                                                                                        <a:gd name="T8" fmla="+- 0 10106 9984"/>
                                                                                                                                                                                        <a:gd name="T9" fmla="*/ T8 w 122"/>
                                                                                                                                                                                        <a:gd name="T10" fmla="+- 0 -386 -508"/>
                                                                                                                                                                                        <a:gd name="T11" fmla="*/ -386 h 122"/>
                                                                                                                                                                                        <a:gd name="T12" fmla="+- 0 10106 9984"/>
                                                                                                                                                                                        <a:gd name="T13" fmla="*/ T12 w 122"/>
                                                                                                                                                                                        <a:gd name="T14" fmla="+- 0 -508 -508"/>
                                                                                                                                                                                        <a:gd name="T15" fmla="*/ -508 h 122"/>
                                                                                                                                                                                        <a:gd name="T16" fmla="+- 0 9984 9984"/>
                                                                                                                                                                                        <a:gd name="T17" fmla="*/ T16 w 122"/>
                                                                                                                                                                                        <a:gd name="T18" fmla="+- 0 -508 -508"/>
                                                                                                                                                                                        <a:gd name="T19" fmla="*/ -508 h 122"/>
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<a:path w="122" h="122">
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0" y="12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22" y="122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122" y="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4AACC5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<wpg:cNvPr id="167" name="Group 88"/>
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1509" y="-2460"/>
                                                                                                                                                                                      <a:ext cx="9221" cy="3596"/>
                                                                                                                                                                                      <a:chOff x="1509" y="-2460"/>
                                                                                                                                                                                      <a:chExt cx="9221" cy="3596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<wps:cNvPr id="168" name="Freeform 89"/>
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<a:off x="1509" y="-2460"/>
                                                                                                                                                                                        <a:ext cx="9221" cy="3596"/>
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<a:gd name="T0" fmla="+- 0 1509 1509"/>
                                                                                                                                                                                          <a:gd name="T1" fmla="*/ T0 w 9221"/>
                                                                                                                                                                                          <a:gd name="T2" fmla="+- 0 -2460 -2460"/>
                                                                                                                                                                                          <a:gd name="T3" fmla="*/ -2460 h 3596"/>
                                                                                                                                                                                          <a:gd name="T4" fmla="+- 0 10730 1509"/>
                                                                                                                                                                                          <a:gd name="T5" fmla="*/ T4 w 9221"/>
                                                                                                                                                                                          <a:gd name="T6" fmla="+- 0 -2460 -2460"/>
                                                                                                                                                                                          <a:gd name="T7" fmla="*/ -2460 h 3596"/>
                                                                                                                                                                                          <a:gd name="T8" fmla="+- 0 10730 1509"/>
                                                                                                                                                                                          <a:gd name="T9" fmla="*/ T8 w 9221"/>
                                                                                                                                                                                          <a:gd name="T10" fmla="+- 0 1136 -2460"/>
                                                                                                                                                                                          <a:gd name="T11" fmla="*/ 1136 h 3596"/>
                                                                                                                                                                                          <a:gd name="T12" fmla="+- 0 1509 1509"/>
                                                                                                                                                                                          <a:gd name="T13" fmla="*/ T12 w 9221"/>
                                                                                                                                                                                          <a:gd name="T14" fmla="+- 0 1136 -2460"/>
                                                                                                                                                                                          <a:gd name="T15" fmla="*/ 1136 h 3596"/>
                                                                                                                                                                                          <a:gd name="T16" fmla="+- 0 1509 1509"/>
                                                                                                                                                                                          <a:gd name="T17" fmla="*/ T16 w 9221"/>
                                                                                                                                                                                          <a:gd name="T18" fmla="+- 0 -2460 -2460"/>
                                                                                                                                                                                          <a:gd name="T19" fmla="*/ -2460 h 3596"/>
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<a:path w="9221" h="3596">
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9221" y="0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9221" y="3596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0" y="3596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868787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</wpg:grpSp>
                                                                                                                                    </wpg:grpSp>
                                                                                                                                  </wpg:grp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5.1pt;margin-top:-123.4pt;width:461.8pt;height:180.55pt;z-index:-2292;mso-position-horizontal-relative:page" coordorigin="1502,-2468" coordsize="9236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">
                <v:group id="Group 11" o:spid="_x0000_s1027" style="position:absolute;left:9658;top:-424;width:173;height:0" coordorigin="9658,-424" coordsize="1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6" o:spid="_x0000_s1028" style="position:absolute;left:9658;top:-424;width:173;height:0;visibility:visible;mso-wrap-style:square;v-text-anchor:top" coordsize="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+5MQA&#10;AADbAAAADwAAAGRycy9kb3ducmV2LnhtbERPS2vCQBC+C/0Pywi9iG7qCxtdpbVaehFfrb0O2WkS&#10;mp0N2TXGf98VCt7m43vObNGYQtRUudyygqdeBII4sTrnVMHncd2dgHAeWWNhmRRcycFi/tCaYazt&#10;hfdUH3wqQgi7GBVk3pexlC7JyKDr2ZI4cD+2MugDrFKpK7yEcFPIfhSNpcGcQ0OGJS0zSn4PZ6Og&#10;c3r9Hm3ev7aDerlbRePNcXR6flPqsd28TEF4avxd/O/+0GH+EG6/h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mPuTEAAAA2wAAAA8AAAAAAAAAAAAAAAAAmAIAAGRycy9k&#10;b3ducmV2LnhtbFBLBQYAAAAABAAEAPUAAACJAwAAAAA=&#10;" path="m,l172,e" filled="f" strokecolor="#868787" strokeweight=".72pt">
                    <v:path arrowok="t" o:connecttype="custom" o:connectlocs="0,0;172,0" o:connectangles="0,0"/>
                  </v:shape>
                  <v:group id="Group 12" o:spid="_x0000_s1029" style="position:absolute;left:8155;top:-424;width:348;height:0" coordorigin="8155,-424" coordsize="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65" o:spid="_x0000_s1030" style="position:absolute;left:8155;top:-424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Rt8AA&#10;AADbAAAADwAAAGRycy9kb3ducmV2LnhtbERPS2vCQBC+F/wPywi91Y0WbEmzERWkxZsPeh6yYxKa&#10;nY3Zadz+e7dQ6G0+vucUq+g6NdIQWs8G5rMMFHHlbcu1gfNp9/QKKgiyxc4zGfihAKty8lBgbv2N&#10;DzQepVYphEOOBhqRPtc6VA05DDPfEyfu4geHkuBQazvgLYW7Ti+ybKkdtpwaGuxp21D1dfx2BmTX&#10;Xg9a77N4WYzbTXx5ls/+3ZjHaVy/gRKK8i/+c3/YNH8Jv7+kA3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BRt8AAAADbAAAADwAAAAAAAAAAAAAAAACYAgAAZHJzL2Rvd25y&#10;ZXYueG1sUEsFBgAAAAAEAAQA9QAAAIUDAAAAAA==&#10;" path="m,l348,e" filled="f" strokecolor="#868787" strokeweight=".72pt">
                      <v:path arrowok="t" o:connecttype="custom" o:connectlocs="0,0;348,0" o:connectangles="0,0"/>
                    </v:shape>
                    <v:group id="Group 13" o:spid="_x0000_s1031" style="position:absolute;left:8155;top:-710;width:348;height:0" coordorigin="8155,-710" coordsize="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Freeform 164" o:spid="_x0000_s1032" style="position:absolute;left:8155;top:-710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gXsMA&#10;AADbAAAADwAAAGRycy9kb3ducmV2LnhtbESPQWsCQQyF74X+hyGF3upsLWjZOkoVxNKbtvQcduLu&#10;0p3MuhPX6b9vDoK3hPfy3pfFKofOjDSkNrKD50kBhriKvuXawffX9ukVTBJkj11kcvBHCVbL+7sF&#10;lj5eeE/jQWqjIZxKdNCI9KW1qWooYJrEnli1YxwCiq5Dbf2AFw0PnZ0WxcwGbFkbGuxp01D1ezgH&#10;B7JtT3trP4t8nI6bdZ6/yE+/c+7xIb+/gRHKcjNfrz+84ius/qID2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gXsMAAADbAAAADwAAAAAAAAAAAAAAAACYAgAAZHJzL2Rv&#10;d25yZXYueG1sUEsFBgAAAAAEAAQA9QAAAIgDAAAAAA==&#10;" path="m,l348,e" filled="f" strokecolor="#868787" strokeweight=".72pt">
                        <v:path arrowok="t" o:connecttype="custom" o:connectlocs="0,0;348,0" o:connectangles="0,0"/>
                      </v:shape>
                      <v:group id="Group 14" o:spid="_x0000_s1033" style="position:absolute;left:8155;top:-993;width:1039;height:0" coordorigin="8155,-993" coordsize="103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163" o:spid="_x0000_s1034" style="position:absolute;left:8155;top:-993;width:1039;height:0;visibility:visible;mso-wrap-style:square;v-text-anchor:top" coordsize="1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cwcIA&#10;AADbAAAADwAAAGRycy9kb3ducmV2LnhtbERPz2vCMBS+C/4P4Qm7iKYrs4xqLNugY14c6xQ8Ppq3&#10;pqx5KU2m3X9vDoLHj+/3phhtJ840+NaxgsdlAoK4drrlRsHhu1w8g/ABWWPnmBT8k4diO51sMNfu&#10;wl90rkIjYgj7HBWYEPpcSl8bsuiXrieO3I8bLIYIh0bqAS8x3HYyTZJMWmw5Nhjs6c1Q/Vv9WQVP&#10;x9eS9qfViTJKzU7v55/J+1yph9n4sgYRaAx38c39oRWkcX38En+A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RzBwgAAANsAAAAPAAAAAAAAAAAAAAAAAJgCAABkcnMvZG93&#10;bnJldi54bWxQSwUGAAAAAAQABAD1AAAAhwMAAAAA&#10;" path="m,l1039,e" filled="f" strokecolor="#868787" strokeweight=".72pt">
                          <v:path arrowok="t" o:connecttype="custom" o:connectlocs="0,0;1039,0" o:connectangles="0,0"/>
                        </v:shape>
                        <v:group id="Group 15" o:spid="_x0000_s1035" style="position:absolute;left:8503;top:-952;width:230;height:811" coordorigin="8503,-952" coordsize="230,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shape id="Freeform 162" o:spid="_x0000_s1036" style="position:absolute;left:8503;top:-952;width:230;height:811;visibility:visible;mso-wrap-style:square;v-text-anchor:top" coordsize="230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syMEA&#10;AADbAAAADwAAAGRycy9kb3ducmV2LnhtbESPQYvCMBSE74L/ITxhb5puYUWqUVxlYa/bVr0+mmdb&#10;bV5KE2333xtB8DjMzDfMajOYRtypc7VlBZ+zCARxYXXNpYI8+5kuQDiPrLGxTAr+ycFmPR6tMNG2&#10;5z+6p74UAcIuQQWV920ipSsqMuhmtiUO3tl2Bn2QXSl1h32Am0bGUTSXBmsOCxW2tKuouKY3o8DQ&#10;/pYW3yc8+j7Xh3yefS0umVIfk2G7BOFp8O/wq/2rFcQxPL+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BrMjBAAAA2wAAAA8AAAAAAAAAAAAAAAAAmAIAAGRycy9kb3du&#10;cmV2LnhtbFBLBQYAAAAABAAEAPUAAACGAwAAAAA=&#10;" path="m,l,811r231,l231,,,xe" fillcolor="#4f81bc" stroked="f">
                            <v:path arrowok="t" o:connecttype="custom" o:connectlocs="0,-952;0,-141;231,-141;231,-952;0,-952" o:connectangles="0,0,0,0,0"/>
                          </v:shape>
                          <v:group id="Group 16" o:spid="_x0000_s1037" style="position:absolute;left:8734;top:-962;width:230;height:821" coordorigin="8734,-962" coordsize="230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shape id="Freeform 161" o:spid="_x0000_s1038" style="position:absolute;left:8734;top:-962;width:230;height:821;visibility:visible;mso-wrap-style:square;v-text-anchor:top" coordsize="230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i5sUA&#10;AADbAAAADwAAAGRycy9kb3ducmV2LnhtbESPT2vCQBTE7wW/w/KE3upGEf9EVxFBlB5ajS3t8Zl9&#10;JsHs25Ddmvjt3YLgcZiZ3zDzZWtKcaXaFZYV9HsRCOLU6oIzBV/HzdsEhPPIGkvLpOBGDpaLzssc&#10;Y20bPtA18ZkIEHYxKsi9r2IpXZqTQdezFXHwzrY26IOsM6lrbALclHIQRSNpsOCwkGNF65zSS/Jn&#10;FPhmOt7t5eTnI/n+PBXml0fv0Vap1267moHw1Ppn+NHeaQWDIfx/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qLmxQAAANsAAAAPAAAAAAAAAAAAAAAAAJgCAABkcnMv&#10;ZG93bnJldi54bWxQSwUGAAAAAAQABAD1AAAAigMAAAAA&#10;" path="m,l,821r230,l230,,,xe" fillcolor="#c0504d" stroked="f">
                              <v:path arrowok="t" o:connecttype="custom" o:connectlocs="0,-962;0,-141;230,-141;230,-962;0,-962" o:connectangles="0,0,0,0,0"/>
                            </v:shape>
                            <v:group id="Group 17" o:spid="_x0000_s1039" style="position:absolute;left:6655;top:-424;width:346;height:0" coordorigin="6655,-424" coordsize="3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shape id="Freeform 160" o:spid="_x0000_s1040" style="position:absolute;left:6655;top:-424;width:346;height:0;visibility:visible;mso-wrap-style:square;v-text-anchor:top" coordsize="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2AsIA&#10;AADbAAAADwAAAGRycy9kb3ducmV2LnhtbESPQYvCMBSE74L/ITxhb5quLCJdo8iCIAiyVg/19mje&#10;ttXmpSTRdv+9EQSPw8x8wyxWvWnEnZyvLSv4nCQgiAuray4VnI6b8RyED8gaG8uk4J88rJbDwQJT&#10;bTs+0D0LpYgQ9ikqqEJoUyl9UZFBP7EtcfT+rDMYonSl1A67CDeNnCbJTBqsOS5U2NJPRcU1uxkF&#10;ZTL/yn3tO9xTnu0ut/XZnX+V+hj1628QgfrwDr/aW61gO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LYCwgAAANsAAAAPAAAAAAAAAAAAAAAAAJgCAABkcnMvZG93&#10;bnJldi54bWxQSwUGAAAAAAQABAD1AAAAhwMAAAAA&#10;" path="m,l346,e" filled="f" strokecolor="#868787" strokeweight=".72pt">
                                <v:path arrowok="t" o:connecttype="custom" o:connectlocs="0,0;346,0" o:connectangles="0,0"/>
                              </v:shape>
                              <v:group id="Group 18" o:spid="_x0000_s1041" style="position:absolute;left:6655;top:-710;width:346;height:0" coordorigin="6655,-710" coordsize="3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<v:shape id="Freeform 159" o:spid="_x0000_s1042" style="position:absolute;left:6655;top:-710;width:346;height:0;visibility:visible;mso-wrap-style:square;v-text-anchor:top" coordsize="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H68AA&#10;AADbAAAADwAAAGRycy9kb3ducmV2LnhtbERPTYvCMBC9C/6HMII3TRVZpGtaRBAEQbTrQW9DM9t2&#10;t5mUJNr6781hYY+P973JB9OKJznfWFawmCcgiEurG64UXL/2szUIH5A1tpZJwYs85Nl4tMFU254v&#10;9CxCJWII+xQV1CF0qZS+rMmgn9uOOHLf1hkMEbpKaod9DDetXCbJhzTYcGyosaNdTeVv8TAKqmS9&#10;uvnG93iiW3H8eWzv7n5WajoZtp8gAg3hX/znPmgFyzg2fok/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OH68AAAADbAAAADwAAAAAAAAAAAAAAAACYAgAAZHJzL2Rvd25y&#10;ZXYueG1sUEsFBgAAAAAEAAQA9QAAAIUDAAAAAA==&#10;" path="m,l346,e" filled="f" strokecolor="#868787" strokeweight=".72pt">
                                  <v:path arrowok="t" o:connecttype="custom" o:connectlocs="0,0;346,0" o:connectangles="0,0"/>
                                </v:shape>
                                <v:group id="Group 19" o:spid="_x0000_s1043" style="position:absolute;left:6655;top:-993;width:346;height:0" coordorigin="6655,-993" coordsize="3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<v:shape id="Freeform 158" o:spid="_x0000_s1044" style="position:absolute;left:6655;top:-993;width:346;height:0;visibility:visible;mso-wrap-style:square;v-text-anchor:top" coordsize="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dMMEA&#10;AADbAAAADwAAAGRycy9kb3ducmV2LnhtbERPz2vCMBS+D/wfwhN2m6mbjNI1igjCYDC07tDeHs2z&#10;rTYvJYm2+++Xg7Djx/c730ymF3dyvrOsYLlIQBDXVnfcKPg57V9SED4ga+wtk4Jf8rBZz55yzLQd&#10;+Uj3IjQihrDPUEEbwpBJ6euWDPqFHYgjd7bOYIjQNVI7HGO46eVrkrxLgx3HhhYH2rVUX4ubUdAk&#10;6ar0nR/xm8ri63LbVq46KPU8n7YfIAJN4V/8cH9qBW9xffw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sHTDBAAAA2wAAAA8AAAAAAAAAAAAAAAAAmAIAAGRycy9kb3du&#10;cmV2LnhtbFBLBQYAAAAABAAEAPUAAACGAwAAAAA=&#10;" path="m,l346,e" filled="f" strokecolor="#868787" strokeweight=".72pt">
                                    <v:path arrowok="t" o:connecttype="custom" o:connectlocs="0,0;346,0" o:connectangles="0,0"/>
                                  </v:shape>
                                  <v:group id="Group 20" o:spid="_x0000_s1045" style="position:absolute;left:7001;top:-1190;width:230;height:1049" coordorigin="7001,-1190" coordsize="230,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<v:shape id="Freeform 157" o:spid="_x0000_s1046" style="position:absolute;left:7001;top:-1190;width:230;height:1049;visibility:visible;mso-wrap-style:square;v-text-anchor:top" coordsize="230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Aq8QA&#10;AADbAAAADwAAAGRycy9kb3ducmV2LnhtbESPT2vCQBTE74LfYXlCb2ZXLUGiq/QPBYunpJZeH9ln&#10;Epp9m2a3Mf32riD0OMzMb5jtfrStGKj3jWMNi0SBIC6dabjScPp4m69B+IBssHVMGv7Iw343nWwx&#10;M+7COQ1FqESEsM9QQx1Cl0npy5os+sR1xNE7u95iiLKvpOnxEuG2lUulUmmx4bhQY0cvNZXfxa/V&#10;UMnPL7cy76/D4ieVjwd8zo8q1/phNj5tQAQaw3/43j4YDasl3L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0AKvEAAAA2wAAAA8AAAAAAAAAAAAAAAAAmAIAAGRycy9k&#10;b3ducmV2LnhtbFBLBQYAAAAABAAEAPUAAACJAwAAAAA=&#10;" path="m,l,1049r230,l230,,,xe" fillcolor="#4f81bc" stroked="f">
                                      <v:path arrowok="t" o:connecttype="custom" o:connectlocs="0,-1190;0,-141;230,-141;230,-1190;0,-1190" o:connectangles="0,0,0,0,0"/>
                                    </v:shape>
                                    <v:group id="Group 21" o:spid="_x0000_s1047" style="position:absolute;left:7231;top:-1202;width:233;height:1061" coordorigin="7231,-1202" coordsize="233,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  <v:shape id="Freeform 156" o:spid="_x0000_s1048" style="position:absolute;left:7231;top:-1202;width:233;height:1061;visibility:visible;mso-wrap-style:square;v-text-anchor:top" coordsize="233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B98MA&#10;AADbAAAADwAAAGRycy9kb3ducmV2LnhtbESPQWvCQBSE74L/YXmCF6mbJkVKdBUpCF4bi9Db6+4z&#10;G5J9G7KrSf99t1DocZiZb5jdYXKdeNAQGs8KntcZCGLtTcO1go/L6ekVRIjIBjvPpOCbAhz289kO&#10;S+NHfqdHFWuRIBxKVGBj7Espg7bkMKx9T5y8mx8cxiSHWpoBxwR3ncyzbCMdNpwWLPb0Zkm31d0p&#10;WB2vuS7Y9qes1eHSbujrU9+VWi6m4xZEpCn+h//aZ6OgeIHfL+k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HB98MAAADbAAAADwAAAAAAAAAAAAAAAACYAgAAZHJzL2Rv&#10;d25yZXYueG1sUEsFBgAAAAAEAAQA9QAAAIgDAAAAAA==&#10;" path="m,l,1061r233,l233,,,xe" fillcolor="#c0504d" stroked="f">
                                        <v:path arrowok="t" o:connecttype="custom" o:connectlocs="0,-1202;0,-141;233,-141;233,-1202;0,-1202" o:connectangles="0,0,0,0,0"/>
                                      </v:shape>
                                      <v:group id="Group 22" o:spid="_x0000_s1049" style="position:absolute;left:5153;top:-424;width:348;height:0" coordorigin="5153,-424" coordsize="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    <v:shape id="Freeform 155" o:spid="_x0000_s1050" style="position:absolute;left:5153;top:-424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N18MA&#10;AADbAAAADwAAAGRycy9kb3ducmV2LnhtbESPzWrDMBCE74W8g9hCb43cBNLgWg5tIDT0lh96XqyN&#10;bWqtHGvrKG9fBQI9DjPzDVOsouvUSENoPRt4mWagiCtvW64NHA+b5yWoIMgWO89k4EoBVuXkocDc&#10;+gvvaNxLrRKEQ44GGpE+1zpUDTkMU98TJ+/kB4eS5FBrO+AlwV2nZ1m20A5bTgsN9rRuqPrZ/zoD&#10;smnPO62/sniajeuP+DqX7/7TmKfH+P4GSijKf/je3loD8wXcvqQfo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UN18MAAADbAAAADwAAAAAAAAAAAAAAAACYAgAAZHJzL2Rv&#10;d25yZXYueG1sUEsFBgAAAAAEAAQA9QAAAIgDAAAAAA==&#10;" path="m,l348,e" filled="f" strokecolor="#868787" strokeweight=".72pt">
                                          <v:path arrowok="t" o:connecttype="custom" o:connectlocs="0,0;348,0" o:connectangles="0,0"/>
                                        </v:shape>
                                        <v:group id="Group 23" o:spid="_x0000_s1051" style="position:absolute;left:5153;top:-710;width:348;height:0" coordorigin="5153,-710" coordsize="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    <v:shape id="Freeform 154" o:spid="_x0000_s1052" style="position:absolute;left:5153;top:-710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8Pr8A&#10;AADbAAAADwAAAGRycy9kb3ducmV2LnhtbERPS2vCQBC+F/wPywje6kaFVqKrWEGU3nzgeciOSTA7&#10;G7PTuP777qHQ48f3Xq6ja1RPXag9G5iMM1DEhbc1lwYu5937HFQQZIuNZzLwogDr1eBtibn1Tz5S&#10;f5JSpRAOORqoRNpc61BU5DCMfUucuJvvHEqCXalth88U7ho9zbIP7bDm1FBhS9uKivvpxxmQXf04&#10;av2dxdu0337Fz5lc270xo2HcLEAJRfkX/7kP1sAsjU1f0g/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Zjw+vwAAANsAAAAPAAAAAAAAAAAAAAAAAJgCAABkcnMvZG93bnJl&#10;di54bWxQSwUGAAAAAAQABAD1AAAAhAMAAAAA&#10;" path="m,l348,e" filled="f" strokecolor="#868787" strokeweight=".72pt">
                                            <v:path arrowok="t" o:connecttype="custom" o:connectlocs="0,0;348,0" o:connectangles="0,0"/>
                                          </v:shape>
                                          <v:group id="Group 24" o:spid="_x0000_s1053" style="position:absolute;left:5153;top:-993;width:348;height:0" coordorigin="5153,-993" coordsize="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    <v:shape id="Freeform 153" o:spid="_x0000_s1054" style="position:absolute;left:5153;top:-993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DRb8A&#10;AADbAAAADwAAAGRycy9kb3ducmV2LnhtbERPS2vCQBC+F/wPywje6kZbVKKrWEEsvfnA85Adk2B2&#10;Ns1O4/bfdw8Fjx/fe7WJrlE9daH2bGAyzkARF97WXBq4nPevC1BBkC02nsnALwXYrAcvK8ytf/CR&#10;+pOUKoVwyNFAJdLmWoeiIodh7FvixN1851AS7EptO3ykcNfoaZbNtMOaU0OFLe0qKu6nH2dA9vX3&#10;UeuvLN6m/e4jzt/k2h6MGQ3jdglKKMpT/O/+tAbe0/r0Jf0A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FkNFvwAAANsAAAAPAAAAAAAAAAAAAAAAAJgCAABkcnMvZG93bnJl&#10;di54bWxQSwUGAAAAAAQABAD1AAAAhAMAAAAA&#10;" path="m,l348,e" filled="f" strokecolor="#868787" strokeweight=".72pt">
                                              <v:path arrowok="t" o:connecttype="custom" o:connectlocs="0,0;348,0" o:connectangles="0,0"/>
                                            </v:shape>
                                            <v:group id="Group 25" o:spid="_x0000_s1055" style="position:absolute;left:5153;top:-1276;width:348;height:0" coordorigin="5153,-1276" coordsize="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        <v:shape id="Freeform 152" o:spid="_x0000_s1056" style="position:absolute;left:5153;top:-1276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4qcIA&#10;AADbAAAADwAAAGRycy9kb3ducmV2LnhtbESPQWvCQBSE7wX/w/IEb3VjlLakrmIFafGmLT0/ss8k&#10;mH0bs69x+++7gtDjMDPfMMt1dK0aqA+NZwOzaQaKuPS24crA1+fu8QVUEGSLrWcy8EsB1qvRwxIL&#10;6698oOEolUoQDgUaqEW6QutQ1uQwTH1HnLyT7x1Kkn2lbY/XBHetzrPsSTtsOC3U2NG2pvJ8/HEG&#10;ZNdcDlrvs3jKh+1bfJ7Ld/duzGQcN6+ghKL8h+/tD2tgkcPtS/oB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HipwgAAANsAAAAPAAAAAAAAAAAAAAAAAJgCAABkcnMvZG93&#10;bnJldi54bWxQSwUGAAAAAAQABAD1AAAAhwMAAAAA&#10;" path="m,l348,e" filled="f" strokecolor="#868787" strokeweight=".72pt">
                                                <v:path arrowok="t" o:connecttype="custom" o:connectlocs="0,0;348,0" o:connectangles="0,0"/>
                                              </v:shape>
                                              <v:group id="Group 26" o:spid="_x0000_s1057" style="position:absolute;left:5501;top:-1454;width:230;height:1313" coordorigin="5501,-1454" coordsize="230,1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              <v:shape id="Freeform 151" o:spid="_x0000_s1058" style="position:absolute;left:5501;top:-1454;width:230;height:1313;visibility:visible;mso-wrap-style:square;v-text-anchor:top" coordsize="230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n0cEA&#10;AADbAAAADwAAAGRycy9kb3ducmV2LnhtbESP0YrCMBRE3xf8h3AF39ZUkV2pRhFZQWQf3OoHXJpr&#10;U2xuYpPV+vdGEHwcZuYMM192thFXakPtWMFomIEgLp2uuVJwPGw+pyBCRNbYOCYFdwqwXPQ+5phr&#10;d+M/uhaxEgnCIUcFJkafSxlKQxbD0Hni5J1cazEm2VZSt3hLcNvIcZZ9SYs1pwWDntaGynPxbxX8&#10;XjYdY9H81FmxG32P797s2Ss16HerGYhIXXyHX+2tVjCZwPN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Q59HBAAAA2wAAAA8AAAAAAAAAAAAAAAAAmAIAAGRycy9kb3du&#10;cmV2LnhtbFBLBQYAAAAABAAEAPUAAACGAwAAAAA=&#10;" path="m,l,1313r230,l230,,,xe" fillcolor="#4f81bc" stroked="f">
                                                  <v:path arrowok="t" o:connecttype="custom" o:connectlocs="0,-1454;0,-141;230,-141;230,-1454;0,-1454" o:connectangles="0,0,0,0,0"/>
                                                </v:shape>
                                                <v:group id="Group 27" o:spid="_x0000_s1059" style="position:absolute;left:5153;top:-1562;width:809;height:0" coordorigin="5153,-1562" coordsize="8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              <v:shape id="Freeform 150" o:spid="_x0000_s1060" style="position:absolute;left:5153;top:-1562;width:809;height:0;visibility:visible;mso-wrap-style:square;v-text-anchor:top" coordsize="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kksMA&#10;AADbAAAADwAAAGRycy9kb3ducmV2LnhtbESPX2vCMBTF3wW/Q7jC3jSdKyLVKEM3HAjqdKCPl+ba&#10;Fpub0kTt/PRGEHw8nD8/znjamFJcqHaFZQXvvQgEcWp1wZmCv913dwjCeWSNpWVS8E8OppN2a4yJ&#10;tlf+pcvWZyKMsEtQQe59lUjp0pwMup6tiIN3tLVBH2SdSV3jNYybUvajaCANFhwIOVY0yyk9bc8m&#10;QKqP226Fm6Xk+Db/2jfxepEdlHrrNJ8jEJ4a/wo/2z9aQTyAx5fwA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UkksMAAADbAAAADwAAAAAAAAAAAAAAAACYAgAAZHJzL2Rv&#10;d25yZXYueG1sUEsFBgAAAAAEAAQA9QAAAIgDAAAAAA==&#10;" path="m,l809,e" filled="f" strokecolor="#868787" strokeweight=".72pt">
                                                    <v:path arrowok="t" o:connecttype="custom" o:connectlocs="0,0;809,0" o:connectangles="0,0"/>
                                                  </v:shape>
                                                  <v:group id="Group 28" o:spid="_x0000_s1061" style="position:absolute;left:5731;top:-1511;width:230;height:1370" coordorigin="5731,-1511" coordsize="230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            <v:shape id="Freeform 149" o:spid="_x0000_s1062" style="position:absolute;left:5731;top:-1511;width:230;height:1370;visibility:visible;mso-wrap-style:square;v-text-anchor:top" coordsize="230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4BsMA&#10;AADbAAAADwAAAGRycy9kb3ducmV2LnhtbERPz2vCMBS+C/4P4Qm7aaqMMTrT4sSOHYag7jBvj+bZ&#10;dDYvpYlt3V+/HAY7fny/1/loG9FT52vHCpaLBARx6XTNlYLPUzF/BuEDssbGMSm4k4c8m07WmGo3&#10;8IH6Y6hEDGGfogITQptK6UtDFv3CtcSRu7jOYoiwq6TucIjhtpGrJHmSFmuODQZb2hoqr8ebVXAe&#10;vq6H3evH/r4p+uJm9j/l2+lbqYfZuHkBEWgM/+I/97tW8BjHxi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j4BsMAAADbAAAADwAAAAAAAAAAAAAAAACYAgAAZHJzL2Rv&#10;d25yZXYueG1sUEsFBgAAAAAEAAQA9QAAAIgDAAAAAA==&#10;" path="m,l,1370r231,l231,,,xe" fillcolor="#c0504d" stroked="f">
                                                      <v:path arrowok="t" o:connecttype="custom" o:connectlocs="0,-1511;0,-141;231,-141;231,-1511;0,-1511" o:connectangles="0,0,0,0,0"/>
                                                    </v:shape>
                                                    <v:group id="Group 29" o:spid="_x0000_s1063" style="position:absolute;left:3653;top:-424;width:346;height:0" coordorigin="3653,-424" coordsize="3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              <v:shape id="Freeform 148" o:spid="_x0000_s1064" style="position:absolute;left:3653;top:-424;width:346;height:0;visibility:visible;mso-wrap-style:square;v-text-anchor:top" coordsize="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4kMEA&#10;AADbAAAADwAAAGRycy9kb3ducmV2LnhtbERPz2vCMBS+D/wfwhN2m6ljjtI1igjCYDC07tDeHs2z&#10;rTYvJYm2+++Xg7Djx/c730ymF3dyvrOsYLlIQBDXVnfcKPg57V9SED4ga+wtk4Jf8rBZz55yzLQd&#10;+Uj3IjQihrDPUEEbwpBJ6euWDPqFHYgjd7bOYIjQNVI7HGO46eVrkrxLgx3HhhYH2rVUX4ubUdAk&#10;6VvpOz/iN5XF1+W2rVx1UOp5Pm0/QASawr/44f7UClZxffw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z+JDBAAAA2wAAAA8AAAAAAAAAAAAAAAAAmAIAAGRycy9kb3du&#10;cmV2LnhtbFBLBQYAAAAABAAEAPUAAACGAwAAAAA=&#10;" path="m,l345,e" filled="f" strokecolor="#868787" strokeweight=".72pt">
                                                        <v:path arrowok="t" o:connecttype="custom" o:connectlocs="0,0;345,0" o:connectangles="0,0"/>
                                                      </v:shape>
                                                      <v:group id="Group 30" o:spid="_x0000_s1065" style="position:absolute;left:3653;top:-710;width:346;height:0" coordorigin="3653,-710" coordsize="3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              <v:shape id="Freeform 147" o:spid="_x0000_s1066" style="position:absolute;left:3653;top:-710;width:346;height:0;visibility:visible;mso-wrap-style:square;v-text-anchor:top" coordsize="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DfMIA&#10;AADbAAAADwAAAGRycy9kb3ducmV2LnhtbESPQYvCMBSE7wv+h/AEb2uq6CLVKCIIgiC71YPeHs2z&#10;rTYvJYm2/vuNsLDHYWa+YRarztTiSc5XlhWMhgkI4tzqigsFp+P2cwbCB2SNtWVS8CIPq2XvY4Gp&#10;ti3/0DMLhYgQ9ikqKENoUil9XpJBP7QNcfSu1hkMUbpCaodthJtajpPkSxqsOC6U2NCmpPyePYyC&#10;IplNzr7yLR7onO1vj/XFXb6VGvS79RxEoC78h//aO61gOob3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cN8wgAAANsAAAAPAAAAAAAAAAAAAAAAAJgCAABkcnMvZG93&#10;bnJldi54bWxQSwUGAAAAAAQABAD1AAAAhwMAAAAA&#10;" path="m,l345,e" filled="f" strokecolor="#868787" strokeweight=".72pt">
                                                          <v:path arrowok="t" o:connecttype="custom" o:connectlocs="0,0;345,0" o:connectangles="0,0"/>
                                                        </v:shape>
                                                        <v:group id="Group 31" o:spid="_x0000_s1067" style="position:absolute;left:3653;top:-993;width:346;height:0" coordorigin="3653,-993" coordsize="3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                  <v:shape id="Freeform 146" o:spid="_x0000_s1068" style="position:absolute;left:3653;top:-993;width:346;height:0;visibility:visible;mso-wrap-style:square;v-text-anchor:top" coordsize="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+k8IA&#10;AADbAAAADwAAAGRycy9kb3ducmV2LnhtbESPQYvCMBSE74L/ITzBm6YurkjXKCIIC4K4dQ96ezTP&#10;ttq8lCTa+u/NwoLHYWa+YRarztTiQc5XlhVMxgkI4tzqigsFv8ftaA7CB2SNtWVS8CQPq2W/t8BU&#10;25Z/6JGFQkQI+xQVlCE0qZQ+L8mgH9uGOHoX6wyGKF0htcM2wk0tP5JkJg1WHBdKbGhTUn7L7kZB&#10;kcynJ1/5Fvd0ynbX+/rszgelhoNu/QUiUBfe4f/2t1bwOYW/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P6TwgAAANsAAAAPAAAAAAAAAAAAAAAAAJgCAABkcnMvZG93&#10;bnJldi54bWxQSwUGAAAAAAQABAD1AAAAhwMAAAAA&#10;" path="m,l345,e" filled="f" strokecolor="#868787" strokeweight=".72pt">
                                                            <v:path arrowok="t" o:connecttype="custom" o:connectlocs="0,0;345,0" o:connectangles="0,0"/>
                                                          </v:shape>
                                                          <v:group id="Group 32" o:spid="_x0000_s1069" style="position:absolute;left:3653;top:-1276;width:346;height:0" coordorigin="3653,-1276" coordsize="3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                  <v:shape id="Freeform 145" o:spid="_x0000_s1070" style="position:absolute;left:3653;top:-1276;width:346;height:0;visibility:visible;mso-wrap-style:square;v-text-anchor:top" coordsize="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bFf8IA&#10;AADbAAAADwAAAGRycy9kb3ducmV2LnhtbESPQYvCMBSE7wv+h/AEb2uqqEg1iiwsCIJo9aC3R/Ns&#10;q81LSaLt/vuNsLDHYWa+YZbrztTiRc5XlhWMhgkI4tzqigsF59P35xyED8gaa8uk4Ic8rFe9jyWm&#10;2rZ8pFcWChEh7FNUUIbQpFL6vCSDfmgb4ujdrDMYonSF1A7bCDe1HCfJTBqsOC6U2NBXSfkjexoF&#10;RTKfXHzlW9zTJdvdn5urux6UGvS7zQJEoC78h//aW61gOoP3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sV/wgAAANsAAAAPAAAAAAAAAAAAAAAAAJgCAABkcnMvZG93&#10;bnJldi54bWxQSwUGAAAAAAQABAD1AAAAhwMAAAAA&#10;" path="m,l345,e" filled="f" strokecolor="#868787" strokeweight=".72pt">
                                                              <v:path arrowok="t" o:connecttype="custom" o:connectlocs="0,0;345,0" o:connectangles="0,0"/>
                                                            </v:shape>
                                                            <v:group id="Group 33" o:spid="_x0000_s1071" style="position:absolute;left:3998;top:-1468;width:230;height:1327" coordorigin="3998,-1468" coordsize="230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                    <v:shape id="Freeform 144" o:spid="_x0000_s1072" style="position:absolute;left:3998;top:-1468;width:230;height:1327;visibility:visible;mso-wrap-style:square;v-text-anchor:top" coordsize="230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Xv8MA&#10;AADbAAAADwAAAGRycy9kb3ducmV2LnhtbERPy2rCQBTdC/7DcAvdSDOxaGlTRxGlNCulSQtdXjK3&#10;SWjmTshMHv69sxBcHs57s5tMIwbqXG1ZwTKKQRAXVtdcKvjOP55eQTiPrLGxTAou5GC3nc82mGg7&#10;8hcNmS9FCGGXoILK+zaR0hUVGXSRbYkD92c7gz7ArpS6wzGEm0Y+x/GLNFhzaKiwpUNFxX/WGwWL&#10;9Hjm9ar/0atDfirf+tPnb9or9fgw7d9BeJr8XXxzp1rBOowNX8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kXv8MAAADbAAAADwAAAAAAAAAAAAAAAACYAgAAZHJzL2Rv&#10;d25yZXYueG1sUEsFBgAAAAAEAAQA9QAAAIgDAAAAAA==&#10;" path="m,l,1327r231,l231,,,xe" fillcolor="#4f81bc" stroked="f">
                                                                <v:path arrowok="t" o:connecttype="custom" o:connectlocs="0,-1468;0,-141;231,-141;231,-1468;0,-1468" o:connectangles="0,0,0,0,0"/>
                                                              </v:shape>
                                                              <v:group id="Group 34" o:spid="_x0000_s1073" style="position:absolute;left:3653;top:-1562;width:1039;height:0" coordorigin="3653,-1562" coordsize="103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                            <v:shape id="Freeform 143" o:spid="_x0000_s1074" style="position:absolute;left:3653;top:-1562;width:1039;height:0;visibility:visible;mso-wrap-style:square;v-text-anchor:top" coordsize="1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lAcEA&#10;AADbAAAADwAAAGRycy9kb3ducmV2LnhtbERPy4rCMBTdC/5DuIIb0XRkLFKNogMO48ZhfIDLS3Nt&#10;is1NaaJ2/t4sBJeH854vW1uJOzW+dKzgY5SAIM6dLrlQcDxshlMQPiBrrByTgn/ysFx0O3PMtHvw&#10;H933oRAxhH2GCkwIdSalzw1Z9CNXE0fu4hqLIcKmkLrBRwy3lRwnSSotlhwbDNb0ZSi/7m9Wwedp&#10;vaHdeXKmlMZmq3eD3+R7oFS/165mIAK14S1+uX+0gjSuj1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3pQHBAAAA2wAAAA8AAAAAAAAAAAAAAAAAmAIAAGRycy9kb3du&#10;cmV2LnhtbFBLBQYAAAAABAAEAPUAAACGAwAAAAA=&#10;" path="m,l1039,e" filled="f" strokecolor="#868787" strokeweight=".72pt">
                                                                  <v:path arrowok="t" o:connecttype="custom" o:connectlocs="0,0;1039,0" o:connectangles="0,0"/>
                                                                </v:shape>
                                                                <v:group id="Group 35" o:spid="_x0000_s1075" style="position:absolute;left:4229;top:-1521;width:233;height:1380" coordorigin="4229,-1521" coordsize="233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                                <v:shape id="Freeform 142" o:spid="_x0000_s1076" style="position:absolute;left:4229;top:-1521;width:233;height:1380;visibility:visible;mso-wrap-style:square;v-text-anchor:top" coordsize="233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5ZsUA&#10;AADbAAAADwAAAGRycy9kb3ducmV2LnhtbESPQYvCMBSE74L/ITzBi9hUYWWtjSKCIiK46wri7dE8&#10;22LzUpqo3X+/WRA8DjPzDZMuWlOJBzWutKxgFMUgiDOrS84VnH7Ww08QziNrrCyTgl9ysJh3Oykm&#10;2j75mx5Hn4sAYZeggsL7OpHSZQUZdJGtiYN3tY1BH2STS93gM8BNJcdxPJEGSw4LBda0Kii7He9G&#10;wXl/2Na73eVjfdgs96vBV4yX6Umpfq9dzkB4av07/GpvtYLJGP6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HlmxQAAANsAAAAPAAAAAAAAAAAAAAAAAJgCAABkcnMv&#10;ZG93bnJldi54bWxQSwUGAAAAAAQABAD1AAAAigMAAAAA&#10;" path="m,l,1380r233,l233,,,xe" fillcolor="#c0504d" stroked="f">
                                                                    <v:path arrowok="t" o:connecttype="custom" o:connectlocs="0,-1521;0,-141;233,-141;233,-1521;0,-1521" o:connectangles="0,0,0,0,0"/>
                                                                  </v:shape>
                                                                  <v:group id="Group 36" o:spid="_x0000_s1077" style="position:absolute;left:2323;top:-424;width:175;height:0" coordorigin="2323,-424" coordsize="1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                                      <v:shape id="Freeform 141" o:spid="_x0000_s1078" style="position:absolute;left:2323;top:-424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+YcUA&#10;AADbAAAADwAAAGRycy9kb3ducmV2LnhtbESPT2sCMRTE7wW/Q3gFbzXrUqysRimWQvXQ+g/R22Pz&#10;3CxuXpYk6vbbN4VCj8PM/IaZzjvbiBv5UDtWMBxkIIhLp2uuFOx3709jECEia2wck4JvCjCf9R6m&#10;WGh35w3dtrESCcKhQAUmxraQMpSGLIaBa4mTd3beYkzSV1J7vCe4bWSeZSNpsea0YLClhaHysr1a&#10;BYcGzfK0H14+v9bHt9wfV6eXHJXqP3avExCRuvgf/mt/aAWjZ/j9k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35hxQAAANsAAAAPAAAAAAAAAAAAAAAAAJgCAABkcnMv&#10;ZG93bnJldi54bWxQSwUGAAAAAAQABAD1AAAAigMAAAAA&#10;" path="m,l175,e" filled="f" strokecolor="#868787" strokeweight=".72pt">
                                                                      <v:path arrowok="t" o:connecttype="custom" o:connectlocs="0,0;175,0" o:connectangles="0,0"/>
                                                                    </v:shape>
                                                                    <v:group id="Group 37" o:spid="_x0000_s1079" style="position:absolute;left:2323;top:-710;width:175;height:0" coordorigin="2323,-710" coordsize="1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                                    <v:shape id="Freeform 140" o:spid="_x0000_s1080" style="position:absolute;left:2323;top:-710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FjcUA&#10;AADbAAAADwAAAGRycy9kb3ducmV2LnhtbESPT2sCMRTE74LfITyhN826h7WsRhFLoe2hf1REb4/N&#10;c7O4eVmSVNdv3xQKPQ4z8xtmseptK67kQ+NYwXSSgSCunG64VrDfPY8fQYSIrLF1TAruFGC1HA4W&#10;WGp34y+6bmMtEoRDiQpMjF0pZagMWQwT1xEn7+y8xZikr6X2eEtw28o8ywppseG0YLCjjaHqsv22&#10;Cg4tmtfTfnp5//g8PuX++Haa5ajUw6hfz0FE6uN/+K/9ohUUBf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UWNxQAAANsAAAAPAAAAAAAAAAAAAAAAAJgCAABkcnMv&#10;ZG93bnJldi54bWxQSwUGAAAAAAQABAD1AAAAigMAAAAA&#10;" path="m,l175,e" filled="f" strokecolor="#868787" strokeweight=".72pt">
                                                                        <v:path arrowok="t" o:connecttype="custom" o:connectlocs="0,0;175,0" o:connectangles="0,0"/>
                                                                      </v:shape>
                                                                      <v:group id="Group 38" o:spid="_x0000_s1081" style="position:absolute;left:2323;top:-993;width:175;height:0" coordorigin="2323,-993" coordsize="1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                                        <v:shape id="Freeform 139" o:spid="_x0000_s1082" style="position:absolute;left:2323;top:-993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0ZMIA&#10;AADbAAAADwAAAGRycy9kb3ducmV2LnhtbERPTWvCMBi+C/sP4RV209QenHRGEcdg22Hzi9HeXprX&#10;pti8KUmm3b9fDgOPD8/3cj3YTlzJh9axgtk0A0FcO91yo+B0fJ0sQISIrLFzTAp+KcB69TBaYqHd&#10;jfd0PcRGpBAOBSowMfaFlKE2ZDFMXU+cuLPzFmOCvpHa4y2F207mWTaXFltODQZ72hqqL4cfq+C7&#10;Q/NenWaXz69d+ZL78qN6ylGpx/GweQYRaYh38b/7TSuYp7Hp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nRkwgAAANsAAAAPAAAAAAAAAAAAAAAAAJgCAABkcnMvZG93&#10;bnJldi54bWxQSwUGAAAAAAQABAD1AAAAhwMAAAAA&#10;" path="m,l175,e" filled="f" strokecolor="#868787" strokeweight=".72pt">
                                                                          <v:path arrowok="t" o:connecttype="custom" o:connectlocs="0,0;175,0" o:connectangles="0,0"/>
                                                                        </v:shape>
                                                                        <v:group id="Group 39" o:spid="_x0000_s1083" style="position:absolute;left:2323;top:-1276;width:175;height:0" coordorigin="2323,-1276" coordsize="1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                                      <v:shape id="Freeform 138" o:spid="_x0000_s1084" style="position:absolute;left:2323;top:-1276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Xuv8IA&#10;AADbAAAADwAAAGRycy9kb3ducmV2LnhtbERPy2oCMRTdF/yHcIXuasZZaBmNIkqhdlHrA9HdZXKd&#10;DE5uhiTV6d83C8Hl4byn88424kY+1I4VDAcZCOLS6ZorBYf9x9s7iBCRNTaOScEfBZjPei9TLLS7&#10;85Zuu1iJFMKhQAUmxraQMpSGLIaBa4kTd3HeYkzQV1J7vKdw28g8y0bSYs2pwWBLS0PldfdrFRwb&#10;NOvzYXj93vycVrk/fZ3HOSr12u8WExCRuvgUP9yfWsE4rU9f0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e6/wgAAANsAAAAPAAAAAAAAAAAAAAAAAJgCAABkcnMvZG93&#10;bnJldi54bWxQSwUGAAAAAAQABAD1AAAAhwMAAAAA&#10;" path="m,l175,e" filled="f" strokecolor="#868787" strokeweight=".72pt">
                                                                            <v:path arrowok="t" o:connecttype="custom" o:connectlocs="0,0;175,0" o:connectangles="0,0"/>
                                                                          </v:shape>
                                                                          <v:group id="Group 40" o:spid="_x0000_s1085" style="position:absolute;left:2323;top:-1562;width:175;height:0" coordorigin="2323,-1562" coordsize="1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                                            <v:shape id="Freeform 137" o:spid="_x0000_s1086" style="position:absolute;left:2323;top:-1562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VU8QA&#10;AADbAAAADwAAAGRycy9kb3ducmV2LnhtbESPT2sCMRTE7wW/Q3iCt5p1D1pWo4gitB76R0X09tg8&#10;N4ublyWJuv32TaHQ4zAzv2Fmi8424k4+1I4VjIYZCOLS6ZorBYf95vkFRIjIGhvHpOCbAizmvacZ&#10;Fto9+Ivuu1iJBOFQoAITY1tIGUpDFsPQtcTJuzhvMSbpK6k9PhLcNjLPsrG0WHNaMNjSylB53d2s&#10;gmOD5u18GF3fPz5P69yftudJjkoN+t1yCiJSF//Df+1XrWCSw+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b1VPEAAAA2wAAAA8AAAAAAAAAAAAAAAAAmAIAAGRycy9k&#10;b3ducmV2LnhtbFBLBQYAAAAABAAEAPUAAACJAwAAAAA=&#10;" path="m,l175,e" filled="f" strokecolor="#868787" strokeweight=".72pt">
                                                                              <v:path arrowok="t" o:connecttype="custom" o:connectlocs="0,0;175,0" o:connectangles="0,0"/>
                                                                            </v:shape>
                                                                            <v:group id="Group 41" o:spid="_x0000_s1087" style="position:absolute;left:2323;top:-1845;width:406;height:0" coordorigin="2323,-1845" coordsize="4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                                            <v:shape id="Freeform 136" o:spid="_x0000_s1088" style="position:absolute;left:2323;top:-1845;width:406;height:0;visibility:visible;mso-wrap-style:square;v-text-anchor:top" coordsize="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+OsQA&#10;AADbAAAADwAAAGRycy9kb3ducmV2LnhtbESPQWsCMRSE70L/Q3gFL0WzFWllNYoVhCJU1Irn5+Z1&#10;s3TzsiSpu+2vbwTB4zAz3zCzRWdrcSEfKscKnocZCOLC6YpLBcfP9WACIkRkjbVjUvBLARbzh94M&#10;c+1a3tPlEEuRIBxyVGBibHIpQ2HIYhi6hjh5X85bjEn6UmqPbYLbWo6y7EVarDgtGGxoZaj4PvxY&#10;BQVWS/1x2vi/7ZuX5rxrd09UKtV/7JZTEJG6eA/f2u9awesYr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4fjrEAAAA2wAAAA8AAAAAAAAAAAAAAAAAmAIAAGRycy9k&#10;b3ducmV2LnhtbFBLBQYAAAAABAAEAPUAAACJAwAAAAA=&#10;" path="m,l406,e" filled="f" strokecolor="#868787" strokeweight=".72pt">
                                                                                <v:path arrowok="t" o:connecttype="custom" o:connectlocs="0,0;406,0" o:connectangles="0,0"/>
                                                                              </v:shape>
                                                                              <v:group id="Group 42" o:spid="_x0000_s1089" style="position:absolute;left:2498;top:-1866;width:230;height:1726" coordorigin="2498,-1866" coordsize="230,1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                                              <v:shape id="Freeform 135" o:spid="_x0000_s1090" style="position:absolute;left:2498;top:-1866;width:230;height:1726;visibility:visible;mso-wrap-style:square;v-text-anchor:top" coordsize="230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T68EA&#10;AADbAAAADwAAAGRycy9kb3ducmV2LnhtbESPQYvCMBSE7wv+h/AEb2uqB3epRpEFQb2pC+rt2Tyb&#10;ss1LSaKt/34jCB6HmfmGmS06W4s7+VA5VjAaZiCIC6crLhX8Hlaf3yBCRNZYOyYFDwqwmPc+Zphr&#10;1/KO7vtYigThkKMCE2OTSxkKQxbD0DXEybs6bzEm6UupPbYJbms5zrKJtFhxWjDY0I+h4m9/swqu&#10;2/Zmxucl+iPh6rI5PRprKqUG/W45BRGpi+/wq73WCr4m8Py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w0+vBAAAA2wAAAA8AAAAAAAAAAAAAAAAAmAIAAGRycy9kb3du&#10;cmV2LnhtbFBLBQYAAAAABAAEAPUAAACGAwAAAAA=&#10;" path="m,l,1725r231,l231,,,xe" fillcolor="#4f81bc" stroked="f">
                                                                                  <v:path arrowok="t" o:connecttype="custom" o:connectlocs="0,-1866;0,-141;231,-141;231,-1866;0,-1866" o:connectangles="0,0,0,0,0"/>
                                                                                </v:shape>
                                                                                <v:group id="Group 43" o:spid="_x0000_s1091" style="position:absolute;left:2729;top:-2001;width:230;height:1860" coordorigin="2729,-2001" coordsize="230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                                                  <v:shape id="Freeform 134" o:spid="_x0000_s1092" style="position:absolute;left:2729;top:-2001;width:230;height:1860;visibility:visible;mso-wrap-style:square;v-text-anchor:top" coordsize="230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PUGb4A&#10;AADbAAAADwAAAGRycy9kb3ducmV2LnhtbERPTYvCMBC9C/6HMMLeNNVD1WoU0V1QL2IVvA7N2Bab&#10;SWmyWv315iB4fLzv+bI1lbhT40rLCoaDCARxZnXJuYLz6a8/AeE8ssbKMil4koPlotuZY6Ltg490&#10;T30uQgi7BBUU3teJlC4ryKAb2Jo4cFfbGPQBNrnUDT5CuKnkKIpiabDk0FBgTeuCslv6bxRMuTpc&#10;9rb9zbZSx/nmFZ92MSr102tXMxCeWv8Vf9xbrWAcxoYv4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j1Bm+AAAA2wAAAA8AAAAAAAAAAAAAAAAAmAIAAGRycy9kb3ducmV2&#10;LnhtbFBLBQYAAAAABAAEAPUAAACDAwAAAAA=&#10;" path="m,l,1860r230,l230,,,xe" fillcolor="#c0504d" stroked="f">
                                                                                    <v:path arrowok="t" o:connecttype="custom" o:connectlocs="0,-2001;0,-141;230,-141;230,-2001;0,-2001" o:connectangles="0,0,0,0,0"/>
                                                                                  </v:shape>
                                                                                  <v:group id="Group 44" o:spid="_x0000_s1093" style="position:absolute;left:2323;top:-2128;width:7507;height:0" coordorigin="2323,-2128" coordsize="750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                                                  <v:shape id="Freeform 133" o:spid="_x0000_s1094" style="position:absolute;left:2323;top:-2128;width:7507;height:0;visibility:visible;mso-wrap-style:square;v-text-anchor:top" coordsize="75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3RrwA&#10;AADbAAAADwAAAGRycy9kb3ducmV2LnhtbERPSwrCMBDdC94hjOBGNNWF2GoUPyjuxNYDDM3YFptJ&#10;aaLW25uF4PLx/qtNZ2rxotZVlhVMJxEI4tzqigsFt+w4XoBwHlljbZkUfMjBZt3vrTDR9s1XeqW+&#10;ECGEXYIKSu+bREqXl2TQTWxDHLi7bQ36ANtC6hbfIdzUchZFc2mw4tBQYkP7kvJH+jQKustJppLi&#10;tN4+jodstIvveeyVGg667RKEp87/xT/3WStYhP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5TdGvAAAANsAAAAPAAAAAAAAAAAAAAAAAJgCAABkcnMvZG93bnJldi54&#10;bWxQSwUGAAAAAAQABAD1AAAAgQMAAAAA&#10;" path="m,l7507,e" filled="f" strokecolor="#868787" strokeweight=".72pt">
                                                                                      <v:path arrowok="t" o:connecttype="custom" o:connectlocs="0,0;7507,0" o:connectangles="0,0"/>
                                                                                    </v:shape>
                                                                                    <v:group id="Group 45" o:spid="_x0000_s1095" style="position:absolute;left:2959;top:-2111;width:230;height:1970" coordorigin="2959,-2111" coordsize="230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                                                    <v:shape id="Freeform 132" o:spid="_x0000_s1096" style="position:absolute;left:2959;top:-2111;width:230;height:1970;visibility:visible;mso-wrap-style:square;v-text-anchor:top" coordsize="230,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/tsIA&#10;AADbAAAADwAAAGRycy9kb3ducmV2LnhtbESPwWrDMBBE74X+g9hAb7UUH9rgWDYhEAj01LQk10Xa&#10;2E6slbFU2/37qlDocZiZN0xZL64XE42h86xhnSkQxMbbjhsNnx+H5w2IEJEt9p5JwzcFqKvHhxIL&#10;62d+p+kUG5EgHArU0MY4FFIG05LDkPmBOHlXPzqMSY6NtCPOCe56mSv1Ih12nBZaHGjfkrmfvpyG&#10;/M0cbmzP0/Gi+tm9qrwJ7qz102rZbUFEWuJ/+K99tBo2Ofx+S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j+2wgAAANsAAAAPAAAAAAAAAAAAAAAAAJgCAABkcnMvZG93&#10;bnJldi54bWxQSwUGAAAAAAQABAD1AAAAhwMAAAAA&#10;" path="m,l,1970r231,l231,,,xe" fillcolor="#9bba58" stroked="f">
                                                                                        <v:path arrowok="t" o:connecttype="custom" o:connectlocs="0,-2111;0,-141;231,-141;231,-2111;0,-2111" o:connectangles="0,0,0,0,0"/>
                                                                                      </v:shape>
                                                                                      <v:group id="Group 46" o:spid="_x0000_s1097" style="position:absolute;left:4462;top:-1581;width:230;height:1440" coordorigin="4462,-1581" coordsize="23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                                                      <v:shape id="Freeform 131" o:spid="_x0000_s1098" style="position:absolute;left:4462;top:-1581;width:230;height:1440;visibility:visible;mso-wrap-style:square;v-text-anchor:top" coordsize="23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F38IA&#10;AADbAAAADwAAAGRycy9kb3ducmV2LnhtbESPQWsCMRSE7wX/Q3iCt5q1SJGtUUQQFyyFrtLzI3nd&#10;3bp5WZJ0jf++KRR6HGbmG2a9TbYXI/nQOVawmBcgiLUzHTcKLufD4wpEiMgGe8ek4E4BtpvJwxpL&#10;4278TmMdG5EhHEpU0MY4lFIG3ZLFMHcDcfY+nbcYs/SNNB5vGW57+VQUz9Jix3mhxYH2Lelr/W0V&#10;XI/0JZPXb0lfwvE0FlX98VopNZum3QuISCn+h//alVGwWsLvl/w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oXfwgAAANsAAAAPAAAAAAAAAAAAAAAAAJgCAABkcnMvZG93&#10;bnJldi54bWxQSwUGAAAAAAQABAD1AAAAhwMAAAAA&#10;" path="m,l,1440r230,l230,,,xe" fillcolor="#9bba58" stroked="f">
                                                                                          <v:path arrowok="t" o:connecttype="custom" o:connectlocs="0,-1581;0,-141;230,-141;230,-1581;0,-1581" o:connectangles="0,0,0,0,0"/>
                                                                                        </v:shape>
                                                                                        <v:group id="Group 47" o:spid="_x0000_s1099" style="position:absolute;left:6192;top:-1562;width:233;height:0" coordorigin="6192,-1562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                                                      <v:shape id="Freeform 130" o:spid="_x0000_s1100" style="position:absolute;left:6192;top:-1562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3AsEA&#10;AADbAAAADwAAAGRycy9kb3ducmV2LnhtbESPQYvCMBSE74L/ITzBm6Z6KKUaRRRBPKirXrw9mmdb&#10;bF5KErX77zeCsMdhZr5h5svONOJFzteWFUzGCQjiwuqaSwXXy3aUgfABWWNjmRT8koflot+bY67t&#10;m3/odQ6liBD2OSqoQmhzKX1RkUE/ti1x9O7WGQxRulJqh+8IN42cJkkqDdYcFypsaV1R8Tg/jYJD&#10;Mi3omO4lboJLT6a7XbPtTanhoFvNQATqwn/4295pBVkKn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2NwLBAAAA2wAAAA8AAAAAAAAAAAAAAAAAmAIAAGRycy9kb3du&#10;cmV2LnhtbFBLBQYAAAAABAAEAPUAAACGAwAAAAA=&#10;" path="m,l233,e" filled="f" strokecolor="#868787" strokeweight=".72pt">
                                                                                            <v:path arrowok="t" o:connecttype="custom" o:connectlocs="0,0;233,0" o:connectangles="0,0"/>
                                                                                          </v:shape>
                                                                                          <v:group id="Group 48" o:spid="_x0000_s1101" style="position:absolute;left:5962;top:-1602;width:230;height:1462" coordorigin="5962,-1602" coordsize="230,1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                                                            <v:shape id="Freeform 129" o:spid="_x0000_s1102" style="position:absolute;left:5962;top:-1602;width:230;height:1462;visibility:visible;mso-wrap-style:square;v-text-anchor:top" coordsize="230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zLMMA&#10;AADbAAAADwAAAGRycy9kb3ducmV2LnhtbERPTWvCQBC9C/6HZQRvulHaGqJraK2C9CJNi16H7DRJ&#10;zc6G7Jqk/vruodDj431v0sHUoqPWVZYVLOYRCOLc6ooLBZ8fh1kMwnlkjbVlUvBDDtLteLTBRNue&#10;36nLfCFCCLsEFZTeN4mULi/JoJvbhjhwX7Y16ANsC6lb7EO4qeUyip6kwYpDQ4kN7UrKr9nNKKgv&#10;3/fVw2r/ejy74n55OT1G3Vuj1HQyPK9BeBr8v/jPfdQK4jA2fA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izLMMAAADbAAAADwAAAAAAAAAAAAAAAACYAgAAZHJzL2Rv&#10;d25yZXYueG1sUEsFBgAAAAAEAAQA9QAAAIgDAAAAAA==&#10;" path="m,l,1461r230,l230,,,xe" fillcolor="#9bba58" stroked="f">
                                                                                              <v:path arrowok="t" o:connecttype="custom" o:connectlocs="0,-1602;0,-141;230,-141;230,-1602;0,-1602" o:connectangles="0,0,0,0,0"/>
                                                                                            </v:shape>
                                                                                            <v:group id="Group 49" o:spid="_x0000_s1103" style="position:absolute;left:6655;top:-1276;width:3175;height:0" coordorigin="6655,-1276" coordsize="31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                                                            <v:shape id="Freeform 128" o:spid="_x0000_s1104" style="position:absolute;left:6655;top:-1276;width:3175;height:0;visibility:visible;mso-wrap-style:square;v-text-anchor:top" coordsize="3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eWMYA&#10;AADbAAAADwAAAGRycy9kb3ducmV2LnhtbESPwUoDMRCG70LfIUzBi9isXZDttmkpQtGDIK0e7G3Y&#10;jJvFZLLdxHb79s5B8Dj8838z32ozBq/ONKQusoGHWQGKuIm249bAx/vuvgKVMrJFH5kMXCnBZj25&#10;WWFt44X3dD7kVgmEU40GXM59rXVqHAVMs9gTS/YVh4BZxqHVdsCLwIPX86J41AE7lgsOe3py1Hwf&#10;foJQwnV+fPv0J+erxW5/Vz2X5WtpzO103C5BZRrz//Jf+8UaWMj34iIe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ueWMYAAADbAAAADwAAAAAAAAAAAAAAAACYAgAAZHJz&#10;L2Rvd25yZXYueG1sUEsFBgAAAAAEAAQA9QAAAIsDAAAAAA==&#10;" path="m,l3175,e" filled="f" strokecolor="#868787" strokeweight=".72pt">
                                                                                                <v:path arrowok="t" o:connecttype="custom" o:connectlocs="0,0;3175,0" o:connectangles="0,0"/>
                                                                                              </v:shape>
                                                                                              <v:group id="Group 50" o:spid="_x0000_s1105" style="position:absolute;left:7464;top:-1211;width:230;height:1070" coordorigin="7464,-1211" coordsize="23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                                                              <v:shape id="Freeform 127" o:spid="_x0000_s1106" style="position:absolute;left:7464;top:-1211;width:230;height:1070;visibility:visible;mso-wrap-style:square;v-text-anchor:top" coordsize="23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oecMA&#10;AADbAAAADwAAAGRycy9kb3ducmV2LnhtbESPT2sCMRTE74LfITzBm2YVKbo1ShEt4s0/YI+vm+du&#10;2M3LkqS67advCgWPw8z8hlmuO9uIO/lgHCuYjDMQxIXThksFl/NuNAcRIrLGxjEp+KYA61W/t8Rc&#10;uwcf6X6KpUgQDjkqqGJscylDUZHFMHYtcfJuzluMSfpSao+PBLeNnGbZi7RoOC1U2NKmoqI+fVkF&#10;WJvi+ONvH59bow9x9l7vD9daqeGge3sFEamLz/B/e68VLK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AoecMAAADbAAAADwAAAAAAAAAAAAAAAACYAgAAZHJzL2Rv&#10;d25yZXYueG1sUEsFBgAAAAAEAAQA9QAAAIgDAAAAAA==&#10;" path="m,l,1070r230,l230,,,xe" fillcolor="#9bba58" stroked="f">
                                                                                                  <v:path arrowok="t" o:connecttype="custom" o:connectlocs="0,-1211;0,-141;230,-141;230,-1211;0,-1211" o:connectangles="0,0,0,0,0"/>
                                                                                                </v:shape>
                                                                                                <v:group id="Group 51" o:spid="_x0000_s1107" style="position:absolute;left:8964;top:-976;width:230;height:835" coordorigin="8964,-976" coordsize="230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                                                              <v:shape id="Freeform 126" o:spid="_x0000_s1108" style="position:absolute;left:8964;top:-976;width:230;height:835;visibility:visible;mso-wrap-style:square;v-text-anchor:top" coordsize="23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aa8QA&#10;AADbAAAADwAAAGRycy9kb3ducmV2LnhtbESPzWoCMRSF9wXfIVyhu5pRSqmjUWRUsJQutN24u05u&#10;J0MnN2MSnWmfvikUXB7Oz8eZL3vbiCv5UDtWMB5lIIhLp2uuFHy8bx+eQYSIrLFxTAq+KcByMbib&#10;Y65dx3u6HmIl0giHHBWYGNtcylAashhGriVO3qfzFmOSvpLaY5fGbSMnWfYkLdacCAZbKgyVX4eL&#10;TZDuSOuXqiXzVkyOP8X55DfuVan7Yb+agYjUx1v4v73TCqaP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2mvEAAAA2wAAAA8AAAAAAAAAAAAAAAAAmAIAAGRycy9k&#10;b3ducmV2LnhtbFBLBQYAAAAABAAEAPUAAACJAwAAAAA=&#10;" path="m,l,835r230,l230,,,xe" fillcolor="#9bba58" stroked="f">
                                                                                                    <v:path arrowok="t" o:connecttype="custom" o:connectlocs="0,-976;0,-141;230,-141;230,-976;0,-976" o:connectangles="0,0,0,0,0"/>
                                                                                                  </v:shape>
                                                                                                  <v:group id="Group 52" o:spid="_x0000_s1109" style="position:absolute;left:3190;top:-1989;width:233;height:1848" coordorigin="3190,-1989" coordsize="233,1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                                                                <v:shape id="Freeform 125" o:spid="_x0000_s1110" style="position:absolute;left:3190;top:-1989;width:233;height:1848;visibility:visible;mso-wrap-style:square;v-text-anchor:top" coordsize="233,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LpMQA&#10;AADbAAAADwAAAGRycy9kb3ducmV2LnhtbESPQWvCQBSE7wX/w/KE3pqNQkNNXUXEQqCnpgHx9si+&#10;ZqPZtzG7xvTfdwuFHoeZ+YZZbyfbiZEG3zpWsEhSEMS10y03CqrPt6cXED4ga+wck4Jv8rDdzB7W&#10;mGt35w8ay9CICGGfowITQp9L6WtDFn3ieuLofbnBYohyaKQe8B7htpPLNM2kxZbjgsGe9obqS3mz&#10;ClpTHP0VT3U475+78v1wu2YVKfU4n3avIAJN4T/81y60glU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1C6TEAAAA2wAAAA8AAAAAAAAAAAAAAAAAmAIAAGRycy9k&#10;b3ducmV2LnhtbFBLBQYAAAAABAAEAPUAAACJAwAAAAA=&#10;" path="m,l,1848r232,l232,,,xe" fillcolor="#8063a1" stroked="f">
                                                                                                      <v:path arrowok="t" o:connecttype="custom" o:connectlocs="0,-1989;0,-141;232,-141;232,-1989;0,-1989" o:connectangles="0,0,0,0,0"/>
                                                                                                    </v:shape>
                                                                                                    <v:group id="Group 53" o:spid="_x0000_s1111" style="position:absolute;left:4692;top:-1706;width:230;height:1565" coordorigin="4692,-1706" coordsize="230,1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                                                                <v:shape id="Freeform 124" o:spid="_x0000_s1112" style="position:absolute;left:4692;top:-1706;width:230;height:1565;visibility:visible;mso-wrap-style:square;v-text-anchor:top" coordsize="230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I/MAA&#10;AADbAAAADwAAAGRycy9kb3ducmV2LnhtbERPPW/CMBDdkfofrKvERi50qEqIQdCKqgwZGtr9FB9J&#10;RHyObBfCv6+HSh2f3ne5neygruxD70TDMstBsTTO9NJq+DodFi+gQiQxNDhhDXcOsN08zEoqjLvJ&#10;J1/r2KoUIqEgDV2MY4EYmo4thcyNLIk7O28pJuhbNJ5uKdwO+JTnz2ipl9TQ0civHTeX+sdqkLfw&#10;juMKDxiq6ngc9t91dV5qPX+cdmtQkaf4L/5zfxgNqzQ2fUk/A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ZI/MAAAADbAAAADwAAAAAAAAAAAAAAAACYAgAAZHJzL2Rvd25y&#10;ZXYueG1sUEsFBgAAAAAEAAQA9QAAAIUDAAAAAA==&#10;" path="m,l,1565r230,l230,,,xe" fillcolor="#8063a1" stroked="f">
                                                                                                        <v:path arrowok="t" o:connecttype="custom" o:connectlocs="0,-1706;0,-141;230,-141;230,-1706;0,-1706" o:connectangles="0,0,0,0,0"/>
                                                                                                      </v:shape>
                                                                                                      <v:group id="Group 54" o:spid="_x0000_s1113" style="position:absolute;left:6192;top:-1521;width:233;height:1380" coordorigin="6192,-1521" coordsize="233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                                                                <v:shape id="Freeform 123" o:spid="_x0000_s1114" style="position:absolute;left:6192;top:-1521;width:233;height:1380;visibility:visible;mso-wrap-style:square;v-text-anchor:top" coordsize="233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QP8QA&#10;AADcAAAADwAAAGRycy9kb3ducmV2LnhtbESPQUvDQBCF70L/wzIFb3bTKiKx21KKRfFmKkJvQ3ZM&#10;gruzYXfTJP/eOQjeZnhv3vtmu5+8U1eKqQtsYL0qQBHXwXbcGPg8n+6eQKWMbNEFJgMzJdjvFjdb&#10;LG0Y+YOuVW6UhHAq0UCbc19qneqWPKZV6IlF+w7RY5Y1NtpGHCXcO70pikftsWNpaLGnY0v1TzV4&#10;A5dq8366fzjMwzi/OGe/4mV4jcbcLqfDM6hMU/43/12/WcEvBF+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DkD/EAAAA3AAAAA8AAAAAAAAAAAAAAAAAmAIAAGRycy9k&#10;b3ducmV2LnhtbFBLBQYAAAAABAAEAPUAAACJAwAAAAA=&#10;" path="m,l,1380r233,l233,,,xe" fillcolor="#8063a1" stroked="f">
                                                                                                          <v:path arrowok="t" o:connecttype="custom" o:connectlocs="0,-1521;0,-141;233,-141;233,-1521;0,-1521" o:connectangles="0,0,0,0,0"/>
                                                                                                        </v:shape>
                                                                                                        <v:group id="Group 55" o:spid="_x0000_s1115" style="position:absolute;left:7694;top:-1161;width:230;height:1020" coordorigin="7694,-1161" coordsize="230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                                                                  <v:shape id="Freeform 122" o:spid="_x0000_s1116" style="position:absolute;left:7694;top:-1161;width:230;height:1020;visibility:visible;mso-wrap-style:square;v-text-anchor:top" coordsize="23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AwsAA&#10;AADcAAAADwAAAGRycy9kb3ducmV2LnhtbERPTYvCMBC9C/6HMIIX0XRFRKpRRBDqRdgqiLehGdti&#10;MylJVtt/bxYW9jaP9zmbXWca8SLna8sKvmYJCOLC6ppLBdfLcboC4QOyxsYyKejJw247HGww1fbN&#10;3/TKQyliCPsUFVQhtKmUvqjIoJ/ZljhyD+sMhghdKbXDdww3jZwnyVIarDk2VNjSoaLimf8YBXhz&#10;k6yoT4vV4u77SX/Jcnu2So1H3X4NIlAX/sV/7kzH+ckcfp+JF8jt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bAwsAAAADcAAAADwAAAAAAAAAAAAAAAACYAgAAZHJzL2Rvd25y&#10;ZXYueG1sUEsFBgAAAAAEAAQA9QAAAIUDAAAAAA==&#10;" path="m,l,1020r231,l231,,,xe" fillcolor="#8063a1" stroked="f">
                                                                                                            <v:path arrowok="t" o:connecttype="custom" o:connectlocs="0,-1161;0,-141;231,-141;231,-1161;0,-1161" o:connectangles="0,0,0,0,0"/>
                                                                                                          </v:shape>
                                                                                                          <v:group id="Group 56" o:spid="_x0000_s1117" style="position:absolute;left:9194;top:-1022;width:233;height:881" coordorigin="9194,-1022" coordsize="233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                                                                <v:shape id="Freeform 121" o:spid="_x0000_s1118" style="position:absolute;left:9194;top:-1022;width:233;height:881;visibility:visible;mso-wrap-style:square;v-text-anchor:top" coordsize="2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huMMA&#10;AADcAAAADwAAAGRycy9kb3ducmV2LnhtbERP22oCMRB9F/oPYQp906yt2LIaxUoLRRS8LD4Pm3Gz&#10;uJmsm1TXvzeC4NscznXG09ZW4kyNLx0r6PcSEMS50yUXCrLdb/cLhA/IGivHpOBKHqaTl84YU+0u&#10;vKHzNhQihrBPUYEJoU6l9Lkhi77nauLIHVxjMUTYFFI3eInhtpLvSTKUFkuODQZrmhvKj9t/qyBf&#10;fi/6P9lpc5rPruuV+cj2x89MqbfXdjYCEagNT/HD/afj/GQA92fiB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ahuMMAAADcAAAADwAAAAAAAAAAAAAAAACYAgAAZHJzL2Rv&#10;d25yZXYueG1sUEsFBgAAAAAEAAQA9QAAAIgDAAAAAA==&#10;" path="m,l,881r233,l233,,,xe" fillcolor="#8063a1" stroked="f">
                                                                                                              <v:path arrowok="t" o:connecttype="custom" o:connectlocs="0,-1022;0,-141;233,-141;233,-1022;0,-1022" o:connectangles="0,0,0,0,0"/>
                                                                                                            </v:shape>
                                                                                                            <v:group id="Group 57" o:spid="_x0000_s1119" style="position:absolute;left:3653;top:-1845;width:1270;height:0" coordorigin="3653,-1845" coordsize="12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                                                                  <v:shape id="Freeform 120" o:spid="_x0000_s1120" style="position:absolute;left:3653;top:-1845;width:1270;height:0;visibility:visible;mso-wrap-style:square;v-text-anchor:top" coordsize="1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10cQA&#10;AADcAAAADwAAAGRycy9kb3ducmV2LnhtbERPTWvCQBC9C/6HZQq96aZSo6SuQQtVS6FSWyi9Ddkx&#10;CcnOhuxq4r93C4K3ebzPWaS9qcWZWldaVvA0jkAQZ1aXnCv4+X4bzUE4j6yxtkwKLuQgXQ4HC0y0&#10;7fiLzgefixDCLkEFhfdNIqXLCjLoxrYhDtzRtgZ9gG0udYtdCDe1nERRLA2WHBoKbOi1oKw6nIyC&#10;ze/78W/Wfz53J7ldVzyXH9N4r9TjQ796AeGp93fxzb3TYX4Uw/8z4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OddHEAAAA3AAAAA8AAAAAAAAAAAAAAAAAmAIAAGRycy9k&#10;b3ducmV2LnhtbFBLBQYAAAAABAAEAPUAAACJAwAAAAA=&#10;" path="m,l1269,e" filled="f" strokecolor="#868787" strokeweight=".72pt">
                                                                                                                <v:path arrowok="t" o:connecttype="custom" o:connectlocs="0,0;1269,0" o:connectangles="0,0"/>
                                                                                                              </v:shape>
                                                                                                              <v:group id="Group 58" o:spid="_x0000_s1121" style="position:absolute;left:3422;top:-2097;width:230;height:1956" coordorigin="3422,-2097" coordsize="230,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                                                                        <v:shape id="Freeform 119" o:spid="_x0000_s1122" style="position:absolute;left:3422;top:-2097;width:230;height:1956;visibility:visible;mso-wrap-style:square;v-text-anchor:top" coordsize="230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RJ8YA&#10;AADcAAAADwAAAGRycy9kb3ducmV2LnhtbESPQWvCQBCF7wX/wzJCL0U3SikluopIpYWCVKt4HbLT&#10;bGh2NmTXGP+9cxC8zfDevPfNfNn7WnXUxiqwgck4A0VcBFtxaeDwuxm9g4oJ2WIdmAxcKcJyMXia&#10;Y27DhXfU7VOpJIRjjgZcSk2udSwceYzj0BCL9hdaj0nWttS2xYuE+1pPs+xNe6xYGhw2tHZU/O/P&#10;3sDP+dUdr335/dJNT3Fbf24+msPEmOdhv5qBStSnh/l+/WUFPxNa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kRJ8YAAADcAAAADwAAAAAAAAAAAAAAAACYAgAAZHJz&#10;L2Rvd25yZXYueG1sUEsFBgAAAAAEAAQA9QAAAIsDAAAAAA==&#10;" path="m,l,1956r231,l231,,,xe" fillcolor="#4aacc5" stroked="f">
                                                                                                                  <v:path arrowok="t" o:connecttype="custom" o:connectlocs="0,-2097;0,-141;231,-141;231,-2097;0,-2097" o:connectangles="0,0,0,0,0"/>
                                                                                                                </v:shape>
                                                                                                                <v:group id="Group 59" o:spid="_x0000_s1123" style="position:absolute;left:5153;top:-1845;width:4678;height:0" coordorigin="5153,-1845" coordsize="46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                                                                        <v:shape id="Freeform 118" o:spid="_x0000_s1124" style="position:absolute;left:5153;top:-1845;width:4678;height:0;visibility:visible;mso-wrap-style:square;v-text-anchor:top" coordsize="4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Qq8EA&#10;AADcAAAADwAAAGRycy9kb3ducmV2LnhtbESPzWrDMAzH74O+g1Fht8XpDmNkcUsolA5GA8v2AGqs&#10;xqGxHGIvTd9+Ogx2k9D/46dyt/hBzTTFPrCBTZaDIm6D7bkz8P11eHoFFROyxSEwGbhThN129VBi&#10;YcONP2luUqckhGOBBlxKY6F1bB15jFkYieV2CZPHJOvUaTvhTcL9oJ/z/EV77FkaHI60d9Remx9v&#10;oKrn4zD6j7PrqzpKgT0lb415XC/VG6hES/oX/7nfreBvBF+ekQn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F0KvBAAAA3AAAAA8AAAAAAAAAAAAAAAAAmAIAAGRycy9kb3du&#10;cmV2LnhtbFBLBQYAAAAABAAEAPUAAACGAwAAAAA=&#10;" path="m,l4677,e" filled="f" strokecolor="#868787" strokeweight=".72pt">
                                                                                                                    <v:path arrowok="t" o:connecttype="custom" o:connectlocs="0,0;4677,0" o:connectangles="0,0"/>
                                                                                                                  </v:shape>
                                                                                                                  <v:group id="Group 60" o:spid="_x0000_s1125" style="position:absolute;left:4922;top:-2042;width:230;height:1901" coordorigin="4922,-2042" coordsize="230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                                                                          <v:shape id="Freeform 117" o:spid="_x0000_s1126" style="position:absolute;left:4922;top:-2042;width:230;height:1901;visibility:visible;mso-wrap-style:square;v-text-anchor:top" coordsize="230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YeMEA&#10;AADcAAAADwAAAGRycy9kb3ducmV2LnhtbERPzWoCMRC+C75DGMGbZldKkdUopVjbQy9d9wGGzbhJ&#10;u5lsN1Hj2zeFQm/z8f3Odp9cL640ButZQbksQBC3XlvuFDSnl8UaRIjIGnvPpOBOAfa76WSLlfY3&#10;/qBrHTuRQzhUqMDEOFRShtaQw7D0A3Hmzn50GDMcO6lHvOVw18tVUTxKh5Zzg8GBng21X/XFKVin&#10;Jh3erWkP3w+WZVkfP19Lp9R8lp42ICKl+C/+c7/pPL9cwe8z+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52HjBAAAA3AAAAA8AAAAAAAAAAAAAAAAAmAIAAGRycy9kb3du&#10;cmV2LnhtbFBLBQYAAAAABAAEAPUAAACGAwAAAAA=&#10;" path="m,l,1901r231,l231,,,xe" fillcolor="#4aacc5" stroked="f">
                                                                                                                      <v:path arrowok="t" o:connecttype="custom" o:connectlocs="0,-2042;0,-141;231,-141;231,-2042;0,-2042" o:connectangles="0,0,0,0,0"/>
                                                                                                                    </v:shape>
                                                                                                                    <v:group id="Group 61" o:spid="_x0000_s1127" style="position:absolute;left:6655;top:-1562;width:3175;height:0" coordorigin="6655,-1562" coordsize="31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                                                                                <v:shape id="Freeform 116" o:spid="_x0000_s1128" style="position:absolute;left:6655;top:-1562;width:3175;height:0;visibility:visible;mso-wrap-style:square;v-text-anchor:top" coordsize="3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wf8cA&#10;AADcAAAADwAAAGRycy9kb3ducmV2LnhtbESPT2sCMRDF7wW/QxjBS6lZ3VK2q1GkIO2hIP45tLdh&#10;M24Wk8l2E3X99o1Q6G2G995v3syXvbPiQl1oPCuYjDMQxJXXDdcKDvv1UwEiRGSN1jMpuFGA5WLw&#10;MMdS+ytv6bKLtUgQDiUqMDG2pZShMuQwjH1LnLSj7xzGtHa11B1eE9xZOc2yF+mw4XTBYEtvhqrT&#10;7uwSxd2m35sv+2Ns8brePhbvef6ZKzUa9qsZiEh9/Df/pT90qj95hvszaQK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AcH/HAAAA3AAAAA8AAAAAAAAAAAAAAAAAmAIAAGRy&#10;cy9kb3ducmV2LnhtbFBLBQYAAAAABAAEAPUAAACMAwAAAAA=&#10;" path="m,l3175,e" filled="f" strokecolor="#868787" strokeweight=".72pt">
                                                                                                                        <v:path arrowok="t" o:connecttype="custom" o:connectlocs="0,0;3175,0" o:connectangles="0,0"/>
                                                                                                                      </v:shape>
                                                                                                                      <v:group id="Group 62" o:spid="_x0000_s1129" style="position:absolute;left:6425;top:-1595;width:230;height:1454" coordorigin="6425,-1595" coordsize="230,1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                                                                                  <v:shape id="Freeform 115" o:spid="_x0000_s1130" style="position:absolute;left:6425;top:-1595;width:230;height:1454;visibility:visible;mso-wrap-style:square;v-text-anchor:top" coordsize="230,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1PMMA&#10;AADcAAAADwAAAGRycy9kb3ducmV2LnhtbERPTWvCQBC9F/oflil4qxtTjTZ1lVIU9KgW8Thkp0lo&#10;djbdXU3sr+8KQm/zeJ8zX/amERdyvrasYDRMQBAXVtdcKvg8rJ9nIHxA1thYJgVX8rBcPD7MMde2&#10;4x1d9qEUMYR9jgqqENpcSl9UZNAPbUscuS/rDIYIXSm1wy6Gm0amSZJJgzXHhgpb+qio+N6fjYLD&#10;Nh27H5u+HH/TV3+adNNms3JKDZ769zcQgfrwL767NzrOH2Vwe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N1PMMAAADcAAAADwAAAAAAAAAAAAAAAACYAgAAZHJzL2Rv&#10;d25yZXYueG1sUEsFBgAAAAAEAAQA9QAAAIgDAAAAAA==&#10;" path="m,l,1454r230,l230,,,xe" fillcolor="#4aacc5" stroked="f">
                                                                                                                          <v:path arrowok="t" o:connecttype="custom" o:connectlocs="0,-1595;0,-141;230,-141;230,-1595;0,-1595" o:connectangles="0,0,0,0,0"/>
                                                                                                                        </v:shape>
                                                                                                                        <v:group id="Group 63" o:spid="_x0000_s1131" style="position:absolute;left:7925;top:-1254;width:230;height:1114" coordorigin="7925,-1254" coordsize="230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                                                                                <v:shape id="Freeform 114" o:spid="_x0000_s1132" style="position:absolute;left:7925;top:-1254;width:230;height:1114;visibility:visible;mso-wrap-style:square;v-text-anchor:top" coordsize="230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UcVccA&#10;AADcAAAADwAAAGRycy9kb3ducmV2LnhtbESPT2sCQQzF74V+hyFCL0Vn9SB2dRQpChWLUNuLt7CT&#10;/YM7mWVmXLf99M2h0FvCe3nvl9VmcK3qKcTGs4HpJANFXHjbcGXg63M/XoCKCdli65kMfFOEzfrx&#10;YYW59Xf+oP6cKiUhHHM0UKfU5VrHoiaHceI7YtFKHxwmWUOlbcC7hLtWz7Jsrh02LA01dvRaU3E9&#10;35yBw/vieil3h5fj5acIp748zZ77mzFPo2G7BJVoSP/mv+s3K/hToZVnZAK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1HFXHAAAA3AAAAA8AAAAAAAAAAAAAAAAAmAIAAGRy&#10;cy9kb3ducmV2LnhtbFBLBQYAAAAABAAEAPUAAACMAwAAAAA=&#10;" path="m,l,1113r230,l230,,,xe" fillcolor="#4aacc5" stroked="f">
                                                                                                                            <v:path arrowok="t" o:connecttype="custom" o:connectlocs="0,-1254;0,-141;230,-141;230,-1254;0,-1254" o:connectangles="0,0,0,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64" o:spid="_x0000_s1133" style="position:absolute;left:9658;top:-710;width:173;height:0" coordorigin="9658,-710" coordsize="1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                                                                                      <v:shape id="Freeform 113" o:spid="_x0000_s1134" style="position:absolute;left:9658;top:-710;width:173;height:0;visibility:visible;mso-wrap-style:square;v-text-anchor:top" coordsize="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4CsgA&#10;AADcAAAADwAAAGRycy9kb3ducmV2LnhtbESPS2/CQAyE75X6H1au1EsFm4JAkLKglj7EBZVX4Wpl&#10;TRI1642y25D+e3yo1JutGc98ni06V6mWmlB6NvDYT0ARZ96WnBs47N97E1AhIlusPJOBXwqwmN/e&#10;zDC1/sJbancxVxLCIUUDRYx1qnXICnIY+r4mFu3sG4dR1ibXtsGLhLtKD5JkrB2WLA0F1rQsKPve&#10;/TgDD8eX02j98fU5bJebt2S83o+O01dj7u+65ydQkbr4b/67XlnBHwi+PCMT6P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wTgKyAAAANwAAAAPAAAAAAAAAAAAAAAAAJgCAABk&#10;cnMvZG93bnJldi54bWxQSwUGAAAAAAQABAD1AAAAjQMAAAAA&#10;" path="m,l172,e" filled="f" strokecolor="#868787" strokeweight=".72pt">
                                                                                                                              <v:path arrowok="t" o:connecttype="custom" o:connectlocs="0,0;172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  <v:group id="Group 65" o:spid="_x0000_s1135" style="position:absolute;left:9658;top:-993;width:173;height:0" coordorigin="9658,-993" coordsize="1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                                                                                          <v:shape id="Freeform 112" o:spid="_x0000_s1136" style="position:absolute;left:9658;top:-993;width:173;height:0;visibility:visible;mso-wrap-style:square;v-text-anchor:top" coordsize="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8D5sUA&#10;AADcAAAADwAAAGRycy9kb3ducmV2LnhtbERPS2vCQBC+C/0PyxR6Ed00RbGpq7S+8CJtffU6ZKdJ&#10;aHY2ZLcx/ntXELzNx/ec8bQ1pWiodoVlBc/9CARxanXBmYL9btkbgXAeWWNpmRScycF08tAZY6Lt&#10;ib+p2fpMhBB2CSrIva8SKV2ak0HXtxVx4H5tbdAHWGdS13gK4aaUcRQNpcGCQ0OOFc1ySv+2/0ZB&#10;9/jxM9isDp8vzexrEQ03u8Hxda7U02P7/gbCU+vv4pt7rcP8OIbrM+EC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wPmxQAAANwAAAAPAAAAAAAAAAAAAAAAAJgCAABkcnMv&#10;ZG93bnJldi54bWxQSwUGAAAAAAQABAD1AAAAigMAAAAA&#10;" path="m,l172,e" filled="f" strokecolor="#868787" strokeweight=".72pt">
                                                                                                                                <v:path arrowok="t" o:connecttype="custom" o:connectlocs="0,0;172,0" o:connectangles="0,0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Group 66" o:spid="_x0000_s1137" style="position:absolute;left:9427;top:-1077;width:230;height:936" coordorigin="9427,-1077" coordsize="230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                                                                                          <v:shape id="Freeform 111" o:spid="_x0000_s1138" style="position:absolute;left:9427;top:-1077;width:230;height:936;visibility:visible;mso-wrap-style:square;v-text-anchor:top" coordsize="230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j48IA&#10;AADcAAAADwAAAGRycy9kb3ducmV2LnhtbERPS2vCQBC+F/oflil4q7tR8ZG6SqsU9Gha8TrNjkkw&#10;OxuyW43/3hUEb/PxPWe+7GwtztT6yrGGpK9AEOfOVFxo+P35fp+C8AHZYO2YNFzJw3Lx+jLH1LgL&#10;7+ichULEEPYpaihDaFIpfV6SRd93DXHkjq61GCJsC2lavMRwW8uBUmNpseLYUGJDq5LyU/ZvNSga&#10;rptkuJ2p8X7ztVvLv0QeJlr33rrPDxCBuvAUP9wbE+cPR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aPjwgAAANwAAAAPAAAAAAAAAAAAAAAAAJgCAABkcnMvZG93&#10;bnJldi54bWxQSwUGAAAAAAQABAD1AAAAhwMAAAAA&#10;" path="m,l,936r231,l231,,,xe" fillcolor="#4aacc5" stroked="f">
                                                                                                                                  <v:path arrowok="t" o:connecttype="custom" o:connectlocs="0,-1077;0,-141;231,-141;231,-1077;0,-1077" o:connectangles="0,0,0,0,0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Group 67" o:spid="_x0000_s1139" style="position:absolute;left:2323;top:-2128;width:0;height:1987" coordorigin="2323,-2128" coordsize="0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                                                                                                  <v:shape id="Freeform 110" o:spid="_x0000_s1140" style="position:absolute;left:2323;top:-2128;width:0;height:1987;visibility:visible;mso-wrap-style:square;v-text-anchor:top" coordsize="0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Ql8IA&#10;AADcAAAADwAAAGRycy9kb3ducmV2LnhtbERPTWvCQBC9C/0PyxR6M5taCSW6SilYQi9Sbcl1mh2T&#10;0Ozskt2Y+O/dguBtHu9z1tvJdOJMvW8tK3hOUhDEldUt1wq+j7v5KwgfkDV2lknBhTxsNw+zNeba&#10;jvxF50OoRQxhn6OCJgSXS+mrhgz6xDriyJ1sbzBE2NdS9zjGcNPJRZpm0mDLsaFBR+8NVX+HwSjo&#10;5A+3pSvcRznUw25vs+Xvy6dST4/T2wpEoCncxTd3oeP8RQb/z8QL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FCXwgAAANwAAAAPAAAAAAAAAAAAAAAAAJgCAABkcnMvZG93&#10;bnJldi54bWxQSwUGAAAAAAQABAD1AAAAhwMAAAAA&#10;" path="m,1987l,e" filled="f" strokecolor="#868787" strokeweight=".72pt">
                                                                                                                                    <v:path arrowok="t" o:connecttype="custom" o:connectlocs="0,-141;0,-2128" o:connectangles="0,0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Group 68" o:spid="_x0000_s1141" style="position:absolute;left:2254;top:-141;width:70;height:0" coordorigin="2254,-141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                                                                                                      <v:shape id="Freeform 109" o:spid="_x0000_s1142" style="position:absolute;left:2254;top:-141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uqsUA&#10;AADcAAAADwAAAGRycy9kb3ducmV2LnhtbESPQWvCQBCF7wX/wzJCL6VuqigldRPEVjBHo4X2NmTH&#10;JJidDdmtpv/eORR6m+G9ee+bdT66Tl1pCK1nAy+zBBRx5W3LtYHTcff8CipEZIudZzLwSwHybPKw&#10;xtT6Gx/oWsZaSQiHFA00Mfap1qFqyGGY+Z5YtLMfHEZZh1rbAW8S7jo9T5KVdtiyNDTY07ah6lL+&#10;OAPLuojHj8/ie2e/enxfFNXiaRWMeZyOmzdQkcb4b/673lvBnwutPCMT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G6qxQAAANwAAAAPAAAAAAAAAAAAAAAAAJgCAABkcnMv&#10;ZG93bnJldi54bWxQSwUGAAAAAAQABAD1AAAAigMAAAAA&#10;" path="m,l69,e" filled="f" strokecolor="#868787" strokeweight=".72pt">
                                                                                                                                      <v:path arrowok="t" o:connecttype="custom" o:connectlocs="0,0;69,0" o:connectangles="0,0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Group 69" o:spid="_x0000_s1143" style="position:absolute;left:2254;top:-424;width:70;height:0" coordorigin="2254,-424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                                                                                                            <v:shape id="Freeform 108" o:spid="_x0000_s1144" style="position:absolute;left:2254;top:-424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0ccUA&#10;AADcAAAADwAAAGRycy9kb3ducmV2LnhtbESPzWvCQBDF74X+D8sUvJS60VAp0VWKH2CO9QP0NmTH&#10;JDQ7G7Krxv/eORR6m+G9ee83s0XvGnWjLtSeDYyGCSjiwtuaSwOH/ebjC1SIyBYbz2TgQQEW89eX&#10;GWbW3/mHbrtYKgnhkKGBKsY20zoUFTkMQ98Si3bxncMoa1dq2+Fdwl2jx0ky0Q5rloYKW1pWVPzu&#10;rs7AZ5nH/fqYnzf21OIqzYv0fRKMGbz131NQkfr4b/673lrBTwVfnpEJ9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/RxxQAAANwAAAAPAAAAAAAAAAAAAAAAAJgCAABkcnMv&#10;ZG93bnJldi54bWxQSwUGAAAAAAQABAD1AAAAigMAAAAA&#10;" path="m,l69,e" filled="f" strokecolor="#868787" strokeweight=".72pt">
                                                                                                                                        <v:path arrowok="t" o:connecttype="custom" o:connectlocs="0,0;69,0" o:connectangles="0,0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Group 70" o:spid="_x0000_s1145" style="position:absolute;left:2254;top:-710;width:70;height:0" coordorigin="2254,-710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                                                                                                              <v:shape id="Freeform 107" o:spid="_x0000_s1146" style="position:absolute;left:2254;top:-710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PncMA&#10;AADcAAAADwAAAGRycy9kb3ducmV2LnhtbERPTWvCQBC9F/oflil4KboxwSCpayi1QnNUK9jbkB2T&#10;YHY2ZLdJ/PfdQqG3ebzP2eSTacVAvWssK1guIhDEpdUNVwo+T/v5GoTzyBpby6TgTg7y7ePDBjNt&#10;Rz7QcPSVCCHsMlRQe99lUrqyJoNuYTviwF1tb9AH2FdS9ziGcNPKOIpSabDh0FBjR281lbfjt1Gw&#10;qgp/ej8XX3t96XCXFGXynDqlZk/T6wsIT5P/F/+5P3SYn8T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nPncMAAADcAAAADwAAAAAAAAAAAAAAAACYAgAAZHJzL2Rv&#10;d25yZXYueG1sUEsFBgAAAAAEAAQA9QAAAIgDAAAAAA==&#10;" path="m,l69,e" filled="f" strokecolor="#868787" strokeweight=".72pt">
                                                                                                                                          <v:path arrowok="t" o:connecttype="custom" o:connectlocs="0,0;69,0" o:connectangles="0,0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Group 71" o:spid="_x0000_s1147" style="position:absolute;left:2254;top:-993;width:70;height:0" coordorigin="2254,-993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                                                                                                                <v:shape id="Freeform 106" o:spid="_x0000_s1148" style="position:absolute;left:2254;top:-993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ycsMA&#10;AADcAAAADwAAAGRycy9kb3ducmV2LnhtbERPS2vCQBC+F/wPywi9FN3UtCLRNUhtoDnWB+htyI5J&#10;MDsbstsk/ffdQqG3+fies0lH04ieOldbVvA8j0AQF1bXXCo4HbPZCoTzyBoby6Tgmxyk28nDBhNt&#10;B/6k/uBLEULYJaig8r5NpHRFRQbd3LbEgbvZzqAPsCul7nAI4aaRiyhaSoM1h4YKW3qrqLgfvoyC&#10;1zL3x/dzfs30pcV9nBfx09Ip9Tgdd2sQnkb/L/5zf+gwP36B32fC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zycsMAAADcAAAADwAAAAAAAAAAAAAAAACYAgAAZHJzL2Rv&#10;d25yZXYueG1sUEsFBgAAAAAEAAQA9QAAAIgDAAAAAA==&#10;" path="m,l69,e" filled="f" strokecolor="#868787" strokeweight=".72pt">
                                                                                                                                            <v:path arrowok="t" o:connecttype="custom" o:connectlocs="0,0;69,0" o:connectangles="0,0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Group 72" o:spid="_x0000_s1149" style="position:absolute;left:2254;top:-1276;width:70;height:0" coordorigin="2254,-1276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                                                                                                              <v:shape id="Freeform 105" o:spid="_x0000_s1150" style="position:absolute;left:2254;top:-1276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LJnsMA&#10;AADcAAAADwAAAGRycy9kb3ducmV2LnhtbERPS2uDQBC+F/IflinkUpK1lUowWSW0DcRj84D2NrgT&#10;lbqz4m7V/PtsoZDbfHzP2eSTacVAvWssK3heRiCIS6sbrhScjrvFCoTzyBpby6TgSg7ybPawwVTb&#10;kT9pOPhKhBB2KSqove9SKV1Zk0G3tB1x4C62N+gD7CupexxDuGnlSxQl0mDDoaHGjt5qKn8Ov0bB&#10;a1X448e5+N7prw7f46KMnxKn1Pxx2q5BeJr8Xfzv3uswP07g75lw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LJnsMAAADcAAAADwAAAAAAAAAAAAAAAACYAgAAZHJzL2Rv&#10;d25yZXYueG1sUEsFBgAAAAAEAAQA9QAAAIgDAAAAAA==&#10;" path="m,l69,e" filled="f" strokecolor="#868787" strokeweight=".72pt">
                                                                                                                                              <v:path arrowok="t" o:connecttype="custom" o:connectlocs="0,0;69,0" o:connectangles="0,0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Group 73" o:spid="_x0000_s1151" style="position:absolute;left:2254;top:-1562;width:70;height:0" coordorigin="2254,-1562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                                                                                                                <v:shape id="Freeform 104" o:spid="_x0000_s1152" style="position:absolute;left:2254;top:-1562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4d8UA&#10;AADcAAAADwAAAGRycy9kb3ducmV2LnhtbESPzWvCQBDF74X+D8sUvJS60VAp0VWKH2CO9QP0NmTH&#10;JDQ7G7Krxv/eORR6m+G9ee83s0XvGnWjLtSeDYyGCSjiwtuaSwOH/ebjC1SIyBYbz2TgQQEW89eX&#10;GWbW3/mHbrtYKgnhkKGBKsY20zoUFTkMQ98Si3bxncMoa1dq2+Fdwl2jx0ky0Q5rloYKW1pWVPzu&#10;rs7AZ5nH/fqYnzf21OIqzYv0fRKMGbz131NQkfr4b/673lrBT4VWnpEJ9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fh3xQAAANwAAAAPAAAAAAAAAAAAAAAAAJgCAABkcnMv&#10;ZG93bnJldi54bWxQSwUGAAAAAAQABAD1AAAAigMAAAAA&#10;" path="m,l69,e" filled="f" strokecolor="#868787" strokeweight=".72pt">
                                                                                                                                                <v:path arrowok="t" o:connecttype="custom" o:connectlocs="0,0;69,0" o:connectangles="0,0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Group 74" o:spid="_x0000_s1153" style="position:absolute;left:2254;top:-1845;width:70;height:0" coordorigin="2254,-1845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                                                                                                                <v:shape id="Freeform 103" o:spid="_x0000_s1154" style="position:absolute;left:2254;top:-1845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HDMYA&#10;AADcAAAADwAAAGRycy9kb3ducmV2LnhtbESPS2vDQAyE74X+h0WFXEqzTtKE4nodQh5QH/MotDfh&#10;VW1Tr9Z4N4nz76NDoTeJGc18ypaDa9WF+tB4NjAZJ6CIS28brgycjruXN1AhIltsPZOBGwVY5o8P&#10;GabWX3lPl0OslIRwSNFAHWOXah3KmhyGse+IRfvxvcMoa19p2+NVwl2rp0my0A4bloYaO1rXVP4e&#10;zs7AvCricftZfO/sV4ebWVHOnhfBmNHTsHoHFWmI/+a/6w8r+K+CL8/IBDq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GHDMYAAADcAAAADwAAAAAAAAAAAAAAAACYAgAAZHJz&#10;L2Rvd25yZXYueG1sUEsFBgAAAAAEAAQA9QAAAIsDAAAAAA==&#10;" path="m,l69,e" filled="f" strokecolor="#868787" strokeweight=".72pt">
                                                                                                                                                  <v:path arrowok="t" o:connecttype="custom" o:connectlocs="0,0;69,0" o:connectangles="0,0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Group 75" o:spid="_x0000_s1155" style="position:absolute;left:2254;top:-2128;width:70;height:0" coordorigin="2254,-2128" coordsize="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                                                                                                                  <v:shape id="Freeform 102" o:spid="_x0000_s1156" style="position:absolute;left:2254;top:-2128;width:70;height:0;visibility:visible;mso-wrap-style:square;v-text-anchor:top" coordsize="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84MEA&#10;AADcAAAADwAAAGRycy9kb3ducmV2LnhtbERPS4vCMBC+C/6HMIIX0XR1V6QaZfEB9qiuoLehGdti&#10;MylN1PrvzYLgbT6+58wWjSnFnWpXWFbwNYhAEKdWF5wp+Dts+hMQziNrLC2Tgic5WMzbrRnG2j54&#10;R/e9z0QIYRejgtz7KpbSpTkZdANbEQfuYmuDPsA6k7rGRwg3pRxG0VgaLDg05FjRMqf0ur8ZBT9Z&#10;4g/rY3Le6FOFq1GSjnpjp1S30/xOQXhq/Ef8dm91mP89hP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/vODBAAAA3AAAAA8AAAAAAAAAAAAAAAAAmAIAAGRycy9kb3du&#10;cmV2LnhtbFBLBQYAAAAABAAEAPUAAACGAwAAAAA=&#10;" path="m,l69,e" filled="f" strokecolor="#868787" strokeweight=".72pt">
                                                                                                                                                    <v:path arrowok="t" o:connecttype="custom" o:connectlocs="0,0;69,0" o:connectangles="0,0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Group 76" o:spid="_x0000_s1157" style="position:absolute;left:2323;top:-141;width:7507;height:0" coordorigin="2323,-141" coordsize="750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                                                                                                                      <v:shape id="Freeform 101" o:spid="_x0000_s1158" style="position:absolute;left:2323;top:-141;width:7507;height:0;visibility:visible;mso-wrap-style:square;v-text-anchor:top" coordsize="75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L+mr8A&#10;AADcAAAADwAAAGRycy9kb3ducmV2LnhtbERPy6rCMBDdX/AfwghuLpoqIrYaxQeKO7H6AUMztsVm&#10;Upqo9e+NILibw3nOfNmaSjyocaVlBcNBBII4s7rkXMHlvOtPQTiPrLGyTApe5GC56PzNMdH2ySd6&#10;pD4XIYRdggoK7+tESpcVZNANbE0cuKttDPoAm1zqBp8h3FRyFEUTabDk0FBgTZuCslt6Nwra416m&#10;kuK0Wt122/P/Or5msVeq121XMxCeWv8Tf90HHeaPx/B5Jl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ov6avwAAANwAAAAPAAAAAAAAAAAAAAAAAJgCAABkcnMvZG93bnJl&#10;di54bWxQSwUGAAAAAAQABAD1AAAAhAMAAAAA&#10;" path="m,l7507,e" filled="f" strokecolor="#868787" strokeweight=".72pt">
                                                                                                                                                      <v:path arrowok="t" o:connecttype="custom" o:connectlocs="0,0;7507,0" o:connectangles="0,0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Group 77" o:spid="_x0000_s1159" style="position:absolute;left:2323;top:-141;width:0;height:72" coordorigin="2323,-141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                                                                                                                        <v:shape id="Freeform 100" o:spid="_x0000_s1160" style="position:absolute;left:2323;top:-141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WrcEA&#10;AADcAAAADwAAAGRycy9kb3ducmV2LnhtbERPTWsCMRC9F/wPYQQvRRNLEVmNIoLUk7Sr3sdk3F3c&#10;TNZNVrf/vikUepvH+5zlune1eFAbKs8aphMFgth4W3Gh4XTcjecgQkS2WHsmDd8UYL0avCwxs/7J&#10;X/TIYyFSCIcMNZQxNpmUwZTkMEx8Q5y4q28dxgTbQtoWnync1fJNqZl0WHFqKLGhbUnmlndOg9lf&#10;Dq+dz++f2/ucP9RZddEorUfDfrMAEamP/+I/996m+e8z+H0mX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FVq3BAAAA3AAAAA8AAAAAAAAAAAAAAAAAmAIAAGRycy9kb3du&#10;cmV2LnhtbFBLBQYAAAAABAAEAPUAAACGAwAAAAA=&#10;" path="m,l,72e" filled="f" strokecolor="#868787" strokeweight=".72pt">
                                                                                                                                                        <v:path arrowok="t" o:connecttype="custom" o:connectlocs="0,-141;0,-69" o:connectangles="0,0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Group 78" o:spid="_x0000_s1161" style="position:absolute;left:3826;top:-141;width:0;height:72" coordorigin="3826,-141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                                                                                                                              <v:shape id="Freeform 99" o:spid="_x0000_s1162" style="position:absolute;left:3826;top:-141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nRMQA&#10;AADcAAAADwAAAGRycy9kb3ducmV2LnhtbESPQWvDMAyF74P9B6PBLmO1O0opWd0yCmU9jTbd7pqt&#10;JWGxnMZOm/376VDoTeI9vfdpuR5Dq87UpyayhenEgCJ20TdcWfg8bp8XoFJG9thGJgt/lGC9ur9b&#10;YuHjhQ90LnOlJIRTgRbqnLtC6+RqCpgmsSMW7Sf2AbOsfaV9jxcJD61+MWauAzYsDTV2tKnJ/ZZD&#10;sOB23x9PQyxP+81pwe/mywzZGWsfH8a3V1CZxnwzX693XvBn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Z0TEAAAA3AAAAA8AAAAAAAAAAAAAAAAAmAIAAGRycy9k&#10;b3ducmV2LnhtbFBLBQYAAAAABAAEAPUAAACJAwAAAAA=&#10;" path="m,l,72e" filled="f" strokecolor="#868787" strokeweight=".72pt">
                                                                                                                                                          <v:path arrowok="t" o:connecttype="custom" o:connectlocs="0,-141;0,-69" o:connectangles="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Group 79" o:spid="_x0000_s1163" style="position:absolute;left:5328;top:-141;width:0;height:72" coordorigin="5328,-141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                                                                                                                                <v:shape id="Freeform 98" o:spid="_x0000_s1164" style="position:absolute;left:5328;top:-141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9n8QA&#10;AADcAAAADwAAAGRycy9kb3ducmV2LnhtbESPQWvDMAyF74P9B6PBLmO1O2gpWd0yCmU9jTbd7pqt&#10;JWGxnMZOm/376VDoTeI9vfdpuR5Dq87UpyayhenEgCJ20TdcWfg8bp8XoFJG9thGJgt/lGC9ur9b&#10;YuHjhQ90LnOlJIRTgRbqnLtC6+RqCpgmsSMW7Sf2AbOsfaV9jxcJD61+MWauAzYsDTV2tKnJ/ZZD&#10;sOB23x9PQyxP+81pwe/mywzZGWsfH8a3V1CZxnwzX693XvB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/Z/EAAAA3AAAAA8AAAAAAAAAAAAAAAAAmAIAAGRycy9k&#10;b3ducmV2LnhtbFBLBQYAAAAABAAEAPUAAACJAwAAAAA=&#10;" path="m,l,72e" filled="f" strokecolor="#868787" strokeweight=".72pt">
                                                                                                                                                            <v:path arrowok="t" o:connecttype="custom" o:connectlocs="0,-141;0,-69" o:connectangles="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Group 80" o:spid="_x0000_s1165" style="position:absolute;left:6828;top:-141;width:0;height:72" coordorigin="6828,-141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                                                                                                                                  <v:shape id="Freeform 97" o:spid="_x0000_s1166" style="position:absolute;left:6828;top:-141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Gc8EA&#10;AADcAAAADwAAAGRycy9kb3ducmV2LnhtbERPTWsCMRC9F/wPYYReiiYKLbIaRQSpJ2lXvY/JuLu4&#10;maybrK7/vikUepvH+5zFqne1uFMbKs8aJmMFgth4W3Gh4XjYjmYgQkS2WHsmDU8KsFoOXhaYWf/g&#10;b7rnsRAphEOGGsoYm0zKYEpyGMa+IU7cxbcOY4JtIW2LjxTuajlV6kM6rDg1lNjQpiRzzTunwezO&#10;+7fO57evzW3Gn+qkumiU1q/Dfj0HEamP/+I/986m+e9T+H0mX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nxnPBAAAA3AAAAA8AAAAAAAAAAAAAAAAAmAIAAGRycy9kb3du&#10;cmV2LnhtbFBLBQYAAAAABAAEAPUAAACGAwAAAAA=&#10;" path="m,l,72e" filled="f" strokecolor="#868787" strokeweight=".72pt">
                                                                                                                                                              <v:path arrowok="t" o:connecttype="custom" o:connectlocs="0,-141;0,-69" o:connectangles="0,0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Group 81" o:spid="_x0000_s1167" style="position:absolute;left:8330;top:-141;width:0;height:72" coordorigin="8330,-141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                                                                                                                                  <v:shape id="Freeform 96" o:spid="_x0000_s1168" style="position:absolute;left:8330;top:-141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7nMEA&#10;AADcAAAADwAAAGRycy9kb3ducmV2LnhtbERPTWsCMRC9F/ofwgheiiZKW2Q1ShFET6Xd6n1Mxt3F&#10;zWTdZHX9902h4G0e73MWq97V4kptqDxrmIwVCGLjbcWFhv3PZjQDESKyxdozabhTgNXy+WmBmfU3&#10;/qZrHguRQjhkqKGMscmkDKYkh2HsG+LEnXzrMCbYFtK2eEvhrpZTpd6lw4pTQ4kNrUsy57xzGszu&#10;+PnS+fzytb7MeKsOqotGaT0c9B9zEJH6+BD/u3c2zX97hb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C+5zBAAAA3AAAAA8AAAAAAAAAAAAAAAAAmAIAAGRycy9kb3du&#10;cmV2LnhtbFBLBQYAAAAABAAEAPUAAACGAwAAAAA=&#10;" path="m,l,72e" filled="f" strokecolor="#868787" strokeweight=".72pt">
                                                                                                                                                                <v:path arrowok="t" o:connecttype="custom" o:connectlocs="0,-141;0,-69" o:connectangles="0,0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id="Group 82" o:spid="_x0000_s1169" style="position:absolute;left:9830;top:-141;width:0;height:72" coordorigin="9830,-141" coordsize="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                                                                                                                                      <v:shape id="Freeform 95" o:spid="_x0000_s1170" style="position:absolute;left:9830;top:-141;width:0;height:72;visibility:visible;mso-wrap-style:square;v-text-anchor:top" coordsize="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zAcMEA&#10;AADcAAAADwAAAGRycy9kb3ducmV2LnhtbERPTWsCMRC9F/wPYQQvRRMLFVmNIoLUk7Sr3sdk3F3c&#10;TNZNVrf/vikUepvH+5zlune1eFAbKs8aphMFgth4W3Gh4XTcjecgQkS2WHsmDd8UYL0avCwxs/7J&#10;X/TIYyFSCIcMNZQxNpmUwZTkMEx8Q5y4q28dxgTbQtoWnync1fJNqZl0WHFqKLGhbUnmlndOg9lf&#10;Dq+dz++f2/ucP9RZddEorUfDfrMAEamP/+I/996m+e8z+H0mX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wHDBAAAA3AAAAA8AAAAAAAAAAAAAAAAAmAIAAGRycy9kb3du&#10;cmV2LnhtbFBLBQYAAAAABAAEAPUAAACGAwAAAAA=&#10;" path="m,l,72e" filled="f" strokecolor="#868787" strokeweight=".72pt">
                                                                                                                                                                  <v:path arrowok="t" o:connecttype="custom" o:connectlocs="0,-141;0,-69" o:connectangles="0,0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id="Group 83" o:spid="_x0000_s1171" style="position:absolute;left:9984;top:-2037;width:122;height:120" coordorigin="9984,-2037" coordsize="12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                                                                                                                                        <v:shape id="Freeform 94" o:spid="_x0000_s1172" style="position:absolute;left:9984;top:-2037;width:122;height:12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/V8MA&#10;AADcAAAADwAAAGRycy9kb3ducmV2LnhtbESPQU/DMAyF70j8h8hI3FgKEgjKsgkNgbh2HdrVNF5T&#10;rXGqJHQZvx4fkLjZes/vfV6uix/VTDENgQ3cLipQxF2wA/cGdu3bzSOolJEtjoHJwJkSrFeXF0us&#10;bThxQ/M290pCONVowOU81VqnzpHHtAgTsWiHED1mWWOvbcSThPtR31XVg/Y4sDQ4nGjjqDtuv70B&#10;W57mTVd+mv3+1VHbvn+dm89ozPVVeXkGlankf/Pf9YcV/HuhlWdk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Q/V8MAAADcAAAADwAAAAAAAAAAAAAAAACYAgAAZHJzL2Rv&#10;d25yZXYueG1sUEsFBgAAAAAEAAQA9QAAAIgDAAAAAA==&#10;" path="m,l,120r122,l122,,,xe" fillcolor="#4f81bc" stroked="f">
                                                                                                                                                                    <v:path arrowok="t" o:connecttype="custom" o:connectlocs="0,-2037;0,-1917;122,-1917;122,-2037;0,-2037" o:connectangles="0,0,0,0,0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id="Group 84" o:spid="_x0000_s1173" style="position:absolute;left:9984;top:-1655;width:122;height:122" coordorigin="9984,-1655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                                                                                                                                          <v:shape id="Freeform 93" o:spid="_x0000_s1174" style="position:absolute;left:9984;top:-1655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p1cUA&#10;AADcAAAADwAAAGRycy9kb3ducmV2LnhtbESPT2vDMAzF74V9B6PBLqN12kNXsjqlFAa7rtthR9VW&#10;/pBYzmI3zfLpp8OgN4n39N5P+8PkOzXSEJvABtarDBSxDa7hysDX59tyByomZIddYDLwSxEOxcNi&#10;j7kLN/6g8ZwqJSEcczRQp9TnWkdbk8e4Cj2xaGUYPCZZh0q7AW8S7ju9ybKt9tiwNNTY06km256v&#10;3oBu58ucVZuf8eVom2/9PK9tORvz9DgdX0ElmtLd/H/97gR/K/jyjEy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ynVxQAAANwAAAAPAAAAAAAAAAAAAAAAAJgCAABkcnMv&#10;ZG93bnJldi54bWxQSwUGAAAAAAQABAD1AAAAigMAAAAA&#10;" path="m,l,122r122,l122,,,xe" fillcolor="#c0504d" stroked="f">
                                                                                                                                                                      <v:path arrowok="t" o:connecttype="custom" o:connectlocs="0,-1655;0,-1533;122,-1533;122,-1655;0,-1655" o:connectangles="0,0,0,0,0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id="Group 85" o:spid="_x0000_s1175" style="position:absolute;left:9984;top:-1271;width:122;height:120" coordorigin="9984,-1271" coordsize="12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                                                                                                                                            <v:shape id="Freeform 92" o:spid="_x0000_s1176" style="position:absolute;left:9984;top:-1271;width:122;height:12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vTMMA&#10;AADcAAAADwAAAGRycy9kb3ducmV2LnhtbERPyWrDMBC9B/oPYgq5hFqOocG4lkMxFHpsFlp6G6zx&#10;gq2Raymx8/dVoZDbPN46+X4xg7jS5DrLCrZRDIK4srrjRsH59PaUgnAeWeNgmRTcyMG+eFjlmGk7&#10;84GuR9+IEMIuQwWt92MmpataMugiOxIHrraTQR/g1Eg94RzCzSCTON5Jgx2HhhZHKluq+uPFKPg5&#10;lPjx+XWRz03db8tTnW6W70qp9ePy+gLC0+Lv4n/3uw7zdwn8PRM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GvTMMAAADcAAAADwAAAAAAAAAAAAAAAACYAgAAZHJzL2Rv&#10;d25yZXYueG1sUEsFBgAAAAAEAAQA9QAAAIgDAAAAAA==&#10;" path="m,l,120r122,l122,,,xe" fillcolor="#9bba58" stroked="f">
                                                                                                                                                                        <v:path arrowok="t" o:connecttype="custom" o:connectlocs="0,-1271;0,-1151;122,-1151;122,-1271;0,-1271" o:connectangles="0,0,0,0,0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id="Group 86" o:spid="_x0000_s1177" style="position:absolute;left:9984;top:-890;width:122;height:122" coordorigin="9984,-890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                                                                                                                                              <v:shape id="Freeform 91" o:spid="_x0000_s1178" style="position:absolute;left:9984;top:-890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0Ir8A&#10;AADcAAAADwAAAGRycy9kb3ducmV2LnhtbERPTWvCQBC9C/0PyxR6041FJERXkUKhxxoFr0N2TGKy&#10;s2F3qvHfuwXB2zze56y3o+vVlUJsPRuYzzJQxJW3LdcGjofvaQ4qCrLF3jMZuFOE7eZtssbC+hvv&#10;6VpKrVIIxwINNCJDoXWsGnIYZ34gTtzZB4eSYKi1DXhL4a7Xn1m21A5bTg0NDvTVUNWVf85AGbrL&#10;uYu/YR6l3Z/kznnIT8Z8vI+7FSihUV7ip/vHpvnLBfw/ky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AjQivwAAANwAAAAPAAAAAAAAAAAAAAAAAJgCAABkcnMvZG93bnJl&#10;di54bWxQSwUGAAAAAAQABAD1AAAAhAMAAAAA&#10;" path="m,l,123r122,l122,,,xe" fillcolor="#8063a1" stroked="f">
                                                                                                                                                                          <v:path arrowok="t" o:connecttype="custom" o:connectlocs="0,-890;0,-767;122,-767;122,-890;0,-890" o:connectangles="0,0,0,0,0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id="Group 87" o:spid="_x0000_s1179" style="position:absolute;left:9984;top:-508;width:122;height:122" coordorigin="9984,-508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                                                                                                                                                <v:shape id="Freeform 90" o:spid="_x0000_s1180" style="position:absolute;left:9984;top:-508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OycMA&#10;AADcAAAADwAAAGRycy9kb3ducmV2LnhtbERPTWvCQBC9C/0PyxS86aY9hJK6ilYs9iASq+BxyI5J&#10;MDsbdzca/71bKHibx/ucyaw3jbiS87VlBW/jBARxYXXNpYL972r0AcIHZI2NZVJwJw+z6ctggpm2&#10;N87puguliCHsM1RQhdBmUvqiIoN+bFviyJ2sMxgidKXUDm8x3DTyPUlSabDm2FBhS18VFeddZxSE&#10;8ufcXTbfjjaHyzI/9ov7tsuVGr72808QgfrwFP+71zrOT1P4ey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VOycMAAADcAAAADwAAAAAAAAAAAAAAAACYAgAAZHJzL2Rv&#10;d25yZXYueG1sUEsFBgAAAAAEAAQA9QAAAIgDAAAAAA==&#10;" path="m,l,122r122,l122,,,xe" fillcolor="#4aacc5" stroked="f">
                                                                                                                                                                            <v:path arrowok="t" o:connecttype="custom" o:connectlocs="0,-508;0,-386;122,-386;122,-508;0,-508" o:connectangles="0,0,0,0,0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id="Group 88" o:spid="_x0000_s1181" style="position:absolute;left:1509;top:-2460;width:9221;height:3596" coordorigin="1509,-2460" coordsize="9221,3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                                                                                                                                                    <v:shape id="Freeform 89" o:spid="_x0000_s1182" style="position:absolute;left:1509;top:-2460;width:9221;height:3596;visibility:visible;mso-wrap-style:square;v-text-anchor:top" coordsize="9221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oI8YA&#10;AADcAAAADwAAAGRycy9kb3ducmV2LnhtbESPQWvCQBCF7wX/wzJCb3VTD9ZGVymC2F5aTIR6HLJj&#10;Es3Ohuw2Sf9951DwNsN789436+3oGtVTF2rPBp5nCSjiwtuaSwOnfP+0BBUissXGMxn4pQDbzeRh&#10;jan1Ax+pz2KpJIRDigaqGNtU61BU5DDMfEss2sV3DqOsXalth4OEu0bPk2ShHdYsDRW2tKuouGU/&#10;zsBQ5pfv4jw/4svu8PmV9/nH6fVqzON0fFuBijTGu/n/+t0K/kJo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EoI8YAAADcAAAADwAAAAAAAAAAAAAAAACYAgAAZHJz&#10;L2Rvd25yZXYueG1sUEsFBgAAAAAEAAQA9QAAAIsDAAAAAA==&#10;" path="m,l9221,r,3596l,3596,,xe" filled="f" strokecolor="#868787">
                                                                                                                                                                              <v:path arrowok="t" o:connecttype="custom" o:connectlocs="0,-2460;9221,-2460;9221,1136;0,1136;0,-2460" o:connectangles="0,0,0,0,0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9688C">
        <w:rPr>
          <w:position w:val="-1"/>
          <w:sz w:val="24"/>
          <w:szCs w:val="24"/>
        </w:rPr>
        <w:t>Diso</w:t>
      </w:r>
      <w:r w:rsidR="0039688C">
        <w:rPr>
          <w:spacing w:val="-1"/>
          <w:position w:val="-1"/>
          <w:sz w:val="24"/>
          <w:szCs w:val="24"/>
        </w:rPr>
        <w:t>r</w:t>
      </w:r>
      <w:r w:rsidR="0039688C">
        <w:rPr>
          <w:position w:val="-1"/>
          <w:sz w:val="24"/>
          <w:szCs w:val="24"/>
        </w:rPr>
        <w:t>d</w:t>
      </w:r>
      <w:r w:rsidR="0039688C">
        <w:rPr>
          <w:spacing w:val="-1"/>
          <w:position w:val="-1"/>
          <w:sz w:val="24"/>
          <w:szCs w:val="24"/>
        </w:rPr>
        <w:t>er</w:t>
      </w:r>
      <w:r w:rsidR="0039688C">
        <w:rPr>
          <w:position w:val="-1"/>
          <w:sz w:val="24"/>
          <w:szCs w:val="24"/>
        </w:rPr>
        <w:t>ly</w:t>
      </w:r>
    </w:p>
    <w:p w:rsidR="009E28EE" w:rsidRDefault="0039688C">
      <w:pPr>
        <w:spacing w:before="4" w:line="100" w:lineRule="exact"/>
        <w:rPr>
          <w:sz w:val="10"/>
          <w:szCs w:val="10"/>
        </w:rPr>
      </w:pPr>
      <w:r>
        <w:br w:type="column"/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line="260" w:lineRule="exact"/>
        <w:ind w:right="-56"/>
        <w:rPr>
          <w:sz w:val="24"/>
          <w:szCs w:val="24"/>
        </w:rPr>
      </w:pPr>
      <w:r>
        <w:rPr>
          <w:position w:val="-1"/>
          <w:sz w:val="24"/>
          <w:szCs w:val="24"/>
        </w:rPr>
        <w:t>All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Oth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</w:p>
    <w:p w:rsidR="009E28EE" w:rsidRDefault="0039688C">
      <w:pPr>
        <w:spacing w:before="4" w:line="100" w:lineRule="exact"/>
        <w:rPr>
          <w:sz w:val="10"/>
          <w:szCs w:val="10"/>
        </w:rPr>
      </w:pPr>
      <w:r>
        <w:br w:type="column"/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line="260" w:lineRule="exact"/>
        <w:ind w:right="-56"/>
        <w:rPr>
          <w:sz w:val="24"/>
          <w:szCs w:val="24"/>
        </w:rPr>
      </w:pPr>
      <w:r>
        <w:rPr>
          <w:spacing w:val="-5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arce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Th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ft</w:t>
      </w:r>
    </w:p>
    <w:p w:rsidR="009E28EE" w:rsidRDefault="0039688C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E28EE" w:rsidRDefault="0039688C">
      <w:pPr>
        <w:rPr>
          <w:sz w:val="24"/>
          <w:szCs w:val="24"/>
        </w:rPr>
      </w:pPr>
      <w:r>
        <w:rPr>
          <w:sz w:val="24"/>
          <w:szCs w:val="24"/>
        </w:rPr>
        <w:t>2006</w:t>
      </w:r>
    </w:p>
    <w:p w:rsidR="009E28EE" w:rsidRDefault="009E28EE">
      <w:pPr>
        <w:spacing w:before="7" w:line="100" w:lineRule="exact"/>
        <w:rPr>
          <w:sz w:val="10"/>
          <w:szCs w:val="10"/>
        </w:rPr>
      </w:pPr>
    </w:p>
    <w:p w:rsidR="009E28EE" w:rsidRDefault="0039688C">
      <w:pPr>
        <w:rPr>
          <w:sz w:val="24"/>
          <w:szCs w:val="24"/>
        </w:rPr>
      </w:pPr>
      <w:r>
        <w:rPr>
          <w:sz w:val="24"/>
          <w:szCs w:val="24"/>
        </w:rPr>
        <w:t>2007</w:t>
      </w:r>
    </w:p>
    <w:p w:rsidR="009E28EE" w:rsidRDefault="009E28EE">
      <w:pPr>
        <w:spacing w:before="7" w:line="100" w:lineRule="exact"/>
        <w:rPr>
          <w:sz w:val="10"/>
          <w:szCs w:val="10"/>
        </w:rPr>
      </w:pPr>
    </w:p>
    <w:p w:rsidR="009E28EE" w:rsidRDefault="0039688C">
      <w:pPr>
        <w:rPr>
          <w:sz w:val="24"/>
          <w:szCs w:val="24"/>
        </w:rPr>
      </w:pPr>
      <w:r>
        <w:rPr>
          <w:sz w:val="24"/>
          <w:szCs w:val="24"/>
        </w:rPr>
        <w:t>2008</w:t>
      </w:r>
    </w:p>
    <w:p w:rsidR="009E28EE" w:rsidRDefault="009E28EE">
      <w:pPr>
        <w:spacing w:before="7" w:line="100" w:lineRule="exact"/>
        <w:rPr>
          <w:sz w:val="10"/>
          <w:szCs w:val="10"/>
        </w:rPr>
      </w:pPr>
    </w:p>
    <w:p w:rsidR="009E28EE" w:rsidRDefault="0039688C">
      <w:pPr>
        <w:rPr>
          <w:sz w:val="24"/>
          <w:szCs w:val="24"/>
        </w:rPr>
      </w:pPr>
      <w:r>
        <w:rPr>
          <w:sz w:val="24"/>
          <w:szCs w:val="24"/>
        </w:rPr>
        <w:t>2009</w:t>
      </w:r>
    </w:p>
    <w:p w:rsidR="009E28EE" w:rsidRDefault="009E28EE">
      <w:pPr>
        <w:spacing w:before="7" w:line="100" w:lineRule="exact"/>
        <w:rPr>
          <w:sz w:val="10"/>
          <w:szCs w:val="10"/>
        </w:rPr>
      </w:pPr>
    </w:p>
    <w:p w:rsidR="009E28EE" w:rsidRDefault="0039688C">
      <w:pPr>
        <w:rPr>
          <w:sz w:val="24"/>
          <w:szCs w:val="24"/>
        </w:rPr>
        <w:sectPr w:rsidR="009E28EE">
          <w:type w:val="continuous"/>
          <w:pgSz w:w="12240" w:h="15840"/>
          <w:pgMar w:top="1480" w:right="1360" w:bottom="280" w:left="1320" w:header="720" w:footer="720" w:gutter="0"/>
          <w:cols w:num="6" w:space="720" w:equalWidth="0">
            <w:col w:w="800" w:space="252"/>
            <w:col w:w="2904" w:space="290"/>
            <w:col w:w="1025" w:space="531"/>
            <w:col w:w="911" w:space="358"/>
            <w:col w:w="1374" w:space="389"/>
            <w:col w:w="726"/>
          </w:cols>
        </w:sectPr>
      </w:pPr>
      <w:r>
        <w:rPr>
          <w:sz w:val="24"/>
          <w:szCs w:val="24"/>
        </w:rPr>
        <w:t>2010</w:t>
      </w:r>
    </w:p>
    <w:p w:rsidR="009E28EE" w:rsidRDefault="0039688C">
      <w:pPr>
        <w:spacing w:before="5"/>
        <w:ind w:left="1465" w:right="26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</w:p>
    <w:p w:rsidR="009E28EE" w:rsidRDefault="0039688C">
      <w:pPr>
        <w:ind w:left="1160" w:right="-38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gg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ed</w:t>
      </w:r>
    </w:p>
    <w:p w:rsidR="009E28EE" w:rsidRDefault="0039688C">
      <w:pPr>
        <w:spacing w:before="5"/>
        <w:ind w:right="-56"/>
        <w:rPr>
          <w:sz w:val="24"/>
          <w:szCs w:val="24"/>
        </w:rPr>
      </w:pPr>
      <w:r>
        <w:br w:type="column"/>
      </w:r>
      <w:proofErr w:type="gramStart"/>
      <w:r>
        <w:rPr>
          <w:sz w:val="24"/>
          <w:szCs w:val="24"/>
        </w:rPr>
        <w:lastRenderedPageBreak/>
        <w:t>the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9E28EE" w:rsidRDefault="0039688C">
      <w:pPr>
        <w:spacing w:before="5"/>
        <w:ind w:right="-56"/>
        <w:rPr>
          <w:sz w:val="24"/>
          <w:szCs w:val="24"/>
        </w:rPr>
      </w:pPr>
      <w:r>
        <w:br w:type="column"/>
      </w:r>
      <w:r>
        <w:rPr>
          <w:spacing w:val="1"/>
          <w:sz w:val="24"/>
          <w:szCs w:val="24"/>
        </w:rPr>
        <w:lastRenderedPageBreak/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</w:p>
    <w:p w:rsidR="009E28EE" w:rsidRDefault="0039688C">
      <w:pPr>
        <w:spacing w:before="5"/>
        <w:ind w:left="50" w:right="2841" w:hanging="50"/>
        <w:jc w:val="both"/>
        <w:rPr>
          <w:sz w:val="24"/>
          <w:szCs w:val="24"/>
        </w:rPr>
        <w:sectPr w:rsidR="009E28EE">
          <w:type w:val="continuous"/>
          <w:pgSz w:w="12240" w:h="15840"/>
          <w:pgMar w:top="1480" w:right="1360" w:bottom="280" w:left="1320" w:header="720" w:footer="720" w:gutter="0"/>
          <w:cols w:num="4" w:space="720" w:equalWidth="0">
            <w:col w:w="2309" w:space="321"/>
            <w:col w:w="1249" w:space="470"/>
            <w:col w:w="814" w:space="671"/>
            <w:col w:w="3726"/>
          </w:cols>
        </w:sectPr>
      </w:pPr>
      <w:r>
        <w:br w:type="column"/>
      </w:r>
      <w:r>
        <w:rPr>
          <w:sz w:val="24"/>
          <w:szCs w:val="24"/>
        </w:rPr>
        <w:lastRenderedPageBreak/>
        <w:t>O</w:t>
      </w:r>
      <w:r>
        <w:rPr>
          <w:spacing w:val="-6"/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es (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 </w:t>
      </w:r>
      <w:r>
        <w:rPr>
          <w:spacing w:val="-7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-6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c)</w:t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before="12" w:line="220" w:lineRule="exact"/>
        <w:rPr>
          <w:sz w:val="22"/>
          <w:szCs w:val="22"/>
        </w:rPr>
      </w:pPr>
    </w:p>
    <w:p w:rsidR="009E28EE" w:rsidRDefault="0039688C">
      <w:pPr>
        <w:spacing w:before="29" w:line="480" w:lineRule="auto"/>
        <w:ind w:left="120" w:right="72" w:firstLine="720"/>
        <w:rPr>
          <w:sz w:val="24"/>
          <w:szCs w:val="24"/>
        </w:rPr>
      </w:pP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ison to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ions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involv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arce</w:t>
      </w:r>
      <w:r>
        <w:rPr>
          <w:sz w:val="24"/>
          <w:szCs w:val="24"/>
        </w:rPr>
        <w:t>llus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16 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ount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z w:val="24"/>
          <w:szCs w:val="24"/>
          <w:u w:val="single" w:color="000000"/>
        </w:rPr>
        <w:t>no</w:t>
      </w:r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arce</w:t>
      </w:r>
      <w:r>
        <w:rPr>
          <w:sz w:val="24"/>
          <w:szCs w:val="24"/>
        </w:rPr>
        <w:t xml:space="preserve">llus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2007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ca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arce</w:t>
      </w:r>
      <w:r>
        <w:rPr>
          <w:sz w:val="24"/>
          <w:szCs w:val="24"/>
        </w:rPr>
        <w:t xml:space="preserve">llus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but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ecrea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200</w:t>
      </w:r>
      <w:r>
        <w:rPr>
          <w:spacing w:val="2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008,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ontinu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post-</w:t>
      </w:r>
    </w:p>
    <w:p w:rsidR="009E28EE" w:rsidRDefault="00697C2D">
      <w:pPr>
        <w:spacing w:before="10" w:line="260" w:lineRule="exact"/>
        <w:ind w:left="1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8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311785</wp:posOffset>
                </wp:positionV>
                <wp:extent cx="1828800" cy="0"/>
                <wp:effectExtent l="9525" t="6985" r="9525" b="1206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491"/>
                          <a:chExt cx="2880" cy="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40" y="491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24.55pt;width:2in;height:0;z-index:-2293;mso-position-horizontal-relative:page" coordorigin="1440,491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">
                <v:shape id="Freeform 9" o:spid="_x0000_s1027" style="position:absolute;left:1440;top:491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AVsEA&#10;AADbAAAADwAAAGRycy9kb3ducmV2LnhtbERPTWvCQBC9C/6HZQpeRDda2krqKioWPBWaCuJtyE6z&#10;odnZmF1j/PeuIHibx/uc+bKzlWip8aVjBZNxAoI4d7rkQsH+92s0A+EDssbKMSm4koflot+bY6rd&#10;hX+ozUIhYgj7FBWYEOpUSp8bsujHriaO3J9rLIYIm0LqBi8x3FZymiTv0mLJscFgTRtD+X92tgpO&#10;Ojvu2bSB1uu3ZPt9GNLrByk1eOlWnyACdeEpfrh3Os6fwP2Xe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wFbBAAAA2wAAAA8AAAAAAAAAAAAAAAAAmAIAAGRycy9kb3du&#10;cmV2LnhtbFBLBQYAAAAABAAEAPUAAACG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gramStart"/>
      <w:r w:rsidR="0039688C">
        <w:rPr>
          <w:position w:val="-1"/>
          <w:sz w:val="24"/>
          <w:szCs w:val="24"/>
        </w:rPr>
        <w:t>M</w:t>
      </w:r>
      <w:r w:rsidR="0039688C">
        <w:rPr>
          <w:spacing w:val="-1"/>
          <w:position w:val="-1"/>
          <w:sz w:val="24"/>
          <w:szCs w:val="24"/>
        </w:rPr>
        <w:t>arce</w:t>
      </w:r>
      <w:r w:rsidR="0039688C">
        <w:rPr>
          <w:position w:val="-1"/>
          <w:sz w:val="24"/>
          <w:szCs w:val="24"/>
        </w:rPr>
        <w:t>llus b</w:t>
      </w:r>
      <w:r w:rsidR="0039688C">
        <w:rPr>
          <w:spacing w:val="2"/>
          <w:position w:val="-1"/>
          <w:sz w:val="24"/>
          <w:szCs w:val="24"/>
        </w:rPr>
        <w:t>r</w:t>
      </w:r>
      <w:r w:rsidR="0039688C">
        <w:rPr>
          <w:spacing w:val="-1"/>
          <w:position w:val="-1"/>
          <w:sz w:val="24"/>
          <w:szCs w:val="24"/>
        </w:rPr>
        <w:t>ea</w:t>
      </w:r>
      <w:r w:rsidR="0039688C">
        <w:rPr>
          <w:position w:val="-1"/>
          <w:sz w:val="24"/>
          <w:szCs w:val="24"/>
        </w:rPr>
        <w:t>kout p</w:t>
      </w:r>
      <w:r w:rsidR="0039688C">
        <w:rPr>
          <w:spacing w:val="-1"/>
          <w:position w:val="-1"/>
          <w:sz w:val="24"/>
          <w:szCs w:val="24"/>
        </w:rPr>
        <w:t>er</w:t>
      </w:r>
      <w:r w:rsidR="0039688C">
        <w:rPr>
          <w:position w:val="-1"/>
          <w:sz w:val="24"/>
          <w:szCs w:val="24"/>
        </w:rPr>
        <w:t>i</w:t>
      </w:r>
      <w:r w:rsidR="0039688C">
        <w:rPr>
          <w:spacing w:val="2"/>
          <w:position w:val="-1"/>
          <w:sz w:val="24"/>
          <w:szCs w:val="24"/>
        </w:rPr>
        <w:t>o</w:t>
      </w:r>
      <w:r w:rsidR="0039688C">
        <w:rPr>
          <w:position w:val="-1"/>
          <w:sz w:val="24"/>
          <w:szCs w:val="24"/>
        </w:rPr>
        <w:t xml:space="preserve">d </w:t>
      </w:r>
      <w:r w:rsidR="0039688C">
        <w:rPr>
          <w:spacing w:val="-1"/>
          <w:position w:val="-1"/>
          <w:sz w:val="24"/>
          <w:szCs w:val="24"/>
        </w:rPr>
        <w:t>(</w:t>
      </w:r>
      <w:r w:rsidR="0039688C">
        <w:rPr>
          <w:position w:val="-1"/>
          <w:sz w:val="24"/>
          <w:szCs w:val="24"/>
        </w:rPr>
        <w:t>2008</w:t>
      </w:r>
      <w:r w:rsidR="0039688C">
        <w:rPr>
          <w:spacing w:val="-1"/>
          <w:position w:val="-1"/>
          <w:sz w:val="24"/>
          <w:szCs w:val="24"/>
        </w:rPr>
        <w:t>-</w:t>
      </w:r>
      <w:r w:rsidR="0039688C">
        <w:rPr>
          <w:position w:val="-1"/>
          <w:sz w:val="24"/>
          <w:szCs w:val="24"/>
        </w:rPr>
        <w:t>2010)</w:t>
      </w:r>
      <w:r w:rsidR="0039688C">
        <w:rPr>
          <w:spacing w:val="-1"/>
          <w:position w:val="-1"/>
          <w:sz w:val="24"/>
          <w:szCs w:val="24"/>
        </w:rPr>
        <w:t xml:space="preserve"> (</w:t>
      </w:r>
      <w:r w:rsidR="0039688C">
        <w:rPr>
          <w:i/>
          <w:position w:val="-1"/>
          <w:sz w:val="24"/>
          <w:szCs w:val="24"/>
        </w:rPr>
        <w:t>Figure</w:t>
      </w:r>
      <w:r w:rsidR="0039688C">
        <w:rPr>
          <w:i/>
          <w:spacing w:val="-1"/>
          <w:position w:val="-1"/>
          <w:sz w:val="24"/>
          <w:szCs w:val="24"/>
        </w:rPr>
        <w:t xml:space="preserve"> </w:t>
      </w:r>
      <w:r w:rsidR="0039688C">
        <w:rPr>
          <w:i/>
          <w:spacing w:val="2"/>
          <w:position w:val="-1"/>
          <w:sz w:val="24"/>
          <w:szCs w:val="24"/>
        </w:rPr>
        <w:t>6</w:t>
      </w:r>
      <w:r w:rsidR="0039688C">
        <w:rPr>
          <w:spacing w:val="2"/>
          <w:position w:val="-1"/>
          <w:sz w:val="24"/>
          <w:szCs w:val="24"/>
        </w:rPr>
        <w:t>)</w:t>
      </w:r>
      <w:r w:rsidR="0039688C">
        <w:rPr>
          <w:position w:val="-1"/>
          <w:sz w:val="24"/>
          <w:szCs w:val="24"/>
        </w:rPr>
        <w:t>.</w:t>
      </w:r>
      <w:proofErr w:type="gramEnd"/>
      <w:r w:rsidR="0039688C">
        <w:rPr>
          <w:spacing w:val="2"/>
          <w:position w:val="-1"/>
          <w:sz w:val="24"/>
          <w:szCs w:val="24"/>
        </w:rPr>
        <w:t xml:space="preserve"> </w:t>
      </w:r>
      <w:r w:rsidR="0039688C">
        <w:rPr>
          <w:spacing w:val="-6"/>
          <w:position w:val="-1"/>
          <w:sz w:val="24"/>
          <w:szCs w:val="24"/>
        </w:rPr>
        <w:t>I</w:t>
      </w:r>
      <w:r w:rsidR="0039688C">
        <w:rPr>
          <w:position w:val="-1"/>
          <w:sz w:val="24"/>
          <w:szCs w:val="24"/>
        </w:rPr>
        <w:t>t is impo</w:t>
      </w:r>
      <w:r w:rsidR="0039688C">
        <w:rPr>
          <w:spacing w:val="-1"/>
          <w:position w:val="-1"/>
          <w:sz w:val="24"/>
          <w:szCs w:val="24"/>
        </w:rPr>
        <w:t>r</w:t>
      </w:r>
      <w:r w:rsidR="0039688C">
        <w:rPr>
          <w:position w:val="-1"/>
          <w:sz w:val="24"/>
          <w:szCs w:val="24"/>
        </w:rPr>
        <w:t>t</w:t>
      </w:r>
      <w:r w:rsidR="0039688C">
        <w:rPr>
          <w:spacing w:val="-1"/>
          <w:position w:val="-1"/>
          <w:sz w:val="24"/>
          <w:szCs w:val="24"/>
        </w:rPr>
        <w:t>a</w:t>
      </w:r>
      <w:r w:rsidR="0039688C">
        <w:rPr>
          <w:position w:val="-1"/>
          <w:sz w:val="24"/>
          <w:szCs w:val="24"/>
        </w:rPr>
        <w:t>nt to not</w:t>
      </w:r>
      <w:r w:rsidR="0039688C">
        <w:rPr>
          <w:spacing w:val="-1"/>
          <w:position w:val="-1"/>
          <w:sz w:val="24"/>
          <w:szCs w:val="24"/>
        </w:rPr>
        <w:t>e</w:t>
      </w:r>
      <w:r w:rsidR="0039688C">
        <w:rPr>
          <w:position w:val="-1"/>
          <w:sz w:val="24"/>
          <w:szCs w:val="24"/>
        </w:rPr>
        <w:t xml:space="preserve">, </w:t>
      </w:r>
      <w:r w:rsidR="0039688C">
        <w:rPr>
          <w:spacing w:val="2"/>
          <w:position w:val="-1"/>
          <w:sz w:val="24"/>
          <w:szCs w:val="24"/>
        </w:rPr>
        <w:t>h</w:t>
      </w:r>
      <w:r w:rsidR="0039688C">
        <w:rPr>
          <w:position w:val="-1"/>
          <w:sz w:val="24"/>
          <w:szCs w:val="24"/>
        </w:rPr>
        <w:t>ow</w:t>
      </w:r>
      <w:r w:rsidR="0039688C">
        <w:rPr>
          <w:spacing w:val="-1"/>
          <w:position w:val="-1"/>
          <w:sz w:val="24"/>
          <w:szCs w:val="24"/>
        </w:rPr>
        <w:t>e</w:t>
      </w:r>
      <w:r w:rsidR="0039688C">
        <w:rPr>
          <w:position w:val="-1"/>
          <w:sz w:val="24"/>
          <w:szCs w:val="24"/>
        </w:rPr>
        <w:t>v</w:t>
      </w:r>
      <w:r w:rsidR="0039688C">
        <w:rPr>
          <w:spacing w:val="-1"/>
          <w:position w:val="-1"/>
          <w:sz w:val="24"/>
          <w:szCs w:val="24"/>
        </w:rPr>
        <w:t>er</w:t>
      </w:r>
      <w:r w:rsidR="0039688C">
        <w:rPr>
          <w:position w:val="-1"/>
          <w:sz w:val="24"/>
          <w:szCs w:val="24"/>
        </w:rPr>
        <w:t>, th</w:t>
      </w:r>
      <w:r w:rsidR="0039688C">
        <w:rPr>
          <w:spacing w:val="-1"/>
          <w:position w:val="-1"/>
          <w:sz w:val="24"/>
          <w:szCs w:val="24"/>
        </w:rPr>
        <w:t>a</w:t>
      </w:r>
      <w:r w:rsidR="0039688C">
        <w:rPr>
          <w:position w:val="-1"/>
          <w:sz w:val="24"/>
          <w:szCs w:val="24"/>
        </w:rPr>
        <w:t>t the</w:t>
      </w:r>
      <w:r w:rsidR="0039688C">
        <w:rPr>
          <w:spacing w:val="-1"/>
          <w:position w:val="-1"/>
          <w:sz w:val="24"/>
          <w:szCs w:val="24"/>
        </w:rPr>
        <w:t xml:space="preserve"> </w:t>
      </w:r>
      <w:r w:rsidR="0039688C">
        <w:rPr>
          <w:position w:val="-1"/>
          <w:sz w:val="24"/>
          <w:szCs w:val="24"/>
        </w:rPr>
        <w:t>no</w:t>
      </w:r>
      <w:r w:rsidR="0039688C">
        <w:rPr>
          <w:spacing w:val="2"/>
          <w:position w:val="-1"/>
          <w:sz w:val="24"/>
          <w:szCs w:val="24"/>
        </w:rPr>
        <w:t>n</w:t>
      </w:r>
      <w:r w:rsidR="0039688C">
        <w:rPr>
          <w:position w:val="-1"/>
          <w:sz w:val="24"/>
          <w:szCs w:val="24"/>
        </w:rPr>
        <w:t>-</w:t>
      </w:r>
    </w:p>
    <w:p w:rsidR="009E28EE" w:rsidRDefault="009E28EE">
      <w:pPr>
        <w:spacing w:before="7" w:line="240" w:lineRule="exact"/>
        <w:rPr>
          <w:sz w:val="24"/>
          <w:szCs w:val="24"/>
        </w:rPr>
      </w:pPr>
    </w:p>
    <w:p w:rsidR="009E28EE" w:rsidRDefault="0039688C">
      <w:pPr>
        <w:spacing w:before="42"/>
        <w:ind w:left="120" w:right="71"/>
        <w:rPr>
          <w:sz w:val="22"/>
          <w:szCs w:val="22"/>
        </w:rPr>
        <w:sectPr w:rsidR="009E28EE">
          <w:type w:val="continuous"/>
          <w:pgSz w:w="12240" w:h="15840"/>
          <w:pgMar w:top="1480" w:right="1360" w:bottom="280" w:left="1320" w:header="720" w:footer="720" w:gutter="0"/>
          <w:cols w:space="720"/>
        </w:sectPr>
      </w:pPr>
      <w:r>
        <w:rPr>
          <w:position w:val="10"/>
          <w:sz w:val="14"/>
          <w:szCs w:val="14"/>
        </w:rPr>
        <w:t>10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ed”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nder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fl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ce”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econd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onduc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”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-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er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ff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ept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”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“L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cen</w:t>
      </w:r>
      <w:r>
        <w:rPr>
          <w:spacing w:val="-3"/>
          <w:sz w:val="22"/>
          <w:szCs w:val="22"/>
        </w:rPr>
        <w:t>y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”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ft</w:t>
      </w:r>
      <w:r>
        <w:rPr>
          <w:sz w:val="22"/>
          <w:szCs w:val="22"/>
        </w:rPr>
        <w:t>h.</w:t>
      </w:r>
    </w:p>
    <w:p w:rsidR="009E28EE" w:rsidRDefault="0039688C">
      <w:pPr>
        <w:spacing w:before="72" w:line="480" w:lineRule="auto"/>
        <w:ind w:left="100" w:right="77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>
        <w:rPr>
          <w:spacing w:val="-1"/>
          <w:sz w:val="24"/>
          <w:szCs w:val="24"/>
        </w:rPr>
        <w:t>arce</w:t>
      </w:r>
      <w:r>
        <w:rPr>
          <w:sz w:val="24"/>
          <w:szCs w:val="24"/>
        </w:rPr>
        <w:t xml:space="preserve">llus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impo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top 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llus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z w:val="24"/>
          <w:szCs w:val="24"/>
        </w:rPr>
        <w:t xml:space="preserve">this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 o</w:t>
      </w:r>
      <w:r>
        <w:rPr>
          <w:spacing w:val="-1"/>
          <w:sz w:val="24"/>
          <w:szCs w:val="24"/>
        </w:rPr>
        <w:t>ffer</w:t>
      </w:r>
      <w:r>
        <w:rPr>
          <w:sz w:val="24"/>
          <w:szCs w:val="24"/>
        </w:rPr>
        <w:t>s 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limit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ison.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ond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rre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to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arre</w:t>
      </w:r>
      <w:r>
        <w:rPr>
          <w:sz w:val="24"/>
          <w:szCs w:val="24"/>
        </w:rPr>
        <w:t>st t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ds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16 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but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mi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ovide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9E28EE" w:rsidRDefault="009E28EE">
      <w:pPr>
        <w:spacing w:before="2" w:line="160" w:lineRule="exact"/>
        <w:rPr>
          <w:sz w:val="16"/>
          <w:szCs w:val="16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line="260" w:lineRule="exact"/>
        <w:ind w:left="676"/>
        <w:rPr>
          <w:sz w:val="24"/>
          <w:szCs w:val="24"/>
        </w:rPr>
      </w:pP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position w:val="-1"/>
          <w:sz w:val="24"/>
          <w:szCs w:val="24"/>
          <w:u w:val="single" w:color="000000"/>
        </w:rPr>
        <w:t>i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spacing w:val="2"/>
          <w:position w:val="-1"/>
          <w:sz w:val="24"/>
          <w:szCs w:val="24"/>
          <w:u w:val="single" w:color="000000"/>
        </w:rPr>
        <w:t>u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6: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ombin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d </w:t>
      </w:r>
      <w:r>
        <w:rPr>
          <w:spacing w:val="1"/>
          <w:position w:val="-1"/>
          <w:sz w:val="24"/>
          <w:szCs w:val="24"/>
          <w:u w:val="single" w:color="000000"/>
        </w:rPr>
        <w:t>PS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-3"/>
          <w:position w:val="-1"/>
          <w:sz w:val="24"/>
          <w:szCs w:val="24"/>
          <w:u w:val="single" w:color="000000"/>
        </w:rPr>
        <w:t>I</w:t>
      </w:r>
      <w:r>
        <w:rPr>
          <w:spacing w:val="2"/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id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nts</w:t>
      </w:r>
      <w:r>
        <w:rPr>
          <w:spacing w:val="3"/>
          <w:position w:val="-1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-3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n</w:t>
      </w:r>
      <w:proofErr w:type="gramEnd"/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u</w:t>
      </w:r>
      <w:r>
        <w:rPr>
          <w:spacing w:val="-1"/>
          <w:position w:val="-1"/>
          <w:sz w:val="24"/>
          <w:szCs w:val="24"/>
          <w:u w:val="single" w:color="000000"/>
        </w:rPr>
        <w:t>ral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i/>
          <w:spacing w:val="1"/>
          <w:position w:val="-1"/>
          <w:sz w:val="24"/>
          <w:szCs w:val="24"/>
          <w:u w:val="single" w:color="000000"/>
        </w:rPr>
        <w:t>N</w:t>
      </w:r>
      <w:r>
        <w:rPr>
          <w:i/>
          <w:position w:val="-1"/>
          <w:sz w:val="24"/>
          <w:szCs w:val="24"/>
          <w:u w:val="single" w:color="000000"/>
        </w:rPr>
        <w:t>on</w:t>
      </w:r>
      <w:r>
        <w:rPr>
          <w:spacing w:val="2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M</w:t>
      </w:r>
      <w:r>
        <w:rPr>
          <w:spacing w:val="-1"/>
          <w:position w:val="-1"/>
          <w:sz w:val="24"/>
          <w:szCs w:val="24"/>
          <w:u w:val="single" w:color="000000"/>
        </w:rPr>
        <w:t>arce</w:t>
      </w:r>
      <w:r>
        <w:rPr>
          <w:position w:val="-1"/>
          <w:sz w:val="24"/>
          <w:szCs w:val="24"/>
          <w:u w:val="single" w:color="000000"/>
        </w:rPr>
        <w:t>llus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spacing w:val="2"/>
          <w:position w:val="-1"/>
          <w:sz w:val="24"/>
          <w:szCs w:val="24"/>
          <w:u w:val="single" w:color="000000"/>
        </w:rPr>
        <w:t>A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tive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ounti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s, </w:t>
      </w:r>
      <w:r>
        <w:rPr>
          <w:spacing w:val="2"/>
          <w:position w:val="-1"/>
          <w:sz w:val="24"/>
          <w:szCs w:val="24"/>
          <w:u w:val="single" w:color="000000"/>
        </w:rPr>
        <w:t>b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r</w:t>
      </w:r>
    </w:p>
    <w:p w:rsidR="009E28EE" w:rsidRDefault="009E28EE">
      <w:pPr>
        <w:spacing w:before="3" w:line="140" w:lineRule="exact"/>
        <w:rPr>
          <w:sz w:val="15"/>
          <w:szCs w:val="15"/>
        </w:rPr>
      </w:pPr>
    </w:p>
    <w:p w:rsidR="009E28EE" w:rsidRDefault="009E28EE">
      <w:pPr>
        <w:spacing w:line="200" w:lineRule="exact"/>
        <w:sectPr w:rsidR="009E28EE">
          <w:pgSz w:w="12240" w:h="15840"/>
          <w:pgMar w:top="1360" w:right="1480" w:bottom="280" w:left="1340" w:header="0" w:footer="1049" w:gutter="0"/>
          <w:cols w:space="720"/>
        </w:sectPr>
      </w:pPr>
    </w:p>
    <w:p w:rsidR="009E28EE" w:rsidRDefault="00697C2D">
      <w:pPr>
        <w:spacing w:before="29"/>
        <w:jc w:val="righ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4190" behindDoc="1" locked="0" layoutInCell="1" allowOverlap="1">
                <wp:simplePos x="0" y="0"/>
                <wp:positionH relativeFrom="page">
                  <wp:posOffset>2950210</wp:posOffset>
                </wp:positionH>
                <wp:positionV relativeFrom="paragraph">
                  <wp:posOffset>106045</wp:posOffset>
                </wp:positionV>
                <wp:extent cx="2397125" cy="922020"/>
                <wp:effectExtent l="0" t="1270" r="0" b="6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"/>
                              <w:gridCol w:w="742"/>
                              <w:gridCol w:w="742"/>
                              <w:gridCol w:w="742"/>
                              <w:gridCol w:w="742"/>
                              <w:gridCol w:w="739"/>
                            </w:tblGrid>
                            <w:tr w:rsidR="009E28EE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706" w:type="dxa"/>
                                  <w:gridSpan w:val="5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single" w:sz="6" w:space="0" w:color="B8B8B8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706" w:type="dxa"/>
                                  <w:gridSpan w:val="5"/>
                                  <w:tcBorders>
                                    <w:top w:val="single" w:sz="6" w:space="0" w:color="B8B8B8"/>
                                    <w:left w:val="single" w:sz="6" w:space="0" w:color="868787"/>
                                    <w:bottom w:val="single" w:sz="6" w:space="0" w:color="868787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706" w:type="dxa"/>
                                  <w:gridSpan w:val="5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single" w:sz="6" w:space="0" w:color="B8B8B8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706" w:type="dxa"/>
                                  <w:gridSpan w:val="5"/>
                                  <w:tcBorders>
                                    <w:top w:val="single" w:sz="6" w:space="0" w:color="B8B8B8"/>
                                    <w:left w:val="single" w:sz="6" w:space="0" w:color="868787"/>
                                    <w:bottom w:val="single" w:sz="6" w:space="0" w:color="868787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706" w:type="dxa"/>
                                  <w:gridSpan w:val="5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single" w:sz="6" w:space="0" w:color="B8B8B8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3706" w:type="dxa"/>
                                  <w:gridSpan w:val="5"/>
                                  <w:tcBorders>
                                    <w:top w:val="single" w:sz="6" w:space="0" w:color="B8B8B8"/>
                                    <w:left w:val="single" w:sz="6" w:space="0" w:color="868787"/>
                                    <w:bottom w:val="single" w:sz="6" w:space="0" w:color="868787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  <w:tr w:rsidR="009E28EE">
                              <w:trPr>
                                <w:trHeight w:hRule="exact" w:val="72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nil"/>
                                    <w:right w:val="single" w:sz="6" w:space="0" w:color="868787"/>
                                  </w:tcBorders>
                                </w:tcPr>
                                <w:p w:rsidR="009E28EE" w:rsidRDefault="009E28EE"/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6" w:space="0" w:color="868787"/>
                                    <w:left w:val="single" w:sz="6" w:space="0" w:color="868787"/>
                                    <w:bottom w:val="nil"/>
                                    <w:right w:val="nil"/>
                                  </w:tcBorders>
                                </w:tcPr>
                                <w:p w:rsidR="009E28EE" w:rsidRDefault="009E28EE"/>
                              </w:tc>
                            </w:tr>
                          </w:tbl>
                          <w:p w:rsidR="009E28EE" w:rsidRDefault="009E28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32.3pt;margin-top:8.35pt;width:188.75pt;height:72.6pt;z-index:-2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+tR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"/>
                        <w:gridCol w:w="742"/>
                        <w:gridCol w:w="742"/>
                        <w:gridCol w:w="742"/>
                        <w:gridCol w:w="742"/>
                        <w:gridCol w:w="739"/>
                      </w:tblGrid>
                      <w:tr w:rsidR="009E28EE">
                        <w:trPr>
                          <w:trHeight w:hRule="exact" w:val="230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706" w:type="dxa"/>
                            <w:gridSpan w:val="5"/>
                            <w:tcBorders>
                              <w:top w:val="single" w:sz="6" w:space="0" w:color="868787"/>
                              <w:left w:val="single" w:sz="6" w:space="0" w:color="868787"/>
                              <w:bottom w:val="single" w:sz="6" w:space="0" w:color="B8B8B8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228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706" w:type="dxa"/>
                            <w:gridSpan w:val="5"/>
                            <w:tcBorders>
                              <w:top w:val="single" w:sz="6" w:space="0" w:color="B8B8B8"/>
                              <w:left w:val="single" w:sz="6" w:space="0" w:color="868787"/>
                              <w:bottom w:val="single" w:sz="6" w:space="0" w:color="868787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228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706" w:type="dxa"/>
                            <w:gridSpan w:val="5"/>
                            <w:tcBorders>
                              <w:top w:val="single" w:sz="6" w:space="0" w:color="868787"/>
                              <w:left w:val="single" w:sz="6" w:space="0" w:color="868787"/>
                              <w:bottom w:val="single" w:sz="6" w:space="0" w:color="B8B8B8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230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706" w:type="dxa"/>
                            <w:gridSpan w:val="5"/>
                            <w:tcBorders>
                              <w:top w:val="single" w:sz="6" w:space="0" w:color="B8B8B8"/>
                              <w:left w:val="single" w:sz="6" w:space="0" w:color="868787"/>
                              <w:bottom w:val="single" w:sz="6" w:space="0" w:color="868787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228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706" w:type="dxa"/>
                            <w:gridSpan w:val="5"/>
                            <w:tcBorders>
                              <w:top w:val="single" w:sz="6" w:space="0" w:color="868787"/>
                              <w:left w:val="single" w:sz="6" w:space="0" w:color="868787"/>
                              <w:bottom w:val="single" w:sz="6" w:space="0" w:color="B8B8B8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228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3706" w:type="dxa"/>
                            <w:gridSpan w:val="5"/>
                            <w:tcBorders>
                              <w:top w:val="single" w:sz="6" w:space="0" w:color="B8B8B8"/>
                              <w:left w:val="single" w:sz="6" w:space="0" w:color="868787"/>
                              <w:bottom w:val="single" w:sz="6" w:space="0" w:color="868787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  <w:tr w:rsidR="009E28EE">
                        <w:trPr>
                          <w:trHeight w:hRule="exact" w:val="72"/>
                        </w:trPr>
                        <w:tc>
                          <w:tcPr>
                            <w:tcW w:w="7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742" w:type="dxa"/>
                            <w:tcBorders>
                              <w:top w:val="single" w:sz="6" w:space="0" w:color="868787"/>
                              <w:left w:val="single" w:sz="6" w:space="0" w:color="868787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742" w:type="dxa"/>
                            <w:tcBorders>
                              <w:top w:val="single" w:sz="6" w:space="0" w:color="868787"/>
                              <w:left w:val="single" w:sz="6" w:space="0" w:color="868787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742" w:type="dxa"/>
                            <w:tcBorders>
                              <w:top w:val="single" w:sz="6" w:space="0" w:color="868787"/>
                              <w:left w:val="single" w:sz="6" w:space="0" w:color="868787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742" w:type="dxa"/>
                            <w:tcBorders>
                              <w:top w:val="single" w:sz="6" w:space="0" w:color="868787"/>
                              <w:left w:val="single" w:sz="6" w:space="0" w:color="868787"/>
                              <w:bottom w:val="nil"/>
                              <w:right w:val="single" w:sz="6" w:space="0" w:color="868787"/>
                            </w:tcBorders>
                          </w:tcPr>
                          <w:p w:rsidR="009E28EE" w:rsidRDefault="009E28EE"/>
                        </w:tc>
                        <w:tc>
                          <w:tcPr>
                            <w:tcW w:w="739" w:type="dxa"/>
                            <w:tcBorders>
                              <w:top w:val="single" w:sz="6" w:space="0" w:color="868787"/>
                              <w:left w:val="single" w:sz="6" w:space="0" w:color="868787"/>
                              <w:bottom w:val="nil"/>
                              <w:right w:val="nil"/>
                            </w:tcBorders>
                          </w:tcPr>
                          <w:p w:rsidR="009E28EE" w:rsidRDefault="009E28EE"/>
                        </w:tc>
                      </w:tr>
                    </w:tbl>
                    <w:p w:rsidR="009E28EE" w:rsidRDefault="009E28EE"/>
                  </w:txbxContent>
                </v:textbox>
                <w10:wrap anchorx="page"/>
              </v:shape>
            </w:pict>
          </mc:Fallback>
        </mc:AlternateContent>
      </w:r>
      <w:r w:rsidR="0039688C">
        <w:rPr>
          <w:sz w:val="24"/>
          <w:szCs w:val="24"/>
        </w:rPr>
        <w:t>150,000</w:t>
      </w:r>
    </w:p>
    <w:p w:rsidR="009E28EE" w:rsidRDefault="009E28EE">
      <w:pPr>
        <w:spacing w:before="2" w:line="180" w:lineRule="exact"/>
        <w:rPr>
          <w:sz w:val="18"/>
          <w:szCs w:val="18"/>
        </w:rPr>
      </w:pPr>
    </w:p>
    <w:p w:rsidR="009E28EE" w:rsidRDefault="0039688C">
      <w:pPr>
        <w:jc w:val="right"/>
        <w:rPr>
          <w:sz w:val="24"/>
          <w:szCs w:val="24"/>
        </w:rPr>
      </w:pPr>
      <w:r>
        <w:rPr>
          <w:sz w:val="24"/>
          <w:szCs w:val="24"/>
        </w:rPr>
        <w:t>140,000</w:t>
      </w:r>
    </w:p>
    <w:p w:rsidR="009E28EE" w:rsidRDefault="009E28EE">
      <w:pPr>
        <w:spacing w:before="2" w:line="180" w:lineRule="exact"/>
        <w:rPr>
          <w:sz w:val="18"/>
          <w:szCs w:val="18"/>
        </w:rPr>
      </w:pPr>
    </w:p>
    <w:p w:rsidR="009E28EE" w:rsidRDefault="00697C2D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89" behindDoc="1" locked="0" layoutInCell="1" allowOverlap="1">
                <wp:simplePos x="0" y="0"/>
                <wp:positionH relativeFrom="page">
                  <wp:posOffset>2280920</wp:posOffset>
                </wp:positionH>
                <wp:positionV relativeFrom="paragraph">
                  <wp:posOffset>-645160</wp:posOffset>
                </wp:positionV>
                <wp:extent cx="3209925" cy="1381125"/>
                <wp:effectExtent l="4445" t="2540" r="5080" b="698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1381125"/>
                          <a:chOff x="3593" y="-1016"/>
                          <a:chExt cx="5055" cy="2175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088" y="-408"/>
                            <a:ext cx="2964" cy="478"/>
                            <a:chOff x="5088" y="-408"/>
                            <a:chExt cx="2964" cy="478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088" y="-408"/>
                              <a:ext cx="2964" cy="478"/>
                            </a:xfrm>
                            <a:custGeom>
                              <a:avLst/>
                              <a:gdLst>
                                <a:gd name="T0" fmla="+- 0 5088 5088"/>
                                <a:gd name="T1" fmla="*/ T0 w 2964"/>
                                <a:gd name="T2" fmla="+- 0 -219 -408"/>
                                <a:gd name="T3" fmla="*/ -219 h 478"/>
                                <a:gd name="T4" fmla="+- 0 5827 5088"/>
                                <a:gd name="T5" fmla="*/ T4 w 2964"/>
                                <a:gd name="T6" fmla="+- 0 -408 -408"/>
                                <a:gd name="T7" fmla="*/ -408 h 478"/>
                                <a:gd name="T8" fmla="+- 0 6569 5088"/>
                                <a:gd name="T9" fmla="*/ T8 w 2964"/>
                                <a:gd name="T10" fmla="+- 0 -255 -408"/>
                                <a:gd name="T11" fmla="*/ -255 h 478"/>
                                <a:gd name="T12" fmla="+- 0 7310 5088"/>
                                <a:gd name="T13" fmla="*/ T12 w 2964"/>
                                <a:gd name="T14" fmla="+- 0 -118 -408"/>
                                <a:gd name="T15" fmla="*/ -118 h 478"/>
                                <a:gd name="T16" fmla="+- 0 8052 5088"/>
                                <a:gd name="T17" fmla="*/ T16 w 2964"/>
                                <a:gd name="T18" fmla="+- 0 69 -408"/>
                                <a:gd name="T19" fmla="*/ 6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4" h="478">
                                  <a:moveTo>
                                    <a:pt x="0" y="189"/>
                                  </a:moveTo>
                                  <a:lnTo>
                                    <a:pt x="739" y="0"/>
                                  </a:lnTo>
                                  <a:lnTo>
                                    <a:pt x="1481" y="153"/>
                                  </a:lnTo>
                                  <a:lnTo>
                                    <a:pt x="2222" y="290"/>
                                  </a:lnTo>
                                  <a:lnTo>
                                    <a:pt x="2964" y="477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BD4A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600" y="-1008"/>
                              <a:ext cx="5040" cy="2160"/>
                              <a:chOff x="3600" y="-1008"/>
                              <a:chExt cx="5040" cy="2160"/>
                            </a:xfrm>
                          </wpg:grpSpPr>
                          <wps:wsp>
                            <wps:cNvPr id="8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600" y="-1008"/>
                                <a:ext cx="5040" cy="2160"/>
                              </a:xfrm>
                              <a:custGeom>
                                <a:avLst/>
                                <a:gdLst>
                                  <a:gd name="T0" fmla="+- 0 3600 3600"/>
                                  <a:gd name="T1" fmla="*/ T0 w 5040"/>
                                  <a:gd name="T2" fmla="+- 0 -1008 -1008"/>
                                  <a:gd name="T3" fmla="*/ -1008 h 2160"/>
                                  <a:gd name="T4" fmla="+- 0 3600 3600"/>
                                  <a:gd name="T5" fmla="*/ T4 w 5040"/>
                                  <a:gd name="T6" fmla="+- 0 1152 -1008"/>
                                  <a:gd name="T7" fmla="*/ 1152 h 2160"/>
                                  <a:gd name="T8" fmla="+- 0 8640 3600"/>
                                  <a:gd name="T9" fmla="*/ T8 w 5040"/>
                                  <a:gd name="T10" fmla="+- 0 1152 -1008"/>
                                  <a:gd name="T11" fmla="*/ 1152 h 2160"/>
                                  <a:gd name="T12" fmla="+- 0 8640 3600"/>
                                  <a:gd name="T13" fmla="*/ T12 w 5040"/>
                                  <a:gd name="T14" fmla="+- 0 -1008 -1008"/>
                                  <a:gd name="T15" fmla="*/ -1008 h 21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5040" h="2160">
                                    <a:moveTo>
                                      <a:pt x="0" y="0"/>
                                    </a:moveTo>
                                    <a:lnTo>
                                      <a:pt x="0" y="2160"/>
                                    </a:lnTo>
                                    <a:lnTo>
                                      <a:pt x="5040" y="2160"/>
                                    </a:lnTo>
                                    <a:lnTo>
                                      <a:pt x="504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6878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9.6pt;margin-top:-50.8pt;width:252.75pt;height:108.75pt;z-index:-2291;mso-position-horizontal-relative:page" coordorigin="3593,-1016" coordsize="505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">
                <v:group id="Group 3" o:spid="_x0000_s1027" style="position:absolute;left:5088;top:-408;width:2964;height:478" coordorigin="5088,-408" coordsize="2964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8" style="position:absolute;left:5088;top:-408;width:2964;height:478;visibility:visible;mso-wrap-style:square;v-text-anchor:top" coordsize="2964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dQpMIA&#10;AADaAAAADwAAAGRycy9kb3ducmV2LnhtbESPzUoDQRCE74LvMLTgzczqIcgmkyBGwSAG8gNe25l2&#10;d8lO97LTSTZvnwkIHouq+oqazofYmiP1qRF28DgqwBB7CQ1XDnbb94dnMEmRA7bC5OBMCeaz25sp&#10;lkFOvKbjRiuTIZxKdFCrdqW1ydcUMY2kI87er/QRNcu+sqHHU4bH1j4VxdhGbDgv1NjRa01+vzlE&#10;B+1q+PrcL/ybRr9crH9UhL7Fufu74WUCRmnQ//Bf+yM4GMP1Sr4Bdn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1CkwgAAANoAAAAPAAAAAAAAAAAAAAAAAJgCAABkcnMvZG93&#10;bnJldi54bWxQSwUGAAAAAAQABAD1AAAAhwMAAAAA&#10;" path="m,189l739,r742,153l2222,290r742,187e" filled="f" strokecolor="#bd4a47" strokeweight="2.16pt">
                    <v:path arrowok="t" o:connecttype="custom" o:connectlocs="0,-219;739,-408;1481,-255;2222,-118;2964,69" o:connectangles="0,0,0,0,0"/>
                  </v:shape>
                  <v:group id="Group 4" o:spid="_x0000_s1029" style="position:absolute;left:3600;top:-1008;width:5040;height:2160" coordorigin="3600,-1008" coordsize="50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5" o:spid="_x0000_s1030" style="position:absolute;left:3600;top:-1008;width:5040;height:2160;visibility:visible;mso-wrap-style:square;v-text-anchor:top" coordsize="504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G2sIA&#10;AADaAAAADwAAAGRycy9kb3ducmV2LnhtbESPQYvCMBSE7wv+h/CEvSyaapdFq1FEcPEk1PXg8dE8&#10;m2LzUpuo9d8bQdjjMPPNMPNlZ2txo9ZXjhWMhgkI4sLpiksFh7/NYALCB2SNtWNS8CAPy0XvY46Z&#10;dnfO6bYPpYgl7DNUYEJoMil9YciiH7qGOHon11oMUbal1C3eY7mt5ThJfqTFiuOCwYbWhorz/moV&#10;TMzFFXmd5mm6W3/9plP3PW2OSn32u9UMRKAu/Iff9FZHDl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IbawgAAANoAAAAPAAAAAAAAAAAAAAAAAJgCAABkcnMvZG93&#10;bnJldi54bWxQSwUGAAAAAAQABAD1AAAAhwMAAAAA&#10;" path="m,l,2160r5040,l5040,e" filled="f" strokecolor="#868787">
                      <v:path arrowok="t" o:connecttype="custom" o:connectlocs="0,-1008;0,1152;5040,1152;5040,-1008" o:connectangles="0,0,0,0"/>
                    </v:shape>
                  </v:group>
                </v:group>
                <w10:wrap anchorx="page"/>
              </v:group>
            </w:pict>
          </mc:Fallback>
        </mc:AlternateContent>
      </w:r>
      <w:r w:rsidR="0039688C">
        <w:rPr>
          <w:sz w:val="24"/>
          <w:szCs w:val="24"/>
        </w:rPr>
        <w:t>130,000</w:t>
      </w:r>
    </w:p>
    <w:p w:rsidR="009E28EE" w:rsidRDefault="009E28EE">
      <w:pPr>
        <w:spacing w:before="2" w:line="180" w:lineRule="exact"/>
        <w:rPr>
          <w:sz w:val="18"/>
          <w:szCs w:val="18"/>
        </w:rPr>
      </w:pPr>
    </w:p>
    <w:p w:rsidR="009E28EE" w:rsidRDefault="0039688C">
      <w:pPr>
        <w:jc w:val="right"/>
        <w:rPr>
          <w:sz w:val="24"/>
          <w:szCs w:val="24"/>
        </w:rPr>
      </w:pPr>
      <w:r>
        <w:rPr>
          <w:sz w:val="24"/>
          <w:szCs w:val="24"/>
        </w:rPr>
        <w:t>120,000</w:t>
      </w:r>
    </w:p>
    <w:p w:rsidR="009E28EE" w:rsidRDefault="0039688C">
      <w:pPr>
        <w:spacing w:line="200" w:lineRule="exact"/>
      </w:pPr>
      <w:r>
        <w:br w:type="column"/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before="9" w:line="280" w:lineRule="exact"/>
        <w:rPr>
          <w:sz w:val="28"/>
          <w:szCs w:val="28"/>
        </w:rPr>
      </w:pPr>
    </w:p>
    <w:p w:rsidR="009E28EE" w:rsidRDefault="0039688C">
      <w:pPr>
        <w:spacing w:line="260" w:lineRule="exact"/>
        <w:rPr>
          <w:sz w:val="24"/>
          <w:szCs w:val="24"/>
        </w:rPr>
        <w:sectPr w:rsidR="009E28EE">
          <w:type w:val="continuous"/>
          <w:pgSz w:w="12240" w:h="15840"/>
          <w:pgMar w:top="1480" w:right="1480" w:bottom="280" w:left="1340" w:header="720" w:footer="720" w:gutter="0"/>
          <w:cols w:num="2" w:space="720" w:equalWidth="0">
            <w:col w:w="3169" w:space="335"/>
            <w:col w:w="5916"/>
          </w:cols>
        </w:sectPr>
      </w:pPr>
      <w:r>
        <w:rPr>
          <w:position w:val="-1"/>
          <w:sz w:val="24"/>
          <w:szCs w:val="24"/>
        </w:rPr>
        <w:t xml:space="preserve">2006   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2007   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2008   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2009   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2010</w:t>
      </w:r>
    </w:p>
    <w:p w:rsidR="009E28EE" w:rsidRDefault="009E28EE">
      <w:pPr>
        <w:spacing w:before="2" w:line="120" w:lineRule="exact"/>
        <w:rPr>
          <w:sz w:val="13"/>
          <w:szCs w:val="13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before="29"/>
        <w:ind w:left="3357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L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9E28EE" w:rsidRDefault="009E28EE">
      <w:pPr>
        <w:spacing w:before="11" w:line="260" w:lineRule="exact"/>
        <w:rPr>
          <w:sz w:val="26"/>
          <w:szCs w:val="26"/>
        </w:rPr>
      </w:pPr>
    </w:p>
    <w:p w:rsidR="009E28EE" w:rsidRDefault="0039688C">
      <w:pPr>
        <w:spacing w:line="480" w:lineRule="auto"/>
        <w:ind w:left="100" w:right="73" w:firstLine="720"/>
        <w:rPr>
          <w:sz w:val="24"/>
          <w:szCs w:val="24"/>
        </w:rPr>
        <w:sectPr w:rsidR="009E28EE">
          <w:type w:val="continuous"/>
          <w:pgSz w:w="12240" w:h="15840"/>
          <w:pgMar w:top="1480" w:right="1480" w:bottom="280" w:left="1340" w:header="720" w:footer="720" w:gutter="0"/>
          <w:cols w:space="720"/>
        </w:sect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 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limit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initi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tion, we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ind no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this time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llus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as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lls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arre</w:t>
      </w:r>
      <w:r>
        <w:rPr>
          <w:sz w:val="24"/>
          <w:szCs w:val="24"/>
        </w:rPr>
        <w:t xml:space="preserve">st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Althou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arre</w:t>
      </w:r>
      <w:r>
        <w:rPr>
          <w:sz w:val="24"/>
          <w:szCs w:val="24"/>
        </w:rPr>
        <w:t>sts in</w:t>
      </w:r>
      <w:r>
        <w:rPr>
          <w:spacing w:val="-1"/>
          <w:sz w:val="24"/>
          <w:szCs w:val="24"/>
        </w:rPr>
        <w:t>crea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iod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arce</w:t>
      </w:r>
      <w:r>
        <w:rPr>
          <w:sz w:val="24"/>
          <w:szCs w:val="24"/>
        </w:rPr>
        <w:t xml:space="preserve">llus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PSP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d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llus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arce</w:t>
      </w:r>
      <w:r>
        <w:rPr>
          <w:sz w:val="24"/>
          <w:szCs w:val="24"/>
        </w:rPr>
        <w:t xml:space="preserve">llus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ounti</w:t>
      </w:r>
      <w:r>
        <w:rPr>
          <w:spacing w:val="-1"/>
          <w:sz w:val="24"/>
          <w:szCs w:val="24"/>
        </w:rPr>
        <w:t xml:space="preserve">es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not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llus b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out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iod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showing a d</w:t>
      </w:r>
      <w:r>
        <w:rPr>
          <w:spacing w:val="-1"/>
          <w:sz w:val="24"/>
          <w:szCs w:val="24"/>
        </w:rPr>
        <w:t>ecr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200</w:t>
      </w:r>
      <w:r>
        <w:rPr>
          <w:spacing w:val="2"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009.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 is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 noti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o,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 xml:space="preserve">ommission on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limin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 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luding misd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mdi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punishm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arce</w:t>
      </w:r>
      <w:r>
        <w:rPr>
          <w:sz w:val="24"/>
          <w:szCs w:val="24"/>
        </w:rPr>
        <w:t xml:space="preserve">llus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ounti</w:t>
      </w:r>
      <w:r>
        <w:rPr>
          <w:spacing w:val="-1"/>
          <w:sz w:val="24"/>
          <w:szCs w:val="24"/>
        </w:rPr>
        <w:t xml:space="preserve">es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200</w:t>
      </w:r>
      <w:r>
        <w:rPr>
          <w:spacing w:val="2"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2010,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simil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 xml:space="preserve">llus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ec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008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09,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E28EE" w:rsidRDefault="0039688C">
      <w:pPr>
        <w:spacing w:before="72" w:line="480" w:lineRule="auto"/>
        <w:ind w:left="100" w:right="283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in</w:t>
      </w:r>
      <w:r>
        <w:rPr>
          <w:spacing w:val="-1"/>
          <w:sz w:val="24"/>
          <w:szCs w:val="24"/>
        </w:rPr>
        <w:t>crea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2010; in 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arce</w:t>
      </w:r>
      <w:r>
        <w:rPr>
          <w:sz w:val="24"/>
          <w:szCs w:val="24"/>
        </w:rPr>
        <w:t xml:space="preserve">llus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th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unint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crea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oss 2008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10.</w:t>
      </w:r>
    </w:p>
    <w:p w:rsidR="009E28EE" w:rsidRDefault="0039688C">
      <w:pPr>
        <w:spacing w:before="10" w:line="480" w:lineRule="auto"/>
        <w:ind w:left="100" w:right="94" w:firstLine="72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must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d, tho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h,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 limit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 to our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sis.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st, 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nds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within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time</w:t>
      </w:r>
      <w:r>
        <w:rPr>
          <w:spacing w:val="-1"/>
          <w:sz w:val="24"/>
          <w:szCs w:val="24"/>
        </w:rPr>
        <w:t xml:space="preserve"> fra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ds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d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 the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sult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tion or</w:t>
      </w:r>
      <w:r>
        <w:rPr>
          <w:spacing w:val="-1"/>
          <w:sz w:val="24"/>
          <w:szCs w:val="24"/>
        </w:rPr>
        <w:t xml:space="preserve"> fac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arce</w:t>
      </w:r>
      <w:r>
        <w:rPr>
          <w:sz w:val="24"/>
          <w:szCs w:val="24"/>
        </w:rPr>
        <w:t xml:space="preserve">llus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lon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 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z w:val="24"/>
          <w:szCs w:val="24"/>
        </w:rPr>
        <w:t>would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lusions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ould be</w:t>
      </w:r>
      <w:r>
        <w:rPr>
          <w:spacing w:val="-1"/>
          <w:sz w:val="24"/>
          <w:szCs w:val="24"/>
        </w:rPr>
        <w:t xml:space="preserve"> re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arce</w:t>
      </w:r>
      <w:r>
        <w:rPr>
          <w:sz w:val="24"/>
          <w:szCs w:val="24"/>
        </w:rPr>
        <w:t xml:space="preserve">llus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E28EE" w:rsidRDefault="0039688C">
      <w:pPr>
        <w:spacing w:before="10" w:line="480" w:lineRule="auto"/>
        <w:ind w:left="100" w:right="72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ond, while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sponsible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olling 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tions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 xml:space="preserve">llus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ions,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ions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nts. Our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lusions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di</w:t>
      </w:r>
      <w:r>
        <w:rPr>
          <w:spacing w:val="-1"/>
          <w:sz w:val="24"/>
          <w:szCs w:val="24"/>
        </w:rPr>
        <w:t>ffe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to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fr</w:t>
      </w:r>
      <w:r>
        <w:rPr>
          <w:sz w:val="24"/>
          <w:szCs w:val="24"/>
        </w:rPr>
        <w:t>om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would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ond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t. Mo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, it would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lso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ws with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 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llus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tivi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not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s.</w:t>
      </w:r>
    </w:p>
    <w:p w:rsidR="009E28EE" w:rsidRDefault="0039688C">
      <w:pPr>
        <w:spacing w:before="10" w:line="480" w:lineRule="auto"/>
        <w:ind w:left="100" w:right="117" w:firstLine="720"/>
        <w:rPr>
          <w:sz w:val="24"/>
          <w:szCs w:val="24"/>
        </w:rPr>
        <w:sectPr w:rsidR="009E28EE">
          <w:pgSz w:w="12240" w:h="15840"/>
          <w:pgMar w:top="1360" w:right="1380" w:bottom="280" w:left="1340" w:header="0" w:footer="1049" w:gutter="0"/>
          <w:cols w:space="720"/>
        </w:sectPr>
      </w:pPr>
      <w:r>
        <w:rPr>
          <w:sz w:val="24"/>
          <w:szCs w:val="24"/>
        </w:rPr>
        <w:t>Thi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limit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arre</w:t>
      </w:r>
      <w:r>
        <w:rPr>
          <w:sz w:val="24"/>
          <w:szCs w:val="24"/>
        </w:rPr>
        <w:t>st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on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arre</w:t>
      </w:r>
      <w:r>
        <w:rPr>
          <w:sz w:val="24"/>
          <w:szCs w:val="24"/>
        </w:rPr>
        <w:t>sts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et 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into U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ult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arre</w:t>
      </w:r>
      <w:r>
        <w:rPr>
          <w:sz w:val="24"/>
          <w:szCs w:val="24"/>
        </w:rPr>
        <w:t>st, 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t. Mo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did not in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lude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did not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sult in </w:t>
      </w:r>
      <w:r>
        <w:rPr>
          <w:spacing w:val="-1"/>
          <w:sz w:val="24"/>
          <w:szCs w:val="24"/>
        </w:rPr>
        <w:t>arre</w:t>
      </w:r>
      <w:r>
        <w:rPr>
          <w:sz w:val="24"/>
          <w:szCs w:val="24"/>
        </w:rPr>
        <w:t xml:space="preserve">sts,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did we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mine un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it is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tionship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ov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nds, it is possible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arre</w:t>
      </w:r>
      <w:r>
        <w:rPr>
          <w:sz w:val="24"/>
          <w:szCs w:val="24"/>
        </w:rPr>
        <w:t>sts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this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As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ould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ed cr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did not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sult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un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ime</w:t>
      </w:r>
    </w:p>
    <w:p w:rsidR="009E28EE" w:rsidRDefault="0039688C">
      <w:pPr>
        <w:spacing w:before="72" w:line="480" w:lineRule="auto"/>
        <w:ind w:left="100" w:right="363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timi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proofErr w:type="gramEnd"/>
      <w:r>
        <w:rPr>
          <w:sz w:val="24"/>
          <w:szCs w:val="24"/>
        </w:rPr>
        <w:t xml:space="preserve"> 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is impos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tion bu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t.</w:t>
      </w:r>
    </w:p>
    <w:p w:rsidR="009E28EE" w:rsidRDefault="0039688C">
      <w:pPr>
        <w:spacing w:before="10" w:line="480" w:lineRule="auto"/>
        <w:ind w:left="100" w:right="75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nds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llus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ov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ll 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nds in 16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, this 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a</w:t>
      </w:r>
      <w:r>
        <w:rPr>
          <w:spacing w:val="-1"/>
          <w:sz w:val="24"/>
          <w:szCs w:val="24"/>
        </w:rPr>
        <w:t xml:space="preserve"> cr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ison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would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ison</w:t>
      </w:r>
    </w:p>
    <w:p w:rsidR="009E28EE" w:rsidRDefault="0039688C">
      <w:pPr>
        <w:spacing w:before="10" w:line="480" w:lineRule="auto"/>
        <w:ind w:left="100" w:right="461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this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on impo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isti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s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popul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tion, 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9E28EE" w:rsidRDefault="0039688C">
      <w:pPr>
        <w:spacing w:before="10" w:line="480" w:lineRule="auto"/>
        <w:ind w:left="100" w:right="517" w:firstLine="720"/>
        <w:rPr>
          <w:sz w:val="24"/>
          <w:szCs w:val="24"/>
        </w:rPr>
        <w:sectPr w:rsidR="009E28EE">
          <w:pgSz w:w="12240" w:h="15840"/>
          <w:pgMar w:top="1360" w:right="1340" w:bottom="280" w:left="1340" w:header="0" w:footer="1049" w:gutter="0"/>
          <w:cols w:space="720"/>
        </w:sect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would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limit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 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cr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nds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ion.</w:t>
      </w:r>
    </w:p>
    <w:p w:rsidR="009E28EE" w:rsidRDefault="0039688C">
      <w:pPr>
        <w:spacing w:before="76"/>
        <w:ind w:left="197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rs</w:t>
      </w: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9E28EE">
      <w:pPr>
        <w:spacing w:before="3" w:line="220" w:lineRule="exact"/>
        <w:rPr>
          <w:sz w:val="22"/>
          <w:szCs w:val="22"/>
        </w:rPr>
      </w:pPr>
    </w:p>
    <w:p w:rsidR="009E28EE" w:rsidRDefault="0039688C">
      <w:pPr>
        <w:spacing w:line="480" w:lineRule="auto"/>
        <w:ind w:left="120" w:right="71"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J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sti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 </w:t>
      </w:r>
      <w:r>
        <w:rPr>
          <w:b/>
          <w:i/>
          <w:spacing w:val="-1"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or 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ar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hyperlink r:id="rId29">
        <w:r>
          <w:rPr>
            <w:color w:val="0000FF"/>
            <w:sz w:val="24"/>
            <w:szCs w:val="24"/>
            <w:u w:val="single" w:color="0000FF"/>
          </w:rPr>
          <w:t>http://www.justi</w:t>
        </w:r>
        <w:r>
          <w:rPr>
            <w:color w:val="0000FF"/>
            <w:spacing w:val="-1"/>
            <w:sz w:val="24"/>
            <w:szCs w:val="24"/>
            <w:u w:val="single" w:color="0000FF"/>
          </w:rPr>
          <w:t>cece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color w:val="0000FF"/>
            <w:spacing w:val="-1"/>
            <w:sz w:val="24"/>
            <w:szCs w:val="24"/>
            <w:u w:val="single" w:color="0000FF"/>
          </w:rPr>
          <w:t>er</w:t>
        </w:r>
        <w:r>
          <w:rPr>
            <w:color w:val="0000FF"/>
            <w:sz w:val="24"/>
            <w:szCs w:val="24"/>
            <w:u w:val="single" w:color="0000FF"/>
          </w:rPr>
          <w:t>.psu.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du/</w:t>
        </w:r>
        <w:r>
          <w:rPr>
            <w:color w:val="000000"/>
            <w:sz w:val="24"/>
            <w:szCs w:val="24"/>
          </w:rPr>
          <w:t>)</w:t>
        </w:r>
      </w:hyperlink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 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nn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lv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nia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Uni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>si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is 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oop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tive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ntu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oll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L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era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ts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 Univ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>si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Ou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re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’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3"/>
          <w:sz w:val="24"/>
          <w:szCs w:val="24"/>
        </w:rPr>
        <w:t>J</w:t>
      </w:r>
      <w:r>
        <w:rPr>
          <w:color w:val="000000"/>
          <w:sz w:val="24"/>
          <w:szCs w:val="24"/>
        </w:rPr>
        <w:t>usti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 xml:space="preserve">nd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afe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nstitut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J</w:t>
      </w:r>
      <w:r>
        <w:rPr>
          <w:color w:val="000000"/>
          <w:sz w:val="24"/>
          <w:szCs w:val="24"/>
        </w:rPr>
        <w:t>usti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-1"/>
          <w:sz w:val="24"/>
          <w:szCs w:val="24"/>
        </w:rPr>
        <w:t>er’</w:t>
      </w:r>
      <w:r>
        <w:rPr>
          <w:color w:val="000000"/>
          <w:sz w:val="24"/>
          <w:szCs w:val="24"/>
        </w:rPr>
        <w:t>s m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is to initi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ou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ge</w:t>
      </w:r>
      <w:r>
        <w:rPr>
          <w:color w:val="000000"/>
          <w:spacing w:val="-1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ondu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ppli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d </w:t>
      </w:r>
      <w:r>
        <w:rPr>
          <w:color w:val="000000"/>
          <w:spacing w:val="-1"/>
          <w:sz w:val="24"/>
          <w:szCs w:val="24"/>
        </w:rPr>
        <w:t>re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rc</w:t>
      </w:r>
      <w:r>
        <w:rPr>
          <w:color w:val="000000"/>
          <w:sz w:val="24"/>
          <w:szCs w:val="24"/>
        </w:rPr>
        <w:t xml:space="preserve">h in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iminolo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cr</w:t>
      </w:r>
      <w:r>
        <w:rPr>
          <w:color w:val="000000"/>
          <w:sz w:val="24"/>
          <w:szCs w:val="24"/>
        </w:rPr>
        <w:t>imin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 justi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 in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ms public 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ssists lo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z w:val="24"/>
          <w:szCs w:val="24"/>
        </w:rPr>
        <w:t>l, st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>fe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ra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 int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ion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ommuniti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 with </w:t>
      </w:r>
      <w:r>
        <w:rPr>
          <w:color w:val="000000"/>
          <w:spacing w:val="-2"/>
          <w:sz w:val="24"/>
          <w:szCs w:val="24"/>
        </w:rPr>
        <w:t>j</w:t>
      </w:r>
      <w:r>
        <w:rPr>
          <w:color w:val="000000"/>
          <w:sz w:val="24"/>
          <w:szCs w:val="24"/>
        </w:rPr>
        <w:t>usti</w:t>
      </w:r>
      <w:r>
        <w:rPr>
          <w:color w:val="000000"/>
          <w:spacing w:val="-1"/>
          <w:sz w:val="24"/>
          <w:szCs w:val="24"/>
        </w:rPr>
        <w:t>ce-re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 poli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z w:val="24"/>
          <w:szCs w:val="24"/>
        </w:rPr>
        <w:t>y d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isions.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n k</w:t>
      </w:r>
      <w:r>
        <w:rPr>
          <w:color w:val="000000"/>
          <w:spacing w:val="-1"/>
          <w:sz w:val="24"/>
          <w:szCs w:val="24"/>
        </w:rPr>
        <w:t>ee</w:t>
      </w:r>
      <w:r>
        <w:rPr>
          <w:color w:val="000000"/>
          <w:sz w:val="24"/>
          <w:szCs w:val="24"/>
        </w:rPr>
        <w:t>pi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h 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Univ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>si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2"/>
          <w:sz w:val="24"/>
          <w:szCs w:val="24"/>
        </w:rPr>
        <w:t>’</w:t>
      </w:r>
      <w:r>
        <w:rPr>
          <w:color w:val="000000"/>
          <w:sz w:val="24"/>
          <w:szCs w:val="24"/>
        </w:rPr>
        <w:t>s t</w:t>
      </w:r>
      <w:r>
        <w:rPr>
          <w:color w:val="000000"/>
          <w:spacing w:val="-1"/>
          <w:sz w:val="24"/>
          <w:szCs w:val="24"/>
        </w:rPr>
        <w:t>ra</w:t>
      </w:r>
      <w:r>
        <w:rPr>
          <w:color w:val="000000"/>
          <w:sz w:val="24"/>
          <w:szCs w:val="24"/>
        </w:rPr>
        <w:t>dition of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>vi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 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justi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c</w:t>
      </w:r>
      <w:r>
        <w:rPr>
          <w:color w:val="000000"/>
          <w:sz w:val="24"/>
          <w:szCs w:val="24"/>
        </w:rPr>
        <w:t>ommuni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, the </w:t>
      </w:r>
      <w:r>
        <w:rPr>
          <w:color w:val="000000"/>
          <w:spacing w:val="3"/>
          <w:sz w:val="24"/>
          <w:szCs w:val="24"/>
        </w:rPr>
        <w:t>J</w:t>
      </w:r>
      <w:r>
        <w:rPr>
          <w:color w:val="000000"/>
          <w:sz w:val="24"/>
          <w:szCs w:val="24"/>
        </w:rPr>
        <w:t>us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 xml:space="preserve"> f</w:t>
      </w:r>
      <w:r>
        <w:rPr>
          <w:color w:val="000000"/>
          <w:sz w:val="24"/>
          <w:szCs w:val="24"/>
        </w:rPr>
        <w:t>or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 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rea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d to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ompl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 oth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Univ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>si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initi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tiv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nd </w:t>
      </w:r>
      <w:r>
        <w:rPr>
          <w:color w:val="000000"/>
          <w:spacing w:val="-1"/>
          <w:sz w:val="24"/>
          <w:szCs w:val="24"/>
        </w:rPr>
        <w:t>aff</w:t>
      </w:r>
      <w:r>
        <w:rPr>
          <w:color w:val="000000"/>
          <w:sz w:val="24"/>
          <w:szCs w:val="24"/>
        </w:rPr>
        <w:t>ili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s, in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luding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ar</w:t>
      </w:r>
      <w:r>
        <w:rPr>
          <w:color w:val="000000"/>
          <w:sz w:val="24"/>
          <w:szCs w:val="24"/>
        </w:rPr>
        <w:t>tm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iolo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/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w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nd </w:t>
      </w:r>
      <w:r>
        <w:rPr>
          <w:color w:val="000000"/>
          <w:spacing w:val="3"/>
          <w:sz w:val="24"/>
          <w:szCs w:val="24"/>
        </w:rPr>
        <w:t>J</w:t>
      </w:r>
      <w:r>
        <w:rPr>
          <w:color w:val="000000"/>
          <w:sz w:val="24"/>
          <w:szCs w:val="24"/>
        </w:rPr>
        <w:t>usti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>, 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J</w:t>
      </w:r>
      <w:r>
        <w:rPr>
          <w:color w:val="000000"/>
          <w:sz w:val="24"/>
          <w:szCs w:val="24"/>
        </w:rPr>
        <w:t>us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 xml:space="preserve">nd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afe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nstitut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, 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nn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lv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nia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omm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ssion on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, the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tion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 xml:space="preserve"> f</w:t>
      </w:r>
      <w:r>
        <w:rPr>
          <w:color w:val="000000"/>
          <w:sz w:val="24"/>
          <w:szCs w:val="24"/>
        </w:rPr>
        <w:t>or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tu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</w:p>
    <w:p w:rsidR="009E28EE" w:rsidRDefault="0039688C">
      <w:pPr>
        <w:spacing w:before="10" w:line="464" w:lineRule="auto"/>
        <w:ind w:left="120" w:right="69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ism,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gram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nson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quisition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sou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ul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wid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stions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justi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issu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in 21</w:t>
      </w:r>
      <w:proofErr w:type="spellStart"/>
      <w:r>
        <w:rPr>
          <w:position w:val="11"/>
          <w:sz w:val="16"/>
          <w:szCs w:val="16"/>
        </w:rPr>
        <w:t>st</w:t>
      </w:r>
      <w:proofErr w:type="spellEnd"/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E28EE" w:rsidRDefault="009E28EE">
      <w:pPr>
        <w:spacing w:before="3" w:line="140" w:lineRule="exact"/>
        <w:rPr>
          <w:sz w:val="14"/>
          <w:szCs w:val="14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line="480" w:lineRule="auto"/>
        <w:ind w:left="120" w:right="59" w:firstLine="720"/>
        <w:rPr>
          <w:sz w:val="24"/>
          <w:szCs w:val="24"/>
        </w:rPr>
        <w:sectPr w:rsidR="009E28EE">
          <w:pgSz w:w="12240" w:h="15840"/>
          <w:pgMar w:top="1360" w:right="1380" w:bottom="280" w:left="1320" w:header="0" w:footer="1049" w:gutter="0"/>
          <w:cols w:space="720"/>
        </w:sectPr>
      </w:pPr>
      <w:r>
        <w:rPr>
          <w:b/>
          <w:i/>
          <w:sz w:val="24"/>
          <w:szCs w:val="24"/>
        </w:rPr>
        <w:t>Li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dsay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K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w</w:t>
      </w:r>
      <w:r>
        <w:rPr>
          <w:b/>
          <w:i/>
          <w:sz w:val="24"/>
          <w:szCs w:val="24"/>
        </w:rPr>
        <w:t>alski, M</w:t>
      </w:r>
      <w:r>
        <w:rPr>
          <w:b/>
          <w:i/>
          <w:spacing w:val="-2"/>
          <w:sz w:val="24"/>
          <w:szCs w:val="24"/>
        </w:rPr>
        <w:t>.</w:t>
      </w:r>
      <w:r>
        <w:rPr>
          <w:b/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at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Ms. Ko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ear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nsic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M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ount 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2007.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two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 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tions in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she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llowship 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rch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nstitut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nds An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Unit. 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H</w:t>
      </w:r>
      <w:r>
        <w:rPr>
          <w:sz w:val="24"/>
          <w:szCs w:val="24"/>
        </w:rPr>
        <w:t>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she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wo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usti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9E28EE" w:rsidRDefault="0039688C">
      <w:pPr>
        <w:spacing w:before="72" w:line="480" w:lineRule="auto"/>
        <w:ind w:left="120" w:right="248"/>
        <w:rPr>
          <w:sz w:val="24"/>
          <w:szCs w:val="24"/>
        </w:rPr>
      </w:pPr>
      <w:r>
        <w:rPr>
          <w:sz w:val="24"/>
          <w:szCs w:val="24"/>
        </w:rPr>
        <w:lastRenderedPageBreak/>
        <w:t>Und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osition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 F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joining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 M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 Kow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lski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Assist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err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 Ass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two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mic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positions, Ms. Kow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lski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tion,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sis,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diss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9E28EE" w:rsidRDefault="009E28EE">
      <w:pPr>
        <w:spacing w:before="2" w:line="160" w:lineRule="exact"/>
        <w:rPr>
          <w:sz w:val="16"/>
          <w:szCs w:val="16"/>
        </w:rPr>
      </w:pPr>
    </w:p>
    <w:p w:rsidR="009E28EE" w:rsidRDefault="009E28EE">
      <w:pPr>
        <w:spacing w:line="200" w:lineRule="exact"/>
      </w:pPr>
    </w:p>
    <w:p w:rsidR="009E28EE" w:rsidRDefault="009E28EE">
      <w:pPr>
        <w:spacing w:line="200" w:lineRule="exact"/>
      </w:pPr>
    </w:p>
    <w:p w:rsidR="009E28EE" w:rsidRDefault="0039688C">
      <w:pPr>
        <w:spacing w:line="480" w:lineRule="auto"/>
        <w:ind w:left="120" w:right="90"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>Dr. Gary</w:t>
      </w:r>
      <w:r>
        <w:rPr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Zajac</w:t>
      </w:r>
      <w:proofErr w:type="spellEnd"/>
      <w:r>
        <w:rPr>
          <w:b/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nior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in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ts.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six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ons,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poli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 with En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nstitute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Assist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joining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</w:p>
    <w:p w:rsidR="009E28EE" w:rsidRDefault="0039688C">
      <w:pPr>
        <w:spacing w:before="10" w:line="480" w:lineRule="auto"/>
        <w:ind w:left="120" w:right="79"/>
        <w:rPr>
          <w:sz w:val="24"/>
          <w:szCs w:val="24"/>
        </w:rPr>
        <w:sectPr w:rsidR="009E28EE">
          <w:pgSz w:w="12240" w:h="15840"/>
          <w:pgMar w:top="1360" w:right="1340" w:bottom="280" w:left="1320" w:header="0" w:footer="1049" w:gutter="0"/>
          <w:cols w:space="720"/>
        </w:sect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rrec</w:t>
      </w:r>
      <w:r>
        <w:rPr>
          <w:sz w:val="24"/>
          <w:szCs w:val="24"/>
        </w:rPr>
        <w:t xml:space="preserve">tions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most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mbitious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 xml:space="preserve">tions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hile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ADO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,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num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ous studi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topi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s,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with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ship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c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within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ADOC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2008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nno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ations 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ard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il of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fer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r. </w:t>
      </w:r>
      <w:proofErr w:type="spellStart"/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ac’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, this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18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suppo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ling</w:t>
      </w:r>
    </w:p>
    <w:p w:rsidR="009E28EE" w:rsidRDefault="0039688C">
      <w:pPr>
        <w:spacing w:before="72" w:line="480" w:lineRule="auto"/>
        <w:ind w:left="120" w:right="61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$4 million in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usion of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within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ADO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c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nstitute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ommission on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linqu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Drug and Al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ohol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Prison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al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lso bo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riminology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and Public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Poli</w:t>
      </w:r>
      <w:r>
        <w:rPr>
          <w:i/>
          <w:spacing w:val="-1"/>
          <w:sz w:val="24"/>
          <w:szCs w:val="24"/>
        </w:rPr>
        <w:t>cy</w:t>
      </w:r>
      <w:r>
        <w:rPr>
          <w:sz w:val="24"/>
          <w:szCs w:val="24"/>
        </w:rPr>
        <w:t>. His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jou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book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luding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riminology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and Public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Poli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rime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and 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linqu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cy</w:t>
      </w:r>
      <w:r>
        <w:rPr>
          <w:sz w:val="24"/>
          <w:szCs w:val="24"/>
        </w:rPr>
        <w:t>. 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dvis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do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9E28EE" w:rsidRDefault="0039688C">
      <w:pPr>
        <w:spacing w:before="10" w:line="480" w:lineRule="auto"/>
        <w:ind w:left="120" w:right="480"/>
        <w:rPr>
          <w:sz w:val="24"/>
          <w:szCs w:val="24"/>
        </w:rPr>
      </w:pPr>
      <w:proofErr w:type="gramStart"/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rrec</w:t>
      </w:r>
      <w:r>
        <w:rPr>
          <w:sz w:val="24"/>
          <w:szCs w:val="24"/>
        </w:rPr>
        <w:t xml:space="preserve">tions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Gov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impl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ms.</w:t>
      </w:r>
    </w:p>
    <w:sectPr w:rsidR="009E28EE">
      <w:pgSz w:w="12240" w:h="15840"/>
      <w:pgMar w:top="1360" w:right="1340" w:bottom="280" w:left="132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688C">
      <w:r>
        <w:separator/>
      </w:r>
    </w:p>
  </w:endnote>
  <w:endnote w:type="continuationSeparator" w:id="0">
    <w:p w:rsidR="00000000" w:rsidRDefault="0039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EE" w:rsidRDefault="00697C2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176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9252585</wp:posOffset>
              </wp:positionV>
              <wp:extent cx="127000" cy="177800"/>
              <wp:effectExtent l="3175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8EE" w:rsidRDefault="0039688C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1pt;margin-top:728.55pt;width:10pt;height:14pt;z-index:-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" filled="f" stroked="f">
              <v:textbox inset="0,0,0,0">
                <w:txbxContent>
                  <w:p w:rsidR="009E28EE" w:rsidRDefault="0039688C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EE" w:rsidRDefault="00697C2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177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9252585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8EE" w:rsidRDefault="0039688C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8pt;margin-top:728.55pt;width:16pt;height:14pt;z-index:-23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0w/KJuEAAAANAQAA&#10;DwAAAAAAAAAAAAAAAAAHBQAAZHJzL2Rvd25yZXYueG1sUEsFBgAAAAAEAAQA8wAAABUGAAAAAA==&#10;" filled="f" stroked="f">
              <v:textbox inset="0,0,0,0">
                <w:txbxContent>
                  <w:p w:rsidR="009E28EE" w:rsidRDefault="0039688C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688C">
      <w:r>
        <w:separator/>
      </w:r>
    </w:p>
  </w:footnote>
  <w:footnote w:type="continuationSeparator" w:id="0">
    <w:p w:rsidR="00000000" w:rsidRDefault="0039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20F5"/>
    <w:multiLevelType w:val="multilevel"/>
    <w:tmpl w:val="3EDE48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EE"/>
    <w:rsid w:val="0039688C"/>
    <w:rsid w:val="00697C2D"/>
    <w:rsid w:val="009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rcellus.psu.edu/resources/PDFs/marcellusengelder.pdf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://marcellus.psu.edu/resources/PDFs/DCNR.pdf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hyperlink" Target="http://www.justicecenter.psu.ed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www.post-gazette.com/pg/12008/1202172-503.stm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hyperlink" Target="mailto:gxz3@psu.edu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ko103@psu.edu" TargetMode="External"/><Relationship Id="rId14" Type="http://schemas.openxmlformats.org/officeDocument/2006/relationships/hyperlink" Target="http://www.dep.state.pa.us/dep/deputate/minres/oilgas/RIG11.htm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22028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Arsenault</dc:creator>
  <cp:lastModifiedBy>Elaine Arsenault</cp:lastModifiedBy>
  <cp:revision>2</cp:revision>
  <dcterms:created xsi:type="dcterms:W3CDTF">2014-12-16T21:28:00Z</dcterms:created>
  <dcterms:modified xsi:type="dcterms:W3CDTF">2014-12-16T21:28:00Z</dcterms:modified>
</cp:coreProperties>
</file>